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FD" w:rsidRDefault="00FB58FD" w:rsidP="00584945">
      <w:pPr>
        <w:pStyle w:val="Default"/>
        <w:rPr>
          <w:b/>
          <w:bCs/>
          <w:color w:val="auto"/>
        </w:rPr>
      </w:pPr>
    </w:p>
    <w:p w:rsidR="00BB7290" w:rsidRDefault="00BB7290" w:rsidP="00584945">
      <w:pPr>
        <w:pStyle w:val="Default"/>
        <w:rPr>
          <w:b/>
          <w:bCs/>
          <w:color w:val="auto"/>
        </w:rPr>
      </w:pPr>
    </w:p>
    <w:p w:rsidR="00BB7290" w:rsidRDefault="00BB7290" w:rsidP="00584945">
      <w:pPr>
        <w:pStyle w:val="Default"/>
        <w:rPr>
          <w:b/>
          <w:bCs/>
          <w:color w:val="auto"/>
        </w:rPr>
      </w:pPr>
    </w:p>
    <w:p w:rsidR="000A39D1" w:rsidRPr="00883F88" w:rsidRDefault="0089774A" w:rsidP="00584945">
      <w:pPr>
        <w:pStyle w:val="Default"/>
        <w:rPr>
          <w:b/>
          <w:bCs/>
          <w:color w:val="auto"/>
        </w:rPr>
      </w:pPr>
      <w:r w:rsidRPr="00883F88">
        <w:rPr>
          <w:b/>
          <w:bCs/>
          <w:noProof/>
          <w:color w:val="auto"/>
          <w:lang w:val="sr-Latn-RS" w:eastAsia="sr-Latn-RS"/>
        </w:rPr>
        <w:drawing>
          <wp:inline distT="0" distB="0" distL="0" distR="0" wp14:anchorId="46BA476E" wp14:editId="73532F1C">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717A68" w:rsidRDefault="0089774A" w:rsidP="00584945">
      <w:pPr>
        <w:pStyle w:val="Default"/>
        <w:jc w:val="both"/>
        <w:rPr>
          <w:bCs/>
          <w:color w:val="auto"/>
          <w:lang w:val="sr-Latn-RS"/>
        </w:rPr>
      </w:pPr>
      <w:r w:rsidRPr="00883F88">
        <w:rPr>
          <w:bCs/>
          <w:color w:val="auto"/>
        </w:rPr>
        <w:t>Дел.бр.</w:t>
      </w:r>
      <w:r w:rsidR="00601F75">
        <w:rPr>
          <w:bCs/>
          <w:color w:val="auto"/>
        </w:rPr>
        <w:t xml:space="preserve"> 600</w:t>
      </w:r>
      <w:r w:rsidR="001655E1" w:rsidRPr="00883F88">
        <w:rPr>
          <w:bCs/>
          <w:color w:val="auto"/>
        </w:rPr>
        <w:t>/1</w:t>
      </w:r>
      <w:r w:rsidR="00717A68">
        <w:rPr>
          <w:bCs/>
          <w:color w:val="auto"/>
          <w:lang w:val="sr-Latn-RS"/>
        </w:rPr>
        <w:t>8</w:t>
      </w:r>
    </w:p>
    <w:p w:rsidR="00584945" w:rsidRPr="00883F88" w:rsidRDefault="00584945" w:rsidP="00584945">
      <w:pPr>
        <w:pStyle w:val="Default"/>
        <w:jc w:val="both"/>
        <w:rPr>
          <w:bCs/>
          <w:color w:val="auto"/>
          <w:lang w:val="sr-Cyrl-CS"/>
        </w:rPr>
      </w:pPr>
      <w:r w:rsidRPr="00883F88">
        <w:rPr>
          <w:bCs/>
          <w:color w:val="auto"/>
        </w:rPr>
        <w:t xml:space="preserve">Датум: </w:t>
      </w:r>
      <w:r w:rsidR="00601F75">
        <w:rPr>
          <w:bCs/>
          <w:color w:val="auto"/>
          <w:lang w:val="sr-Cyrl-RS"/>
        </w:rPr>
        <w:t>04</w:t>
      </w:r>
      <w:r w:rsidR="001655E1" w:rsidRPr="00883F88">
        <w:rPr>
          <w:bCs/>
          <w:color w:val="auto"/>
        </w:rPr>
        <w:t>.</w:t>
      </w:r>
      <w:r w:rsidR="00601F75">
        <w:rPr>
          <w:bCs/>
          <w:color w:val="auto"/>
          <w:lang w:val="sr-Cyrl-RS"/>
        </w:rPr>
        <w:t>06.</w:t>
      </w:r>
      <w:r w:rsidR="001655E1" w:rsidRPr="00883F88">
        <w:rPr>
          <w:bCs/>
          <w:color w:val="auto"/>
        </w:rPr>
        <w:t>201</w:t>
      </w:r>
      <w:r w:rsidR="00717A68">
        <w:rPr>
          <w:bCs/>
          <w:color w:val="auto"/>
          <w:lang w:val="sr-Latn-RS"/>
        </w:rPr>
        <w:t>8</w:t>
      </w:r>
      <w:r w:rsidR="00C605A2" w:rsidRPr="00883F88">
        <w:rPr>
          <w:bCs/>
          <w:color w:val="auto"/>
        </w:rPr>
        <w:t>. године</w:t>
      </w: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0A39D1" w:rsidRPr="00883F88" w:rsidRDefault="000A39D1" w:rsidP="000A39D1">
      <w:pPr>
        <w:pStyle w:val="Default"/>
        <w:jc w:val="center"/>
        <w:rPr>
          <w:b/>
          <w:bCs/>
          <w:color w:val="auto"/>
          <w:lang w:val="sr-Cyrl-CS"/>
        </w:rPr>
      </w:pPr>
    </w:p>
    <w:p w:rsidR="000A39D1" w:rsidRPr="00883F88" w:rsidRDefault="000A39D1" w:rsidP="000A39D1">
      <w:pPr>
        <w:pStyle w:val="Default"/>
        <w:jc w:val="center"/>
        <w:rPr>
          <w:b/>
          <w:color w:val="auto"/>
        </w:rPr>
      </w:pPr>
      <w:r w:rsidRPr="00883F88">
        <w:rPr>
          <w:b/>
          <w:bCs/>
          <w:color w:val="auto"/>
        </w:rPr>
        <w:t>КОНКУРСНА ДОКУМЕНТАЦИЈА</w:t>
      </w:r>
    </w:p>
    <w:p w:rsidR="000A39D1" w:rsidRPr="00883F88" w:rsidRDefault="000A39D1" w:rsidP="000A39D1">
      <w:pPr>
        <w:pStyle w:val="Default"/>
        <w:jc w:val="center"/>
        <w:rPr>
          <w:b/>
          <w:bCs/>
          <w:color w:val="auto"/>
        </w:rPr>
      </w:pPr>
    </w:p>
    <w:p w:rsidR="00584945" w:rsidRPr="00883F88" w:rsidRDefault="000A39D1" w:rsidP="00A21801">
      <w:pPr>
        <w:pStyle w:val="Default"/>
        <w:jc w:val="center"/>
        <w:rPr>
          <w:b/>
          <w:bCs/>
          <w:color w:val="auto"/>
          <w:lang w:val="sr-Cyrl-CS"/>
        </w:rPr>
      </w:pPr>
      <w:r w:rsidRPr="00883F88">
        <w:rPr>
          <w:b/>
          <w:bCs/>
          <w:color w:val="auto"/>
        </w:rPr>
        <w:t xml:space="preserve">ЈАВНА НАБАВКА </w:t>
      </w:r>
      <w:r w:rsidR="00A21801" w:rsidRPr="00883F88">
        <w:rPr>
          <w:b/>
          <w:bCs/>
          <w:color w:val="auto"/>
          <w:lang w:val="sr-Cyrl-CS"/>
        </w:rPr>
        <w:t xml:space="preserve">МАЛЕ ВРЕДНОСТИ </w:t>
      </w:r>
    </w:p>
    <w:p w:rsidR="000A39D1" w:rsidRDefault="00883F88" w:rsidP="00A21801">
      <w:pPr>
        <w:pStyle w:val="Default"/>
        <w:jc w:val="center"/>
        <w:rPr>
          <w:b/>
          <w:bCs/>
          <w:color w:val="auto"/>
          <w:lang w:val="sr-Latn-RS"/>
        </w:rPr>
      </w:pPr>
      <w:r>
        <w:rPr>
          <w:b/>
          <w:bCs/>
          <w:color w:val="auto"/>
          <w:lang w:val="sr-Cyrl-RS"/>
        </w:rPr>
        <w:t>РАДОВИ</w:t>
      </w:r>
    </w:p>
    <w:p w:rsidR="000A39D1" w:rsidRDefault="00717A68" w:rsidP="00C57F51">
      <w:pPr>
        <w:pStyle w:val="Default"/>
        <w:jc w:val="center"/>
        <w:rPr>
          <w:b/>
          <w:bCs/>
          <w:color w:val="auto"/>
          <w:lang w:val="sr-Cyrl-RS"/>
        </w:rPr>
      </w:pPr>
      <w:r w:rsidRPr="00717A68">
        <w:rPr>
          <w:b/>
          <w:bCs/>
          <w:color w:val="auto"/>
          <w:lang w:val="sr-Latn-RS"/>
        </w:rPr>
        <w:t xml:space="preserve">РЕКОНСТРУКЦИЈА И ПРОШИРЕЊЕ ПОСТОЈЕЋЕГ САНИТАРНОГ ЧВОРА </w:t>
      </w:r>
      <w:r w:rsidR="00C57F51">
        <w:rPr>
          <w:b/>
          <w:bCs/>
          <w:color w:val="auto"/>
          <w:lang w:val="sr-Latn-RS"/>
        </w:rPr>
        <w:t>У ПРИЗЕМЉУ</w:t>
      </w:r>
      <w:r w:rsidR="00C57F51">
        <w:rPr>
          <w:b/>
          <w:bCs/>
          <w:color w:val="auto"/>
          <w:lang w:val="sr-Cyrl-RS"/>
        </w:rPr>
        <w:t xml:space="preserve"> </w:t>
      </w:r>
      <w:r w:rsidR="00C57F51" w:rsidRPr="00717A68">
        <w:rPr>
          <w:b/>
          <w:bCs/>
          <w:color w:val="auto"/>
          <w:lang w:val="sr-Latn-RS"/>
        </w:rPr>
        <w:t>ШКОЛЕ</w:t>
      </w:r>
      <w:r w:rsidR="00C57F51">
        <w:rPr>
          <w:b/>
          <w:bCs/>
          <w:color w:val="auto"/>
          <w:lang w:val="sr-Cyrl-RS"/>
        </w:rPr>
        <w:t xml:space="preserve"> И </w:t>
      </w:r>
      <w:r w:rsidRPr="00717A68">
        <w:rPr>
          <w:b/>
          <w:bCs/>
          <w:color w:val="auto"/>
          <w:lang w:val="sr-Latn-RS"/>
        </w:rPr>
        <w:t xml:space="preserve">НА I СПРАТУ ШКОЛЕ </w:t>
      </w:r>
    </w:p>
    <w:p w:rsidR="00C57F51" w:rsidRPr="00C57F51" w:rsidRDefault="00C57F51" w:rsidP="00C57F51">
      <w:pPr>
        <w:pStyle w:val="Default"/>
        <w:jc w:val="center"/>
        <w:rPr>
          <w:b/>
          <w:bCs/>
          <w:color w:val="auto"/>
          <w:lang w:val="sr-Cyrl-RS"/>
        </w:rPr>
      </w:pPr>
    </w:p>
    <w:p w:rsidR="000A39D1" w:rsidRPr="00717A68" w:rsidRDefault="00883F88" w:rsidP="000A39D1">
      <w:pPr>
        <w:pStyle w:val="Default"/>
        <w:jc w:val="center"/>
        <w:rPr>
          <w:color w:val="auto"/>
          <w:lang w:val="sr-Latn-RS"/>
        </w:rPr>
      </w:pPr>
      <w:r>
        <w:rPr>
          <w:b/>
          <w:bCs/>
          <w:color w:val="auto"/>
        </w:rPr>
        <w:t xml:space="preserve">ЈАВНА НАБАВКА БРОЈ </w:t>
      </w:r>
      <w:r>
        <w:rPr>
          <w:b/>
          <w:bCs/>
          <w:color w:val="auto"/>
          <w:lang w:val="sr-Cyrl-RS"/>
        </w:rPr>
        <w:t>2</w:t>
      </w:r>
      <w:r w:rsidR="000A39D1" w:rsidRPr="00883F88">
        <w:rPr>
          <w:b/>
          <w:bCs/>
          <w:color w:val="auto"/>
        </w:rPr>
        <w:t>/201</w:t>
      </w:r>
      <w:r w:rsidR="00717A68">
        <w:rPr>
          <w:b/>
          <w:bCs/>
          <w:color w:val="auto"/>
          <w:lang w:val="sr-Latn-RS"/>
        </w:rPr>
        <w:t>8</w:t>
      </w:r>
    </w:p>
    <w:p w:rsidR="000A39D1" w:rsidRPr="00883F88" w:rsidRDefault="000A39D1" w:rsidP="000A39D1">
      <w:pPr>
        <w:jc w:val="center"/>
        <w:rPr>
          <w:lang w:val="ru-RU"/>
        </w:rPr>
      </w:pPr>
    </w:p>
    <w:p w:rsidR="000A39D1" w:rsidRPr="00883F88" w:rsidRDefault="000A39D1" w:rsidP="000A39D1">
      <w:pPr>
        <w:jc w:val="center"/>
        <w:rPr>
          <w:lang w:val="ru-RU"/>
        </w:rPr>
      </w:pPr>
    </w:p>
    <w:p w:rsidR="000A39D1" w:rsidRPr="00883F88" w:rsidRDefault="001655E1" w:rsidP="000A39D1">
      <w:pPr>
        <w:jc w:val="center"/>
        <w:rPr>
          <w:lang w:val="ru-RU"/>
        </w:rPr>
      </w:pPr>
      <w:r w:rsidRPr="00883F88">
        <w:rPr>
          <w:lang w:val="ru-RU"/>
        </w:rPr>
        <w:t>*укупан број страница:</w:t>
      </w:r>
      <w:r w:rsidR="00883F88">
        <w:rPr>
          <w:lang w:val="ru-RU"/>
        </w:rPr>
        <w:t xml:space="preserve"> </w:t>
      </w:r>
      <w:r w:rsidR="00031538">
        <w:rPr>
          <w:lang w:val="ru-RU"/>
        </w:rPr>
        <w:t>77</w:t>
      </w:r>
    </w:p>
    <w:p w:rsidR="001655E1" w:rsidRPr="00883F88" w:rsidRDefault="001655E1" w:rsidP="000A39D1">
      <w:pPr>
        <w:jc w:val="center"/>
        <w:rPr>
          <w:lang w:val="ru-RU"/>
        </w:rPr>
      </w:pPr>
    </w:p>
    <w:p w:rsidR="000A39D1" w:rsidRPr="00883F88" w:rsidRDefault="001655E1" w:rsidP="000A39D1">
      <w:pPr>
        <w:jc w:val="center"/>
        <w:rPr>
          <w:lang w:val="ru-RU"/>
        </w:rPr>
      </w:pPr>
      <w:r w:rsidRPr="00883F88">
        <w:rPr>
          <w:lang w:val="ru-RU"/>
        </w:rPr>
        <w:t>Крајњи рок за достављање понуда:</w:t>
      </w:r>
    </w:p>
    <w:p w:rsidR="001655E1" w:rsidRPr="00883F88" w:rsidRDefault="008C1AC1" w:rsidP="000A39D1">
      <w:pPr>
        <w:jc w:val="center"/>
        <w:rPr>
          <w:lang w:val="ru-RU"/>
        </w:rPr>
      </w:pPr>
      <w:r>
        <w:rPr>
          <w:lang w:val="ru-RU"/>
        </w:rPr>
        <w:t xml:space="preserve">закључно са </w:t>
      </w:r>
      <w:r w:rsidR="00E7029C">
        <w:rPr>
          <w:lang w:val="sr-Latn-RS"/>
        </w:rPr>
        <w:t xml:space="preserve"> </w:t>
      </w:r>
      <w:r w:rsidR="00E7029C">
        <w:rPr>
          <w:lang w:val="sr-Cyrl-RS"/>
        </w:rPr>
        <w:t>12</w:t>
      </w:r>
      <w:r w:rsidR="00717A68">
        <w:rPr>
          <w:lang w:val="ru-RU"/>
        </w:rPr>
        <w:t>.</w:t>
      </w:r>
      <w:r w:rsidR="00E7029C">
        <w:rPr>
          <w:lang w:val="sr-Cyrl-RS"/>
        </w:rPr>
        <w:t>06</w:t>
      </w:r>
      <w:r w:rsidR="00717A68">
        <w:rPr>
          <w:lang w:val="ru-RU"/>
        </w:rPr>
        <w:t>.201</w:t>
      </w:r>
      <w:r w:rsidR="00717A68">
        <w:rPr>
          <w:lang w:val="sr-Latn-RS"/>
        </w:rPr>
        <w:t>8</w:t>
      </w:r>
      <w:r w:rsidR="001655E1" w:rsidRPr="00883F88">
        <w:rPr>
          <w:lang w:val="ru-RU"/>
        </w:rPr>
        <w:t>. године до 11.30 часова</w:t>
      </w:r>
    </w:p>
    <w:p w:rsidR="001655E1" w:rsidRPr="00883F88" w:rsidRDefault="001655E1" w:rsidP="000A39D1">
      <w:pPr>
        <w:jc w:val="center"/>
        <w:rPr>
          <w:lang w:val="ru-RU"/>
        </w:rPr>
      </w:pPr>
    </w:p>
    <w:p w:rsidR="001655E1" w:rsidRPr="00883F88" w:rsidRDefault="00717A68" w:rsidP="000A39D1">
      <w:pPr>
        <w:jc w:val="center"/>
        <w:rPr>
          <w:lang w:val="ru-RU"/>
        </w:rPr>
      </w:pPr>
      <w:r>
        <w:rPr>
          <w:lang w:val="ru-RU"/>
        </w:rPr>
        <w:t xml:space="preserve">Отварање понуда: </w:t>
      </w:r>
      <w:r w:rsidR="00E7029C">
        <w:rPr>
          <w:lang w:val="sr-Cyrl-RS"/>
        </w:rPr>
        <w:t>12</w:t>
      </w:r>
      <w:r>
        <w:rPr>
          <w:lang w:val="ru-RU"/>
        </w:rPr>
        <w:t>.</w:t>
      </w:r>
      <w:r w:rsidR="00E7029C">
        <w:rPr>
          <w:lang w:val="ru-RU"/>
        </w:rPr>
        <w:t>06.</w:t>
      </w:r>
      <w:r>
        <w:rPr>
          <w:lang w:val="ru-RU"/>
        </w:rPr>
        <w:t>201</w:t>
      </w:r>
      <w:r>
        <w:rPr>
          <w:lang w:val="sr-Latn-RS"/>
        </w:rPr>
        <w:t>8</w:t>
      </w:r>
      <w:r w:rsidR="001655E1" w:rsidRPr="00883F88">
        <w:rPr>
          <w:lang w:val="ru-RU"/>
        </w:rPr>
        <w:t>. године у 12.00 часова</w:t>
      </w:r>
    </w:p>
    <w:p w:rsidR="000A39D1" w:rsidRPr="00883F88" w:rsidRDefault="000A39D1" w:rsidP="000A39D1">
      <w:pPr>
        <w:jc w:val="center"/>
        <w:rPr>
          <w:lang w:val="sr-Cyrl-CS"/>
        </w:rPr>
      </w:pPr>
    </w:p>
    <w:p w:rsidR="000A39D1" w:rsidRPr="00883F88" w:rsidRDefault="000A39D1" w:rsidP="000A39D1">
      <w:pPr>
        <w:jc w:val="center"/>
        <w:rPr>
          <w:lang w:val="sr-Cyrl-CS"/>
        </w:rPr>
      </w:pPr>
    </w:p>
    <w:p w:rsidR="000A39D1" w:rsidRDefault="000A39D1"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Pr="00492B26" w:rsidRDefault="00492B26" w:rsidP="000A39D1">
      <w:pPr>
        <w:jc w:val="center"/>
        <w:rPr>
          <w:lang w:val="sr-Cyrl-RS"/>
        </w:rPr>
      </w:pPr>
    </w:p>
    <w:p w:rsidR="000A39D1" w:rsidRPr="00883F88" w:rsidRDefault="000A39D1" w:rsidP="000A39D1">
      <w:pPr>
        <w:pStyle w:val="Default"/>
      </w:pPr>
    </w:p>
    <w:p w:rsidR="00584945" w:rsidRPr="00883F88" w:rsidRDefault="00E7029C" w:rsidP="00717A68">
      <w:pPr>
        <w:jc w:val="center"/>
        <w:rPr>
          <w:lang w:val="sr-Cyrl-CS"/>
        </w:rPr>
      </w:pPr>
      <w:r>
        <w:rPr>
          <w:lang w:val="sr-Cyrl-RS"/>
        </w:rPr>
        <w:t>Јуни</w:t>
      </w:r>
      <w:r w:rsidR="00FF43AD" w:rsidRPr="00883F88">
        <w:rPr>
          <w:lang w:val="sr-Cyrl-CS"/>
        </w:rPr>
        <w:t xml:space="preserve"> </w:t>
      </w:r>
      <w:r w:rsidR="001655E1" w:rsidRPr="00883F88">
        <w:t>201</w:t>
      </w:r>
      <w:r w:rsidR="00717A68">
        <w:rPr>
          <w:lang w:val="sr-Latn-RS"/>
        </w:rPr>
        <w:t>8</w:t>
      </w:r>
      <w:r w:rsidR="00EF4C9D" w:rsidRPr="00883F88">
        <w:t>.</w:t>
      </w:r>
      <w:r w:rsidR="00584945" w:rsidRPr="00883F88">
        <w:t xml:space="preserve"> године</w:t>
      </w:r>
    </w:p>
    <w:p w:rsidR="006D0E03" w:rsidRDefault="006D0E03"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6D0E03" w:rsidRPr="00883F88" w:rsidRDefault="006D0E03" w:rsidP="002A63CE">
      <w:pPr>
        <w:pStyle w:val="Default"/>
        <w:rPr>
          <w:b/>
          <w:bCs/>
          <w:color w:val="auto"/>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2"/>
        <w:gridCol w:w="10200"/>
        <w:gridCol w:w="91"/>
      </w:tblGrid>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883F88" w:rsidRDefault="00B41A69" w:rsidP="00CD455E">
            <w:pPr>
              <w:spacing w:before="100" w:beforeAutospacing="1"/>
              <w:rPr>
                <w:lang w:val="sr-Cyrl-RS" w:eastAsia="en-US"/>
              </w:rPr>
            </w:pPr>
            <w:r w:rsidRPr="00883F88">
              <w:rPr>
                <w:lang w:val="en-US" w:eastAsia="en-US"/>
              </w:rPr>
              <w:t>КОНКУРСНА</w:t>
            </w:r>
            <w:r w:rsidRPr="00883F88">
              <w:rPr>
                <w:lang w:eastAsia="en-US"/>
              </w:rPr>
              <w:t xml:space="preserve"> </w:t>
            </w:r>
            <w:r w:rsidRPr="00883F88">
              <w:rPr>
                <w:lang w:val="en-US" w:eastAsia="en-US"/>
              </w:rPr>
              <w:t>ДОКУМЕНТАЦИЈА</w:t>
            </w:r>
            <w:r w:rsidRPr="00883F88">
              <w:rPr>
                <w:lang w:eastAsia="en-US"/>
              </w:rPr>
              <w:t xml:space="preserve"> </w:t>
            </w:r>
            <w:r w:rsidRPr="00883F88">
              <w:rPr>
                <w:lang w:val="en-US" w:eastAsia="en-US"/>
              </w:rPr>
              <w:t>САДРЖИ</w:t>
            </w:r>
            <w:r w:rsidR="00CD455E" w:rsidRPr="00883F88">
              <w:rPr>
                <w:lang w:eastAsia="en-US"/>
              </w:rPr>
              <w:t>:</w:t>
            </w:r>
          </w:p>
          <w:p w:rsidR="00B41A69" w:rsidRPr="00883F88" w:rsidRDefault="00B41A69" w:rsidP="00CD455E">
            <w:pPr>
              <w:spacing w:before="100" w:beforeAutospacing="1"/>
              <w:rPr>
                <w:lang w:val="sr-Cyrl-RS" w:eastAsia="en-US"/>
              </w:rPr>
            </w:pPr>
            <w:r w:rsidRPr="00883F88">
              <w:rPr>
                <w:b/>
                <w:bCs/>
                <w:lang w:eastAsia="en-US"/>
              </w:rPr>
              <w:t xml:space="preserve">1.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eastAsia="en-US"/>
              </w:rPr>
            </w:pPr>
            <w:r w:rsidRPr="00883F88">
              <w:rPr>
                <w:lang w:val="en-US" w:eastAsia="en-US"/>
              </w:rPr>
              <w:t>1.</w:t>
            </w:r>
            <w:r w:rsidRPr="00883F88">
              <w:rPr>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lang w:val="en-US" w:eastAsia="en-US"/>
              </w:rPr>
              <w:t>Назнака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поступак</w:t>
            </w:r>
            <w:r w:rsidRPr="00883F88">
              <w:rPr>
                <w:lang w:eastAsia="en-US"/>
              </w:rPr>
              <w:t xml:space="preserve"> </w:t>
            </w:r>
            <w:r w:rsidRPr="00883F88">
              <w:rPr>
                <w:lang w:val="en-US" w:eastAsia="en-US"/>
              </w:rPr>
              <w:t>спроводи</w:t>
            </w:r>
            <w:r w:rsidRPr="00883F88">
              <w:rPr>
                <w:lang w:eastAsia="en-US"/>
              </w:rPr>
              <w:t xml:space="preserve"> </w:t>
            </w:r>
            <w:r w:rsidRPr="00883F88">
              <w:rPr>
                <w:lang w:val="en-US" w:eastAsia="en-US"/>
              </w:rPr>
              <w:t>ради</w:t>
            </w:r>
            <w:r w:rsidRPr="00883F88">
              <w:rPr>
                <w:lang w:eastAsia="en-US"/>
              </w:rPr>
              <w:t xml:space="preserve"> </w:t>
            </w:r>
            <w:r w:rsidRPr="00883F88">
              <w:rPr>
                <w:lang w:val="en-US" w:eastAsia="en-US"/>
              </w:rPr>
              <w:t>закључења</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јавној</w:t>
            </w:r>
            <w:r w:rsidRPr="00883F88">
              <w:rPr>
                <w:lang w:eastAsia="en-US"/>
              </w:rPr>
              <w:t xml:space="preserve"> </w:t>
            </w:r>
            <w:r w:rsidRPr="00883F88">
              <w:rPr>
                <w:lang w:val="en-US" w:eastAsia="en-US"/>
              </w:rPr>
              <w:t>набавци</w:t>
            </w:r>
            <w:r w:rsidRPr="00883F88">
              <w:rPr>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Лиц</w:t>
            </w:r>
            <w:r w:rsidRPr="00883F88">
              <w:rPr>
                <w:lang w:eastAsia="en-US"/>
              </w:rPr>
              <w:t>е</w:t>
            </w:r>
            <w:r w:rsidRPr="00883F88">
              <w:rPr>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Пропратн</w:t>
            </w:r>
            <w:r w:rsidRPr="00883F88">
              <w:rPr>
                <w:lang w:eastAsia="en-US"/>
              </w:rPr>
              <w:t>а</w:t>
            </w:r>
            <w:r w:rsidRPr="00883F88">
              <w:rPr>
                <w:lang w:val="en-US" w:eastAsia="en-US"/>
              </w:rPr>
              <w:t xml:space="preserve"> </w:t>
            </w:r>
            <w:r w:rsidRPr="00883F88">
              <w:rPr>
                <w:lang w:eastAsia="en-US"/>
              </w:rPr>
              <w:t>напомена</w:t>
            </w:r>
            <w:r w:rsidRPr="00883F88">
              <w:rPr>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2.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ПРЕДМЕТУ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2.1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eastAsia="en-US"/>
              </w:rPr>
            </w:pPr>
            <w:r w:rsidRPr="00883F88">
              <w:rPr>
                <w:b/>
                <w:bCs/>
                <w:lang w:val="en-US" w:eastAsia="en-US"/>
              </w:rPr>
              <w:t>3. ТЕХНИЧКЕ КАРАКТЕРИСТИКЕ</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b/>
                <w:bCs/>
                <w:lang w:eastAsia="en-US"/>
              </w:rPr>
              <w:t xml:space="preserve">4. </w:t>
            </w:r>
            <w:r w:rsidRPr="00883F88">
              <w:rPr>
                <w:b/>
                <w:bCs/>
                <w:lang w:val="en-US" w:eastAsia="en-US"/>
              </w:rPr>
              <w:t>УСЛОВИ</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УЧЕШЋЕ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ПОСТУПКУ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ЧЛ</w:t>
            </w:r>
            <w:r w:rsidRPr="00883F88">
              <w:rPr>
                <w:b/>
                <w:bCs/>
                <w:lang w:eastAsia="en-US"/>
              </w:rPr>
              <w:t xml:space="preserve">. 75. </w:t>
            </w:r>
            <w:r w:rsidRPr="00883F88">
              <w:rPr>
                <w:b/>
                <w:bCs/>
                <w:lang w:val="en-US" w:eastAsia="en-US"/>
              </w:rPr>
              <w:t>И</w:t>
            </w:r>
            <w:r w:rsidRPr="00883F88">
              <w:rPr>
                <w:b/>
                <w:bCs/>
                <w:lang w:eastAsia="en-US"/>
              </w:rPr>
              <w:t xml:space="preserve"> 76. </w:t>
            </w:r>
            <w:r w:rsidRPr="00883F88">
              <w:rPr>
                <w:b/>
                <w:bCs/>
                <w:lang w:val="en-US" w:eastAsia="en-US"/>
              </w:rPr>
              <w:t>ЗАКОНА</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ЈАВНИМ</w:t>
            </w:r>
            <w:r w:rsidRPr="00883F88">
              <w:rPr>
                <w:b/>
                <w:bCs/>
                <w:lang w:eastAsia="en-US"/>
              </w:rPr>
              <w:t xml:space="preserve"> </w:t>
            </w:r>
            <w:r w:rsidRPr="00883F88">
              <w:rPr>
                <w:b/>
                <w:bCs/>
                <w:lang w:val="en-US" w:eastAsia="en-US"/>
              </w:rPr>
              <w:t>НАБАВКАМА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УПУТСТВО</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ДОКАЗУЈЕ</w:t>
            </w:r>
            <w:r w:rsidRPr="00883F88">
              <w:rPr>
                <w:b/>
                <w:bCs/>
                <w:lang w:eastAsia="en-US"/>
              </w:rPr>
              <w:t xml:space="preserve"> </w:t>
            </w:r>
            <w:r w:rsidRPr="00883F88">
              <w:rPr>
                <w:b/>
                <w:bCs/>
                <w:lang w:val="en-US" w:eastAsia="en-US"/>
              </w:rPr>
              <w:t>ИСПУЊЕНОСТ</w:t>
            </w:r>
            <w:r w:rsidRPr="00883F88">
              <w:rPr>
                <w:b/>
                <w:bCs/>
                <w:lang w:eastAsia="en-US"/>
              </w:rPr>
              <w:t xml:space="preserve"> </w:t>
            </w:r>
            <w:r w:rsidRPr="00883F88">
              <w:rPr>
                <w:b/>
                <w:bCs/>
                <w:lang w:val="en-US" w:eastAsia="en-US"/>
              </w:rPr>
              <w:t>ТИХ</w:t>
            </w:r>
            <w:r w:rsidRPr="00883F88">
              <w:rPr>
                <w:b/>
                <w:bCs/>
                <w:lang w:eastAsia="en-US"/>
              </w:rPr>
              <w:t xml:space="preserve"> </w:t>
            </w:r>
            <w:r w:rsidRPr="00883F88">
              <w:rPr>
                <w:b/>
                <w:bCs/>
                <w:lang w:val="en-US" w:eastAsia="en-US"/>
              </w:rPr>
              <w:t>УСЛОВА</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4.1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val="en-US" w:eastAsia="en-US"/>
              </w:rPr>
            </w:pPr>
            <w:r w:rsidRPr="00883F88">
              <w:rPr>
                <w:lang w:eastAsia="en-US"/>
              </w:rPr>
              <w:t>У</w:t>
            </w:r>
            <w:r w:rsidR="00B41A69" w:rsidRPr="00883F88">
              <w:rPr>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4.</w:t>
            </w:r>
            <w:r w:rsidRPr="00883F88">
              <w:rPr>
                <w:lang w:eastAsia="en-US"/>
              </w:rPr>
              <w:t>2</w:t>
            </w:r>
            <w:r w:rsidR="000B272E" w:rsidRPr="00883F88">
              <w:rPr>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Упутство</w:t>
            </w:r>
            <w:r w:rsidRPr="00883F88">
              <w:rPr>
                <w:lang w:eastAsia="en-US"/>
              </w:rPr>
              <w:t xml:space="preserve"> </w:t>
            </w:r>
            <w:r w:rsidRPr="00883F88">
              <w:rPr>
                <w:lang w:val="en-US" w:eastAsia="en-US"/>
              </w:rPr>
              <w:t>како</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доказује</w:t>
            </w:r>
            <w:r w:rsidRPr="00883F88">
              <w:rPr>
                <w:lang w:eastAsia="en-US"/>
              </w:rPr>
              <w:t xml:space="preserve"> </w:t>
            </w:r>
            <w:r w:rsidRPr="00883F88">
              <w:rPr>
                <w:lang w:val="en-US" w:eastAsia="en-US"/>
              </w:rPr>
              <w:t>испуњеност</w:t>
            </w:r>
            <w:r w:rsidRPr="00883F88">
              <w:rPr>
                <w:lang w:eastAsia="en-US"/>
              </w:rPr>
              <w:t xml:space="preserve"> </w:t>
            </w:r>
            <w:r w:rsidRPr="00883F88">
              <w:rPr>
                <w:lang w:val="en-US" w:eastAsia="en-US"/>
              </w:rPr>
              <w:t>услова</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5. </w:t>
            </w:r>
            <w:r w:rsidRPr="00883F88">
              <w:rPr>
                <w:b/>
                <w:bCs/>
                <w:lang w:val="en-US" w:eastAsia="en-US"/>
              </w:rPr>
              <w:t>УПУТСТВО</w:t>
            </w:r>
            <w:r w:rsidRPr="00883F88">
              <w:rPr>
                <w:b/>
                <w:bCs/>
                <w:lang w:eastAsia="en-US"/>
              </w:rPr>
              <w:t xml:space="preserve"> </w:t>
            </w:r>
            <w:r w:rsidRPr="00883F88">
              <w:rPr>
                <w:b/>
                <w:bCs/>
                <w:lang w:val="en-US" w:eastAsia="en-US"/>
              </w:rPr>
              <w:t>ПОНУЂАЧИМА</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САЧИНЕ</w:t>
            </w:r>
            <w:r w:rsidRPr="00883F88">
              <w:rPr>
                <w:b/>
                <w:bCs/>
                <w:lang w:eastAsia="en-US"/>
              </w:rPr>
              <w:t xml:space="preserve">  </w:t>
            </w:r>
            <w:r w:rsidRPr="00883F88">
              <w:rPr>
                <w:b/>
                <w:bCs/>
                <w:lang w:val="en-US" w:eastAsia="en-US"/>
              </w:rPr>
              <w:t>ПОНУДУ</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Начин измене, допуне и опозива понуде у смислу члана 87. став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4</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6</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7</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val="en-US" w:eastAsia="en-US"/>
              </w:rPr>
            </w:pPr>
            <w:r w:rsidRPr="00883F88">
              <w:rPr>
                <w:lang w:val="en-US" w:eastAsia="en-US"/>
              </w:rPr>
              <w:t xml:space="preserve">Захтеви у погледу </w:t>
            </w:r>
            <w:r w:rsidR="000B272E" w:rsidRPr="00883F88">
              <w:rPr>
                <w:lang w:eastAsia="en-US"/>
              </w:rPr>
              <w:t>периода</w:t>
            </w:r>
            <w:r w:rsidRPr="00883F88">
              <w:rPr>
                <w:lang w:val="en-US" w:eastAsia="en-US"/>
              </w:rPr>
              <w:t xml:space="preserve"> испоруке, места </w:t>
            </w:r>
            <w:r w:rsidR="000B272E" w:rsidRPr="00883F88">
              <w:rPr>
                <w:lang w:eastAsia="en-US"/>
              </w:rPr>
              <w:t>испоруке</w:t>
            </w:r>
            <w:r w:rsidRPr="00883F88">
              <w:rPr>
                <w:lang w:val="en-US" w:eastAsia="en-US"/>
              </w:rPr>
              <w:t>, начина</w:t>
            </w:r>
            <w:r w:rsidR="000B272E" w:rsidRPr="00883F88">
              <w:rPr>
                <w:lang w:eastAsia="en-US"/>
              </w:rPr>
              <w:t>, рока</w:t>
            </w:r>
            <w:r w:rsidRPr="00883F88">
              <w:rPr>
                <w:lang w:val="en-US" w:eastAsia="en-US"/>
              </w:rPr>
              <w:t xml:space="preserve"> и услова плаћања</w:t>
            </w:r>
            <w:r w:rsidR="000B272E" w:rsidRPr="00883F88">
              <w:rPr>
                <w:lang w:eastAsia="en-US"/>
              </w:rPr>
              <w:t>, рока важења понуде и други захтеви</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8</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CD455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883F88" w:rsidRDefault="00CD455E" w:rsidP="00B41A69">
            <w:pPr>
              <w:spacing w:before="100" w:beforeAutospacing="1" w:after="100" w:afterAutospacing="1"/>
              <w:rPr>
                <w:lang w:val="sr-Cyrl-RS" w:eastAsia="en-US"/>
              </w:rPr>
            </w:pPr>
            <w:r w:rsidRPr="00883F88">
              <w:rPr>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883F88" w:rsidRDefault="00CD455E" w:rsidP="00B41A69">
            <w:pPr>
              <w:spacing w:before="100" w:beforeAutospacing="1" w:after="100" w:afterAutospacing="1"/>
              <w:rPr>
                <w:lang w:val="en-US" w:eastAsia="en-US"/>
              </w:rPr>
            </w:pPr>
            <w:r w:rsidRPr="00883F88">
              <w:rPr>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883F88" w:rsidRDefault="00CD455E"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00CD455E" w:rsidRPr="00883F88">
              <w:rPr>
                <w:lang w:val="sr-Cyrl-RS" w:eastAsia="en-US"/>
              </w:rPr>
              <w:t>10</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Додатне информације</w:t>
            </w:r>
            <w:r w:rsidRPr="00883F88">
              <w:rPr>
                <w:lang w:eastAsia="en-US"/>
              </w:rPr>
              <w:t xml:space="preserve"> </w:t>
            </w:r>
            <w:r w:rsidRPr="00883F88">
              <w:rPr>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CD455E">
            <w:pPr>
              <w:spacing w:before="100" w:beforeAutospacing="1" w:after="100" w:afterAutospacing="1"/>
              <w:rPr>
                <w:lang w:val="en-US" w:eastAsia="en-US"/>
              </w:rPr>
            </w:pPr>
            <w:r w:rsidRPr="00883F88">
              <w:rPr>
                <w:lang w:val="en-US" w:eastAsia="en-US"/>
              </w:rPr>
              <w:t>5.1</w:t>
            </w:r>
            <w:r w:rsidR="00CD455E" w:rsidRPr="00883F88">
              <w:rPr>
                <w:lang w:val="sr-Cyrl-RS"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Обавезе понуђача по члану 74. став 2. и члану 75. став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B41A69">
            <w:pPr>
              <w:spacing w:before="100" w:beforeAutospacing="1" w:after="100" w:afterAutospacing="1"/>
              <w:rPr>
                <w:lang w:eastAsia="en-US"/>
              </w:rPr>
            </w:pPr>
            <w:r w:rsidRPr="00883F88">
              <w:rPr>
                <w:lang w:eastAsia="en-US"/>
              </w:rPr>
              <w:t>5.1</w:t>
            </w:r>
            <w:r w:rsidRPr="00883F88">
              <w:rPr>
                <w:lang w:val="sr-Cyrl-RS" w:eastAsia="en-US"/>
              </w:rPr>
              <w:t>4</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0B272E" w:rsidP="00B41A69">
            <w:pPr>
              <w:spacing w:before="100" w:beforeAutospacing="1" w:after="100" w:afterAutospacing="1"/>
              <w:rPr>
                <w:lang w:eastAsia="en-US"/>
              </w:rPr>
            </w:pPr>
            <w:r w:rsidRPr="00883F88">
              <w:rPr>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Начин и рок подношења захтева</w:t>
            </w:r>
            <w:r w:rsidRPr="00883F88">
              <w:rPr>
                <w:lang w:eastAsia="en-US"/>
              </w:rPr>
              <w:t xml:space="preserve"> </w:t>
            </w:r>
            <w:r w:rsidRPr="00883F88">
              <w:rPr>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7</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8</w:t>
            </w:r>
            <w:r w:rsidR="002A63C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b/>
                <w:bCs/>
                <w:lang w:val="en-US" w:eastAsia="en-US"/>
              </w:rPr>
              <w:t xml:space="preserve">6. ОБРАЗАЦ ПОНУДЕ </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1465A" w:rsidRDefault="00E7029C" w:rsidP="00B41A69">
            <w:pPr>
              <w:spacing w:before="100" w:beforeAutospacing="1" w:after="100" w:afterAutospacing="1"/>
              <w:rPr>
                <w:b/>
                <w:bCs/>
                <w:lang w:val="en-US" w:eastAsia="en-US"/>
              </w:rPr>
            </w:pPr>
            <w:r>
              <w:rPr>
                <w:b/>
                <w:bCs/>
                <w:lang w:val="sr-Cyrl-RS" w:eastAsia="en-US"/>
              </w:rPr>
              <w:t>7</w:t>
            </w:r>
            <w:r w:rsidR="0081465A" w:rsidRPr="0081465A">
              <w:rPr>
                <w:b/>
                <w:bCs/>
                <w:lang w:val="en-US" w:eastAsia="en-US"/>
              </w:rPr>
              <w:t>.ОБРАЗАЦ ИЗЈАВЕ О ФИНАНСИЈСКОМ ОБЕЗБЕЂЕЊУ</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E7029C" w:rsidP="00B41A69">
            <w:pPr>
              <w:spacing w:before="100" w:beforeAutospacing="1" w:after="100" w:afterAutospacing="1"/>
              <w:rPr>
                <w:lang w:val="en-US" w:eastAsia="en-US"/>
              </w:rPr>
            </w:pPr>
            <w:r>
              <w:rPr>
                <w:b/>
                <w:bCs/>
                <w:lang w:val="sr-Cyrl-RS" w:eastAsia="en-US"/>
              </w:rPr>
              <w:t>8</w:t>
            </w:r>
            <w:r w:rsidR="00B41A69" w:rsidRPr="00883F88">
              <w:rPr>
                <w:b/>
                <w:bCs/>
                <w:lang w:val="en-US" w:eastAsia="en-US"/>
              </w:rPr>
              <w:t xml:space="preserve">. МОДЕЛ УГОВОРА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E7029C" w:rsidP="00B41A69">
            <w:pPr>
              <w:spacing w:before="100" w:beforeAutospacing="1" w:after="100" w:afterAutospacing="1"/>
              <w:rPr>
                <w:lang w:eastAsia="en-US"/>
              </w:rPr>
            </w:pPr>
            <w:r>
              <w:rPr>
                <w:b/>
                <w:bCs/>
                <w:lang w:val="sr-Cyrl-RS" w:eastAsia="en-US"/>
              </w:rPr>
              <w:lastRenderedPageBreak/>
              <w:t>9</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СТРУКТУРЕ</w:t>
            </w:r>
            <w:r w:rsidR="00B41A69" w:rsidRPr="00883F88">
              <w:rPr>
                <w:b/>
                <w:bCs/>
                <w:lang w:eastAsia="en-US"/>
              </w:rPr>
              <w:t xml:space="preserve"> </w:t>
            </w:r>
            <w:r w:rsidR="00B41A69" w:rsidRPr="00883F88">
              <w:rPr>
                <w:b/>
                <w:bCs/>
                <w:lang w:val="en-US" w:eastAsia="en-US"/>
              </w:rPr>
              <w:t>ПОНУЂЕНЕ</w:t>
            </w:r>
            <w:r w:rsidR="00B41A69" w:rsidRPr="00883F88">
              <w:rPr>
                <w:b/>
                <w:bCs/>
                <w:lang w:eastAsia="en-US"/>
              </w:rPr>
              <w:t xml:space="preserve"> </w:t>
            </w:r>
            <w:r w:rsidR="00B41A69" w:rsidRPr="00883F88">
              <w:rPr>
                <w:b/>
                <w:bCs/>
                <w:lang w:val="en-US" w:eastAsia="en-US"/>
              </w:rPr>
              <w:t>ЦЕНЕ</w:t>
            </w:r>
            <w:r w:rsidR="00B41A69" w:rsidRPr="00883F88">
              <w:rPr>
                <w:b/>
                <w:bCs/>
                <w:lang w:eastAsia="en-US"/>
              </w:rPr>
              <w:t xml:space="preserve"> </w:t>
            </w:r>
            <w:r w:rsidR="00B41A69" w:rsidRPr="00883F88">
              <w:rPr>
                <w:b/>
                <w:bCs/>
                <w:lang w:val="en-US" w:eastAsia="en-US"/>
              </w:rPr>
              <w:t>СА</w:t>
            </w:r>
            <w:r w:rsidR="00B41A69" w:rsidRPr="00883F88">
              <w:rPr>
                <w:b/>
                <w:bCs/>
                <w:lang w:eastAsia="en-US"/>
              </w:rPr>
              <w:t xml:space="preserve"> </w:t>
            </w:r>
            <w:r w:rsidR="00B41A69" w:rsidRPr="00883F88">
              <w:rPr>
                <w:b/>
                <w:bCs/>
                <w:lang w:val="en-US" w:eastAsia="en-US"/>
              </w:rPr>
              <w:t>УПУТСТВОМ</w:t>
            </w:r>
            <w:r w:rsidR="00B41A69" w:rsidRPr="00883F88">
              <w:rPr>
                <w:b/>
                <w:bCs/>
                <w:lang w:eastAsia="en-US"/>
              </w:rPr>
              <w:t xml:space="preserve"> </w:t>
            </w:r>
            <w:r w:rsidR="00B41A69" w:rsidRPr="00883F88">
              <w:rPr>
                <w:b/>
                <w:bCs/>
                <w:lang w:val="en-US" w:eastAsia="en-US"/>
              </w:rPr>
              <w:t>КАКО</w:t>
            </w:r>
            <w:r w:rsidR="00B41A69" w:rsidRPr="00883F88">
              <w:rPr>
                <w:b/>
                <w:bCs/>
                <w:lang w:eastAsia="en-US"/>
              </w:rPr>
              <w:t xml:space="preserve"> </w:t>
            </w:r>
            <w:r w:rsidR="00B41A69" w:rsidRPr="00883F88">
              <w:rPr>
                <w:b/>
                <w:bCs/>
                <w:lang w:val="en-US" w:eastAsia="en-US"/>
              </w:rPr>
              <w:t>ДА</w:t>
            </w:r>
            <w:r w:rsidR="00B41A69" w:rsidRPr="00883F88">
              <w:rPr>
                <w:b/>
                <w:bCs/>
                <w:lang w:eastAsia="en-US"/>
              </w:rPr>
              <w:t xml:space="preserve"> </w:t>
            </w:r>
            <w:r w:rsidR="00B41A69" w:rsidRPr="00883F88">
              <w:rPr>
                <w:b/>
                <w:bCs/>
                <w:lang w:val="en-US" w:eastAsia="en-US"/>
              </w:rPr>
              <w:t>СЕ</w:t>
            </w:r>
            <w:r w:rsidR="00B41A69" w:rsidRPr="00883F88">
              <w:rPr>
                <w:b/>
                <w:bCs/>
                <w:lang w:eastAsia="en-US"/>
              </w:rPr>
              <w:t xml:space="preserve"> </w:t>
            </w:r>
            <w:r w:rsidR="00B41A69" w:rsidRPr="00883F88">
              <w:rPr>
                <w:b/>
                <w:bCs/>
                <w:lang w:val="en-US" w:eastAsia="en-US"/>
              </w:rPr>
              <w:t>ПОПУНИ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E7029C">
            <w:pPr>
              <w:spacing w:before="100" w:beforeAutospacing="1" w:after="100" w:afterAutospacing="1"/>
              <w:rPr>
                <w:lang w:eastAsia="en-US"/>
              </w:rPr>
            </w:pPr>
            <w:r>
              <w:rPr>
                <w:b/>
                <w:bCs/>
                <w:lang w:val="sr-Cyrl-RS" w:eastAsia="en-US"/>
              </w:rPr>
              <w:t>1</w:t>
            </w:r>
            <w:r w:rsidR="00E7029C">
              <w:rPr>
                <w:b/>
                <w:bCs/>
                <w:lang w:val="sr-Cyrl-RS" w:eastAsia="en-US"/>
              </w:rPr>
              <w:t>0</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ИЗЈАВЕ</w:t>
            </w:r>
            <w:r w:rsidR="00B41A69" w:rsidRPr="00883F88">
              <w:rPr>
                <w:b/>
                <w:bCs/>
                <w:lang w:eastAsia="en-US"/>
              </w:rPr>
              <w:t xml:space="preserve"> </w:t>
            </w:r>
            <w:r w:rsidR="00B41A69" w:rsidRPr="00883F88">
              <w:rPr>
                <w:b/>
                <w:bCs/>
                <w:lang w:val="en-US" w:eastAsia="en-US"/>
              </w:rPr>
              <w:t>О</w:t>
            </w:r>
            <w:r w:rsidR="00B41A69" w:rsidRPr="00883F88">
              <w:rPr>
                <w:b/>
                <w:bCs/>
                <w:lang w:eastAsia="en-US"/>
              </w:rPr>
              <w:t xml:space="preserve"> </w:t>
            </w:r>
            <w:r w:rsidR="00B41A69" w:rsidRPr="00883F88">
              <w:rPr>
                <w:b/>
                <w:bCs/>
                <w:lang w:val="en-US" w:eastAsia="en-US"/>
              </w:rPr>
              <w:t>НЕЗАВИСНОЈ</w:t>
            </w:r>
            <w:r w:rsidR="00B41A69" w:rsidRPr="00883F88">
              <w:rPr>
                <w:b/>
                <w:bCs/>
                <w:lang w:eastAsia="en-US"/>
              </w:rPr>
              <w:t xml:space="preserve"> </w:t>
            </w:r>
            <w:r w:rsidR="00B41A69" w:rsidRPr="00883F88">
              <w:rPr>
                <w:b/>
                <w:bCs/>
                <w:lang w:val="en-US" w:eastAsia="en-US"/>
              </w:rPr>
              <w:t>ПОНУДИ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12644C" w:rsidP="002A63CE">
            <w:pPr>
              <w:spacing w:before="100" w:beforeAutospacing="1" w:after="100" w:afterAutospacing="1"/>
              <w:rPr>
                <w:lang w:val="en-US" w:eastAsia="en-US"/>
              </w:rPr>
            </w:pPr>
            <w:r>
              <w:rPr>
                <w:b/>
                <w:bCs/>
                <w:lang w:eastAsia="en-US"/>
              </w:rPr>
              <w:t>1</w:t>
            </w:r>
            <w:r w:rsidR="00E7029C">
              <w:rPr>
                <w:b/>
                <w:bCs/>
                <w:lang w:val="sr-Cyrl-RS" w:eastAsia="en-US"/>
              </w:rPr>
              <w:t>1</w:t>
            </w:r>
            <w:r w:rsidR="002A63CE" w:rsidRPr="00883F88">
              <w:rPr>
                <w:b/>
                <w:bCs/>
                <w:lang w:eastAsia="en-US"/>
              </w:rPr>
              <w:t>. ОБРАЗАЦ ИЗЈАВЕ О ИСПУЊЕНОСТИ УСЛОВА ИЗ ЧЛ. 75. ЗАКОНА</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883F88" w:rsidRDefault="00E7029C" w:rsidP="002A63CE">
            <w:pPr>
              <w:spacing w:before="100" w:beforeAutospacing="1" w:after="100" w:afterAutospacing="1"/>
              <w:rPr>
                <w:b/>
                <w:bCs/>
                <w:lang w:eastAsia="en-US"/>
              </w:rPr>
            </w:pPr>
            <w:r>
              <w:rPr>
                <w:b/>
                <w:bCs/>
                <w:lang w:val="sr-Cyrl-RS" w:eastAsia="en-US"/>
              </w:rPr>
              <w:t>12</w:t>
            </w:r>
            <w:r w:rsidR="00B41A69" w:rsidRPr="00883F88">
              <w:rPr>
                <w:b/>
                <w:bCs/>
                <w:lang w:eastAsia="en-US"/>
              </w:rPr>
              <w:t>. ОБРАЗАЦ ИЗЈАВЕ</w:t>
            </w:r>
            <w:r w:rsidR="002A63CE" w:rsidRPr="00883F88">
              <w:rPr>
                <w:b/>
                <w:bCs/>
                <w:lang w:eastAsia="en-US"/>
              </w:rPr>
              <w:t xml:space="preserve"> ПОДИЗВОЂАЧА</w:t>
            </w:r>
            <w:r w:rsidR="00B41A69" w:rsidRPr="00883F88">
              <w:rPr>
                <w:b/>
                <w:bCs/>
                <w:lang w:eastAsia="en-US"/>
              </w:rPr>
              <w:t xml:space="preserve"> О ИСПУЊЕНОСТИ УСЛОВА ИЗ ЧЛ. 75.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CD455E">
            <w:pPr>
              <w:spacing w:before="100" w:beforeAutospacing="1" w:after="100" w:afterAutospacing="1"/>
              <w:rPr>
                <w:b/>
                <w:bCs/>
                <w:lang w:eastAsia="en-US"/>
              </w:rPr>
            </w:pPr>
            <w:r>
              <w:rPr>
                <w:b/>
                <w:bCs/>
                <w:lang w:eastAsia="en-US"/>
              </w:rPr>
              <w:t>1</w:t>
            </w:r>
            <w:r w:rsidR="00E7029C">
              <w:rPr>
                <w:b/>
                <w:bCs/>
                <w:lang w:val="sr-Cyrl-RS" w:eastAsia="en-US"/>
              </w:rPr>
              <w:t>3</w:t>
            </w:r>
            <w:r w:rsidR="002A63CE" w:rsidRPr="00883F88">
              <w:rPr>
                <w:b/>
                <w:bCs/>
                <w:lang w:eastAsia="en-US"/>
              </w:rPr>
              <w:t xml:space="preserve">. </w:t>
            </w:r>
            <w:r w:rsidR="002A63CE" w:rsidRPr="00883F88">
              <w:rPr>
                <w:b/>
                <w:bCs/>
                <w:lang w:val="en-US" w:eastAsia="en-US"/>
              </w:rPr>
              <w:t>ОБРАЗАЦ</w:t>
            </w:r>
            <w:r w:rsidR="002A63CE" w:rsidRPr="00883F88">
              <w:rPr>
                <w:b/>
                <w:bCs/>
                <w:lang w:eastAsia="en-US"/>
              </w:rPr>
              <w:t xml:space="preserve"> </w:t>
            </w:r>
            <w:r w:rsidR="002A63CE" w:rsidRPr="00883F88">
              <w:rPr>
                <w:b/>
                <w:bCs/>
                <w:lang w:val="en-US" w:eastAsia="en-US"/>
              </w:rPr>
              <w:t>ИЗЈАВЕ</w:t>
            </w:r>
            <w:r w:rsidR="002A63CE" w:rsidRPr="00883F88">
              <w:rPr>
                <w:b/>
                <w:bCs/>
                <w:lang w:eastAsia="en-US"/>
              </w:rPr>
              <w:t xml:space="preserve"> </w:t>
            </w:r>
            <w:r w:rsidR="002A63CE" w:rsidRPr="00883F88">
              <w:rPr>
                <w:b/>
                <w:bCs/>
                <w:lang w:val="en-US" w:eastAsia="en-US"/>
              </w:rPr>
              <w:t>О</w:t>
            </w:r>
            <w:r w:rsidR="002A63CE" w:rsidRPr="00883F88">
              <w:rPr>
                <w:b/>
                <w:bCs/>
                <w:lang w:eastAsia="en-US"/>
              </w:rPr>
              <w:t xml:space="preserve"> </w:t>
            </w:r>
            <w:r w:rsidR="002A63CE" w:rsidRPr="00883F88">
              <w:rPr>
                <w:b/>
                <w:bCs/>
                <w:lang w:val="en-US" w:eastAsia="en-US"/>
              </w:rPr>
              <w:t>ОБАВЕЗАМА</w:t>
            </w:r>
            <w:r w:rsidR="002A63CE" w:rsidRPr="00883F88">
              <w:rPr>
                <w:b/>
                <w:bCs/>
                <w:lang w:eastAsia="en-US"/>
              </w:rPr>
              <w:t xml:space="preserve"> </w:t>
            </w:r>
            <w:r w:rsidR="002A63CE" w:rsidRPr="00883F88">
              <w:rPr>
                <w:b/>
                <w:bCs/>
                <w:lang w:val="en-US" w:eastAsia="en-US"/>
              </w:rPr>
              <w:t>ПОНУЂАЧА</w:t>
            </w:r>
            <w:r w:rsidR="002A63CE" w:rsidRPr="00883F88">
              <w:rPr>
                <w:b/>
                <w:bCs/>
                <w:lang w:eastAsia="en-US"/>
              </w:rPr>
              <w:t xml:space="preserve"> </w:t>
            </w:r>
            <w:r w:rsidR="002A63CE" w:rsidRPr="00883F88">
              <w:rPr>
                <w:b/>
                <w:bCs/>
                <w:lang w:val="en-US" w:eastAsia="en-US"/>
              </w:rPr>
              <w:t>НА</w:t>
            </w:r>
            <w:r w:rsidR="002A63CE" w:rsidRPr="00883F88">
              <w:rPr>
                <w:b/>
                <w:bCs/>
                <w:lang w:eastAsia="en-US"/>
              </w:rPr>
              <w:t xml:space="preserve"> </w:t>
            </w:r>
            <w:r w:rsidR="002A63CE" w:rsidRPr="00883F88">
              <w:rPr>
                <w:b/>
                <w:bCs/>
                <w:lang w:val="en-US" w:eastAsia="en-US"/>
              </w:rPr>
              <w:t>ОСНОВУ</w:t>
            </w:r>
            <w:r w:rsidR="002A63CE" w:rsidRPr="00883F88">
              <w:rPr>
                <w:b/>
                <w:bCs/>
                <w:lang w:eastAsia="en-US"/>
              </w:rPr>
              <w:t xml:space="preserve"> </w:t>
            </w:r>
            <w:r w:rsidR="002A63CE" w:rsidRPr="00883F88">
              <w:rPr>
                <w:b/>
                <w:bCs/>
                <w:lang w:val="en-US" w:eastAsia="en-US"/>
              </w:rPr>
              <w:t>ЧЛ</w:t>
            </w:r>
            <w:r w:rsidR="002A63CE" w:rsidRPr="00883F88">
              <w:rPr>
                <w:b/>
                <w:bCs/>
                <w:lang w:eastAsia="en-US"/>
              </w:rPr>
              <w:t xml:space="preserve">. 75. </w:t>
            </w:r>
            <w:r w:rsidR="002A63CE" w:rsidRPr="00883F88">
              <w:rPr>
                <w:b/>
                <w:bCs/>
                <w:lang w:val="en-US" w:eastAsia="en-US"/>
              </w:rPr>
              <w:t>СТ</w:t>
            </w:r>
            <w:r w:rsidR="002A63CE" w:rsidRPr="00883F88">
              <w:rPr>
                <w:b/>
                <w:bCs/>
                <w:lang w:eastAsia="en-US"/>
              </w:rPr>
              <w:t>.</w:t>
            </w:r>
            <w:r w:rsidR="002A63CE" w:rsidRPr="00883F88">
              <w:rPr>
                <w:b/>
                <w:bCs/>
                <w:lang w:val="en-US" w:eastAsia="en-US"/>
              </w:rPr>
              <w:t xml:space="preserve"> 2.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2A63CE">
            <w:pPr>
              <w:spacing w:before="100" w:beforeAutospacing="1" w:after="100" w:afterAutospacing="1"/>
              <w:rPr>
                <w:b/>
                <w:bCs/>
                <w:lang w:eastAsia="en-US"/>
              </w:rPr>
            </w:pPr>
            <w:r>
              <w:rPr>
                <w:b/>
                <w:bCs/>
                <w:lang w:eastAsia="en-US"/>
              </w:rPr>
              <w:t>1</w:t>
            </w:r>
            <w:r w:rsidR="00E7029C">
              <w:rPr>
                <w:b/>
                <w:bCs/>
                <w:lang w:val="sr-Cyrl-RS" w:eastAsia="en-US"/>
              </w:rPr>
              <w:t>4</w:t>
            </w:r>
            <w:r w:rsidR="002A63CE" w:rsidRPr="00883F88">
              <w:rPr>
                <w:b/>
                <w:bCs/>
                <w:lang w:eastAsia="en-US"/>
              </w:rPr>
              <w:t>. ОБРАЗАЦ ТРОШКОВА ПРИПРЕМЕ ПОНУДЕ</w:t>
            </w:r>
          </w:p>
        </w:tc>
      </w:tr>
    </w:tbl>
    <w:p w:rsidR="00E02F27" w:rsidRPr="00883F88" w:rsidRDefault="00E02F27" w:rsidP="00CD455E">
      <w:pPr>
        <w:pStyle w:val="Default"/>
        <w:ind w:left="720"/>
        <w:rPr>
          <w:b/>
          <w:bCs/>
          <w:color w:val="auto"/>
          <w:u w:val="single"/>
        </w:rPr>
      </w:pPr>
      <w:bookmarkStart w:id="0" w:name="str_1"/>
      <w:bookmarkEnd w:id="0"/>
    </w:p>
    <w:p w:rsidR="00CD455E" w:rsidRPr="00883F88" w:rsidRDefault="00CD455E" w:rsidP="00CD455E">
      <w:pPr>
        <w:pStyle w:val="Default"/>
        <w:ind w:left="720"/>
        <w:rPr>
          <w:b/>
          <w:bCs/>
          <w:color w:val="auto"/>
          <w:u w:val="single"/>
        </w:rPr>
      </w:pPr>
    </w:p>
    <w:p w:rsidR="00CD455E" w:rsidRPr="00883F88" w:rsidRDefault="00CD455E" w:rsidP="0080205C">
      <w:pPr>
        <w:spacing w:before="240" w:after="240"/>
        <w:jc w:val="center"/>
        <w:rPr>
          <w:b/>
          <w:bCs/>
          <w:lang w:val="sr-Cyrl-RS"/>
        </w:rPr>
      </w:pPr>
      <w:r w:rsidRPr="00883F88">
        <w:rPr>
          <w:b/>
          <w:bCs/>
          <w:lang w:val="sr-Cyrl-RS"/>
        </w:rPr>
        <w:t xml:space="preserve">1. </w:t>
      </w:r>
      <w:r w:rsidRPr="00883F88">
        <w:rPr>
          <w:b/>
          <w:bCs/>
          <w:u w:val="single"/>
        </w:rPr>
        <w:t>ОПШТИ ПОДАЦИ О ЈАВНОЈ НАБАВЦИ</w:t>
      </w:r>
    </w:p>
    <w:p w:rsidR="00584945" w:rsidRPr="00883F88" w:rsidRDefault="00584945" w:rsidP="0080205C">
      <w:pPr>
        <w:spacing w:before="240" w:after="240"/>
        <w:jc w:val="center"/>
        <w:rPr>
          <w:b/>
          <w:bCs/>
        </w:rPr>
      </w:pPr>
      <w:r w:rsidRPr="00883F88">
        <w:rPr>
          <w:b/>
          <w:bCs/>
        </w:rPr>
        <w:t>1.1</w:t>
      </w:r>
      <w:r w:rsidR="00426867" w:rsidRPr="00883F88">
        <w:rPr>
          <w:b/>
          <w:bCs/>
        </w:rPr>
        <w:t>.</w:t>
      </w:r>
      <w:r w:rsidRPr="00883F88">
        <w:rPr>
          <w:b/>
          <w:bCs/>
        </w:rPr>
        <w:t xml:space="preserve"> Назив, адреса и интернет страница </w:t>
      </w:r>
      <w:r w:rsidR="0077141D" w:rsidRPr="00883F88">
        <w:rPr>
          <w:b/>
          <w:bCs/>
        </w:rPr>
        <w:t>Н</w:t>
      </w:r>
      <w:r w:rsidRPr="00883F88">
        <w:rPr>
          <w:b/>
          <w:bCs/>
        </w:rPr>
        <w:t>аручиоца</w:t>
      </w:r>
    </w:p>
    <w:p w:rsidR="00584945" w:rsidRPr="00883F88" w:rsidRDefault="00584945" w:rsidP="00584945">
      <w:r w:rsidRPr="00883F88">
        <w:t xml:space="preserve">Назив </w:t>
      </w:r>
      <w:r w:rsidR="0077141D" w:rsidRPr="00883F88">
        <w:t>Н</w:t>
      </w:r>
      <w:r w:rsidRPr="00883F88">
        <w:t>аручиоца:</w:t>
      </w:r>
      <w:r w:rsidR="0089774A" w:rsidRPr="00883F88">
        <w:rPr>
          <w:lang w:val="sr-Cyrl-CS"/>
        </w:rPr>
        <w:t xml:space="preserve"> </w:t>
      </w:r>
      <w:r w:rsidR="0089774A" w:rsidRPr="00883F88">
        <w:rPr>
          <w:b/>
          <w:lang w:val="sr-Cyrl-CS"/>
        </w:rPr>
        <w:t>МУЗ</w:t>
      </w:r>
      <w:r w:rsidRPr="00883F88">
        <w:rPr>
          <w:b/>
        </w:rPr>
        <w:t>ИЧКА ШКОЛА СУБОТИЦА</w:t>
      </w:r>
      <w:r w:rsidRPr="00883F88">
        <w:t xml:space="preserve"> </w:t>
      </w:r>
    </w:p>
    <w:p w:rsidR="00584945" w:rsidRPr="00883F88" w:rsidRDefault="00584945" w:rsidP="00584945">
      <w:pPr>
        <w:rPr>
          <w:lang w:val="sr-Cyrl-CS"/>
        </w:rPr>
      </w:pPr>
      <w:r w:rsidRPr="00883F88">
        <w:t xml:space="preserve">Адреса: </w:t>
      </w:r>
      <w:r w:rsidR="0089774A" w:rsidRPr="00883F88">
        <w:rPr>
          <w:b/>
          <w:lang w:val="sr-Cyrl-CS"/>
        </w:rPr>
        <w:t>Штросмајерова</w:t>
      </w:r>
      <w:r w:rsidRPr="00883F88">
        <w:rPr>
          <w:b/>
        </w:rPr>
        <w:t xml:space="preserve"> бр. 3</w:t>
      </w:r>
    </w:p>
    <w:p w:rsidR="00584945" w:rsidRPr="00883F88" w:rsidRDefault="00584945" w:rsidP="00584945">
      <w:r w:rsidRPr="00883F88">
        <w:t xml:space="preserve">Интернет страница: </w:t>
      </w:r>
      <w:r w:rsidR="0089774A" w:rsidRPr="00883F88">
        <w:rPr>
          <w:b/>
        </w:rPr>
        <w:t>www</w:t>
      </w:r>
      <w:r w:rsidR="0089774A" w:rsidRPr="00883F88">
        <w:rPr>
          <w:b/>
          <w:lang w:val="sr-Cyrl-CS"/>
        </w:rPr>
        <w:t>.muz</w:t>
      </w:r>
      <w:r w:rsidRPr="00883F88">
        <w:rPr>
          <w:b/>
        </w:rPr>
        <w:t>ickasu.edu.rs</w:t>
      </w:r>
    </w:p>
    <w:p w:rsidR="00584945" w:rsidRPr="00883F88" w:rsidRDefault="00584945" w:rsidP="00584945">
      <w:r w:rsidRPr="00883F88">
        <w:t xml:space="preserve">ПИБ: </w:t>
      </w:r>
      <w:r w:rsidRPr="00883F88">
        <w:rPr>
          <w:b/>
        </w:rPr>
        <w:t>100</w:t>
      </w:r>
      <w:r w:rsidR="0089774A" w:rsidRPr="00883F88">
        <w:rPr>
          <w:b/>
        </w:rPr>
        <w:t>847376</w:t>
      </w:r>
    </w:p>
    <w:p w:rsidR="00584945" w:rsidRPr="00883F88" w:rsidRDefault="00584945" w:rsidP="00584945">
      <w:r w:rsidRPr="00883F88">
        <w:t xml:space="preserve">Матични број: </w:t>
      </w:r>
      <w:r w:rsidRPr="00883F88">
        <w:rPr>
          <w:b/>
        </w:rPr>
        <w:t>08</w:t>
      </w:r>
      <w:r w:rsidR="0089774A" w:rsidRPr="00883F88">
        <w:rPr>
          <w:b/>
        </w:rPr>
        <w:t>009163</w:t>
      </w:r>
    </w:p>
    <w:p w:rsidR="00584945" w:rsidRPr="00883F88" w:rsidRDefault="00584945" w:rsidP="00584945">
      <w:r w:rsidRPr="00883F88">
        <w:t xml:space="preserve">Број рачуна: </w:t>
      </w:r>
      <w:r w:rsidRPr="00883F88">
        <w:rPr>
          <w:b/>
        </w:rPr>
        <w:t>840-</w:t>
      </w:r>
      <w:r w:rsidR="0089774A" w:rsidRPr="00883F88">
        <w:rPr>
          <w:b/>
        </w:rPr>
        <w:t>458660-93</w:t>
      </w:r>
    </w:p>
    <w:p w:rsidR="00584945" w:rsidRPr="00883F88" w:rsidRDefault="00584945" w:rsidP="00584945">
      <w:r w:rsidRPr="00883F88">
        <w:t xml:space="preserve">Шифра делатности: </w:t>
      </w:r>
      <w:r w:rsidRPr="00883F88">
        <w:rPr>
          <w:b/>
        </w:rPr>
        <w:t>85.32</w:t>
      </w:r>
      <w:r w:rsidRPr="00883F88">
        <w:t xml:space="preserve"> (средње стручно образовање)</w:t>
      </w:r>
    </w:p>
    <w:p w:rsidR="00584945" w:rsidRPr="00883F88" w:rsidRDefault="00584945" w:rsidP="0080205C">
      <w:pPr>
        <w:spacing w:before="240" w:after="240"/>
        <w:jc w:val="center"/>
        <w:rPr>
          <w:b/>
          <w:bCs/>
        </w:rPr>
      </w:pPr>
      <w:bookmarkStart w:id="1" w:name="str_3"/>
      <w:bookmarkEnd w:id="1"/>
      <w:r w:rsidRPr="00883F88">
        <w:rPr>
          <w:b/>
          <w:bCs/>
        </w:rPr>
        <w:t>1.2</w:t>
      </w:r>
      <w:r w:rsidR="00426867" w:rsidRPr="00883F88">
        <w:rPr>
          <w:b/>
          <w:bCs/>
        </w:rPr>
        <w:t>.</w:t>
      </w:r>
      <w:r w:rsidRPr="00883F88">
        <w:rPr>
          <w:b/>
          <w:bCs/>
        </w:rPr>
        <w:t xml:space="preserve"> Врста поступка јавне набавке</w:t>
      </w:r>
    </w:p>
    <w:p w:rsidR="00426867" w:rsidRPr="00883F88" w:rsidRDefault="00584945" w:rsidP="00426867">
      <w:pPr>
        <w:jc w:val="both"/>
      </w:pPr>
      <w:r w:rsidRPr="00883F88">
        <w:t xml:space="preserve">Предметна јавна набавка се спроводи у поступку </w:t>
      </w:r>
      <w:r w:rsidR="00883F88">
        <w:rPr>
          <w:lang w:val="sr-Cyrl-RS"/>
        </w:rPr>
        <w:t xml:space="preserve">јавне набавке </w:t>
      </w:r>
      <w:r w:rsidRPr="00883F88">
        <w:t xml:space="preserve">мале вредности. </w:t>
      </w:r>
    </w:p>
    <w:p w:rsidR="00584945" w:rsidRPr="00883F88" w:rsidRDefault="00584945" w:rsidP="00426867">
      <w:pPr>
        <w:jc w:val="both"/>
      </w:pPr>
      <w:r w:rsidRPr="00883F88">
        <w:t xml:space="preserve">Позив за подношење понуде објављен је дана </w:t>
      </w:r>
      <w:r w:rsidR="00E7029C">
        <w:rPr>
          <w:lang w:val="sr-Cyrl-RS"/>
        </w:rPr>
        <w:t>04</w:t>
      </w:r>
      <w:r w:rsidR="00E7029C">
        <w:t>.</w:t>
      </w:r>
      <w:r w:rsidR="00E7029C">
        <w:rPr>
          <w:lang w:val="sr-Cyrl-RS"/>
        </w:rPr>
        <w:t>06</w:t>
      </w:r>
      <w:r w:rsidR="0027017A">
        <w:t>.</w:t>
      </w:r>
      <w:r w:rsidR="00426867" w:rsidRPr="008C1AC1">
        <w:t>201</w:t>
      </w:r>
      <w:r w:rsidR="0027017A">
        <w:rPr>
          <w:lang w:val="sr-Latn-RS"/>
        </w:rPr>
        <w:t>8</w:t>
      </w:r>
      <w:r w:rsidRPr="00883F88">
        <w:t xml:space="preserve">. године на Порталу јавних набавки и интернет страници </w:t>
      </w:r>
      <w:r w:rsidR="0077141D" w:rsidRPr="00883F88">
        <w:t>Н</w:t>
      </w:r>
      <w:r w:rsidRPr="00883F88">
        <w:t xml:space="preserve">аручиоца. </w:t>
      </w:r>
    </w:p>
    <w:p w:rsidR="00584945" w:rsidRPr="00883F88" w:rsidRDefault="00584945" w:rsidP="00426867">
      <w:pPr>
        <w:spacing w:before="240" w:after="240"/>
        <w:jc w:val="center"/>
        <w:rPr>
          <w:b/>
          <w:bCs/>
        </w:rPr>
      </w:pPr>
      <w:bookmarkStart w:id="2" w:name="str_4"/>
      <w:bookmarkEnd w:id="2"/>
      <w:r w:rsidRPr="00883F88">
        <w:rPr>
          <w:b/>
          <w:bCs/>
        </w:rPr>
        <w:t>1.3</w:t>
      </w:r>
      <w:r w:rsidR="00426867" w:rsidRPr="00883F88">
        <w:rPr>
          <w:b/>
          <w:bCs/>
        </w:rPr>
        <w:t>.</w:t>
      </w:r>
      <w:r w:rsidRPr="00883F88">
        <w:rPr>
          <w:b/>
          <w:bCs/>
        </w:rPr>
        <w:t xml:space="preserve"> Предмет јавне набавке</w:t>
      </w:r>
    </w:p>
    <w:p w:rsidR="00584945" w:rsidRPr="00883F88" w:rsidRDefault="00584945" w:rsidP="00883F88">
      <w:pPr>
        <w:jc w:val="both"/>
      </w:pPr>
      <w:r w:rsidRPr="00883F88">
        <w:t xml:space="preserve">Предмет јавне набавке је </w:t>
      </w:r>
      <w:r w:rsidR="00426867" w:rsidRPr="00883F88">
        <w:t xml:space="preserve">НАБАВКА </w:t>
      </w:r>
      <w:r w:rsidR="00883F88">
        <w:t>РАДОВ</w:t>
      </w:r>
      <w:r w:rsidR="00883F88">
        <w:rPr>
          <w:lang w:val="sr-Cyrl-RS"/>
        </w:rPr>
        <w:t>А</w:t>
      </w:r>
      <w:r w:rsidR="00883F88" w:rsidRPr="00883F88">
        <w:t>-</w:t>
      </w:r>
      <w:r w:rsidR="0027017A" w:rsidRPr="0027017A">
        <w:t xml:space="preserve"> </w:t>
      </w:r>
      <w:r w:rsidR="0027017A" w:rsidRPr="0027017A">
        <w:rPr>
          <w:b/>
        </w:rPr>
        <w:t>Реконструкција и проширење постојећег санитарног чвора</w:t>
      </w:r>
      <w:r w:rsidR="00B6664B" w:rsidRPr="00B6664B">
        <w:rPr>
          <w:b/>
        </w:rPr>
        <w:t xml:space="preserve"> </w:t>
      </w:r>
      <w:r w:rsidR="00B6664B" w:rsidRPr="0027017A">
        <w:rPr>
          <w:b/>
        </w:rPr>
        <w:t>у приземљу школе</w:t>
      </w:r>
      <w:r w:rsidR="00B6664B">
        <w:rPr>
          <w:b/>
          <w:lang w:val="sr-Cyrl-RS"/>
        </w:rPr>
        <w:t xml:space="preserve"> и</w:t>
      </w:r>
      <w:r w:rsidR="0027017A" w:rsidRPr="0027017A">
        <w:rPr>
          <w:b/>
        </w:rPr>
        <w:t xml:space="preserve"> на I спрату школе</w:t>
      </w:r>
      <w:r w:rsidR="00426867" w:rsidRPr="0027017A">
        <w:rPr>
          <w:b/>
        </w:rPr>
        <w:t>.</w:t>
      </w:r>
    </w:p>
    <w:p w:rsidR="00584945" w:rsidRPr="00883F88" w:rsidRDefault="00584945" w:rsidP="00426867">
      <w:r w:rsidRPr="00883F88">
        <w:t xml:space="preserve">Предмет јавне набавке дефинисан је детаљно у делу 3. Техничке карактеристике. </w:t>
      </w:r>
    </w:p>
    <w:p w:rsidR="00584945" w:rsidRPr="00883F88" w:rsidRDefault="00584945" w:rsidP="00426867">
      <w:pPr>
        <w:spacing w:before="240" w:after="240"/>
        <w:jc w:val="center"/>
        <w:rPr>
          <w:b/>
          <w:bCs/>
        </w:rPr>
      </w:pPr>
      <w:bookmarkStart w:id="3" w:name="str_5"/>
      <w:bookmarkEnd w:id="3"/>
      <w:r w:rsidRPr="00883F88">
        <w:rPr>
          <w:b/>
          <w:bCs/>
        </w:rPr>
        <w:t>1.4</w:t>
      </w:r>
      <w:r w:rsidR="00426867" w:rsidRPr="00883F88">
        <w:rPr>
          <w:b/>
          <w:bCs/>
        </w:rPr>
        <w:t>.</w:t>
      </w:r>
      <w:r w:rsidRPr="00883F88">
        <w:rPr>
          <w:b/>
          <w:bCs/>
        </w:rPr>
        <w:t xml:space="preserve"> Назнака да се поступак спроводи ради закључења уговора о јавној набавци</w:t>
      </w:r>
    </w:p>
    <w:p w:rsidR="00584945" w:rsidRPr="00883F88" w:rsidRDefault="00584945" w:rsidP="00426867">
      <w:pPr>
        <w:spacing w:before="100" w:beforeAutospacing="1" w:after="100" w:afterAutospacing="1"/>
        <w:jc w:val="both"/>
      </w:pPr>
      <w:r w:rsidRPr="00883F88">
        <w:t xml:space="preserve">Предметни поступак се спроводи ради закључења уговора о јавној набавци. Уговор ће бити закључен са понуђачем којем </w:t>
      </w:r>
      <w:r w:rsidR="0077141D" w:rsidRPr="00883F88">
        <w:t>Н</w:t>
      </w:r>
      <w:r w:rsidRPr="00883F88">
        <w:t xml:space="preserve">аручилац одлуком додели уговор. </w:t>
      </w:r>
    </w:p>
    <w:p w:rsidR="00584945" w:rsidRPr="00883F88" w:rsidRDefault="00584945" w:rsidP="00790170">
      <w:pPr>
        <w:spacing w:before="240" w:after="240"/>
        <w:jc w:val="center"/>
        <w:rPr>
          <w:b/>
          <w:bCs/>
        </w:rPr>
      </w:pPr>
      <w:bookmarkStart w:id="4" w:name="str_6"/>
      <w:bookmarkEnd w:id="4"/>
      <w:r w:rsidRPr="00883F88">
        <w:rPr>
          <w:b/>
          <w:bCs/>
        </w:rPr>
        <w:t>1.5</w:t>
      </w:r>
      <w:r w:rsidR="00426867" w:rsidRPr="00883F88">
        <w:rPr>
          <w:b/>
          <w:bCs/>
        </w:rPr>
        <w:t>.</w:t>
      </w:r>
      <w:r w:rsidRPr="00883F88">
        <w:rPr>
          <w:b/>
          <w:bCs/>
        </w:rPr>
        <w:t xml:space="preserve"> Лиц</w:t>
      </w:r>
      <w:r w:rsidR="00B41A69" w:rsidRPr="00883F88">
        <w:rPr>
          <w:b/>
          <w:bCs/>
        </w:rPr>
        <w:t>е</w:t>
      </w:r>
      <w:r w:rsidRPr="00883F88">
        <w:rPr>
          <w:b/>
          <w:bCs/>
        </w:rPr>
        <w:t xml:space="preserve"> за контакт</w:t>
      </w:r>
    </w:p>
    <w:p w:rsidR="00584945" w:rsidRPr="00883F88" w:rsidRDefault="00421E8C" w:rsidP="00426867">
      <w:pPr>
        <w:spacing w:before="100" w:beforeAutospacing="1" w:after="100" w:afterAutospacing="1"/>
        <w:jc w:val="center"/>
      </w:pPr>
      <w:r w:rsidRPr="00883F88">
        <w:rPr>
          <w:b/>
          <w:lang w:val="sr-Cyrl-CS"/>
        </w:rPr>
        <w:t>Маријана Крнић</w:t>
      </w:r>
      <w:r w:rsidR="00426867" w:rsidRPr="00883F88">
        <w:rPr>
          <w:b/>
        </w:rPr>
        <w:t xml:space="preserve">, </w:t>
      </w:r>
      <w:hyperlink r:id="rId10" w:history="1">
        <w:r w:rsidRPr="00883F88">
          <w:rPr>
            <w:rStyle w:val="Hyperlink"/>
            <w:b/>
          </w:rPr>
          <w:t>muzickasu@gmail.com</w:t>
        </w:r>
      </w:hyperlink>
      <w:r w:rsidRPr="00883F88">
        <w:rPr>
          <w:b/>
        </w:rPr>
        <w:t xml:space="preserve"> </w:t>
      </w:r>
      <w:r w:rsidR="00E7029C">
        <w:rPr>
          <w:b/>
          <w:lang w:val="sr-Cyrl-RS"/>
        </w:rPr>
        <w:t>телефон и</w:t>
      </w:r>
      <w:r w:rsidR="00C433E6" w:rsidRPr="00883F88">
        <w:rPr>
          <w:b/>
        </w:rPr>
        <w:t xml:space="preserve"> </w:t>
      </w:r>
      <w:r w:rsidR="00C433E6" w:rsidRPr="00883F88">
        <w:rPr>
          <w:b/>
          <w:lang w:val="sr-Cyrl-RS"/>
        </w:rPr>
        <w:t>факс</w:t>
      </w:r>
      <w:r w:rsidR="00426867" w:rsidRPr="00883F88">
        <w:rPr>
          <w:b/>
        </w:rPr>
        <w:t xml:space="preserve">: </w:t>
      </w:r>
      <w:r w:rsidR="00584945" w:rsidRPr="00883F88">
        <w:rPr>
          <w:b/>
        </w:rPr>
        <w:t>024/</w:t>
      </w:r>
      <w:r w:rsidRPr="00883F88">
        <w:rPr>
          <w:b/>
        </w:rPr>
        <w:t>525-672</w:t>
      </w:r>
    </w:p>
    <w:p w:rsidR="00584945" w:rsidRPr="00883F88" w:rsidRDefault="00584945" w:rsidP="00426867">
      <w:pPr>
        <w:spacing w:before="240" w:after="240"/>
        <w:jc w:val="center"/>
        <w:rPr>
          <w:b/>
          <w:bCs/>
        </w:rPr>
      </w:pPr>
      <w:bookmarkStart w:id="5" w:name="str_7"/>
      <w:bookmarkEnd w:id="5"/>
      <w:r w:rsidRPr="00883F88">
        <w:rPr>
          <w:b/>
          <w:bCs/>
        </w:rPr>
        <w:t>1.6</w:t>
      </w:r>
      <w:r w:rsidR="00426867" w:rsidRPr="00883F88">
        <w:rPr>
          <w:b/>
          <w:bCs/>
        </w:rPr>
        <w:t>.</w:t>
      </w:r>
      <w:r w:rsidRPr="00883F88">
        <w:rPr>
          <w:b/>
          <w:bCs/>
        </w:rPr>
        <w:t xml:space="preserve"> Пропратна напомена</w:t>
      </w:r>
    </w:p>
    <w:p w:rsidR="00584945" w:rsidRPr="00B6664B" w:rsidRDefault="00584945" w:rsidP="00426867">
      <w:pPr>
        <w:jc w:val="both"/>
      </w:pPr>
      <w:r w:rsidRPr="00883F88">
        <w:rPr>
          <w:lang w:val="sr-Cyrl-CS"/>
        </w:rPr>
        <w:t>Понуда се доставља у писаном облику, на српском језику, у затвореној коверти са</w:t>
      </w:r>
      <w:r w:rsidRPr="00883F88">
        <w:rPr>
          <w:b/>
        </w:rPr>
        <w:t xml:space="preserve"> </w:t>
      </w:r>
      <w:r w:rsidRPr="00883F88">
        <w:t>назнаком:</w:t>
      </w:r>
      <w:r w:rsidRPr="00883F88">
        <w:rPr>
          <w:lang w:val="sr-Cyrl-CS"/>
        </w:rPr>
        <w:t xml:space="preserve"> </w:t>
      </w:r>
      <w:r w:rsidRPr="0027017A">
        <w:rPr>
          <w:b/>
        </w:rPr>
        <w:t>„Понуда за</w:t>
      </w:r>
      <w:r w:rsidRPr="0027017A">
        <w:rPr>
          <w:b/>
          <w:lang w:val="ru-RU"/>
        </w:rPr>
        <w:t xml:space="preserve"> </w:t>
      </w:r>
      <w:r w:rsidR="00883F88" w:rsidRPr="0027017A">
        <w:rPr>
          <w:b/>
          <w:lang w:val="sr-Cyrl-CS"/>
        </w:rPr>
        <w:t>радове</w:t>
      </w:r>
      <w:r w:rsidRPr="0027017A">
        <w:rPr>
          <w:b/>
          <w:lang w:val="sr-Cyrl-CS"/>
        </w:rPr>
        <w:t xml:space="preserve"> –</w:t>
      </w:r>
      <w:r w:rsidR="00B6664B" w:rsidRPr="00B6664B">
        <w:rPr>
          <w:b/>
        </w:rPr>
        <w:t xml:space="preserve"> </w:t>
      </w:r>
      <w:r w:rsidR="00B6664B" w:rsidRPr="0027017A">
        <w:rPr>
          <w:b/>
        </w:rPr>
        <w:t>Реконструкција и проширење постојећег санитарног чвора</w:t>
      </w:r>
      <w:r w:rsidR="00B6664B" w:rsidRPr="00B6664B">
        <w:rPr>
          <w:b/>
        </w:rPr>
        <w:t xml:space="preserve"> </w:t>
      </w:r>
      <w:r w:rsidR="00B6664B" w:rsidRPr="0027017A">
        <w:rPr>
          <w:b/>
        </w:rPr>
        <w:t>у приземљу школе</w:t>
      </w:r>
      <w:r w:rsidR="00B6664B">
        <w:rPr>
          <w:b/>
          <w:lang w:val="sr-Cyrl-RS"/>
        </w:rPr>
        <w:t xml:space="preserve"> и</w:t>
      </w:r>
      <w:r w:rsidR="00B6664B" w:rsidRPr="0027017A">
        <w:rPr>
          <w:b/>
        </w:rPr>
        <w:t xml:space="preserve"> на I спрату школе</w:t>
      </w:r>
      <w:r w:rsidR="00883F88" w:rsidRPr="0027017A">
        <w:rPr>
          <w:b/>
          <w:lang w:val="sr-Cyrl-RS"/>
        </w:rPr>
        <w:t>,</w:t>
      </w:r>
      <w:r w:rsidRPr="0027017A">
        <w:rPr>
          <w:b/>
          <w:i/>
          <w:lang w:val="sr-Cyrl-CS"/>
        </w:rPr>
        <w:t xml:space="preserve"> </w:t>
      </w:r>
      <w:r w:rsidRPr="0027017A">
        <w:rPr>
          <w:b/>
          <w:lang w:val="sr-Cyrl-CS"/>
        </w:rPr>
        <w:t xml:space="preserve">ЈНМВ бр. </w:t>
      </w:r>
      <w:r w:rsidR="00883F88" w:rsidRPr="0027017A">
        <w:rPr>
          <w:b/>
          <w:lang w:val="sr-Cyrl-RS"/>
        </w:rPr>
        <w:t>2</w:t>
      </w:r>
      <w:r w:rsidRPr="0027017A">
        <w:rPr>
          <w:b/>
        </w:rPr>
        <w:t>/</w:t>
      </w:r>
      <w:r w:rsidRPr="0027017A">
        <w:rPr>
          <w:b/>
          <w:lang w:val="sr-Cyrl-CS"/>
        </w:rPr>
        <w:t>201</w:t>
      </w:r>
      <w:r w:rsidR="0027017A" w:rsidRPr="0027017A">
        <w:rPr>
          <w:b/>
          <w:lang w:val="sr-Latn-RS"/>
        </w:rPr>
        <w:t>8</w:t>
      </w:r>
      <w:r w:rsidRPr="0027017A">
        <w:rPr>
          <w:b/>
          <w:lang w:val="ru-RU"/>
        </w:rPr>
        <w:t>“</w:t>
      </w:r>
      <w:r w:rsidRPr="0027017A">
        <w:rPr>
          <w:b/>
          <w:lang w:val="sr-Cyrl-CS"/>
        </w:rPr>
        <w:t>.</w:t>
      </w:r>
      <w:r w:rsidRPr="00883F88">
        <w:rPr>
          <w:lang w:val="sr-Cyrl-CS"/>
        </w:rPr>
        <w:t xml:space="preserve"> На полеђини коверте означити назив понуђача, адресу и број телефона. Понуду послати поштом или лично предати</w:t>
      </w:r>
      <w:r w:rsidR="00421E8C" w:rsidRPr="00883F88">
        <w:t xml:space="preserve"> у секретеријату </w:t>
      </w:r>
      <w:r w:rsidR="00421E8C" w:rsidRPr="00883F88">
        <w:rPr>
          <w:lang w:val="sr-Cyrl-CS"/>
        </w:rPr>
        <w:t>Муз</w:t>
      </w:r>
      <w:r w:rsidRPr="00883F88">
        <w:t xml:space="preserve">ичке школе - Суботица, </w:t>
      </w:r>
      <w:r w:rsidR="00421E8C" w:rsidRPr="00883F88">
        <w:rPr>
          <w:lang w:val="ru-RU"/>
        </w:rPr>
        <w:t>Штросмајерова</w:t>
      </w:r>
      <w:r w:rsidRPr="00883F88">
        <w:t xml:space="preserve"> </w:t>
      </w:r>
      <w:r w:rsidRPr="00883F88">
        <w:rPr>
          <w:lang w:val="ru-RU"/>
        </w:rPr>
        <w:t xml:space="preserve">бр. </w:t>
      </w:r>
      <w:r w:rsidR="00421E8C" w:rsidRPr="00883F88">
        <w:t>3</w:t>
      </w:r>
      <w:r w:rsidRPr="00883F88">
        <w:t>.</w:t>
      </w:r>
    </w:p>
    <w:p w:rsidR="00426867" w:rsidRPr="00883F88" w:rsidRDefault="00426867" w:rsidP="00E02F27">
      <w:pPr>
        <w:pStyle w:val="Default"/>
        <w:rPr>
          <w:b/>
          <w:bCs/>
          <w:color w:val="auto"/>
          <w:lang w:val="sr-Cyrl-CS"/>
        </w:rPr>
      </w:pPr>
    </w:p>
    <w:p w:rsidR="00426867" w:rsidRPr="00883F88" w:rsidRDefault="00E02F27" w:rsidP="00CC268E">
      <w:pPr>
        <w:pStyle w:val="Default"/>
        <w:numPr>
          <w:ilvl w:val="0"/>
          <w:numId w:val="15"/>
        </w:numPr>
        <w:jc w:val="center"/>
        <w:rPr>
          <w:b/>
          <w:bCs/>
          <w:color w:val="auto"/>
          <w:u w:val="single"/>
        </w:rPr>
      </w:pPr>
      <w:r w:rsidRPr="00883F88">
        <w:rPr>
          <w:b/>
          <w:bCs/>
          <w:color w:val="auto"/>
          <w:u w:val="single"/>
        </w:rPr>
        <w:t>ПОДАЦИ О ПРЕДМЕТУ ЈАВНЕ НАБАВКЕ</w:t>
      </w:r>
    </w:p>
    <w:p w:rsidR="00E02F27" w:rsidRPr="00883F88" w:rsidRDefault="00426867" w:rsidP="00C433E6">
      <w:pPr>
        <w:pStyle w:val="Default"/>
        <w:jc w:val="center"/>
        <w:rPr>
          <w:color w:val="auto"/>
        </w:rPr>
      </w:pPr>
      <w:r w:rsidRPr="00883F88">
        <w:rPr>
          <w:b/>
          <w:bCs/>
          <w:color w:val="auto"/>
        </w:rPr>
        <w:t>2.</w:t>
      </w:r>
      <w:r w:rsidR="00E02F27" w:rsidRPr="00883F88">
        <w:rPr>
          <w:b/>
          <w:bCs/>
          <w:color w:val="auto"/>
        </w:rPr>
        <w:t>1. Опис предмета набавке, назив и ознака из општег речника набавке</w:t>
      </w:r>
    </w:p>
    <w:p w:rsidR="00E02F27" w:rsidRPr="00B6664B" w:rsidRDefault="00426867" w:rsidP="00883F88">
      <w:pPr>
        <w:jc w:val="both"/>
      </w:pPr>
      <w:r w:rsidRPr="00883F88">
        <w:lastRenderedPageBreak/>
        <w:t>О</w:t>
      </w:r>
      <w:r w:rsidR="00883F88">
        <w:t>пис предмета набавке:</w:t>
      </w:r>
      <w:r w:rsidR="00B6664B" w:rsidRPr="00B6664B">
        <w:rPr>
          <w:b/>
        </w:rPr>
        <w:t xml:space="preserve"> </w:t>
      </w:r>
      <w:r w:rsidR="00B6664B" w:rsidRPr="0027017A">
        <w:rPr>
          <w:b/>
        </w:rPr>
        <w:t>Реконструкција и проширење постојећег санитарног чвора</w:t>
      </w:r>
      <w:r w:rsidR="00B6664B" w:rsidRPr="00B6664B">
        <w:rPr>
          <w:b/>
        </w:rPr>
        <w:t xml:space="preserve"> </w:t>
      </w:r>
      <w:r w:rsidR="00B6664B" w:rsidRPr="0027017A">
        <w:rPr>
          <w:b/>
        </w:rPr>
        <w:t>у приземљу школе</w:t>
      </w:r>
      <w:r w:rsidR="00B6664B">
        <w:rPr>
          <w:b/>
          <w:lang w:val="sr-Cyrl-RS"/>
        </w:rPr>
        <w:t xml:space="preserve"> и</w:t>
      </w:r>
      <w:r w:rsidR="00B6664B" w:rsidRPr="0027017A">
        <w:rPr>
          <w:b/>
        </w:rPr>
        <w:t xml:space="preserve"> на I спрату школе.</w:t>
      </w:r>
      <w:r w:rsidR="00883F88" w:rsidRPr="00883F88">
        <w:t xml:space="preserve"> </w:t>
      </w:r>
    </w:p>
    <w:p w:rsidR="00E02F27" w:rsidRPr="007A78D5" w:rsidRDefault="00426867" w:rsidP="00426867">
      <w:pPr>
        <w:rPr>
          <w:color w:val="FF0000"/>
          <w:lang w:val="sr-Cyrl-RS"/>
        </w:rPr>
      </w:pPr>
      <w:r w:rsidRPr="00883F88">
        <w:t>Н</w:t>
      </w:r>
      <w:r w:rsidR="00883F88">
        <w:t>азив из ОРН:</w:t>
      </w:r>
      <w:r w:rsidR="00883F88">
        <w:rPr>
          <w:lang w:val="sr-Cyrl-RS"/>
        </w:rPr>
        <w:t xml:space="preserve"> </w:t>
      </w:r>
      <w:r w:rsidR="008271BF" w:rsidRPr="008271BF">
        <w:rPr>
          <w:lang w:val="sr-Cyrl-RS"/>
        </w:rPr>
        <w:t xml:space="preserve"> </w:t>
      </w:r>
      <w:bookmarkStart w:id="6" w:name="_GoBack"/>
      <w:r w:rsidR="008271BF" w:rsidRPr="008271BF">
        <w:rPr>
          <w:lang w:val="sr-Cyrl-RS"/>
        </w:rPr>
        <w:t>радови</w:t>
      </w:r>
      <w:r w:rsidR="007A78D5">
        <w:rPr>
          <w:lang w:val="sr-Latn-RS"/>
        </w:rPr>
        <w:t xml:space="preserve"> </w:t>
      </w:r>
      <w:r w:rsidR="007A78D5">
        <w:rPr>
          <w:lang w:val="sr-Cyrl-RS"/>
        </w:rPr>
        <w:t>на реконструкцији</w:t>
      </w:r>
    </w:p>
    <w:p w:rsidR="006D0E03" w:rsidRDefault="00426867" w:rsidP="00C433E6">
      <w:pPr>
        <w:rPr>
          <w:b/>
          <w:color w:val="FF0000"/>
          <w:lang w:val="sr-Latn-RS"/>
        </w:rPr>
      </w:pPr>
      <w:r w:rsidRPr="00883F88">
        <w:t>О</w:t>
      </w:r>
      <w:r w:rsidR="00E02F27" w:rsidRPr="00883F88">
        <w:t>знака из ОРН</w:t>
      </w:r>
      <w:r w:rsidR="00E02F27" w:rsidRPr="008271BF">
        <w:t>:</w:t>
      </w:r>
      <w:r w:rsidR="007A78D5">
        <w:t xml:space="preserve"> 45</w:t>
      </w:r>
      <w:r w:rsidR="007A78D5">
        <w:rPr>
          <w:lang w:val="sr-Cyrl-RS"/>
        </w:rPr>
        <w:t>454000</w:t>
      </w:r>
      <w:r w:rsidR="008271BF" w:rsidRPr="008271BF">
        <w:rPr>
          <w:color w:val="FF0000"/>
        </w:rPr>
        <w:t xml:space="preserve"> </w:t>
      </w:r>
    </w:p>
    <w:bookmarkEnd w:id="6"/>
    <w:p w:rsidR="0096738C" w:rsidRPr="0096738C" w:rsidRDefault="0096738C" w:rsidP="00C433E6">
      <w:pPr>
        <w:rPr>
          <w:b/>
          <w:color w:val="FF0000"/>
          <w:lang w:val="sr-Latn-RS"/>
        </w:rPr>
      </w:pPr>
    </w:p>
    <w:p w:rsidR="00B6664B" w:rsidRPr="00B6664B" w:rsidRDefault="0033476E" w:rsidP="00B6664B">
      <w:pPr>
        <w:jc w:val="both"/>
        <w:rPr>
          <w:lang w:val="sr-Cyrl-RS"/>
        </w:rPr>
      </w:pPr>
      <w:r>
        <w:rPr>
          <w:b/>
          <w:lang w:val="sr-Latn-RS"/>
        </w:rPr>
        <w:t>Извршење предметн</w:t>
      </w:r>
      <w:r>
        <w:rPr>
          <w:b/>
          <w:lang w:val="sr-Cyrl-RS"/>
        </w:rPr>
        <w:t>их радова</w:t>
      </w:r>
      <w:r w:rsidRPr="0033476E">
        <w:rPr>
          <w:b/>
          <w:lang w:val="sr-Cyrl-RS"/>
        </w:rPr>
        <w:t xml:space="preserve"> </w:t>
      </w:r>
      <w:r w:rsidR="00B6664B">
        <w:rPr>
          <w:b/>
          <w:lang w:val="sr-Cyrl-RS"/>
        </w:rPr>
        <w:t>р</w:t>
      </w:r>
      <w:r w:rsidR="00B6664B">
        <w:rPr>
          <w:b/>
        </w:rPr>
        <w:t>еконструкција и проширењ</w:t>
      </w:r>
      <w:r w:rsidR="00B6664B">
        <w:rPr>
          <w:b/>
          <w:lang w:val="sr-Cyrl-RS"/>
        </w:rPr>
        <w:t>а</w:t>
      </w:r>
      <w:r w:rsidR="00B6664B" w:rsidRPr="0027017A">
        <w:rPr>
          <w:b/>
        </w:rPr>
        <w:t xml:space="preserve"> постојећег санитарног чвора</w:t>
      </w:r>
      <w:r w:rsidR="00B6664B" w:rsidRPr="00B6664B">
        <w:rPr>
          <w:b/>
        </w:rPr>
        <w:t xml:space="preserve"> </w:t>
      </w:r>
      <w:r w:rsidR="00B6664B" w:rsidRPr="0027017A">
        <w:rPr>
          <w:b/>
        </w:rPr>
        <w:t>у приземљу школе</w:t>
      </w:r>
      <w:r w:rsidR="00B6664B">
        <w:rPr>
          <w:b/>
          <w:lang w:val="sr-Cyrl-RS"/>
        </w:rPr>
        <w:t xml:space="preserve"> и</w:t>
      </w:r>
      <w:r w:rsidR="00B6664B" w:rsidRPr="0027017A">
        <w:rPr>
          <w:b/>
        </w:rPr>
        <w:t xml:space="preserve"> на I спрату школе</w:t>
      </w:r>
      <w:r w:rsidR="00B6664B">
        <w:rPr>
          <w:b/>
          <w:lang w:val="sr-Cyrl-RS"/>
        </w:rPr>
        <w:t xml:space="preserve"> обухвата:</w:t>
      </w:r>
    </w:p>
    <w:p w:rsidR="005264A1" w:rsidRDefault="005264A1" w:rsidP="00C433E6">
      <w:pPr>
        <w:rPr>
          <w:b/>
          <w:lang w:val="sr-Cyrl-RS"/>
        </w:rPr>
      </w:pPr>
    </w:p>
    <w:p w:rsidR="0033476E" w:rsidRPr="005264A1" w:rsidRDefault="0033476E" w:rsidP="0033476E">
      <w:pPr>
        <w:pStyle w:val="Default"/>
        <w:ind w:left="360"/>
        <w:jc w:val="both"/>
        <w:rPr>
          <w:b/>
          <w:color w:val="auto"/>
          <w:lang w:val="sr-Cyrl-RS"/>
        </w:rPr>
      </w:pPr>
      <w:r>
        <w:rPr>
          <w:b/>
          <w:color w:val="auto"/>
          <w:lang w:val="sr-Cyrl-RS"/>
        </w:rPr>
        <w:t xml:space="preserve">А) </w:t>
      </w:r>
      <w:r w:rsidR="007036BA">
        <w:rPr>
          <w:b/>
          <w:color w:val="auto"/>
          <w:lang w:val="sr-Cyrl-RS"/>
        </w:rPr>
        <w:t xml:space="preserve"> ГРАЂЕВИНСКО- ЗАНАТСКЕ РАДОВЕ</w:t>
      </w:r>
    </w:p>
    <w:p w:rsidR="0033476E" w:rsidRDefault="0033476E" w:rsidP="0033476E">
      <w:pPr>
        <w:pStyle w:val="Default"/>
        <w:ind w:left="360"/>
        <w:jc w:val="both"/>
        <w:rPr>
          <w:b/>
          <w:color w:val="auto"/>
          <w:lang w:val="sr-Cyrl-RS"/>
        </w:rPr>
      </w:pPr>
      <w:r w:rsidRPr="005264A1">
        <w:rPr>
          <w:b/>
          <w:color w:val="auto"/>
          <w:lang w:val="sr-Cyrl-RS"/>
        </w:rPr>
        <w:t xml:space="preserve">Б) </w:t>
      </w:r>
      <w:r w:rsidR="007036BA">
        <w:rPr>
          <w:b/>
          <w:color w:val="auto"/>
          <w:lang w:val="sr-Cyrl-RS"/>
        </w:rPr>
        <w:t>РАДОВЕ НА ХИДРОТЕХНИЧКИМ ИНСТАЛАЦИЈАМА ( водоводне и канализационе инсталације и санитарија)</w:t>
      </w:r>
    </w:p>
    <w:p w:rsidR="007036BA" w:rsidRPr="00A1594C" w:rsidRDefault="007036BA" w:rsidP="00A1594C">
      <w:pPr>
        <w:pStyle w:val="Default"/>
        <w:ind w:left="360"/>
        <w:jc w:val="both"/>
        <w:rPr>
          <w:b/>
          <w:color w:val="auto"/>
          <w:lang w:val="sr-Latn-RS"/>
        </w:rPr>
      </w:pPr>
      <w:r>
        <w:rPr>
          <w:b/>
          <w:color w:val="auto"/>
          <w:lang w:val="sr-Cyrl-RS"/>
        </w:rPr>
        <w:t>В) РАДОВЕ НА ЕЛЕКТРОЕНЕРГЕТСКИМ ИНСТАЛАЦИЈАМА</w:t>
      </w:r>
    </w:p>
    <w:p w:rsidR="0033476E" w:rsidRDefault="0033476E" w:rsidP="00C433E6">
      <w:pPr>
        <w:rPr>
          <w:b/>
          <w:lang w:val="sr-Latn-RS"/>
        </w:rPr>
      </w:pPr>
      <w:r>
        <w:rPr>
          <w:b/>
          <w:lang w:val="sr-Cyrl-RS"/>
        </w:rPr>
        <w:t>Детаљи сваке позиције наведени су у техничким карактеристикама.</w:t>
      </w:r>
    </w:p>
    <w:p w:rsidR="00A1594C" w:rsidRPr="00A1594C" w:rsidRDefault="00A1594C" w:rsidP="00C433E6">
      <w:pPr>
        <w:rPr>
          <w:b/>
          <w:lang w:val="sr-Latn-RS"/>
        </w:rPr>
      </w:pPr>
    </w:p>
    <w:p w:rsidR="0033476E" w:rsidRPr="0033476E" w:rsidRDefault="0033476E" w:rsidP="00C433E6">
      <w:pPr>
        <w:rPr>
          <w:b/>
          <w:lang w:val="sr-Cyrl-RS"/>
        </w:rPr>
      </w:pPr>
    </w:p>
    <w:p w:rsidR="00E02F27" w:rsidRPr="00A753CB" w:rsidRDefault="00E02F27" w:rsidP="00CC268E">
      <w:pPr>
        <w:pStyle w:val="Default"/>
        <w:numPr>
          <w:ilvl w:val="0"/>
          <w:numId w:val="15"/>
        </w:numPr>
        <w:jc w:val="center"/>
        <w:rPr>
          <w:b/>
          <w:bCs/>
          <w:color w:val="auto"/>
          <w:u w:val="single"/>
        </w:rPr>
      </w:pPr>
      <w:r w:rsidRPr="00883F88">
        <w:rPr>
          <w:b/>
          <w:bCs/>
          <w:color w:val="auto"/>
          <w:u w:val="single"/>
        </w:rPr>
        <w:t xml:space="preserve">ТЕХНИЧКЕ КАРАКТЕРИСТИКЕ </w:t>
      </w:r>
    </w:p>
    <w:p w:rsidR="00A753CB" w:rsidRDefault="00A753CB" w:rsidP="00A753CB">
      <w:pPr>
        <w:pStyle w:val="Default"/>
        <w:ind w:left="720"/>
        <w:rPr>
          <w:b/>
          <w:bCs/>
          <w:color w:val="auto"/>
          <w:u w:val="single"/>
        </w:rPr>
      </w:pPr>
    </w:p>
    <w:p w:rsidR="00A1594C" w:rsidRPr="00A1594C" w:rsidRDefault="00A1594C" w:rsidP="006B21A4">
      <w:pPr>
        <w:pStyle w:val="Default"/>
        <w:ind w:left="360"/>
        <w:rPr>
          <w:b/>
          <w:bCs/>
          <w:color w:val="auto"/>
        </w:rPr>
      </w:pPr>
      <w:r w:rsidRPr="00A1594C">
        <w:rPr>
          <w:b/>
          <w:bCs/>
          <w:color w:val="auto"/>
        </w:rPr>
        <w:t>ОПШТИ ПОДАЦИ О ОБЈЕКТУ И ЛОКАЦИЈИ</w:t>
      </w:r>
    </w:p>
    <w:p w:rsidR="00A1594C" w:rsidRPr="00A1594C" w:rsidRDefault="00A1594C" w:rsidP="00A1594C">
      <w:pPr>
        <w:pStyle w:val="Default"/>
        <w:ind w:left="360"/>
        <w:rPr>
          <w:bCs/>
          <w:color w:val="auto"/>
        </w:rPr>
      </w:pPr>
      <w:r w:rsidRPr="00A1594C">
        <w:rPr>
          <w:bCs/>
          <w:color w:val="auto"/>
        </w:rPr>
        <w:t>тип објекта: Слободностојећи објекат</w:t>
      </w:r>
    </w:p>
    <w:p w:rsidR="00A1594C" w:rsidRPr="00A1594C" w:rsidRDefault="00A1594C" w:rsidP="00A1594C">
      <w:pPr>
        <w:pStyle w:val="Default"/>
        <w:ind w:left="360"/>
        <w:rPr>
          <w:bCs/>
          <w:color w:val="auto"/>
        </w:rPr>
      </w:pPr>
      <w:r w:rsidRPr="00A1594C">
        <w:rPr>
          <w:bCs/>
          <w:color w:val="auto"/>
        </w:rPr>
        <w:t>категорија објекта:В</w:t>
      </w:r>
    </w:p>
    <w:p w:rsidR="00A1594C" w:rsidRPr="00A1594C" w:rsidRDefault="00A1594C" w:rsidP="00A1594C">
      <w:pPr>
        <w:pStyle w:val="Default"/>
        <w:ind w:left="360"/>
        <w:rPr>
          <w:bCs/>
          <w:color w:val="auto"/>
        </w:rPr>
      </w:pPr>
      <w:r w:rsidRPr="00A1594C">
        <w:rPr>
          <w:bCs/>
          <w:color w:val="auto"/>
        </w:rPr>
        <w:t>класификација појединих делова објекта:уцешце у укупној површини</w:t>
      </w:r>
    </w:p>
    <w:p w:rsidR="00A1594C" w:rsidRPr="00A1594C" w:rsidRDefault="00A1594C" w:rsidP="00A1594C">
      <w:pPr>
        <w:pStyle w:val="Default"/>
        <w:ind w:left="360"/>
        <w:rPr>
          <w:bCs/>
          <w:color w:val="auto"/>
        </w:rPr>
      </w:pPr>
      <w:r w:rsidRPr="00A1594C">
        <w:rPr>
          <w:bCs/>
          <w:color w:val="auto"/>
        </w:rPr>
        <w:t>објекта (%):126101 – Зграде за културно-уметницку делатности забаву 5%</w:t>
      </w:r>
    </w:p>
    <w:p w:rsidR="00A1594C" w:rsidRPr="00A1594C" w:rsidRDefault="00A1594C" w:rsidP="00A1594C">
      <w:pPr>
        <w:pStyle w:val="Default"/>
        <w:ind w:left="360"/>
        <w:rPr>
          <w:bCs/>
          <w:color w:val="auto"/>
        </w:rPr>
      </w:pPr>
      <w:r w:rsidRPr="00A1594C">
        <w:rPr>
          <w:bCs/>
          <w:color w:val="auto"/>
        </w:rPr>
        <w:t>назив просторног односно урбанистицког плана:--</w:t>
      </w:r>
    </w:p>
    <w:p w:rsidR="00A1594C" w:rsidRPr="00A1594C" w:rsidRDefault="00A1594C" w:rsidP="00A1594C">
      <w:pPr>
        <w:pStyle w:val="Default"/>
        <w:ind w:left="360"/>
        <w:rPr>
          <w:bCs/>
          <w:color w:val="auto"/>
        </w:rPr>
      </w:pPr>
      <w:r w:rsidRPr="00A1594C">
        <w:rPr>
          <w:bCs/>
          <w:color w:val="auto"/>
        </w:rPr>
        <w:t xml:space="preserve">место: Суботица </w:t>
      </w:r>
    </w:p>
    <w:p w:rsidR="00A1594C" w:rsidRPr="00A1594C" w:rsidRDefault="00A1594C" w:rsidP="00A1594C">
      <w:pPr>
        <w:pStyle w:val="Default"/>
        <w:ind w:left="360"/>
        <w:rPr>
          <w:bCs/>
          <w:color w:val="auto"/>
        </w:rPr>
      </w:pPr>
      <w:r w:rsidRPr="00A1594C">
        <w:rPr>
          <w:bCs/>
          <w:color w:val="auto"/>
        </w:rPr>
        <w:t>број катастарске парцеле/списак катастарских парцела и катастарска општина: СУБОТИЦА к.п. 6046 К.О. ДОЊИ ГРАД</w:t>
      </w:r>
    </w:p>
    <w:p w:rsidR="00A1594C" w:rsidRPr="00A1594C" w:rsidRDefault="00A1594C" w:rsidP="00A1594C">
      <w:pPr>
        <w:pStyle w:val="Default"/>
        <w:ind w:left="360"/>
        <w:rPr>
          <w:bCs/>
          <w:color w:val="auto"/>
        </w:rPr>
      </w:pPr>
      <w:r w:rsidRPr="00A1594C">
        <w:rPr>
          <w:bCs/>
          <w:color w:val="auto"/>
        </w:rPr>
        <w:t>ПРИКЉУЦЦИ НА ИНФРАСТРУКТУРУ:</w:t>
      </w:r>
    </w:p>
    <w:p w:rsidR="00A1594C" w:rsidRPr="00A1594C" w:rsidRDefault="00A1594C" w:rsidP="00A1594C">
      <w:pPr>
        <w:pStyle w:val="Default"/>
        <w:ind w:left="360"/>
        <w:rPr>
          <w:bCs/>
          <w:color w:val="auto"/>
        </w:rPr>
      </w:pPr>
      <w:r w:rsidRPr="00A1594C">
        <w:rPr>
          <w:bCs/>
          <w:color w:val="auto"/>
        </w:rPr>
        <w:t>прикљуцак на електроинсталацију ПОСТОЈЕЋИ</w:t>
      </w:r>
    </w:p>
    <w:p w:rsidR="00A1594C" w:rsidRPr="00A1594C" w:rsidRDefault="00A1594C" w:rsidP="00A1594C">
      <w:pPr>
        <w:pStyle w:val="Default"/>
        <w:ind w:left="360"/>
        <w:rPr>
          <w:bCs/>
          <w:color w:val="auto"/>
        </w:rPr>
      </w:pPr>
      <w:r w:rsidRPr="00A1594C">
        <w:rPr>
          <w:bCs/>
          <w:color w:val="auto"/>
        </w:rPr>
        <w:t>Прикљуцак на јавну водоводну мрежу ПОСТОЈЕЋИ</w:t>
      </w:r>
    </w:p>
    <w:p w:rsidR="00A1594C" w:rsidRPr="00A1594C" w:rsidRDefault="00A1594C" w:rsidP="00A1594C">
      <w:pPr>
        <w:pStyle w:val="Default"/>
        <w:ind w:left="360"/>
        <w:rPr>
          <w:bCs/>
          <w:color w:val="auto"/>
        </w:rPr>
      </w:pPr>
      <w:r w:rsidRPr="00A1594C">
        <w:rPr>
          <w:bCs/>
          <w:color w:val="auto"/>
        </w:rPr>
        <w:t>Прикљуцак на јавну канализациону мрежу ПОСТОЈЕЋИ</w:t>
      </w:r>
    </w:p>
    <w:p w:rsidR="00A1594C" w:rsidRDefault="00021345" w:rsidP="00A753CB">
      <w:pPr>
        <w:pStyle w:val="Default"/>
        <w:rPr>
          <w:bCs/>
          <w:color w:val="auto"/>
          <w:lang w:val="sr-Latn-RS"/>
        </w:rPr>
      </w:pPr>
      <w:r>
        <w:rPr>
          <w:bCs/>
          <w:color w:val="auto"/>
          <w:lang w:val="sr-Cyrl-RS"/>
        </w:rPr>
        <w:t xml:space="preserve">      Локацијски услови НЕМА</w:t>
      </w:r>
    </w:p>
    <w:p w:rsidR="006B21A4" w:rsidRDefault="006B21A4" w:rsidP="00A753CB">
      <w:pPr>
        <w:pStyle w:val="Default"/>
        <w:rPr>
          <w:bCs/>
          <w:color w:val="auto"/>
          <w:lang w:val="sr-Latn-RS"/>
        </w:rPr>
      </w:pPr>
    </w:p>
    <w:p w:rsidR="006B21A4" w:rsidRPr="006B21A4" w:rsidRDefault="006B21A4" w:rsidP="006B21A4">
      <w:pPr>
        <w:pStyle w:val="Default"/>
        <w:rPr>
          <w:b/>
          <w:bCs/>
          <w:color w:val="auto"/>
          <w:lang w:val="sr-Latn-RS"/>
        </w:rPr>
      </w:pPr>
      <w:r w:rsidRPr="006B21A4">
        <w:rPr>
          <w:b/>
          <w:bCs/>
          <w:color w:val="auto"/>
          <w:lang w:val="sr-Latn-RS"/>
        </w:rPr>
        <w:t>ОСНОВНИ ПОДАЦИ О ОБЈЕКТУ И ЛОКАЦИЈИ</w:t>
      </w:r>
    </w:p>
    <w:p w:rsidR="006B21A4" w:rsidRPr="006B21A4" w:rsidRDefault="006B21A4" w:rsidP="006B21A4">
      <w:pPr>
        <w:pStyle w:val="Default"/>
        <w:rPr>
          <w:bCs/>
          <w:color w:val="auto"/>
          <w:lang w:val="sr-Latn-RS"/>
        </w:rPr>
      </w:pPr>
      <w:r w:rsidRPr="006B21A4">
        <w:rPr>
          <w:bCs/>
          <w:color w:val="auto"/>
          <w:lang w:val="sr-Latn-RS"/>
        </w:rPr>
        <w:t>димензије објекта: укупна површина парцеле/парцела: 1363 м2</w:t>
      </w:r>
    </w:p>
    <w:p w:rsidR="006B21A4" w:rsidRPr="006B21A4" w:rsidRDefault="006B21A4" w:rsidP="006B21A4">
      <w:pPr>
        <w:pStyle w:val="Default"/>
        <w:rPr>
          <w:bCs/>
          <w:color w:val="auto"/>
          <w:lang w:val="sr-Latn-RS"/>
        </w:rPr>
      </w:pPr>
      <w:r w:rsidRPr="006B21A4">
        <w:rPr>
          <w:bCs/>
          <w:color w:val="auto"/>
          <w:lang w:val="sr-Latn-RS"/>
        </w:rPr>
        <w:t>укупна БРГП наџемно: приземље 63.30м2</w:t>
      </w:r>
    </w:p>
    <w:p w:rsidR="006B21A4" w:rsidRPr="006B21A4" w:rsidRDefault="006B21A4" w:rsidP="006B21A4">
      <w:pPr>
        <w:pStyle w:val="Default"/>
        <w:rPr>
          <w:bCs/>
          <w:color w:val="auto"/>
          <w:lang w:val="sr-Latn-RS"/>
        </w:rPr>
      </w:pPr>
      <w:r w:rsidRPr="006B21A4">
        <w:rPr>
          <w:bCs/>
          <w:color w:val="auto"/>
          <w:lang w:val="sr-Latn-RS"/>
        </w:rPr>
        <w:t>укупна БРУТО изграђена површина: приземље 63.30м2</w:t>
      </w:r>
    </w:p>
    <w:p w:rsidR="006B21A4" w:rsidRPr="006B21A4" w:rsidRDefault="006B21A4" w:rsidP="006B21A4">
      <w:pPr>
        <w:pStyle w:val="Default"/>
        <w:rPr>
          <w:bCs/>
          <w:color w:val="auto"/>
          <w:lang w:val="sr-Latn-RS"/>
        </w:rPr>
      </w:pPr>
      <w:r w:rsidRPr="006B21A4">
        <w:rPr>
          <w:bCs/>
          <w:color w:val="auto"/>
          <w:lang w:val="sr-Latn-RS"/>
        </w:rPr>
        <w:t>укупна НЕТО површина: приземље 39.56м2</w:t>
      </w:r>
    </w:p>
    <w:p w:rsidR="006B21A4" w:rsidRPr="006B21A4" w:rsidRDefault="006B21A4" w:rsidP="006B21A4">
      <w:pPr>
        <w:pStyle w:val="Default"/>
        <w:rPr>
          <w:bCs/>
          <w:color w:val="auto"/>
          <w:lang w:val="sr-Latn-RS"/>
        </w:rPr>
      </w:pPr>
      <w:r w:rsidRPr="006B21A4">
        <w:rPr>
          <w:bCs/>
          <w:color w:val="auto"/>
          <w:lang w:val="sr-Latn-RS"/>
        </w:rPr>
        <w:t>површина приземља: 22.54м2</w:t>
      </w:r>
    </w:p>
    <w:p w:rsidR="006B21A4" w:rsidRPr="006B21A4" w:rsidRDefault="006B21A4" w:rsidP="006B21A4">
      <w:pPr>
        <w:pStyle w:val="Default"/>
        <w:rPr>
          <w:bCs/>
          <w:color w:val="auto"/>
          <w:lang w:val="sr-Latn-RS"/>
        </w:rPr>
      </w:pPr>
      <w:r w:rsidRPr="006B21A4">
        <w:rPr>
          <w:bCs/>
          <w:color w:val="auto"/>
          <w:lang w:val="sr-Latn-RS"/>
        </w:rPr>
        <w:t>површина земљишта под објектом/заузетост: приземље 22.54м2</w:t>
      </w:r>
    </w:p>
    <w:p w:rsidR="006B21A4" w:rsidRPr="006B21A4" w:rsidRDefault="006B21A4" w:rsidP="006B21A4">
      <w:pPr>
        <w:pStyle w:val="Default"/>
        <w:rPr>
          <w:bCs/>
          <w:color w:val="auto"/>
          <w:lang w:val="sr-Latn-RS"/>
        </w:rPr>
      </w:pPr>
      <w:r w:rsidRPr="006B21A4">
        <w:rPr>
          <w:bCs/>
          <w:color w:val="auto"/>
          <w:lang w:val="sr-Latn-RS"/>
        </w:rPr>
        <w:t>спратност (наџемних и поџемних етажа): П+1+Пк</w:t>
      </w:r>
    </w:p>
    <w:p w:rsidR="006B21A4" w:rsidRPr="006B21A4" w:rsidRDefault="006B21A4" w:rsidP="006B21A4">
      <w:pPr>
        <w:pStyle w:val="Default"/>
        <w:rPr>
          <w:bCs/>
          <w:color w:val="auto"/>
          <w:lang w:val="sr-Latn-RS"/>
        </w:rPr>
      </w:pPr>
      <w:r w:rsidRPr="006B21A4">
        <w:rPr>
          <w:bCs/>
          <w:color w:val="auto"/>
          <w:lang w:val="sr-Latn-RS"/>
        </w:rPr>
        <w:t>висина објекта (венац, слеме, повучени спрат и др.) према локацијским условима:НЕМА</w:t>
      </w:r>
    </w:p>
    <w:p w:rsidR="006B21A4" w:rsidRPr="006B21A4" w:rsidRDefault="006B21A4" w:rsidP="006B21A4">
      <w:pPr>
        <w:pStyle w:val="Default"/>
        <w:rPr>
          <w:bCs/>
          <w:color w:val="auto"/>
          <w:lang w:val="sr-Latn-RS"/>
        </w:rPr>
      </w:pPr>
      <w:r w:rsidRPr="006B21A4">
        <w:rPr>
          <w:bCs/>
          <w:color w:val="auto"/>
          <w:lang w:val="sr-Latn-RS"/>
        </w:rPr>
        <w:t>апсолутна висинска кота (венац, слеме,повуцени спрат и др.) према локацијским условима:НЕМА</w:t>
      </w:r>
    </w:p>
    <w:p w:rsidR="006B21A4" w:rsidRPr="006B21A4" w:rsidRDefault="006B21A4" w:rsidP="006B21A4">
      <w:pPr>
        <w:pStyle w:val="Default"/>
        <w:rPr>
          <w:bCs/>
          <w:color w:val="auto"/>
          <w:lang w:val="sr-Latn-RS"/>
        </w:rPr>
      </w:pPr>
      <w:r w:rsidRPr="006B21A4">
        <w:rPr>
          <w:bCs/>
          <w:color w:val="auto"/>
          <w:lang w:val="sr-Latn-RS"/>
        </w:rPr>
        <w:t>спратна висина: 4.15</w:t>
      </w:r>
    </w:p>
    <w:p w:rsidR="006B21A4" w:rsidRPr="006B21A4" w:rsidRDefault="006B21A4" w:rsidP="006B21A4">
      <w:pPr>
        <w:pStyle w:val="Default"/>
        <w:rPr>
          <w:bCs/>
          <w:color w:val="auto"/>
          <w:lang w:val="sr-Latn-RS"/>
        </w:rPr>
      </w:pPr>
      <w:r w:rsidRPr="006B21A4">
        <w:rPr>
          <w:bCs/>
          <w:color w:val="auto"/>
          <w:lang w:val="sr-Latn-RS"/>
        </w:rPr>
        <w:t>број функционалних јединица/број станова: НЕМА</w:t>
      </w:r>
    </w:p>
    <w:p w:rsidR="006B21A4" w:rsidRPr="006B21A4" w:rsidRDefault="006B21A4" w:rsidP="006B21A4">
      <w:pPr>
        <w:pStyle w:val="Default"/>
        <w:rPr>
          <w:bCs/>
          <w:color w:val="auto"/>
          <w:lang w:val="sr-Latn-RS"/>
        </w:rPr>
      </w:pPr>
      <w:r w:rsidRPr="006B21A4">
        <w:rPr>
          <w:bCs/>
          <w:color w:val="auto"/>
          <w:lang w:val="sr-Latn-RS"/>
        </w:rPr>
        <w:t>број паркинг места: НЕМА</w:t>
      </w:r>
    </w:p>
    <w:p w:rsidR="006B21A4" w:rsidRPr="006B21A4" w:rsidRDefault="006B21A4" w:rsidP="006B21A4">
      <w:pPr>
        <w:pStyle w:val="Default"/>
        <w:rPr>
          <w:bCs/>
          <w:color w:val="auto"/>
          <w:lang w:val="sr-Latn-RS"/>
        </w:rPr>
      </w:pPr>
      <w:r w:rsidRPr="006B21A4">
        <w:rPr>
          <w:bCs/>
          <w:color w:val="auto"/>
          <w:lang w:val="sr-Latn-RS"/>
        </w:rPr>
        <w:t>материјализација објекта: материјализација : Савремени материјали : санитарије, керамицке плоце, опека</w:t>
      </w:r>
    </w:p>
    <w:p w:rsidR="006B21A4" w:rsidRPr="006B21A4" w:rsidRDefault="006B21A4" w:rsidP="006B21A4">
      <w:pPr>
        <w:pStyle w:val="Default"/>
        <w:rPr>
          <w:bCs/>
          <w:color w:val="auto"/>
          <w:lang w:val="sr-Latn-RS"/>
        </w:rPr>
      </w:pPr>
      <w:r w:rsidRPr="006B21A4">
        <w:rPr>
          <w:bCs/>
          <w:color w:val="auto"/>
          <w:lang w:val="sr-Latn-RS"/>
        </w:rPr>
        <w:t>оријентација слемена: НЕМА</w:t>
      </w:r>
    </w:p>
    <w:p w:rsidR="006B21A4" w:rsidRPr="006B21A4" w:rsidRDefault="006B21A4" w:rsidP="006B21A4">
      <w:pPr>
        <w:pStyle w:val="Default"/>
        <w:rPr>
          <w:bCs/>
          <w:color w:val="auto"/>
          <w:lang w:val="sr-Latn-RS"/>
        </w:rPr>
      </w:pPr>
      <w:r w:rsidRPr="006B21A4">
        <w:rPr>
          <w:bCs/>
          <w:color w:val="auto"/>
          <w:lang w:val="sr-Latn-RS"/>
        </w:rPr>
        <w:t>нагиб крова: НЕМА</w:t>
      </w:r>
    </w:p>
    <w:p w:rsidR="006B21A4" w:rsidRPr="006B21A4" w:rsidRDefault="006B21A4" w:rsidP="006B21A4">
      <w:pPr>
        <w:pStyle w:val="Default"/>
        <w:rPr>
          <w:bCs/>
          <w:color w:val="auto"/>
          <w:lang w:val="sr-Latn-RS"/>
        </w:rPr>
      </w:pPr>
      <w:r w:rsidRPr="006B21A4">
        <w:rPr>
          <w:bCs/>
          <w:color w:val="auto"/>
          <w:lang w:val="sr-Latn-RS"/>
        </w:rPr>
        <w:t>материјализација крова: НЕМА</w:t>
      </w:r>
    </w:p>
    <w:p w:rsidR="006B21A4" w:rsidRPr="006B21A4" w:rsidRDefault="006B21A4" w:rsidP="006B21A4">
      <w:pPr>
        <w:pStyle w:val="Default"/>
        <w:rPr>
          <w:bCs/>
          <w:color w:val="auto"/>
          <w:lang w:val="sr-Latn-RS"/>
        </w:rPr>
      </w:pPr>
      <w:r w:rsidRPr="006B21A4">
        <w:rPr>
          <w:bCs/>
          <w:color w:val="auto"/>
          <w:lang w:val="sr-Latn-RS"/>
        </w:rPr>
        <w:t>проценат зелених површина: - -</w:t>
      </w:r>
    </w:p>
    <w:p w:rsidR="006B21A4" w:rsidRPr="006B21A4" w:rsidRDefault="006B21A4" w:rsidP="006B21A4">
      <w:pPr>
        <w:pStyle w:val="Default"/>
        <w:rPr>
          <w:bCs/>
          <w:color w:val="auto"/>
          <w:lang w:val="sr-Latn-RS"/>
        </w:rPr>
      </w:pPr>
      <w:r w:rsidRPr="006B21A4">
        <w:rPr>
          <w:bCs/>
          <w:color w:val="auto"/>
          <w:lang w:val="sr-Latn-RS"/>
        </w:rPr>
        <w:t>индекс заузетости:- -</w:t>
      </w:r>
    </w:p>
    <w:p w:rsidR="006B21A4" w:rsidRPr="006B21A4" w:rsidRDefault="006B21A4" w:rsidP="006B21A4">
      <w:pPr>
        <w:pStyle w:val="Default"/>
        <w:rPr>
          <w:bCs/>
          <w:color w:val="auto"/>
          <w:lang w:val="sr-Latn-RS"/>
        </w:rPr>
      </w:pPr>
      <w:r w:rsidRPr="006B21A4">
        <w:rPr>
          <w:bCs/>
          <w:color w:val="auto"/>
          <w:lang w:val="sr-Latn-RS"/>
        </w:rPr>
        <w:t>индекс изграђености: - -</w:t>
      </w:r>
    </w:p>
    <w:p w:rsidR="00A1594C" w:rsidRPr="00757113" w:rsidRDefault="00A1594C" w:rsidP="00A753CB">
      <w:pPr>
        <w:pStyle w:val="Default"/>
        <w:rPr>
          <w:bCs/>
          <w:color w:val="auto"/>
          <w:lang w:val="sr-Cyrl-RS"/>
        </w:rPr>
      </w:pPr>
    </w:p>
    <w:p w:rsidR="00A1594C" w:rsidRDefault="00A1594C" w:rsidP="00A753CB">
      <w:pPr>
        <w:pStyle w:val="Default"/>
        <w:rPr>
          <w:bCs/>
          <w:color w:val="auto"/>
        </w:rPr>
      </w:pPr>
    </w:p>
    <w:p w:rsidR="005264A1" w:rsidRDefault="00A753CB" w:rsidP="00A753CB">
      <w:pPr>
        <w:pStyle w:val="Default"/>
        <w:rPr>
          <w:b/>
          <w:color w:val="auto"/>
        </w:rPr>
      </w:pPr>
      <w:r w:rsidRPr="00A753CB">
        <w:rPr>
          <w:b/>
          <w:color w:val="auto"/>
        </w:rPr>
        <w:t>ТЕХНИЧКЕ КАРАКТЕРИСТИКЕ</w:t>
      </w:r>
    </w:p>
    <w:p w:rsidR="00A1594C" w:rsidRPr="005264A1" w:rsidRDefault="00A1594C" w:rsidP="00A1594C">
      <w:pPr>
        <w:pStyle w:val="Default"/>
        <w:ind w:left="360"/>
        <w:jc w:val="both"/>
        <w:rPr>
          <w:b/>
          <w:color w:val="auto"/>
          <w:lang w:val="sr-Cyrl-RS"/>
        </w:rPr>
      </w:pPr>
      <w:r>
        <w:rPr>
          <w:b/>
          <w:color w:val="auto"/>
          <w:lang w:val="sr-Cyrl-RS"/>
        </w:rPr>
        <w:t>А)  ГРАЂЕВИНСКО- ЗАНАТСКИ РАДОВИ</w:t>
      </w:r>
    </w:p>
    <w:p w:rsidR="00A1594C" w:rsidRDefault="00A1594C" w:rsidP="00A1594C">
      <w:pPr>
        <w:pStyle w:val="Default"/>
        <w:ind w:left="360"/>
        <w:jc w:val="both"/>
        <w:rPr>
          <w:b/>
          <w:color w:val="auto"/>
          <w:lang w:val="sr-Cyrl-RS"/>
        </w:rPr>
      </w:pPr>
      <w:r w:rsidRPr="005264A1">
        <w:rPr>
          <w:b/>
          <w:color w:val="auto"/>
          <w:lang w:val="sr-Cyrl-RS"/>
        </w:rPr>
        <w:t xml:space="preserve">Б) </w:t>
      </w:r>
      <w:r>
        <w:rPr>
          <w:b/>
          <w:color w:val="auto"/>
          <w:lang w:val="sr-Cyrl-RS"/>
        </w:rPr>
        <w:t>РАДОВИ НА ХИДРОТЕХНИЧКИМ ИНСТАЛАЦИЈАМА ( водоводне и канализационе инсталације и санитарија)</w:t>
      </w:r>
    </w:p>
    <w:p w:rsidR="00A1594C" w:rsidRPr="00A1594C" w:rsidRDefault="00A1594C" w:rsidP="00A1594C">
      <w:pPr>
        <w:pStyle w:val="Default"/>
        <w:ind w:left="360"/>
        <w:jc w:val="both"/>
        <w:rPr>
          <w:b/>
          <w:color w:val="auto"/>
          <w:lang w:val="sr-Latn-RS"/>
        </w:rPr>
      </w:pPr>
      <w:r>
        <w:rPr>
          <w:b/>
          <w:color w:val="auto"/>
          <w:lang w:val="sr-Cyrl-RS"/>
        </w:rPr>
        <w:t>В) РАДОВИ НА ЕЛЕКТРОЕНЕРГЕТСКИМ ИНСТАЛАЦИЈАМА</w:t>
      </w:r>
    </w:p>
    <w:p w:rsidR="00A1594C" w:rsidRPr="00A753CB" w:rsidRDefault="00A1594C" w:rsidP="00A753CB">
      <w:pPr>
        <w:pStyle w:val="Default"/>
        <w:rPr>
          <w:b/>
          <w:color w:val="auto"/>
        </w:rPr>
      </w:pPr>
    </w:p>
    <w:p w:rsidR="005264A1" w:rsidRDefault="005264A1" w:rsidP="005264A1">
      <w:pPr>
        <w:pStyle w:val="Default"/>
        <w:jc w:val="both"/>
        <w:rPr>
          <w:color w:val="auto"/>
          <w:lang w:val="sr-Cyrl-RS"/>
        </w:rPr>
      </w:pPr>
    </w:p>
    <w:p w:rsidR="00A1594C" w:rsidRDefault="00A1594C" w:rsidP="005264A1">
      <w:pPr>
        <w:pStyle w:val="Default"/>
        <w:jc w:val="both"/>
        <w:rPr>
          <w:b/>
          <w:color w:val="auto"/>
          <w:lang w:val="sr-Cyrl-RS"/>
        </w:rPr>
      </w:pPr>
    </w:p>
    <w:p w:rsidR="006B21A4" w:rsidRPr="00EA71CB" w:rsidRDefault="00E62FC8" w:rsidP="006B21A4">
      <w:pPr>
        <w:pStyle w:val="Default"/>
        <w:jc w:val="both"/>
        <w:rPr>
          <w:b/>
          <w:color w:val="auto"/>
          <w:lang w:val="sr-Latn-RS"/>
        </w:rPr>
      </w:pPr>
      <w:r w:rsidRPr="00EA71CB">
        <w:rPr>
          <w:b/>
          <w:color w:val="auto"/>
          <w:lang w:val="sr-Cyrl-RS"/>
        </w:rPr>
        <w:t>ТЕХНИЧКИ ПОДАЦИ</w:t>
      </w:r>
      <w:r w:rsidR="00677658" w:rsidRPr="00EA71CB">
        <w:rPr>
          <w:b/>
          <w:color w:val="auto"/>
          <w:lang w:val="sr-Cyrl-RS"/>
        </w:rPr>
        <w:t xml:space="preserve">- </w:t>
      </w:r>
      <w:r w:rsidR="006B21A4" w:rsidRPr="00EA71CB">
        <w:rPr>
          <w:b/>
          <w:color w:val="auto"/>
          <w:lang w:val="sr-Latn-RS"/>
        </w:rPr>
        <w:t>САЖЕТИ ТЕХНИ</w:t>
      </w:r>
      <w:r w:rsidR="006B21A4" w:rsidRPr="00EA71CB">
        <w:rPr>
          <w:b/>
          <w:color w:val="auto"/>
          <w:lang w:val="sr-Cyrl-RS"/>
        </w:rPr>
        <w:t>Ч</w:t>
      </w:r>
      <w:r w:rsidR="006B21A4" w:rsidRPr="00EA71CB">
        <w:rPr>
          <w:b/>
          <w:color w:val="auto"/>
          <w:lang w:val="sr-Latn-RS"/>
        </w:rPr>
        <w:t>КИ ОПИС</w:t>
      </w:r>
    </w:p>
    <w:p w:rsidR="006B21A4" w:rsidRPr="00EA71CB" w:rsidRDefault="0006030B" w:rsidP="006B21A4">
      <w:pPr>
        <w:pStyle w:val="Default"/>
        <w:jc w:val="both"/>
        <w:rPr>
          <w:b/>
          <w:color w:val="auto"/>
          <w:lang w:val="sr-Latn-RS"/>
        </w:rPr>
      </w:pPr>
      <w:r w:rsidRPr="00EA71CB">
        <w:rPr>
          <w:b/>
          <w:color w:val="auto"/>
          <w:lang w:val="sr-Latn-RS"/>
        </w:rPr>
        <w:t>ТЕХНИ</w:t>
      </w:r>
      <w:r w:rsidRPr="00EA71CB">
        <w:rPr>
          <w:b/>
          <w:color w:val="auto"/>
          <w:lang w:val="sr-Cyrl-RS"/>
        </w:rPr>
        <w:t>Ч</w:t>
      </w:r>
      <w:r w:rsidR="006B21A4" w:rsidRPr="00EA71CB">
        <w:rPr>
          <w:b/>
          <w:color w:val="auto"/>
          <w:lang w:val="sr-Latn-RS"/>
        </w:rPr>
        <w:t>КИ ОПИС – СПОЉНО УРЕЂЕЊЕ</w:t>
      </w:r>
    </w:p>
    <w:p w:rsidR="006B21A4" w:rsidRPr="006B21A4" w:rsidRDefault="006B21A4" w:rsidP="006B21A4">
      <w:pPr>
        <w:pStyle w:val="Default"/>
        <w:jc w:val="both"/>
        <w:rPr>
          <w:color w:val="auto"/>
          <w:lang w:val="sr-Latn-RS"/>
        </w:rPr>
      </w:pPr>
      <w:r w:rsidRPr="006B21A4">
        <w:rPr>
          <w:color w:val="auto"/>
          <w:lang w:val="sr-Latn-RS"/>
        </w:rPr>
        <w:t>ОПШТИ ПОДАЦИ :</w:t>
      </w:r>
    </w:p>
    <w:p w:rsidR="006B21A4" w:rsidRPr="006B21A4" w:rsidRDefault="006B21A4" w:rsidP="00046232">
      <w:pPr>
        <w:pStyle w:val="Default"/>
        <w:jc w:val="both"/>
        <w:rPr>
          <w:color w:val="auto"/>
          <w:lang w:val="sr-Latn-RS"/>
        </w:rPr>
      </w:pPr>
      <w:r w:rsidRPr="006B21A4">
        <w:rPr>
          <w:color w:val="auto"/>
          <w:lang w:val="sr-Latn-RS"/>
        </w:rPr>
        <w:t>На захтев Инвеститора, прегледа, увида и снимања на лицу места, усвојеног пројектног</w:t>
      </w:r>
    </w:p>
    <w:p w:rsidR="006B21A4" w:rsidRPr="006B21A4" w:rsidRDefault="006B21A4" w:rsidP="00046232">
      <w:pPr>
        <w:pStyle w:val="Default"/>
        <w:jc w:val="both"/>
        <w:rPr>
          <w:color w:val="auto"/>
          <w:lang w:val="sr-Latn-RS"/>
        </w:rPr>
      </w:pPr>
      <w:r w:rsidRPr="006B21A4">
        <w:rPr>
          <w:color w:val="auto"/>
          <w:lang w:val="sr-Latn-RS"/>
        </w:rPr>
        <w:t>ре</w:t>
      </w:r>
      <w:r w:rsidR="0006030B">
        <w:rPr>
          <w:color w:val="auto"/>
          <w:lang w:val="sr-Latn-RS"/>
        </w:rPr>
        <w:t>шења од стране Инвеститора изра</w:t>
      </w:r>
      <w:r w:rsidR="0006030B">
        <w:rPr>
          <w:color w:val="auto"/>
          <w:lang w:val="sr-Cyrl-RS"/>
        </w:rPr>
        <w:t>ђ</w:t>
      </w:r>
      <w:r w:rsidR="0006030B">
        <w:rPr>
          <w:color w:val="auto"/>
          <w:lang w:val="sr-Latn-RS"/>
        </w:rPr>
        <w:t>ен је главни гра</w:t>
      </w:r>
      <w:r w:rsidR="0006030B">
        <w:rPr>
          <w:color w:val="auto"/>
          <w:lang w:val="sr-Cyrl-RS"/>
        </w:rPr>
        <w:t>ђ</w:t>
      </w:r>
      <w:r w:rsidRPr="006B21A4">
        <w:rPr>
          <w:color w:val="auto"/>
          <w:lang w:val="sr-Latn-RS"/>
        </w:rPr>
        <w:t>евински пројекат : Реконструкција и проширење</w:t>
      </w:r>
    </w:p>
    <w:p w:rsidR="006B21A4" w:rsidRPr="0006030B" w:rsidRDefault="0006030B" w:rsidP="00046232">
      <w:pPr>
        <w:pStyle w:val="Default"/>
        <w:jc w:val="both"/>
        <w:rPr>
          <w:color w:val="auto"/>
          <w:lang w:val="sr-Cyrl-RS"/>
        </w:rPr>
      </w:pPr>
      <w:r>
        <w:rPr>
          <w:color w:val="auto"/>
          <w:lang w:val="sr-Latn-RS"/>
        </w:rPr>
        <w:t>постоје</w:t>
      </w:r>
      <w:r>
        <w:rPr>
          <w:color w:val="auto"/>
          <w:lang w:val="sr-Cyrl-RS"/>
        </w:rPr>
        <w:t>ћ</w:t>
      </w:r>
      <w:r>
        <w:rPr>
          <w:color w:val="auto"/>
          <w:lang w:val="sr-Latn-RS"/>
        </w:rPr>
        <w:t xml:space="preserve">ег санитарног </w:t>
      </w:r>
      <w:r>
        <w:rPr>
          <w:color w:val="auto"/>
          <w:lang w:val="sr-Cyrl-RS"/>
        </w:rPr>
        <w:t>ч</w:t>
      </w:r>
      <w:r>
        <w:rPr>
          <w:color w:val="auto"/>
          <w:lang w:val="sr-Latn-RS"/>
        </w:rPr>
        <w:t>вора</w:t>
      </w:r>
      <w:r>
        <w:rPr>
          <w:color w:val="auto"/>
          <w:lang w:val="sr-Cyrl-RS"/>
        </w:rPr>
        <w:t xml:space="preserve"> у</w:t>
      </w:r>
      <w:r w:rsidRPr="0006030B">
        <w:rPr>
          <w:color w:val="auto"/>
          <w:lang w:val="sr-Latn-RS"/>
        </w:rPr>
        <w:t xml:space="preserve"> </w:t>
      </w:r>
      <w:r w:rsidRPr="006B21A4">
        <w:rPr>
          <w:color w:val="auto"/>
          <w:lang w:val="sr-Latn-RS"/>
        </w:rPr>
        <w:t>приземљу школе</w:t>
      </w:r>
      <w:r>
        <w:rPr>
          <w:color w:val="auto"/>
          <w:lang w:val="sr-Cyrl-RS"/>
        </w:rPr>
        <w:t xml:space="preserve"> и</w:t>
      </w:r>
      <w:r>
        <w:rPr>
          <w:color w:val="auto"/>
          <w:lang w:val="sr-Latn-RS"/>
        </w:rPr>
        <w:t xml:space="preserve"> на </w:t>
      </w:r>
      <w:r>
        <w:rPr>
          <w:color w:val="auto"/>
          <w:lang w:val="sr-Cyrl-RS"/>
        </w:rPr>
        <w:t xml:space="preserve"> </w:t>
      </w:r>
      <w:r>
        <w:rPr>
          <w:color w:val="auto"/>
          <w:lang w:val="sr-Latn-RS"/>
        </w:rPr>
        <w:t xml:space="preserve">I </w:t>
      </w:r>
      <w:r w:rsidR="006B21A4" w:rsidRPr="006B21A4">
        <w:rPr>
          <w:color w:val="auto"/>
          <w:lang w:val="sr-Latn-RS"/>
        </w:rPr>
        <w:t>спрату</w:t>
      </w:r>
      <w:r>
        <w:rPr>
          <w:color w:val="auto"/>
          <w:lang w:val="sr-Latn-RS"/>
        </w:rPr>
        <w:t xml:space="preserve"> школе </w:t>
      </w:r>
      <w:r w:rsidR="006B21A4" w:rsidRPr="006B21A4">
        <w:rPr>
          <w:color w:val="auto"/>
          <w:lang w:val="sr-Latn-RS"/>
        </w:rPr>
        <w:t>у ул. Штросмајерова бр. 3.</w:t>
      </w:r>
      <w:r>
        <w:rPr>
          <w:color w:val="auto"/>
          <w:lang w:val="sr-Cyrl-RS"/>
        </w:rPr>
        <w:t xml:space="preserve"> Суботица</w:t>
      </w:r>
    </w:p>
    <w:p w:rsidR="006B21A4" w:rsidRPr="006B21A4" w:rsidRDefault="006B21A4" w:rsidP="00046232">
      <w:pPr>
        <w:pStyle w:val="Default"/>
        <w:jc w:val="both"/>
        <w:rPr>
          <w:color w:val="auto"/>
          <w:lang w:val="sr-Latn-RS"/>
        </w:rPr>
      </w:pPr>
      <w:r w:rsidRPr="006B21A4">
        <w:rPr>
          <w:color w:val="auto"/>
          <w:lang w:val="sr-Latn-RS"/>
        </w:rPr>
        <w:t>ПРОЈЕКТНО РЕШЕЊЕ :</w:t>
      </w:r>
    </w:p>
    <w:p w:rsidR="006B21A4" w:rsidRPr="006B21A4" w:rsidRDefault="0006030B" w:rsidP="00046232">
      <w:pPr>
        <w:pStyle w:val="Default"/>
        <w:jc w:val="both"/>
        <w:rPr>
          <w:color w:val="auto"/>
          <w:lang w:val="sr-Latn-RS"/>
        </w:rPr>
      </w:pPr>
      <w:r>
        <w:rPr>
          <w:color w:val="auto"/>
          <w:lang w:val="sr-Latn-RS"/>
        </w:rPr>
        <w:t>На I спрату постоје</w:t>
      </w:r>
      <w:r>
        <w:rPr>
          <w:color w:val="auto"/>
          <w:lang w:val="sr-Cyrl-RS"/>
        </w:rPr>
        <w:t>ћ</w:t>
      </w:r>
      <w:r w:rsidR="006B21A4" w:rsidRPr="006B21A4">
        <w:rPr>
          <w:color w:val="auto"/>
          <w:lang w:val="sr-Latn-RS"/>
        </w:rPr>
        <w:t>и заједни</w:t>
      </w:r>
      <w:r>
        <w:rPr>
          <w:color w:val="auto"/>
          <w:lang w:val="sr-Cyrl-RS"/>
        </w:rPr>
        <w:t>ч</w:t>
      </w:r>
      <w:r>
        <w:rPr>
          <w:color w:val="auto"/>
          <w:lang w:val="sr-Latn-RS"/>
        </w:rPr>
        <w:t xml:space="preserve">ки санитарни </w:t>
      </w:r>
      <w:r>
        <w:rPr>
          <w:color w:val="auto"/>
          <w:lang w:val="sr-Cyrl-RS"/>
        </w:rPr>
        <w:t>ч</w:t>
      </w:r>
      <w:r>
        <w:rPr>
          <w:color w:val="auto"/>
          <w:lang w:val="sr-Latn-RS"/>
        </w:rPr>
        <w:t>вор реконструкцијом и уре</w:t>
      </w:r>
      <w:r>
        <w:rPr>
          <w:color w:val="auto"/>
          <w:lang w:val="sr-Cyrl-RS"/>
        </w:rPr>
        <w:t>ђ</w:t>
      </w:r>
      <w:r w:rsidR="006B21A4" w:rsidRPr="006B21A4">
        <w:rPr>
          <w:color w:val="auto"/>
          <w:lang w:val="sr-Latn-RS"/>
        </w:rPr>
        <w:t>ењем претвара се у</w:t>
      </w:r>
    </w:p>
    <w:p w:rsidR="006B21A4" w:rsidRPr="006B21A4" w:rsidRDefault="0006030B" w:rsidP="00046232">
      <w:pPr>
        <w:pStyle w:val="Default"/>
        <w:jc w:val="both"/>
        <w:rPr>
          <w:color w:val="auto"/>
          <w:lang w:val="sr-Latn-RS"/>
        </w:rPr>
      </w:pPr>
      <w:r>
        <w:rPr>
          <w:color w:val="auto"/>
          <w:lang w:val="sr-Latn-RS"/>
        </w:rPr>
        <w:t xml:space="preserve">женски санитарни </w:t>
      </w:r>
      <w:r>
        <w:rPr>
          <w:color w:val="auto"/>
          <w:lang w:val="sr-Cyrl-RS"/>
        </w:rPr>
        <w:t>ч</w:t>
      </w:r>
      <w:r>
        <w:rPr>
          <w:color w:val="auto"/>
          <w:lang w:val="sr-Latn-RS"/>
        </w:rPr>
        <w:t xml:space="preserve">вор док се мушки санитарни </w:t>
      </w:r>
      <w:r>
        <w:rPr>
          <w:color w:val="auto"/>
          <w:lang w:val="sr-Cyrl-RS"/>
        </w:rPr>
        <w:t>ч</w:t>
      </w:r>
      <w:r w:rsidR="006B21A4" w:rsidRPr="006B21A4">
        <w:rPr>
          <w:color w:val="auto"/>
          <w:lang w:val="sr-Latn-RS"/>
        </w:rPr>
        <w:t>вор формира одвајањем једног дела простора од</w:t>
      </w:r>
    </w:p>
    <w:p w:rsidR="006B21A4" w:rsidRPr="0006030B" w:rsidRDefault="0006030B" w:rsidP="00046232">
      <w:pPr>
        <w:pStyle w:val="Default"/>
        <w:jc w:val="both"/>
        <w:rPr>
          <w:color w:val="auto"/>
          <w:lang w:val="sr-Cyrl-RS"/>
        </w:rPr>
      </w:pPr>
      <w:r>
        <w:rPr>
          <w:color w:val="auto"/>
          <w:lang w:val="sr-Latn-RS"/>
        </w:rPr>
        <w:t>суседне у</w:t>
      </w:r>
      <w:r>
        <w:rPr>
          <w:color w:val="auto"/>
          <w:lang w:val="sr-Cyrl-RS"/>
        </w:rPr>
        <w:t>ч</w:t>
      </w:r>
      <w:r>
        <w:rPr>
          <w:color w:val="auto"/>
          <w:lang w:val="sr-Latn-RS"/>
        </w:rPr>
        <w:t>ионице. На приземљу се постоје</w:t>
      </w:r>
      <w:r>
        <w:rPr>
          <w:color w:val="auto"/>
          <w:lang w:val="sr-Cyrl-RS"/>
        </w:rPr>
        <w:t>ћ</w:t>
      </w:r>
      <w:r w:rsidR="006B21A4" w:rsidRPr="006B21A4">
        <w:rPr>
          <w:color w:val="auto"/>
          <w:lang w:val="sr-Latn-RS"/>
        </w:rPr>
        <w:t>и заједницки са</w:t>
      </w:r>
      <w:r>
        <w:rPr>
          <w:color w:val="auto"/>
          <w:lang w:val="sr-Latn-RS"/>
        </w:rPr>
        <w:t xml:space="preserve">нитарни цвор функционално мења </w:t>
      </w:r>
      <w:r>
        <w:rPr>
          <w:color w:val="auto"/>
          <w:lang w:val="sr-Cyrl-RS"/>
        </w:rPr>
        <w:t>и</w:t>
      </w:r>
    </w:p>
    <w:p w:rsidR="006B21A4" w:rsidRPr="006B21A4" w:rsidRDefault="006B21A4" w:rsidP="00046232">
      <w:pPr>
        <w:pStyle w:val="Default"/>
        <w:jc w:val="both"/>
        <w:rPr>
          <w:color w:val="auto"/>
          <w:lang w:val="sr-Latn-RS"/>
        </w:rPr>
      </w:pPr>
      <w:r w:rsidRPr="006B21A4">
        <w:rPr>
          <w:color w:val="auto"/>
          <w:lang w:val="sr-Latn-RS"/>
        </w:rPr>
        <w:t>формира комп</w:t>
      </w:r>
      <w:r w:rsidR="0006030B">
        <w:rPr>
          <w:color w:val="auto"/>
          <w:lang w:val="sr-Latn-RS"/>
        </w:rPr>
        <w:t xml:space="preserve">летан мушки и женски санитарни </w:t>
      </w:r>
      <w:r w:rsidR="0006030B">
        <w:rPr>
          <w:color w:val="auto"/>
          <w:lang w:val="sr-Cyrl-RS"/>
        </w:rPr>
        <w:t>ч</w:t>
      </w:r>
      <w:r w:rsidR="0006030B">
        <w:rPr>
          <w:color w:val="auto"/>
          <w:lang w:val="sr-Latn-RS"/>
        </w:rPr>
        <w:t>вор. Постоје</w:t>
      </w:r>
      <w:r w:rsidR="0006030B">
        <w:rPr>
          <w:color w:val="auto"/>
          <w:lang w:val="sr-Cyrl-RS"/>
        </w:rPr>
        <w:t>ћ</w:t>
      </w:r>
      <w:r w:rsidR="0006030B">
        <w:rPr>
          <w:color w:val="auto"/>
          <w:lang w:val="sr-Latn-RS"/>
        </w:rPr>
        <w:t xml:space="preserve">и санитарни </w:t>
      </w:r>
      <w:r w:rsidR="0006030B">
        <w:rPr>
          <w:color w:val="auto"/>
          <w:lang w:val="sr-Cyrl-RS"/>
        </w:rPr>
        <w:t>ч</w:t>
      </w:r>
      <w:r w:rsidRPr="006B21A4">
        <w:rPr>
          <w:color w:val="auto"/>
          <w:lang w:val="sr-Latn-RS"/>
        </w:rPr>
        <w:t>ворови су застарели, нефункционални</w:t>
      </w:r>
      <w:r w:rsidR="0006030B">
        <w:rPr>
          <w:color w:val="auto"/>
          <w:lang w:val="sr-Cyrl-RS"/>
        </w:rPr>
        <w:t xml:space="preserve">, </w:t>
      </w:r>
      <w:r w:rsidRPr="006B21A4">
        <w:rPr>
          <w:color w:val="auto"/>
          <w:lang w:val="sr-Latn-RS"/>
        </w:rPr>
        <w:t>н</w:t>
      </w:r>
      <w:r w:rsidR="0006030B">
        <w:rPr>
          <w:color w:val="auto"/>
          <w:lang w:val="sr-Latn-RS"/>
        </w:rPr>
        <w:t>алазе се у оште</w:t>
      </w:r>
      <w:r w:rsidR="0006030B">
        <w:rPr>
          <w:color w:val="auto"/>
          <w:lang w:val="sr-Cyrl-RS"/>
        </w:rPr>
        <w:t>ћ</w:t>
      </w:r>
      <w:r w:rsidRPr="006B21A4">
        <w:rPr>
          <w:color w:val="auto"/>
          <w:lang w:val="sr-Latn-RS"/>
        </w:rPr>
        <w:t>еном, оронулом стању са старим</w:t>
      </w:r>
      <w:r w:rsidR="0006030B">
        <w:rPr>
          <w:color w:val="auto"/>
          <w:lang w:val="sr-Latn-RS"/>
        </w:rPr>
        <w:t xml:space="preserve"> инсталацијама и санитарним уре</w:t>
      </w:r>
      <w:r w:rsidR="0006030B">
        <w:rPr>
          <w:color w:val="auto"/>
          <w:lang w:val="sr-Cyrl-RS"/>
        </w:rPr>
        <w:t>ђ</w:t>
      </w:r>
      <w:r w:rsidRPr="006B21A4">
        <w:rPr>
          <w:color w:val="auto"/>
          <w:lang w:val="sr-Latn-RS"/>
        </w:rPr>
        <w:t>ајима</w:t>
      </w:r>
      <w:r w:rsidR="0006030B">
        <w:rPr>
          <w:color w:val="auto"/>
          <w:lang w:val="sr-Cyrl-RS"/>
        </w:rPr>
        <w:t xml:space="preserve">, </w:t>
      </w:r>
      <w:r w:rsidRPr="006B21A4">
        <w:rPr>
          <w:color w:val="auto"/>
          <w:lang w:val="sr-Latn-RS"/>
        </w:rPr>
        <w:t>просторно и функционално не одговарају прописима и не могу служити даље својој намени. Реконст</w:t>
      </w:r>
      <w:r w:rsidR="0006030B">
        <w:rPr>
          <w:color w:val="auto"/>
          <w:lang w:val="sr-Latn-RS"/>
        </w:rPr>
        <w:t>рукција оба постоје</w:t>
      </w:r>
      <w:r w:rsidR="0006030B">
        <w:rPr>
          <w:color w:val="auto"/>
          <w:lang w:val="sr-Cyrl-RS"/>
        </w:rPr>
        <w:t>ћ</w:t>
      </w:r>
      <w:r w:rsidR="0006030B">
        <w:rPr>
          <w:color w:val="auto"/>
          <w:lang w:val="sr-Latn-RS"/>
        </w:rPr>
        <w:t>а санитарна цвора ( на</w:t>
      </w:r>
      <w:r w:rsidR="0006030B" w:rsidRPr="0006030B">
        <w:rPr>
          <w:color w:val="auto"/>
          <w:lang w:val="sr-Latn-RS"/>
        </w:rPr>
        <w:t xml:space="preserve"> </w:t>
      </w:r>
      <w:r w:rsidR="0006030B">
        <w:rPr>
          <w:color w:val="auto"/>
          <w:lang w:val="sr-Latn-RS"/>
        </w:rPr>
        <w:t xml:space="preserve">I </w:t>
      </w:r>
      <w:r w:rsidRPr="006B21A4">
        <w:rPr>
          <w:color w:val="auto"/>
          <w:lang w:val="sr-Latn-RS"/>
        </w:rPr>
        <w:t>спрату и на приземљу ) обухватају комплетно унутрашње</w:t>
      </w:r>
      <w:r w:rsidR="0006030B">
        <w:rPr>
          <w:color w:val="auto"/>
          <w:lang w:val="sr-Cyrl-RS"/>
        </w:rPr>
        <w:t xml:space="preserve"> </w:t>
      </w:r>
      <w:r w:rsidR="0006030B">
        <w:rPr>
          <w:color w:val="auto"/>
          <w:lang w:val="sr-Latn-RS"/>
        </w:rPr>
        <w:t>уре</w:t>
      </w:r>
      <w:r w:rsidR="0006030B">
        <w:rPr>
          <w:color w:val="auto"/>
          <w:lang w:val="sr-Cyrl-RS"/>
        </w:rPr>
        <w:t>ђ</w:t>
      </w:r>
      <w:r w:rsidRPr="006B21A4">
        <w:rPr>
          <w:color w:val="auto"/>
          <w:lang w:val="sr-Latn-RS"/>
        </w:rPr>
        <w:t>ење, осавремењ</w:t>
      </w:r>
      <w:r w:rsidR="0006030B">
        <w:rPr>
          <w:color w:val="auto"/>
          <w:lang w:val="sr-Latn-RS"/>
        </w:rPr>
        <w:t>авање унутрашње функције и дово</w:t>
      </w:r>
      <w:r w:rsidR="0006030B">
        <w:rPr>
          <w:color w:val="auto"/>
          <w:lang w:val="sr-Cyrl-RS"/>
        </w:rPr>
        <w:t>ђ</w:t>
      </w:r>
      <w:r w:rsidR="0006030B">
        <w:rPr>
          <w:color w:val="auto"/>
          <w:lang w:val="sr-Latn-RS"/>
        </w:rPr>
        <w:t>ење у фазу предви</w:t>
      </w:r>
      <w:r w:rsidR="0006030B">
        <w:rPr>
          <w:color w:val="auto"/>
          <w:lang w:val="sr-Cyrl-RS"/>
        </w:rPr>
        <w:t>ђ</w:t>
      </w:r>
      <w:r w:rsidRPr="006B21A4">
        <w:rPr>
          <w:color w:val="auto"/>
          <w:lang w:val="sr-Latn-RS"/>
        </w:rPr>
        <w:t>ене намене</w:t>
      </w:r>
    </w:p>
    <w:p w:rsidR="006B21A4" w:rsidRPr="006B21A4" w:rsidRDefault="006B21A4" w:rsidP="00046232">
      <w:pPr>
        <w:pStyle w:val="Default"/>
        <w:jc w:val="both"/>
        <w:rPr>
          <w:color w:val="auto"/>
          <w:lang w:val="sr-Latn-RS"/>
        </w:rPr>
      </w:pPr>
      <w:r w:rsidRPr="006B21A4">
        <w:rPr>
          <w:color w:val="auto"/>
          <w:lang w:val="sr-Latn-RS"/>
        </w:rPr>
        <w:t>која одговара прописима.</w:t>
      </w:r>
    </w:p>
    <w:p w:rsidR="006B21A4" w:rsidRPr="006B21A4" w:rsidRDefault="0006030B" w:rsidP="00046232">
      <w:pPr>
        <w:pStyle w:val="Default"/>
        <w:jc w:val="both"/>
        <w:rPr>
          <w:color w:val="auto"/>
          <w:lang w:val="sr-Latn-RS"/>
        </w:rPr>
      </w:pPr>
      <w:r>
        <w:rPr>
          <w:color w:val="auto"/>
          <w:lang w:val="sr-Latn-RS"/>
        </w:rPr>
        <w:t>У оквиру реконструкције предви</w:t>
      </w:r>
      <w:r>
        <w:rPr>
          <w:color w:val="auto"/>
          <w:lang w:val="sr-Cyrl-RS"/>
        </w:rPr>
        <w:t>ђ</w:t>
      </w:r>
      <w:r>
        <w:rPr>
          <w:color w:val="auto"/>
          <w:lang w:val="sr-Latn-RS"/>
        </w:rPr>
        <w:t>а се изво</w:t>
      </w:r>
      <w:r>
        <w:rPr>
          <w:color w:val="auto"/>
          <w:lang w:val="sr-Cyrl-RS"/>
        </w:rPr>
        <w:t>ђ</w:t>
      </w:r>
      <w:r>
        <w:rPr>
          <w:color w:val="auto"/>
          <w:lang w:val="sr-Latn-RS"/>
        </w:rPr>
        <w:t>ење неопходних гра</w:t>
      </w:r>
      <w:r>
        <w:rPr>
          <w:color w:val="auto"/>
          <w:lang w:val="sr-Cyrl-RS"/>
        </w:rPr>
        <w:t>ђ</w:t>
      </w:r>
      <w:r>
        <w:rPr>
          <w:color w:val="auto"/>
          <w:lang w:val="sr-Latn-RS"/>
        </w:rPr>
        <w:t>евинских и гра</w:t>
      </w:r>
      <w:r>
        <w:rPr>
          <w:color w:val="auto"/>
          <w:lang w:val="sr-Cyrl-RS"/>
        </w:rPr>
        <w:t>ђ</w:t>
      </w:r>
      <w:r w:rsidR="006B21A4" w:rsidRPr="006B21A4">
        <w:rPr>
          <w:color w:val="auto"/>
          <w:lang w:val="sr-Latn-RS"/>
        </w:rPr>
        <w:t>евинско-занатских</w:t>
      </w:r>
    </w:p>
    <w:p w:rsidR="006B21A4" w:rsidRPr="006B21A4" w:rsidRDefault="0006030B" w:rsidP="00046232">
      <w:pPr>
        <w:pStyle w:val="Default"/>
        <w:jc w:val="both"/>
        <w:rPr>
          <w:color w:val="auto"/>
          <w:lang w:val="sr-Latn-RS"/>
        </w:rPr>
      </w:pPr>
      <w:r>
        <w:rPr>
          <w:color w:val="auto"/>
          <w:lang w:val="sr-Latn-RS"/>
        </w:rPr>
        <w:t>радова, унутрашњег уре</w:t>
      </w:r>
      <w:r>
        <w:rPr>
          <w:color w:val="auto"/>
          <w:lang w:val="sr-Cyrl-RS"/>
        </w:rPr>
        <w:t>ђ</w:t>
      </w:r>
      <w:r>
        <w:rPr>
          <w:color w:val="auto"/>
          <w:lang w:val="sr-Latn-RS"/>
        </w:rPr>
        <w:t>ења постоје</w:t>
      </w:r>
      <w:r>
        <w:rPr>
          <w:color w:val="auto"/>
          <w:lang w:val="sr-Cyrl-RS"/>
        </w:rPr>
        <w:t>ћ</w:t>
      </w:r>
      <w:r>
        <w:rPr>
          <w:color w:val="auto"/>
          <w:lang w:val="sr-Latn-RS"/>
        </w:rPr>
        <w:t>ег простора као и замене оште</w:t>
      </w:r>
      <w:r>
        <w:rPr>
          <w:color w:val="auto"/>
          <w:lang w:val="sr-Cyrl-RS"/>
        </w:rPr>
        <w:t>ћ</w:t>
      </w:r>
      <w:r w:rsidR="006B21A4" w:rsidRPr="006B21A4">
        <w:rPr>
          <w:color w:val="auto"/>
          <w:lang w:val="sr-Latn-RS"/>
        </w:rPr>
        <w:t>ених елемената све</w:t>
      </w:r>
    </w:p>
    <w:p w:rsidR="006B21A4" w:rsidRPr="006B21A4" w:rsidRDefault="0006030B" w:rsidP="00046232">
      <w:pPr>
        <w:pStyle w:val="Default"/>
        <w:jc w:val="both"/>
        <w:rPr>
          <w:color w:val="auto"/>
          <w:lang w:val="sr-Latn-RS"/>
        </w:rPr>
      </w:pPr>
      <w:r>
        <w:rPr>
          <w:color w:val="auto"/>
          <w:lang w:val="sr-Latn-RS"/>
        </w:rPr>
        <w:t>у циљу дово</w:t>
      </w:r>
      <w:r>
        <w:rPr>
          <w:color w:val="auto"/>
          <w:lang w:val="sr-Cyrl-RS"/>
        </w:rPr>
        <w:t>ђ</w:t>
      </w:r>
      <w:r>
        <w:rPr>
          <w:color w:val="auto"/>
          <w:lang w:val="sr-Latn-RS"/>
        </w:rPr>
        <w:t xml:space="preserve">ења санитарних </w:t>
      </w:r>
      <w:r>
        <w:rPr>
          <w:color w:val="auto"/>
          <w:lang w:val="sr-Cyrl-RS"/>
        </w:rPr>
        <w:t>ч</w:t>
      </w:r>
      <w:r w:rsidR="006B21A4" w:rsidRPr="006B21A4">
        <w:rPr>
          <w:color w:val="auto"/>
          <w:lang w:val="sr-Latn-RS"/>
        </w:rPr>
        <w:t>ворова у исправну функционалну подобно</w:t>
      </w:r>
      <w:r>
        <w:rPr>
          <w:color w:val="auto"/>
          <w:lang w:val="sr-Latn-RS"/>
        </w:rPr>
        <w:t>ст за кориш</w:t>
      </w:r>
      <w:r>
        <w:rPr>
          <w:color w:val="auto"/>
          <w:lang w:val="sr-Cyrl-RS"/>
        </w:rPr>
        <w:t>ћ</w:t>
      </w:r>
      <w:r>
        <w:rPr>
          <w:color w:val="auto"/>
          <w:lang w:val="sr-Latn-RS"/>
        </w:rPr>
        <w:t>ење. Сани</w:t>
      </w:r>
      <w:r w:rsidR="006B21A4" w:rsidRPr="006B21A4">
        <w:rPr>
          <w:color w:val="auto"/>
          <w:lang w:val="sr-Latn-RS"/>
        </w:rPr>
        <w:t>тарни</w:t>
      </w:r>
    </w:p>
    <w:p w:rsidR="006B21A4" w:rsidRPr="006B21A4" w:rsidRDefault="0006030B" w:rsidP="00046232">
      <w:pPr>
        <w:pStyle w:val="Default"/>
        <w:jc w:val="both"/>
        <w:rPr>
          <w:color w:val="auto"/>
          <w:lang w:val="sr-Latn-RS"/>
        </w:rPr>
      </w:pPr>
      <w:r>
        <w:rPr>
          <w:color w:val="auto"/>
          <w:lang w:val="sr-Cyrl-RS"/>
        </w:rPr>
        <w:t>ч</w:t>
      </w:r>
      <w:r w:rsidR="006B21A4" w:rsidRPr="006B21A4">
        <w:rPr>
          <w:color w:val="auto"/>
          <w:lang w:val="sr-Latn-RS"/>
        </w:rPr>
        <w:t>вор</w:t>
      </w:r>
      <w:r>
        <w:rPr>
          <w:color w:val="auto"/>
          <w:lang w:val="sr-Latn-RS"/>
        </w:rPr>
        <w:t>ови се налазе у оквиру постоје</w:t>
      </w:r>
      <w:r>
        <w:rPr>
          <w:color w:val="auto"/>
          <w:lang w:val="sr-Cyrl-RS"/>
        </w:rPr>
        <w:t>ће</w:t>
      </w:r>
      <w:r w:rsidR="006B21A4" w:rsidRPr="006B21A4">
        <w:rPr>
          <w:color w:val="auto"/>
          <w:lang w:val="sr-Latn-RS"/>
        </w:rPr>
        <w:t>г објекта школе у ис</w:t>
      </w:r>
      <w:r>
        <w:rPr>
          <w:color w:val="auto"/>
          <w:lang w:val="sr-Latn-RS"/>
        </w:rPr>
        <w:t>тим габаритиним мерама без изме</w:t>
      </w:r>
      <w:r w:rsidR="006B21A4" w:rsidRPr="006B21A4">
        <w:rPr>
          <w:color w:val="auto"/>
          <w:lang w:val="sr-Latn-RS"/>
        </w:rPr>
        <w:t>не</w:t>
      </w:r>
    </w:p>
    <w:p w:rsidR="006B21A4" w:rsidRPr="006B21A4" w:rsidRDefault="006B21A4" w:rsidP="00046232">
      <w:pPr>
        <w:pStyle w:val="Default"/>
        <w:jc w:val="both"/>
        <w:rPr>
          <w:color w:val="auto"/>
          <w:lang w:val="sr-Latn-RS"/>
        </w:rPr>
      </w:pPr>
      <w:r w:rsidRPr="006B21A4">
        <w:rPr>
          <w:color w:val="auto"/>
          <w:lang w:val="sr-Latn-RS"/>
        </w:rPr>
        <w:t>спољног изгледа објекта.</w:t>
      </w:r>
    </w:p>
    <w:p w:rsidR="006B21A4" w:rsidRPr="006B21A4" w:rsidRDefault="006B21A4" w:rsidP="00046232">
      <w:pPr>
        <w:pStyle w:val="Default"/>
        <w:jc w:val="both"/>
        <w:rPr>
          <w:color w:val="auto"/>
          <w:lang w:val="sr-Latn-RS"/>
        </w:rPr>
      </w:pPr>
      <w:r w:rsidRPr="006B21A4">
        <w:rPr>
          <w:color w:val="auto"/>
          <w:lang w:val="sr-Latn-RS"/>
        </w:rPr>
        <w:t>КОНСТРУКЦИЈА И МАТЕРИЈАЛ :</w:t>
      </w:r>
    </w:p>
    <w:p w:rsidR="006B21A4" w:rsidRPr="006B21A4" w:rsidRDefault="006B21A4" w:rsidP="00046232">
      <w:pPr>
        <w:pStyle w:val="Default"/>
        <w:jc w:val="both"/>
        <w:rPr>
          <w:color w:val="auto"/>
          <w:lang w:val="sr-Latn-RS"/>
        </w:rPr>
      </w:pPr>
      <w:r w:rsidRPr="006B21A4">
        <w:rPr>
          <w:color w:val="auto"/>
          <w:lang w:val="sr-Latn-RS"/>
        </w:rPr>
        <w:t>Припремни радови рушења и демонтаже обухватају :</w:t>
      </w:r>
    </w:p>
    <w:p w:rsidR="006B21A4" w:rsidRPr="006B21A4" w:rsidRDefault="0006030B" w:rsidP="00046232">
      <w:pPr>
        <w:pStyle w:val="Default"/>
        <w:jc w:val="both"/>
        <w:rPr>
          <w:color w:val="auto"/>
          <w:lang w:val="sr-Latn-RS"/>
        </w:rPr>
      </w:pPr>
      <w:r>
        <w:rPr>
          <w:color w:val="auto"/>
          <w:lang w:val="sr-Latn-RS"/>
        </w:rPr>
        <w:t>- Комплетна демонтажа постоје</w:t>
      </w:r>
      <w:r>
        <w:rPr>
          <w:color w:val="auto"/>
          <w:lang w:val="sr-Cyrl-RS"/>
        </w:rPr>
        <w:t>ћ</w:t>
      </w:r>
      <w:r>
        <w:rPr>
          <w:color w:val="auto"/>
          <w:lang w:val="sr-Latn-RS"/>
        </w:rPr>
        <w:t>ег, дрвеног оште</w:t>
      </w:r>
      <w:r>
        <w:rPr>
          <w:color w:val="auto"/>
          <w:lang w:val="sr-Cyrl-RS"/>
        </w:rPr>
        <w:t>ћ</w:t>
      </w:r>
      <w:r w:rsidR="006B21A4" w:rsidRPr="006B21A4">
        <w:rPr>
          <w:color w:val="auto"/>
          <w:lang w:val="sr-Latn-RS"/>
        </w:rPr>
        <w:t>еног дрвеног преградног зида кабина сани</w:t>
      </w:r>
      <w:r>
        <w:rPr>
          <w:color w:val="auto"/>
          <w:lang w:val="sr-Latn-RS"/>
        </w:rPr>
        <w:t xml:space="preserve">тарног </w:t>
      </w:r>
      <w:r>
        <w:rPr>
          <w:color w:val="auto"/>
          <w:lang w:val="sr-Cyrl-RS"/>
        </w:rPr>
        <w:t>ч</w:t>
      </w:r>
      <w:r>
        <w:rPr>
          <w:color w:val="auto"/>
          <w:lang w:val="sr-Latn-RS"/>
        </w:rPr>
        <w:t>вора, угра</w:t>
      </w:r>
      <w:r>
        <w:rPr>
          <w:color w:val="auto"/>
          <w:lang w:val="sr-Cyrl-RS"/>
        </w:rPr>
        <w:t>ђ</w:t>
      </w:r>
      <w:r w:rsidR="006B21A4" w:rsidRPr="006B21A4">
        <w:rPr>
          <w:color w:val="auto"/>
          <w:lang w:val="sr-Latn-RS"/>
        </w:rPr>
        <w:t>ена вратна крила са унутрашњим једнокрилним вратима</w:t>
      </w:r>
    </w:p>
    <w:p w:rsidR="006B21A4" w:rsidRPr="006B21A4" w:rsidRDefault="006B21A4" w:rsidP="00046232">
      <w:pPr>
        <w:pStyle w:val="Default"/>
        <w:jc w:val="both"/>
        <w:rPr>
          <w:color w:val="auto"/>
          <w:lang w:val="sr-Latn-RS"/>
        </w:rPr>
      </w:pPr>
      <w:r w:rsidRPr="006B21A4">
        <w:rPr>
          <w:color w:val="auto"/>
          <w:lang w:val="sr-Latn-RS"/>
        </w:rPr>
        <w:t xml:space="preserve">- Рушење </w:t>
      </w:r>
      <w:r w:rsidR="0006030B">
        <w:rPr>
          <w:color w:val="auto"/>
          <w:lang w:val="sr-Latn-RS"/>
        </w:rPr>
        <w:t>преградних зидова од опеке изме</w:t>
      </w:r>
      <w:r w:rsidR="0006030B">
        <w:rPr>
          <w:color w:val="auto"/>
          <w:lang w:val="sr-Cyrl-RS"/>
        </w:rPr>
        <w:t>ђ</w:t>
      </w:r>
      <w:r w:rsidR="0006030B">
        <w:rPr>
          <w:color w:val="auto"/>
          <w:lang w:val="sr-Latn-RS"/>
        </w:rPr>
        <w:t xml:space="preserve">у кабина санитарног цвора по </w:t>
      </w:r>
      <w:r w:rsidR="0006030B">
        <w:rPr>
          <w:color w:val="auto"/>
          <w:lang w:val="sr-Cyrl-RS"/>
        </w:rPr>
        <w:t>ч</w:t>
      </w:r>
      <w:r w:rsidRPr="006B21A4">
        <w:rPr>
          <w:color w:val="auto"/>
          <w:lang w:val="sr-Latn-RS"/>
        </w:rPr>
        <w:t>итавој висини</w:t>
      </w:r>
    </w:p>
    <w:p w:rsidR="006B21A4" w:rsidRPr="006B21A4" w:rsidRDefault="0006030B" w:rsidP="00046232">
      <w:pPr>
        <w:pStyle w:val="Default"/>
        <w:jc w:val="both"/>
        <w:rPr>
          <w:color w:val="auto"/>
          <w:lang w:val="sr-Latn-RS"/>
        </w:rPr>
      </w:pPr>
      <w:r>
        <w:rPr>
          <w:color w:val="auto"/>
          <w:lang w:val="sr-Latn-RS"/>
        </w:rPr>
        <w:t>- Демонтажа постоје</w:t>
      </w:r>
      <w:r>
        <w:rPr>
          <w:color w:val="auto"/>
          <w:lang w:val="sr-Cyrl-RS"/>
        </w:rPr>
        <w:t>ћ</w:t>
      </w:r>
      <w:r>
        <w:rPr>
          <w:color w:val="auto"/>
          <w:lang w:val="sr-Latn-RS"/>
        </w:rPr>
        <w:t>их санитарних уре</w:t>
      </w:r>
      <w:r>
        <w:rPr>
          <w:color w:val="auto"/>
          <w:lang w:val="sr-Cyrl-RS"/>
        </w:rPr>
        <w:t>ђ</w:t>
      </w:r>
      <w:r w:rsidR="006B21A4" w:rsidRPr="006B21A4">
        <w:rPr>
          <w:color w:val="auto"/>
          <w:lang w:val="sr-Latn-RS"/>
        </w:rPr>
        <w:t xml:space="preserve">аја </w:t>
      </w:r>
      <w:r>
        <w:rPr>
          <w:color w:val="auto"/>
          <w:lang w:val="sr-Latn-RS"/>
        </w:rPr>
        <w:t xml:space="preserve">: </w:t>
      </w:r>
      <w:r>
        <w:rPr>
          <w:color w:val="auto"/>
          <w:lang w:val="sr-Cyrl-RS"/>
        </w:rPr>
        <w:t>В</w:t>
      </w:r>
      <w:r w:rsidR="006B21A4" w:rsidRPr="006B21A4">
        <w:rPr>
          <w:color w:val="auto"/>
          <w:lang w:val="sr-Latn-RS"/>
        </w:rPr>
        <w:t>Ц шоља, писоара, умиваоник</w:t>
      </w:r>
      <w:r>
        <w:rPr>
          <w:color w:val="auto"/>
          <w:lang w:val="sr-Cyrl-RS"/>
        </w:rPr>
        <w:t>а</w:t>
      </w:r>
      <w:r w:rsidR="006B21A4" w:rsidRPr="006B21A4">
        <w:rPr>
          <w:color w:val="auto"/>
          <w:lang w:val="sr-Latn-RS"/>
        </w:rPr>
        <w:t xml:space="preserve"> као и радијатора</w:t>
      </w:r>
    </w:p>
    <w:p w:rsidR="006B21A4" w:rsidRPr="006B21A4" w:rsidRDefault="0006030B" w:rsidP="00046232">
      <w:pPr>
        <w:pStyle w:val="Default"/>
        <w:jc w:val="both"/>
        <w:rPr>
          <w:color w:val="auto"/>
          <w:lang w:val="sr-Latn-RS"/>
        </w:rPr>
      </w:pPr>
      <w:r>
        <w:rPr>
          <w:color w:val="auto"/>
          <w:lang w:val="sr-Latn-RS"/>
        </w:rPr>
        <w:t>- Комплетно обијање пост.оште</w:t>
      </w:r>
      <w:r>
        <w:rPr>
          <w:color w:val="auto"/>
          <w:lang w:val="sr-Cyrl-RS"/>
        </w:rPr>
        <w:t>ћ</w:t>
      </w:r>
      <w:r w:rsidR="006B21A4" w:rsidRPr="006B21A4">
        <w:rPr>
          <w:color w:val="auto"/>
          <w:lang w:val="sr-Latn-RS"/>
        </w:rPr>
        <w:t>ених керам. плоцица и малтера са унутрашњих зидних површина</w:t>
      </w:r>
    </w:p>
    <w:p w:rsidR="006B21A4" w:rsidRPr="006B21A4" w:rsidRDefault="006B21A4" w:rsidP="00046232">
      <w:pPr>
        <w:pStyle w:val="Default"/>
        <w:jc w:val="both"/>
        <w:rPr>
          <w:color w:val="auto"/>
          <w:lang w:val="sr-Latn-RS"/>
        </w:rPr>
      </w:pPr>
      <w:r w:rsidRPr="006B21A4">
        <w:rPr>
          <w:color w:val="auto"/>
          <w:lang w:val="sr-Latn-RS"/>
        </w:rPr>
        <w:t>санитарног цвора.</w:t>
      </w:r>
    </w:p>
    <w:p w:rsidR="006B21A4" w:rsidRPr="006B21A4" w:rsidRDefault="0006030B" w:rsidP="00046232">
      <w:pPr>
        <w:pStyle w:val="Default"/>
        <w:jc w:val="both"/>
        <w:rPr>
          <w:color w:val="auto"/>
          <w:lang w:val="sr-Latn-RS"/>
        </w:rPr>
      </w:pPr>
      <w:r>
        <w:rPr>
          <w:color w:val="auto"/>
          <w:lang w:val="sr-Latn-RS"/>
        </w:rPr>
        <w:t>- Комплетно обијање пост.оште</w:t>
      </w:r>
      <w:r>
        <w:rPr>
          <w:color w:val="auto"/>
          <w:lang w:val="sr-Cyrl-RS"/>
        </w:rPr>
        <w:t>ћ</w:t>
      </w:r>
      <w:r w:rsidR="006B21A4" w:rsidRPr="006B21A4">
        <w:rPr>
          <w:color w:val="auto"/>
          <w:lang w:val="sr-Latn-RS"/>
        </w:rPr>
        <w:t>еног малтера са свих унутрашњих зидних површина</w:t>
      </w:r>
    </w:p>
    <w:p w:rsidR="006B21A4" w:rsidRPr="006B21A4" w:rsidRDefault="006B21A4" w:rsidP="00046232">
      <w:pPr>
        <w:pStyle w:val="Default"/>
        <w:jc w:val="both"/>
        <w:rPr>
          <w:color w:val="auto"/>
          <w:lang w:val="sr-Latn-RS"/>
        </w:rPr>
      </w:pPr>
      <w:r w:rsidRPr="006B21A4">
        <w:rPr>
          <w:color w:val="auto"/>
          <w:lang w:val="sr-Latn-RS"/>
        </w:rPr>
        <w:t>- Комплетно рушење подо</w:t>
      </w:r>
      <w:r w:rsidR="0006030B">
        <w:rPr>
          <w:color w:val="auto"/>
          <w:lang w:val="sr-Latn-RS"/>
        </w:rPr>
        <w:t>ва од керами</w:t>
      </w:r>
      <w:r w:rsidR="0006030B">
        <w:rPr>
          <w:color w:val="auto"/>
          <w:lang w:val="sr-Cyrl-RS"/>
        </w:rPr>
        <w:t>ч</w:t>
      </w:r>
      <w:r w:rsidRPr="006B21A4">
        <w:rPr>
          <w:color w:val="auto"/>
          <w:lang w:val="sr-Latn-RS"/>
        </w:rPr>
        <w:t>ких плоца,цем.малтера и подлоге</w:t>
      </w:r>
    </w:p>
    <w:p w:rsidR="006B21A4" w:rsidRPr="006B21A4" w:rsidRDefault="0006030B" w:rsidP="00046232">
      <w:pPr>
        <w:pStyle w:val="Default"/>
        <w:jc w:val="both"/>
        <w:rPr>
          <w:color w:val="auto"/>
          <w:lang w:val="sr-Latn-RS"/>
        </w:rPr>
      </w:pPr>
      <w:r>
        <w:rPr>
          <w:color w:val="auto"/>
          <w:lang w:val="sr-Latn-RS"/>
        </w:rPr>
        <w:t>- Делими</w:t>
      </w:r>
      <w:r>
        <w:rPr>
          <w:color w:val="auto"/>
          <w:lang w:val="sr-Cyrl-RS"/>
        </w:rPr>
        <w:t>ч</w:t>
      </w:r>
      <w:r w:rsidR="006B21A4" w:rsidRPr="006B21A4">
        <w:rPr>
          <w:color w:val="auto"/>
          <w:lang w:val="sr-Latn-RS"/>
        </w:rPr>
        <w:t>но рушење др</w:t>
      </w:r>
      <w:r>
        <w:rPr>
          <w:color w:val="auto"/>
          <w:lang w:val="sr-Latn-RS"/>
        </w:rPr>
        <w:t>в.бродског пода уционице, задаш</w:t>
      </w:r>
      <w:r>
        <w:rPr>
          <w:color w:val="auto"/>
          <w:lang w:val="sr-Cyrl-RS"/>
        </w:rPr>
        <w:t>ч</w:t>
      </w:r>
      <w:r w:rsidR="006B21A4" w:rsidRPr="006B21A4">
        <w:rPr>
          <w:color w:val="auto"/>
          <w:lang w:val="sr-Latn-RS"/>
        </w:rPr>
        <w:t>ања, подпатосница и подлоге</w:t>
      </w:r>
    </w:p>
    <w:p w:rsidR="006B21A4" w:rsidRPr="006B21A4" w:rsidRDefault="0006030B" w:rsidP="00046232">
      <w:pPr>
        <w:pStyle w:val="Default"/>
        <w:jc w:val="both"/>
        <w:rPr>
          <w:color w:val="auto"/>
          <w:lang w:val="sr-Latn-RS"/>
        </w:rPr>
      </w:pPr>
      <w:r>
        <w:rPr>
          <w:color w:val="auto"/>
          <w:lang w:val="sr-Latn-RS"/>
        </w:rPr>
        <w:t>- Ва</w:t>
      </w:r>
      <w:r>
        <w:rPr>
          <w:color w:val="auto"/>
          <w:lang w:val="sr-Cyrl-RS"/>
        </w:rPr>
        <w:t>ђ</w:t>
      </w:r>
      <w:r>
        <w:rPr>
          <w:color w:val="auto"/>
          <w:lang w:val="sr-Latn-RS"/>
        </w:rPr>
        <w:t>ење постоје</w:t>
      </w:r>
      <w:r>
        <w:rPr>
          <w:color w:val="auto"/>
          <w:lang w:val="sr-Cyrl-RS"/>
        </w:rPr>
        <w:t>ћ</w:t>
      </w:r>
      <w:r>
        <w:rPr>
          <w:color w:val="auto"/>
          <w:lang w:val="sr-Latn-RS"/>
        </w:rPr>
        <w:t>е оште</w:t>
      </w:r>
      <w:r>
        <w:rPr>
          <w:color w:val="auto"/>
          <w:lang w:val="sr-Cyrl-RS"/>
        </w:rPr>
        <w:t>ћ</w:t>
      </w:r>
      <w:r w:rsidR="006B21A4" w:rsidRPr="006B21A4">
        <w:rPr>
          <w:color w:val="auto"/>
          <w:lang w:val="sr-Latn-RS"/>
        </w:rPr>
        <w:t>ене столарије из зидних отвора</w:t>
      </w:r>
    </w:p>
    <w:p w:rsidR="006B21A4" w:rsidRPr="006B21A4" w:rsidRDefault="006B21A4" w:rsidP="00046232">
      <w:pPr>
        <w:pStyle w:val="Default"/>
        <w:jc w:val="both"/>
        <w:rPr>
          <w:color w:val="auto"/>
          <w:lang w:val="sr-Latn-RS"/>
        </w:rPr>
      </w:pPr>
      <w:r w:rsidRPr="006B21A4">
        <w:rPr>
          <w:color w:val="auto"/>
          <w:lang w:val="sr-Latn-RS"/>
        </w:rPr>
        <w:t>- Р</w:t>
      </w:r>
      <w:r w:rsidR="0006030B">
        <w:rPr>
          <w:color w:val="auto"/>
          <w:lang w:val="sr-Latn-RS"/>
        </w:rPr>
        <w:t xml:space="preserve">ушење парапетног фасадног зида </w:t>
      </w:r>
      <w:r w:rsidR="0006030B">
        <w:rPr>
          <w:color w:val="auto"/>
          <w:lang w:val="sr-Cyrl-RS"/>
        </w:rPr>
        <w:t>и</w:t>
      </w:r>
      <w:r w:rsidRPr="006B21A4">
        <w:rPr>
          <w:color w:val="auto"/>
          <w:lang w:val="sr-Latn-RS"/>
        </w:rPr>
        <w:t xml:space="preserve"> зидова од опеке ради формирања отвора за улазна врата</w:t>
      </w:r>
    </w:p>
    <w:p w:rsidR="006B21A4" w:rsidRPr="006B21A4" w:rsidRDefault="006B21A4" w:rsidP="00046232">
      <w:pPr>
        <w:pStyle w:val="Default"/>
        <w:jc w:val="both"/>
        <w:rPr>
          <w:color w:val="auto"/>
          <w:lang w:val="sr-Latn-RS"/>
        </w:rPr>
      </w:pPr>
      <w:r w:rsidRPr="006B21A4">
        <w:rPr>
          <w:color w:val="auto"/>
          <w:lang w:val="sr-Latn-RS"/>
        </w:rPr>
        <w:t>- Пробијање по</w:t>
      </w:r>
      <w:r w:rsidR="0006030B">
        <w:rPr>
          <w:color w:val="auto"/>
          <w:lang w:val="sr-Latn-RS"/>
        </w:rPr>
        <w:t>ст.зида од опеке и формирање от</w:t>
      </w:r>
      <w:r w:rsidRPr="006B21A4">
        <w:rPr>
          <w:color w:val="auto"/>
          <w:lang w:val="sr-Latn-RS"/>
        </w:rPr>
        <w:t>вора за потребе уградње вентилационе цеви изме</w:t>
      </w:r>
      <w:r w:rsidR="0006030B">
        <w:rPr>
          <w:color w:val="auto"/>
          <w:lang w:val="sr-Cyrl-RS"/>
        </w:rPr>
        <w:t>ђ</w:t>
      </w:r>
      <w:r w:rsidRPr="006B21A4">
        <w:rPr>
          <w:color w:val="auto"/>
          <w:lang w:val="sr-Latn-RS"/>
        </w:rPr>
        <w:t>у 2</w:t>
      </w:r>
      <w:r w:rsidR="0006030B">
        <w:rPr>
          <w:color w:val="auto"/>
          <w:lang w:val="sr-Cyrl-RS"/>
        </w:rPr>
        <w:t xml:space="preserve"> </w:t>
      </w:r>
      <w:r w:rsidR="0006030B">
        <w:rPr>
          <w:color w:val="auto"/>
          <w:lang w:val="sr-Latn-RS"/>
        </w:rPr>
        <w:t xml:space="preserve">санитарна </w:t>
      </w:r>
      <w:r w:rsidR="0006030B">
        <w:rPr>
          <w:color w:val="auto"/>
          <w:lang w:val="sr-Cyrl-RS"/>
        </w:rPr>
        <w:t>ч</w:t>
      </w:r>
      <w:r w:rsidRPr="006B21A4">
        <w:rPr>
          <w:color w:val="auto"/>
          <w:lang w:val="sr-Latn-RS"/>
        </w:rPr>
        <w:t>вора</w:t>
      </w:r>
    </w:p>
    <w:p w:rsidR="006B21A4" w:rsidRPr="006B21A4" w:rsidRDefault="0006030B" w:rsidP="00046232">
      <w:pPr>
        <w:pStyle w:val="Default"/>
        <w:jc w:val="both"/>
        <w:rPr>
          <w:color w:val="auto"/>
          <w:lang w:val="sr-Latn-RS"/>
        </w:rPr>
      </w:pPr>
      <w:r>
        <w:rPr>
          <w:color w:val="auto"/>
          <w:lang w:val="sr-Latn-RS"/>
        </w:rPr>
        <w:t>Зази</w:t>
      </w:r>
      <w:r>
        <w:rPr>
          <w:color w:val="auto"/>
          <w:lang w:val="sr-Cyrl-RS"/>
        </w:rPr>
        <w:t>ђ</w:t>
      </w:r>
      <w:r w:rsidR="006B21A4" w:rsidRPr="006B21A4">
        <w:rPr>
          <w:color w:val="auto"/>
          <w:lang w:val="sr-Latn-RS"/>
        </w:rPr>
        <w:t>ивање око отвора и све зидарске радове извести пуном опеком у прод.цем.малтеру М-50. Након комплетног обијања малтера са зидова пре новог</w:t>
      </w:r>
      <w:r>
        <w:rPr>
          <w:color w:val="auto"/>
          <w:lang w:val="sr-Latn-RS"/>
        </w:rPr>
        <w:t xml:space="preserve"> малтерисања зидова, фуге проду</w:t>
      </w:r>
      <w:r w:rsidR="006B21A4" w:rsidRPr="006B21A4">
        <w:rPr>
          <w:color w:val="auto"/>
          <w:lang w:val="sr-Latn-RS"/>
        </w:rPr>
        <w:t>бити</w:t>
      </w:r>
    </w:p>
    <w:p w:rsidR="006B21A4" w:rsidRPr="006B21A4" w:rsidRDefault="006B21A4" w:rsidP="00046232">
      <w:pPr>
        <w:pStyle w:val="Default"/>
        <w:jc w:val="both"/>
        <w:rPr>
          <w:color w:val="auto"/>
          <w:lang w:val="sr-Latn-RS"/>
        </w:rPr>
      </w:pPr>
      <w:r w:rsidRPr="006B21A4">
        <w:rPr>
          <w:color w:val="auto"/>
          <w:lang w:val="sr-Latn-RS"/>
        </w:rPr>
        <w:t>кламфама до дубине цца.2цм, зидове отпрашити и опрати. Зидове малтерисати прод.цем. малте-ром М-</w:t>
      </w:r>
    </w:p>
    <w:p w:rsidR="006B21A4" w:rsidRPr="006B21A4" w:rsidRDefault="006B21A4" w:rsidP="00046232">
      <w:pPr>
        <w:pStyle w:val="Default"/>
        <w:jc w:val="both"/>
        <w:rPr>
          <w:color w:val="auto"/>
          <w:lang w:val="sr-Latn-RS"/>
        </w:rPr>
      </w:pPr>
      <w:r w:rsidRPr="006B21A4">
        <w:rPr>
          <w:color w:val="auto"/>
          <w:lang w:val="sr-Latn-RS"/>
        </w:rPr>
        <w:t>25 у 2слоја д=2.5цм. Финална обрада унутр.малтерисаних зидова је бојењем дисперзном бојом са</w:t>
      </w:r>
    </w:p>
    <w:p w:rsidR="006B21A4" w:rsidRPr="006B21A4" w:rsidRDefault="006B21A4" w:rsidP="00046232">
      <w:pPr>
        <w:pStyle w:val="Default"/>
        <w:jc w:val="both"/>
        <w:rPr>
          <w:color w:val="auto"/>
          <w:lang w:val="sr-Latn-RS"/>
        </w:rPr>
      </w:pPr>
      <w:r w:rsidRPr="006B21A4">
        <w:rPr>
          <w:color w:val="auto"/>
          <w:lang w:val="sr-Latn-RS"/>
        </w:rPr>
        <w:t>припремом површина и глетовањем а фасаде фасадном бојом са свим потребним пред-радњама.</w:t>
      </w:r>
    </w:p>
    <w:p w:rsidR="006B21A4" w:rsidRPr="006B21A4" w:rsidRDefault="0006030B" w:rsidP="00046232">
      <w:pPr>
        <w:pStyle w:val="Default"/>
        <w:jc w:val="both"/>
        <w:rPr>
          <w:color w:val="auto"/>
          <w:lang w:val="sr-Latn-RS"/>
        </w:rPr>
      </w:pPr>
      <w:r>
        <w:rPr>
          <w:color w:val="auto"/>
          <w:lang w:val="sr-Latn-RS"/>
        </w:rPr>
        <w:t xml:space="preserve">Унутрашње зидове санитарног </w:t>
      </w:r>
      <w:r>
        <w:rPr>
          <w:color w:val="auto"/>
          <w:lang w:val="sr-Cyrl-RS"/>
        </w:rPr>
        <w:t>ч</w:t>
      </w:r>
      <w:r w:rsidR="006B21A4" w:rsidRPr="006B21A4">
        <w:rPr>
          <w:color w:val="auto"/>
          <w:lang w:val="sr-Latn-RS"/>
        </w:rPr>
        <w:t>вора обложити зид</w:t>
      </w:r>
      <w:r>
        <w:rPr>
          <w:color w:val="auto"/>
          <w:lang w:val="sr-Latn-RS"/>
        </w:rPr>
        <w:t>ним керам.плоцама дим. 20/15цм I</w:t>
      </w:r>
      <w:r w:rsidR="006B21A4" w:rsidRPr="006B21A4">
        <w:rPr>
          <w:color w:val="auto"/>
          <w:lang w:val="sr-Latn-RS"/>
        </w:rPr>
        <w:t>.</w:t>
      </w:r>
      <w:r>
        <w:rPr>
          <w:color w:val="auto"/>
          <w:lang w:val="sr-Cyrl-RS"/>
        </w:rPr>
        <w:t xml:space="preserve"> </w:t>
      </w:r>
      <w:r w:rsidR="006B21A4" w:rsidRPr="006B21A4">
        <w:rPr>
          <w:color w:val="auto"/>
          <w:lang w:val="sr-Latn-RS"/>
        </w:rPr>
        <w:t>класе у лепку</w:t>
      </w:r>
    </w:p>
    <w:p w:rsidR="006B21A4" w:rsidRPr="006B21A4" w:rsidRDefault="006B21A4" w:rsidP="00046232">
      <w:pPr>
        <w:pStyle w:val="Default"/>
        <w:jc w:val="both"/>
        <w:rPr>
          <w:color w:val="auto"/>
          <w:lang w:val="sr-Latn-RS"/>
        </w:rPr>
      </w:pPr>
      <w:r w:rsidRPr="006B21A4">
        <w:rPr>
          <w:color w:val="auto"/>
          <w:lang w:val="sr-Latn-RS"/>
        </w:rPr>
        <w:t>комплетно до висине 150цм.</w:t>
      </w:r>
    </w:p>
    <w:p w:rsidR="006B21A4" w:rsidRPr="006B21A4" w:rsidRDefault="006B21A4" w:rsidP="00046232">
      <w:pPr>
        <w:pStyle w:val="Default"/>
        <w:jc w:val="both"/>
        <w:rPr>
          <w:color w:val="auto"/>
          <w:lang w:val="sr-Latn-RS"/>
        </w:rPr>
      </w:pPr>
      <w:r w:rsidRPr="006B21A4">
        <w:rPr>
          <w:color w:val="auto"/>
          <w:lang w:val="sr-Latn-RS"/>
        </w:rPr>
        <w:t>БПБ РИГИПС лаке преградне зидове д=12.5цм у санитарним цворовима монтирати на типски</w:t>
      </w:r>
    </w:p>
    <w:p w:rsidR="006B21A4" w:rsidRPr="006B21A4" w:rsidRDefault="0006030B" w:rsidP="00046232">
      <w:pPr>
        <w:pStyle w:val="Default"/>
        <w:jc w:val="both"/>
        <w:rPr>
          <w:color w:val="auto"/>
          <w:lang w:val="sr-Latn-RS"/>
        </w:rPr>
      </w:pPr>
      <w:r>
        <w:rPr>
          <w:color w:val="auto"/>
          <w:lang w:val="sr-Latn-RS"/>
        </w:rPr>
        <w:lastRenderedPageBreak/>
        <w:t>једноструки метални костур од Ц</w:t>
      </w:r>
      <w:r>
        <w:rPr>
          <w:color w:val="auto"/>
          <w:lang w:val="sr-Cyrl-RS"/>
        </w:rPr>
        <w:t>В (</w:t>
      </w:r>
      <w:r>
        <w:rPr>
          <w:color w:val="auto"/>
          <w:lang w:val="en-US"/>
        </w:rPr>
        <w:t>CW)</w:t>
      </w:r>
      <w:r w:rsidR="006B21A4" w:rsidRPr="006B21A4">
        <w:rPr>
          <w:color w:val="auto"/>
          <w:lang w:val="sr-Latn-RS"/>
        </w:rPr>
        <w:t xml:space="preserve"> профила, покрити обострано, водоотпорним, импрегнираним равним</w:t>
      </w:r>
      <w:r>
        <w:rPr>
          <w:color w:val="auto"/>
          <w:lang w:val="sr-Latn-RS"/>
        </w:rPr>
        <w:t xml:space="preserve"> РИГИПС пло</w:t>
      </w:r>
      <w:r>
        <w:rPr>
          <w:color w:val="auto"/>
          <w:lang w:val="sr-Cyrl-RS"/>
        </w:rPr>
        <w:t>ч</w:t>
      </w:r>
      <w:r w:rsidR="0023380D">
        <w:rPr>
          <w:color w:val="auto"/>
          <w:lang w:val="sr-Latn-RS"/>
        </w:rPr>
        <w:t>ама д=12.5мм. Испуна изме</w:t>
      </w:r>
      <w:r w:rsidR="0023380D">
        <w:rPr>
          <w:color w:val="auto"/>
          <w:lang w:val="sr-Cyrl-RS"/>
        </w:rPr>
        <w:t>ђ</w:t>
      </w:r>
      <w:r w:rsidR="006B21A4" w:rsidRPr="006B21A4">
        <w:rPr>
          <w:color w:val="auto"/>
          <w:lang w:val="sr-Latn-RS"/>
        </w:rPr>
        <w:t>у профила тврде вунизол плоце д=10цм и обострано са</w:t>
      </w:r>
      <w:r w:rsidR="0023380D">
        <w:rPr>
          <w:color w:val="auto"/>
          <w:lang w:val="sr-Cyrl-RS"/>
        </w:rPr>
        <w:t xml:space="preserve"> </w:t>
      </w:r>
      <w:r w:rsidR="0023380D">
        <w:rPr>
          <w:color w:val="auto"/>
          <w:lang w:val="sr-Latn-RS"/>
        </w:rPr>
        <w:t>ПВЦ фолијом. Пло</w:t>
      </w:r>
      <w:r w:rsidR="0023380D">
        <w:rPr>
          <w:color w:val="auto"/>
          <w:lang w:val="sr-Cyrl-RS"/>
        </w:rPr>
        <w:t>ч</w:t>
      </w:r>
      <w:r w:rsidR="006B21A4" w:rsidRPr="006B21A4">
        <w:rPr>
          <w:color w:val="auto"/>
          <w:lang w:val="sr-Latn-RS"/>
        </w:rPr>
        <w:t>е на спојевима бандажирати површине глетовати и бојити дисперзном бојом.</w:t>
      </w:r>
    </w:p>
    <w:p w:rsidR="006B21A4" w:rsidRPr="006B21A4" w:rsidRDefault="006B21A4" w:rsidP="00046232">
      <w:pPr>
        <w:pStyle w:val="Default"/>
        <w:jc w:val="both"/>
        <w:rPr>
          <w:color w:val="auto"/>
          <w:lang w:val="sr-Latn-RS"/>
        </w:rPr>
      </w:pPr>
      <w:r w:rsidRPr="006B21A4">
        <w:rPr>
          <w:color w:val="auto"/>
          <w:lang w:val="sr-Latn-RS"/>
        </w:rPr>
        <w:t xml:space="preserve">БПБ РИГИПС преградни зид измеду уционице и мушког санитарног </w:t>
      </w:r>
      <w:r w:rsidR="0023380D">
        <w:rPr>
          <w:color w:val="auto"/>
          <w:lang w:val="sr-Cyrl-RS"/>
        </w:rPr>
        <w:t>ч</w:t>
      </w:r>
      <w:r w:rsidR="0023380D">
        <w:rPr>
          <w:color w:val="auto"/>
          <w:lang w:val="sr-Latn-RS"/>
        </w:rPr>
        <w:t>вора предви</w:t>
      </w:r>
      <w:r w:rsidR="0023380D">
        <w:rPr>
          <w:color w:val="auto"/>
          <w:lang w:val="sr-Cyrl-RS"/>
        </w:rPr>
        <w:t>ђ</w:t>
      </w:r>
      <w:r w:rsidRPr="006B21A4">
        <w:rPr>
          <w:color w:val="auto"/>
          <w:lang w:val="sr-Latn-RS"/>
        </w:rPr>
        <w:t>ен је са</w:t>
      </w:r>
    </w:p>
    <w:p w:rsidR="006B21A4" w:rsidRPr="006B21A4" w:rsidRDefault="006B21A4" w:rsidP="00046232">
      <w:pPr>
        <w:pStyle w:val="Default"/>
        <w:jc w:val="both"/>
        <w:rPr>
          <w:color w:val="auto"/>
          <w:lang w:val="sr-Latn-RS"/>
        </w:rPr>
      </w:pPr>
      <w:r w:rsidRPr="006B21A4">
        <w:rPr>
          <w:color w:val="auto"/>
          <w:lang w:val="sr-Latn-RS"/>
        </w:rPr>
        <w:t>двоструком металном конструкцијом смакнутим костуром од</w:t>
      </w:r>
      <w:r w:rsidR="0023380D" w:rsidRPr="0023380D">
        <w:rPr>
          <w:color w:val="auto"/>
          <w:lang w:val="sr-Latn-RS"/>
        </w:rPr>
        <w:t xml:space="preserve"> </w:t>
      </w:r>
      <w:r w:rsidR="0023380D">
        <w:rPr>
          <w:color w:val="auto"/>
          <w:lang w:val="sr-Latn-RS"/>
        </w:rPr>
        <w:t>Ц</w:t>
      </w:r>
      <w:r w:rsidR="0023380D">
        <w:rPr>
          <w:color w:val="auto"/>
          <w:lang w:val="sr-Cyrl-RS"/>
        </w:rPr>
        <w:t>В (</w:t>
      </w:r>
      <w:r w:rsidR="0023380D">
        <w:rPr>
          <w:color w:val="auto"/>
          <w:lang w:val="en-US"/>
        </w:rPr>
        <w:t>CW</w:t>
      </w:r>
      <w:r w:rsidR="00EA71CB">
        <w:rPr>
          <w:color w:val="auto"/>
          <w:lang w:val="sr-Cyrl-RS"/>
        </w:rPr>
        <w:t>)</w:t>
      </w:r>
      <w:r w:rsidRPr="006B21A4">
        <w:rPr>
          <w:color w:val="auto"/>
          <w:lang w:val="sr-Latn-RS"/>
        </w:rPr>
        <w:t xml:space="preserve"> профила и двоструким покрива-њем</w:t>
      </w:r>
      <w:r w:rsidR="0023380D">
        <w:rPr>
          <w:color w:val="auto"/>
          <w:lang w:val="sr-Cyrl-RS"/>
        </w:rPr>
        <w:t xml:space="preserve"> </w:t>
      </w:r>
      <w:r w:rsidRPr="006B21A4">
        <w:rPr>
          <w:color w:val="auto"/>
          <w:lang w:val="sr-Latn-RS"/>
        </w:rPr>
        <w:t xml:space="preserve">двослојним импрегнираним, водоотпорним </w:t>
      </w:r>
      <w:r w:rsidR="0023380D">
        <w:rPr>
          <w:color w:val="auto"/>
          <w:lang w:val="sr-Latn-RS"/>
        </w:rPr>
        <w:t>РИГИПС равним пло</w:t>
      </w:r>
      <w:r w:rsidR="0023380D">
        <w:rPr>
          <w:color w:val="auto"/>
          <w:lang w:val="sr-Cyrl-RS"/>
        </w:rPr>
        <w:t>ч</w:t>
      </w:r>
      <w:r w:rsidR="0023380D">
        <w:rPr>
          <w:color w:val="auto"/>
          <w:lang w:val="sr-Latn-RS"/>
        </w:rPr>
        <w:t>ама ( РБИ ) д=2x</w:t>
      </w:r>
      <w:r w:rsidRPr="006B21A4">
        <w:rPr>
          <w:color w:val="auto"/>
          <w:lang w:val="sr-Latn-RS"/>
        </w:rPr>
        <w:t>12.5=25мм у</w:t>
      </w:r>
    </w:p>
    <w:p w:rsidR="006B21A4" w:rsidRPr="006B21A4" w:rsidRDefault="0023380D" w:rsidP="00046232">
      <w:pPr>
        <w:pStyle w:val="Default"/>
        <w:jc w:val="both"/>
        <w:rPr>
          <w:color w:val="auto"/>
          <w:lang w:val="sr-Latn-RS"/>
        </w:rPr>
      </w:pPr>
      <w:r>
        <w:rPr>
          <w:color w:val="auto"/>
          <w:lang w:val="sr-Latn-RS"/>
        </w:rPr>
        <w:t>свему према техни</w:t>
      </w:r>
      <w:r>
        <w:rPr>
          <w:color w:val="auto"/>
          <w:lang w:val="sr-Cyrl-RS"/>
        </w:rPr>
        <w:t>ч</w:t>
      </w:r>
      <w:r>
        <w:rPr>
          <w:color w:val="auto"/>
          <w:lang w:val="sr-Latn-RS"/>
        </w:rPr>
        <w:t>ком решењу и детаљима произво</w:t>
      </w:r>
      <w:r>
        <w:rPr>
          <w:color w:val="auto"/>
          <w:lang w:val="sr-Cyrl-RS"/>
        </w:rPr>
        <w:t>ђ</w:t>
      </w:r>
      <w:r>
        <w:rPr>
          <w:color w:val="auto"/>
          <w:lang w:val="sr-Latn-RS"/>
        </w:rPr>
        <w:t>а</w:t>
      </w:r>
      <w:r>
        <w:rPr>
          <w:color w:val="auto"/>
          <w:lang w:val="sr-Cyrl-RS"/>
        </w:rPr>
        <w:t>ч</w:t>
      </w:r>
      <w:r>
        <w:rPr>
          <w:color w:val="auto"/>
          <w:lang w:val="sr-Latn-RS"/>
        </w:rPr>
        <w:t>а. У ме</w:t>
      </w:r>
      <w:r>
        <w:rPr>
          <w:color w:val="auto"/>
          <w:lang w:val="sr-Cyrl-RS"/>
        </w:rPr>
        <w:t>ђ</w:t>
      </w:r>
      <w:r>
        <w:rPr>
          <w:color w:val="auto"/>
          <w:lang w:val="sr-Latn-RS"/>
        </w:rPr>
        <w:t>упростор измеду профила поста</w:t>
      </w:r>
      <w:r w:rsidR="006B21A4" w:rsidRPr="006B21A4">
        <w:rPr>
          <w:color w:val="auto"/>
          <w:lang w:val="sr-Latn-RS"/>
        </w:rPr>
        <w:t>вити</w:t>
      </w:r>
    </w:p>
    <w:p w:rsidR="006B21A4" w:rsidRPr="006B21A4" w:rsidRDefault="006B21A4" w:rsidP="00046232">
      <w:pPr>
        <w:pStyle w:val="Default"/>
        <w:jc w:val="both"/>
        <w:rPr>
          <w:color w:val="auto"/>
          <w:lang w:val="sr-Latn-RS"/>
        </w:rPr>
      </w:pPr>
      <w:r w:rsidRPr="006B21A4">
        <w:rPr>
          <w:color w:val="auto"/>
          <w:lang w:val="sr-Latn-RS"/>
        </w:rPr>
        <w:t>ПВЦ фолију и</w:t>
      </w:r>
      <w:r w:rsidR="00046232">
        <w:rPr>
          <w:color w:val="auto"/>
          <w:lang w:val="sr-Latn-RS"/>
        </w:rPr>
        <w:t xml:space="preserve"> изолацију од твдих вунизол пло</w:t>
      </w:r>
      <w:r w:rsidR="00046232">
        <w:rPr>
          <w:color w:val="auto"/>
          <w:lang w:val="sr-Cyrl-RS"/>
        </w:rPr>
        <w:t>ч</w:t>
      </w:r>
      <w:r w:rsidRPr="006B21A4">
        <w:rPr>
          <w:color w:val="auto"/>
          <w:lang w:val="sr-Latn-RS"/>
        </w:rPr>
        <w:t>а</w:t>
      </w:r>
      <w:r w:rsidR="00046232">
        <w:rPr>
          <w:color w:val="auto"/>
          <w:lang w:val="sr-Cyrl-RS"/>
        </w:rPr>
        <w:t xml:space="preserve"> </w:t>
      </w:r>
      <w:r w:rsidRPr="006B21A4">
        <w:rPr>
          <w:color w:val="auto"/>
          <w:lang w:val="sr-Latn-RS"/>
        </w:rPr>
        <w:t xml:space="preserve">д=2џ5=10цм </w:t>
      </w:r>
      <w:r w:rsidR="00046232">
        <w:rPr>
          <w:color w:val="auto"/>
          <w:lang w:val="sr-Latn-RS"/>
        </w:rPr>
        <w:t>и у средину изме</w:t>
      </w:r>
      <w:r w:rsidR="00046232">
        <w:rPr>
          <w:color w:val="auto"/>
          <w:lang w:val="sr-Cyrl-RS"/>
        </w:rPr>
        <w:t>ђ</w:t>
      </w:r>
      <w:r w:rsidR="0023380D">
        <w:rPr>
          <w:color w:val="auto"/>
          <w:lang w:val="sr-Latn-RS"/>
        </w:rPr>
        <w:t>у 2</w:t>
      </w:r>
      <w:r w:rsidR="00046232">
        <w:rPr>
          <w:color w:val="auto"/>
          <w:lang w:val="sr-Cyrl-RS"/>
        </w:rPr>
        <w:t xml:space="preserve"> </w:t>
      </w:r>
      <w:r w:rsidR="0023380D">
        <w:rPr>
          <w:color w:val="auto"/>
          <w:lang w:val="sr-Latn-RS"/>
        </w:rPr>
        <w:t>костура зву</w:t>
      </w:r>
      <w:r w:rsidR="0023380D">
        <w:rPr>
          <w:color w:val="auto"/>
          <w:lang w:val="sr-Cyrl-RS"/>
        </w:rPr>
        <w:t>ч</w:t>
      </w:r>
      <w:r w:rsidRPr="006B21A4">
        <w:rPr>
          <w:color w:val="auto"/>
          <w:lang w:val="sr-Latn-RS"/>
        </w:rPr>
        <w:t>ноизолациону</w:t>
      </w:r>
      <w:r w:rsidR="0023380D">
        <w:rPr>
          <w:color w:val="auto"/>
          <w:lang w:val="sr-Cyrl-RS"/>
        </w:rPr>
        <w:t xml:space="preserve"> </w:t>
      </w:r>
      <w:r w:rsidRPr="006B21A4">
        <w:rPr>
          <w:color w:val="auto"/>
          <w:lang w:val="sr-Latn-RS"/>
        </w:rPr>
        <w:t xml:space="preserve">тврду азмафон П </w:t>
      </w:r>
      <w:r w:rsidR="0023380D">
        <w:rPr>
          <w:color w:val="auto"/>
          <w:lang w:val="sr-Latn-RS"/>
        </w:rPr>
        <w:t>пло</w:t>
      </w:r>
      <w:r w:rsidR="0023380D">
        <w:rPr>
          <w:color w:val="auto"/>
          <w:lang w:val="sr-Cyrl-RS"/>
        </w:rPr>
        <w:t>ч</w:t>
      </w:r>
      <w:r w:rsidRPr="006B21A4">
        <w:rPr>
          <w:color w:val="auto"/>
          <w:lang w:val="sr-Latn-RS"/>
        </w:rPr>
        <w:t>у-филц д=5цм производ АЗМА-Крагујевац</w:t>
      </w:r>
      <w:r w:rsidR="0023380D">
        <w:rPr>
          <w:color w:val="auto"/>
          <w:lang w:val="sr-Cyrl-RS"/>
        </w:rPr>
        <w:t xml:space="preserve"> или други произвођач истих карактеристика производа</w:t>
      </w:r>
      <w:r w:rsidRPr="006B21A4">
        <w:rPr>
          <w:color w:val="auto"/>
          <w:lang w:val="sr-Latn-RS"/>
        </w:rPr>
        <w:t>. Дебљина зида цца.</w:t>
      </w:r>
      <w:r w:rsidR="0023380D">
        <w:rPr>
          <w:color w:val="auto"/>
          <w:lang w:val="sr-Cyrl-RS"/>
        </w:rPr>
        <w:t xml:space="preserve"> </w:t>
      </w:r>
      <w:r w:rsidRPr="006B21A4">
        <w:rPr>
          <w:color w:val="auto"/>
          <w:lang w:val="sr-Latn-RS"/>
        </w:rPr>
        <w:t>20-25цм.</w:t>
      </w:r>
    </w:p>
    <w:p w:rsidR="006B21A4" w:rsidRPr="006B21A4" w:rsidRDefault="006B21A4" w:rsidP="00046232">
      <w:pPr>
        <w:pStyle w:val="Default"/>
        <w:jc w:val="both"/>
        <w:rPr>
          <w:color w:val="auto"/>
          <w:lang w:val="sr-Latn-RS"/>
        </w:rPr>
      </w:pPr>
      <w:r w:rsidRPr="006B21A4">
        <w:rPr>
          <w:color w:val="auto"/>
          <w:lang w:val="sr-Latn-RS"/>
        </w:rPr>
        <w:t>Ригипс преградне зидове са стране у</w:t>
      </w:r>
      <w:r w:rsidR="0023380D">
        <w:rPr>
          <w:color w:val="auto"/>
          <w:lang w:val="sr-Cyrl-RS"/>
        </w:rPr>
        <w:t>ч</w:t>
      </w:r>
      <w:r w:rsidR="0023380D">
        <w:rPr>
          <w:color w:val="auto"/>
          <w:lang w:val="sr-Latn-RS"/>
        </w:rPr>
        <w:t>ионица обложити зву</w:t>
      </w:r>
      <w:r w:rsidR="0023380D">
        <w:rPr>
          <w:color w:val="auto"/>
          <w:lang w:val="sr-Cyrl-RS"/>
        </w:rPr>
        <w:t>ч</w:t>
      </w:r>
      <w:r w:rsidRPr="006B21A4">
        <w:rPr>
          <w:color w:val="auto"/>
          <w:lang w:val="sr-Latn-RS"/>
        </w:rPr>
        <w:t>ноизолационом декоративном зидном</w:t>
      </w:r>
    </w:p>
    <w:p w:rsidR="006B21A4" w:rsidRPr="006B21A4" w:rsidRDefault="0023380D" w:rsidP="00046232">
      <w:pPr>
        <w:pStyle w:val="Default"/>
        <w:jc w:val="both"/>
        <w:rPr>
          <w:color w:val="auto"/>
          <w:lang w:val="sr-Latn-RS"/>
        </w:rPr>
      </w:pPr>
      <w:r>
        <w:rPr>
          <w:color w:val="auto"/>
          <w:lang w:val="sr-Latn-RS"/>
        </w:rPr>
        <w:t>облогом Азма АД пло</w:t>
      </w:r>
      <w:r>
        <w:rPr>
          <w:color w:val="auto"/>
          <w:lang w:val="sr-Cyrl-RS"/>
        </w:rPr>
        <w:t>ч</w:t>
      </w:r>
      <w:r w:rsidR="006B21A4" w:rsidRPr="006B21A4">
        <w:rPr>
          <w:color w:val="auto"/>
          <w:lang w:val="sr-Latn-RS"/>
        </w:rPr>
        <w:t>ама дим.60/60цм производ АЗМА-Крагујевац</w:t>
      </w:r>
      <w:r w:rsidRPr="0023380D">
        <w:rPr>
          <w:color w:val="auto"/>
          <w:lang w:val="sr-Cyrl-RS"/>
        </w:rPr>
        <w:t xml:space="preserve"> </w:t>
      </w:r>
      <w:r>
        <w:rPr>
          <w:color w:val="auto"/>
          <w:lang w:val="sr-Cyrl-RS"/>
        </w:rPr>
        <w:t>или други произвођач истих карактеристика производа</w:t>
      </w:r>
      <w:r w:rsidRPr="006B21A4">
        <w:rPr>
          <w:color w:val="auto"/>
          <w:lang w:val="sr-Latn-RS"/>
        </w:rPr>
        <w:t>.</w:t>
      </w:r>
      <w:r w:rsidR="006B21A4" w:rsidRPr="006B21A4">
        <w:rPr>
          <w:color w:val="auto"/>
          <w:lang w:val="sr-Latn-RS"/>
        </w:rPr>
        <w:t>.</w:t>
      </w:r>
    </w:p>
    <w:p w:rsidR="006B21A4" w:rsidRPr="006B21A4" w:rsidRDefault="0023380D" w:rsidP="00046232">
      <w:pPr>
        <w:pStyle w:val="Default"/>
        <w:jc w:val="both"/>
        <w:rPr>
          <w:color w:val="auto"/>
          <w:lang w:val="sr-Latn-RS"/>
        </w:rPr>
      </w:pPr>
      <w:r>
        <w:rPr>
          <w:color w:val="auto"/>
          <w:lang w:val="sr-Latn-RS"/>
        </w:rPr>
        <w:t xml:space="preserve">Вентилацију </w:t>
      </w:r>
      <w:r>
        <w:rPr>
          <w:color w:val="auto"/>
          <w:lang w:val="sr-Cyrl-RS"/>
        </w:rPr>
        <w:t>В</w:t>
      </w:r>
      <w:r w:rsidR="006B21A4" w:rsidRPr="006B21A4">
        <w:rPr>
          <w:color w:val="auto"/>
          <w:lang w:val="sr-Latn-RS"/>
        </w:rPr>
        <w:t>Ц кабина извести уградњом вентилационе цеви од тврдог ПВЦ-а д=125мм у зид и</w:t>
      </w:r>
    </w:p>
    <w:p w:rsidR="006B21A4" w:rsidRPr="006B21A4" w:rsidRDefault="006B21A4" w:rsidP="00046232">
      <w:pPr>
        <w:pStyle w:val="Default"/>
        <w:jc w:val="both"/>
        <w:rPr>
          <w:color w:val="auto"/>
          <w:lang w:val="sr-Latn-RS"/>
        </w:rPr>
      </w:pPr>
      <w:r w:rsidRPr="006B21A4">
        <w:rPr>
          <w:color w:val="auto"/>
          <w:lang w:val="sr-Latn-RS"/>
        </w:rPr>
        <w:t>у цев уградити вентилатор.</w:t>
      </w:r>
    </w:p>
    <w:p w:rsidR="006B21A4" w:rsidRPr="006B21A4" w:rsidRDefault="0023380D" w:rsidP="00046232">
      <w:pPr>
        <w:pStyle w:val="Default"/>
        <w:jc w:val="both"/>
        <w:rPr>
          <w:color w:val="auto"/>
          <w:lang w:val="sr-Latn-RS"/>
        </w:rPr>
      </w:pPr>
      <w:r>
        <w:rPr>
          <w:color w:val="auto"/>
          <w:lang w:val="sr-Latn-RS"/>
        </w:rPr>
        <w:t xml:space="preserve">У санитарним </w:t>
      </w:r>
      <w:r>
        <w:rPr>
          <w:color w:val="auto"/>
          <w:lang w:val="sr-Cyrl-RS"/>
        </w:rPr>
        <w:t>ч</w:t>
      </w:r>
      <w:r w:rsidR="006B21A4" w:rsidRPr="006B21A4">
        <w:rPr>
          <w:color w:val="auto"/>
          <w:lang w:val="sr-Latn-RS"/>
        </w:rPr>
        <w:t>воровима извести спуштени строп обложити р</w:t>
      </w:r>
      <w:r>
        <w:rPr>
          <w:color w:val="auto"/>
          <w:lang w:val="sr-Latn-RS"/>
        </w:rPr>
        <w:t>авним, импрегнираним Ригипс пло</w:t>
      </w:r>
      <w:r>
        <w:rPr>
          <w:color w:val="auto"/>
          <w:lang w:val="sr-Cyrl-RS"/>
        </w:rPr>
        <w:t>ч</w:t>
      </w:r>
      <w:r w:rsidR="006B21A4" w:rsidRPr="006B21A4">
        <w:rPr>
          <w:color w:val="auto"/>
          <w:lang w:val="sr-Latn-RS"/>
        </w:rPr>
        <w:t>ама</w:t>
      </w:r>
    </w:p>
    <w:p w:rsidR="006B21A4" w:rsidRPr="006B21A4" w:rsidRDefault="006B21A4" w:rsidP="00046232">
      <w:pPr>
        <w:pStyle w:val="Default"/>
        <w:jc w:val="both"/>
        <w:rPr>
          <w:color w:val="auto"/>
          <w:lang w:val="sr-Latn-RS"/>
        </w:rPr>
      </w:pPr>
      <w:r w:rsidRPr="006B21A4">
        <w:rPr>
          <w:color w:val="auto"/>
          <w:lang w:val="sr-Latn-RS"/>
        </w:rPr>
        <w:t>д=12.5мм бандаж</w:t>
      </w:r>
      <w:r w:rsidR="0023380D">
        <w:rPr>
          <w:color w:val="auto"/>
          <w:lang w:val="sr-Latn-RS"/>
        </w:rPr>
        <w:t>ираним на спојевима. Ригипс пло</w:t>
      </w:r>
      <w:r w:rsidR="0023380D">
        <w:rPr>
          <w:color w:val="auto"/>
          <w:lang w:val="sr-Cyrl-RS"/>
        </w:rPr>
        <w:t>ч</w:t>
      </w:r>
      <w:r w:rsidRPr="006B21A4">
        <w:rPr>
          <w:color w:val="auto"/>
          <w:lang w:val="sr-Latn-RS"/>
        </w:rPr>
        <w:t>е извести на типској металној подконструкцији</w:t>
      </w:r>
    </w:p>
    <w:p w:rsidR="006B21A4" w:rsidRPr="006B21A4" w:rsidRDefault="006B21A4" w:rsidP="00046232">
      <w:pPr>
        <w:pStyle w:val="Default"/>
        <w:jc w:val="both"/>
        <w:rPr>
          <w:color w:val="auto"/>
          <w:lang w:val="sr-Latn-RS"/>
        </w:rPr>
      </w:pPr>
      <w:r w:rsidRPr="006B21A4">
        <w:rPr>
          <w:color w:val="auto"/>
          <w:lang w:val="sr-Latn-RS"/>
        </w:rPr>
        <w:t>коју монт</w:t>
      </w:r>
      <w:r w:rsidR="0023380D">
        <w:rPr>
          <w:color w:val="auto"/>
          <w:lang w:val="sr-Latn-RS"/>
        </w:rPr>
        <w:t>ирати-вешати за пост.дрв.тавања</w:t>
      </w:r>
      <w:r w:rsidR="0023380D">
        <w:rPr>
          <w:color w:val="auto"/>
          <w:lang w:val="sr-Cyrl-RS"/>
        </w:rPr>
        <w:t>ч</w:t>
      </w:r>
      <w:r w:rsidRPr="006B21A4">
        <w:rPr>
          <w:color w:val="auto"/>
          <w:lang w:val="sr-Latn-RS"/>
        </w:rPr>
        <w:t>е стропа. Са горње стране подконструкције поста</w:t>
      </w:r>
      <w:r w:rsidR="0023380D">
        <w:rPr>
          <w:color w:val="auto"/>
          <w:lang w:val="sr-Latn-RS"/>
        </w:rPr>
        <w:t>вити додатну терми</w:t>
      </w:r>
      <w:r w:rsidR="0023380D">
        <w:rPr>
          <w:color w:val="auto"/>
          <w:lang w:val="sr-Cyrl-RS"/>
        </w:rPr>
        <w:t>ч</w:t>
      </w:r>
      <w:r w:rsidR="0023380D">
        <w:rPr>
          <w:color w:val="auto"/>
          <w:lang w:val="sr-Latn-RS"/>
        </w:rPr>
        <w:t>ку изолацију од вунизол пло</w:t>
      </w:r>
      <w:r w:rsidR="0023380D">
        <w:rPr>
          <w:color w:val="auto"/>
          <w:lang w:val="sr-Cyrl-RS"/>
        </w:rPr>
        <w:t>ч</w:t>
      </w:r>
      <w:r w:rsidRPr="006B21A4">
        <w:rPr>
          <w:color w:val="auto"/>
          <w:lang w:val="sr-Latn-RS"/>
        </w:rPr>
        <w:t>а д=5цм. Површинска обрада стропа је бојењем</w:t>
      </w:r>
    </w:p>
    <w:p w:rsidR="006B21A4" w:rsidRPr="006B21A4" w:rsidRDefault="006B21A4" w:rsidP="00046232">
      <w:pPr>
        <w:pStyle w:val="Default"/>
        <w:jc w:val="both"/>
        <w:rPr>
          <w:color w:val="auto"/>
          <w:lang w:val="sr-Latn-RS"/>
        </w:rPr>
      </w:pPr>
      <w:r w:rsidRPr="006B21A4">
        <w:rPr>
          <w:color w:val="auto"/>
          <w:lang w:val="sr-Latn-RS"/>
        </w:rPr>
        <w:t>дисперзном бојом са предходним глетовање површина.</w:t>
      </w:r>
    </w:p>
    <w:p w:rsidR="006B21A4" w:rsidRPr="006B21A4" w:rsidRDefault="006B21A4" w:rsidP="00046232">
      <w:pPr>
        <w:pStyle w:val="Default"/>
        <w:jc w:val="both"/>
        <w:rPr>
          <w:color w:val="auto"/>
          <w:lang w:val="sr-Latn-RS"/>
        </w:rPr>
      </w:pPr>
      <w:r w:rsidRPr="006B21A4">
        <w:rPr>
          <w:color w:val="auto"/>
          <w:lang w:val="sr-Latn-RS"/>
        </w:rPr>
        <w:t xml:space="preserve">У санитарним </w:t>
      </w:r>
      <w:r w:rsidR="0023380D">
        <w:rPr>
          <w:color w:val="auto"/>
          <w:lang w:val="sr-Cyrl-RS"/>
        </w:rPr>
        <w:t>ч</w:t>
      </w:r>
      <w:r w:rsidRPr="006B21A4">
        <w:rPr>
          <w:color w:val="auto"/>
          <w:lang w:val="sr-Latn-RS"/>
        </w:rPr>
        <w:t>воро</w:t>
      </w:r>
      <w:r w:rsidR="0076655A">
        <w:rPr>
          <w:color w:val="auto"/>
          <w:lang w:val="sr-Latn-RS"/>
        </w:rPr>
        <w:t>вима под извести састава : прот</w:t>
      </w:r>
      <w:r w:rsidR="0076655A">
        <w:rPr>
          <w:color w:val="auto"/>
          <w:lang w:val="sr-Cyrl-RS"/>
        </w:rPr>
        <w:t>ив</w:t>
      </w:r>
      <w:r w:rsidR="0076655A">
        <w:rPr>
          <w:color w:val="auto"/>
          <w:lang w:val="sr-Latn-RS"/>
        </w:rPr>
        <w:t>клизне керам.подне пло</w:t>
      </w:r>
      <w:r w:rsidR="0076655A">
        <w:rPr>
          <w:color w:val="auto"/>
          <w:lang w:val="sr-Cyrl-RS"/>
        </w:rPr>
        <w:t>ч</w:t>
      </w:r>
      <w:r w:rsidRPr="006B21A4">
        <w:rPr>
          <w:color w:val="auto"/>
          <w:lang w:val="sr-Latn-RS"/>
        </w:rPr>
        <w:t>е у слоју рабицираног цем.малтера 4цм,</w:t>
      </w:r>
      <w:r w:rsidR="0076655A">
        <w:rPr>
          <w:color w:val="auto"/>
          <w:lang w:val="sr-Latn-RS"/>
        </w:rPr>
        <w:t xml:space="preserve"> ПВЦ фолија, тврде стиропор пло</w:t>
      </w:r>
      <w:r w:rsidR="0076655A">
        <w:rPr>
          <w:color w:val="auto"/>
          <w:lang w:val="sr-Cyrl-RS"/>
        </w:rPr>
        <w:t>ч</w:t>
      </w:r>
      <w:r w:rsidRPr="006B21A4">
        <w:rPr>
          <w:color w:val="auto"/>
          <w:lang w:val="sr-Latn-RS"/>
        </w:rPr>
        <w:t>е д=5цм, хидроизолација кондор-3 трака са</w:t>
      </w:r>
    </w:p>
    <w:p w:rsidR="006B21A4" w:rsidRPr="006B21A4" w:rsidRDefault="006B21A4" w:rsidP="00046232">
      <w:pPr>
        <w:pStyle w:val="Default"/>
        <w:jc w:val="both"/>
        <w:rPr>
          <w:color w:val="auto"/>
          <w:lang w:val="sr-Latn-RS"/>
        </w:rPr>
      </w:pPr>
      <w:r w:rsidRPr="006B21A4">
        <w:rPr>
          <w:color w:val="auto"/>
          <w:lang w:val="sr-Latn-RS"/>
        </w:rPr>
        <w:t>вареним спојевима и битум.премазима, лакоармирана арм.бет.подна плоца д=6цм МБ-20 а</w:t>
      </w:r>
      <w:r w:rsidR="0076655A">
        <w:rPr>
          <w:color w:val="auto"/>
          <w:lang w:val="sr-Latn-RS"/>
        </w:rPr>
        <w:t>рмира</w:t>
      </w:r>
      <w:r w:rsidRPr="006B21A4">
        <w:rPr>
          <w:color w:val="auto"/>
          <w:lang w:val="sr-Latn-RS"/>
        </w:rPr>
        <w:t>на</w:t>
      </w:r>
    </w:p>
    <w:p w:rsidR="006B21A4" w:rsidRPr="006B21A4" w:rsidRDefault="006B21A4" w:rsidP="00046232">
      <w:pPr>
        <w:pStyle w:val="Default"/>
        <w:jc w:val="both"/>
        <w:rPr>
          <w:color w:val="auto"/>
          <w:lang w:val="sr-Latn-RS"/>
        </w:rPr>
      </w:pPr>
      <w:r w:rsidRPr="006B21A4">
        <w:rPr>
          <w:color w:val="auto"/>
          <w:lang w:val="sr-Latn-RS"/>
        </w:rPr>
        <w:t>са МАГ 500/560 Q-84 на тампону од збијеног шљунка д=5цм. и збијени насип.</w:t>
      </w:r>
    </w:p>
    <w:p w:rsidR="006B21A4" w:rsidRPr="006B21A4" w:rsidRDefault="006B21A4" w:rsidP="00046232">
      <w:pPr>
        <w:pStyle w:val="Default"/>
        <w:jc w:val="both"/>
        <w:rPr>
          <w:color w:val="auto"/>
          <w:lang w:val="sr-Latn-RS"/>
        </w:rPr>
      </w:pPr>
      <w:r w:rsidRPr="006B21A4">
        <w:rPr>
          <w:color w:val="auto"/>
          <w:lang w:val="sr-Latn-RS"/>
        </w:rPr>
        <w:t>Вањска столарија је масивна, улазна, дрвена, једнокрилна, застакљена врата са надсветлом.</w:t>
      </w:r>
    </w:p>
    <w:p w:rsidR="006B21A4" w:rsidRPr="006B21A4" w:rsidRDefault="006B21A4" w:rsidP="00046232">
      <w:pPr>
        <w:pStyle w:val="Default"/>
        <w:jc w:val="both"/>
        <w:rPr>
          <w:color w:val="auto"/>
          <w:lang w:val="sr-Latn-RS"/>
        </w:rPr>
      </w:pPr>
      <w:r w:rsidRPr="006B21A4">
        <w:rPr>
          <w:color w:val="auto"/>
          <w:lang w:val="sr-Latn-RS"/>
        </w:rPr>
        <w:t xml:space="preserve">Облик, материјал, конструкција, подела </w:t>
      </w:r>
      <w:r w:rsidR="00046232">
        <w:rPr>
          <w:color w:val="auto"/>
          <w:lang w:val="sr-Latn-RS"/>
        </w:rPr>
        <w:t>и мере врата треба да су иденти</w:t>
      </w:r>
      <w:r w:rsidR="00046232">
        <w:rPr>
          <w:color w:val="auto"/>
          <w:lang w:val="sr-Cyrl-RS"/>
        </w:rPr>
        <w:t>ч</w:t>
      </w:r>
      <w:r w:rsidRPr="006B21A4">
        <w:rPr>
          <w:color w:val="auto"/>
          <w:lang w:val="sr-Latn-RS"/>
        </w:rPr>
        <w:t>на као постојеца улазна врата</w:t>
      </w:r>
    </w:p>
    <w:p w:rsidR="006B21A4" w:rsidRPr="006B21A4" w:rsidRDefault="006B21A4" w:rsidP="00046232">
      <w:pPr>
        <w:pStyle w:val="Default"/>
        <w:jc w:val="both"/>
        <w:rPr>
          <w:color w:val="auto"/>
          <w:lang w:val="sr-Latn-RS"/>
        </w:rPr>
      </w:pPr>
      <w:r w:rsidRPr="006B21A4">
        <w:rPr>
          <w:color w:val="auto"/>
          <w:lang w:val="sr-Latn-RS"/>
        </w:rPr>
        <w:t>на објекту а дата су оквирно у шеми столарије. Конструкција врата од смрековине. Застакљење</w:t>
      </w:r>
    </w:p>
    <w:p w:rsidR="006B21A4" w:rsidRPr="006B21A4" w:rsidRDefault="006B21A4" w:rsidP="00046232">
      <w:pPr>
        <w:pStyle w:val="Default"/>
        <w:jc w:val="both"/>
        <w:rPr>
          <w:color w:val="auto"/>
          <w:lang w:val="sr-Latn-RS"/>
        </w:rPr>
      </w:pPr>
      <w:r w:rsidRPr="006B21A4">
        <w:rPr>
          <w:color w:val="auto"/>
          <w:lang w:val="sr-Latn-RS"/>
        </w:rPr>
        <w:t>равним термопан прозорским стаклом д= 4+12+4мм. Врата су са опшавним и угаоним профили саним</w:t>
      </w:r>
    </w:p>
    <w:p w:rsidR="006B21A4" w:rsidRPr="006B21A4" w:rsidRDefault="006B21A4" w:rsidP="00046232">
      <w:pPr>
        <w:pStyle w:val="Default"/>
        <w:jc w:val="both"/>
        <w:rPr>
          <w:color w:val="auto"/>
          <w:lang w:val="sr-Latn-RS"/>
        </w:rPr>
      </w:pPr>
      <w:r w:rsidRPr="006B21A4">
        <w:rPr>
          <w:color w:val="auto"/>
          <w:lang w:val="sr-Latn-RS"/>
        </w:rPr>
        <w:t>лајснама. Оков стандардни са елзетт бравом.</w:t>
      </w:r>
    </w:p>
    <w:p w:rsidR="006B21A4" w:rsidRPr="006B21A4" w:rsidRDefault="006B21A4" w:rsidP="00046232">
      <w:pPr>
        <w:pStyle w:val="Default"/>
        <w:jc w:val="both"/>
        <w:rPr>
          <w:color w:val="auto"/>
          <w:lang w:val="sr-Latn-RS"/>
        </w:rPr>
      </w:pPr>
      <w:r w:rsidRPr="006B21A4">
        <w:rPr>
          <w:color w:val="auto"/>
          <w:lang w:val="sr-Latn-RS"/>
        </w:rPr>
        <w:t>Унутрашња врата су дрвена,пуна типска једнокрилних врата. Довратник од јеловине а вратно крило</w:t>
      </w:r>
    </w:p>
    <w:p w:rsidR="006B21A4" w:rsidRPr="006B21A4" w:rsidRDefault="006B21A4" w:rsidP="00046232">
      <w:pPr>
        <w:pStyle w:val="Default"/>
        <w:jc w:val="both"/>
        <w:rPr>
          <w:color w:val="auto"/>
          <w:lang w:val="sr-Latn-RS"/>
        </w:rPr>
      </w:pPr>
      <w:r w:rsidRPr="006B21A4">
        <w:rPr>
          <w:color w:val="auto"/>
          <w:lang w:val="sr-Latn-RS"/>
        </w:rPr>
        <w:t xml:space="preserve">пуно равно. Крило и оквир јеловина. Обрада финално бојено </w:t>
      </w:r>
      <w:r w:rsidR="00046232">
        <w:rPr>
          <w:color w:val="auto"/>
          <w:lang w:val="sr-Latn-RS"/>
        </w:rPr>
        <w:t>уљаном бојом. Врата су са опшав</w:t>
      </w:r>
      <w:r w:rsidRPr="006B21A4">
        <w:rPr>
          <w:color w:val="auto"/>
          <w:lang w:val="sr-Latn-RS"/>
        </w:rPr>
        <w:t>ним</w:t>
      </w:r>
    </w:p>
    <w:p w:rsidR="006B21A4" w:rsidRPr="006B21A4" w:rsidRDefault="006B21A4" w:rsidP="00046232">
      <w:pPr>
        <w:pStyle w:val="Default"/>
        <w:jc w:val="both"/>
        <w:rPr>
          <w:color w:val="auto"/>
          <w:lang w:val="sr-Latn-RS"/>
        </w:rPr>
      </w:pPr>
      <w:r w:rsidRPr="006B21A4">
        <w:rPr>
          <w:color w:val="auto"/>
          <w:lang w:val="sr-Latn-RS"/>
        </w:rPr>
        <w:t>лајснама. Оков стандардни.</w:t>
      </w:r>
    </w:p>
    <w:p w:rsidR="006B21A4" w:rsidRPr="006B21A4" w:rsidRDefault="006B21A4" w:rsidP="006B21A4">
      <w:pPr>
        <w:pStyle w:val="Default"/>
        <w:jc w:val="both"/>
        <w:rPr>
          <w:color w:val="auto"/>
          <w:lang w:val="sr-Latn-RS"/>
        </w:rPr>
      </w:pPr>
    </w:p>
    <w:p w:rsidR="00677658" w:rsidRDefault="00677658" w:rsidP="00677658">
      <w:pPr>
        <w:pStyle w:val="Default"/>
        <w:jc w:val="both"/>
        <w:rPr>
          <w:b/>
          <w:color w:val="auto"/>
          <w:lang w:val="sr-Cyrl-RS"/>
        </w:rPr>
      </w:pPr>
      <w:r>
        <w:rPr>
          <w:color w:val="auto"/>
          <w:lang w:val="sr-Cyrl-RS"/>
        </w:rPr>
        <w:t xml:space="preserve">А)  </w:t>
      </w:r>
      <w:r>
        <w:rPr>
          <w:b/>
          <w:color w:val="auto"/>
          <w:lang w:val="sr-Cyrl-RS"/>
        </w:rPr>
        <w:t>ГРАЂЕВИНСКО- ЗАНАТСКИ РАДОВИ</w:t>
      </w:r>
    </w:p>
    <w:p w:rsidR="00EA71CB" w:rsidRPr="00EA71CB" w:rsidRDefault="00EA71CB" w:rsidP="00EA71CB">
      <w:pPr>
        <w:pStyle w:val="Default"/>
        <w:jc w:val="both"/>
        <w:rPr>
          <w:b/>
          <w:color w:val="auto"/>
          <w:lang w:val="sr-Cyrl-RS"/>
        </w:rPr>
      </w:pPr>
      <w:r>
        <w:rPr>
          <w:b/>
          <w:color w:val="auto"/>
          <w:lang w:val="sr-Cyrl-RS"/>
        </w:rPr>
        <w:t xml:space="preserve">а.) Санитарни чвор на </w:t>
      </w:r>
      <w:r>
        <w:rPr>
          <w:b/>
          <w:color w:val="auto"/>
          <w:lang w:val="sr-Latn-RS"/>
        </w:rPr>
        <w:t xml:space="preserve">I </w:t>
      </w:r>
      <w:r w:rsidRPr="00EA71CB">
        <w:rPr>
          <w:b/>
          <w:color w:val="auto"/>
          <w:lang w:val="sr-Cyrl-RS"/>
        </w:rPr>
        <w:t>спрату школе</w:t>
      </w:r>
    </w:p>
    <w:p w:rsidR="00EA71CB" w:rsidRPr="00757113" w:rsidRDefault="00EA71CB" w:rsidP="00EA71CB">
      <w:pPr>
        <w:pStyle w:val="Default"/>
        <w:jc w:val="both"/>
        <w:rPr>
          <w:color w:val="auto"/>
          <w:lang w:val="sr-Cyrl-RS"/>
        </w:rPr>
      </w:pPr>
      <w:r w:rsidRPr="00757113">
        <w:rPr>
          <w:color w:val="auto"/>
          <w:lang w:val="sr-Cyrl-RS"/>
        </w:rPr>
        <w:t xml:space="preserve">Поз, ОПИС ПОЗИЦИЈЕ, Ј.М., Количина </w:t>
      </w:r>
    </w:p>
    <w:p w:rsidR="00EA71CB" w:rsidRPr="00757113" w:rsidRDefault="00EA71CB" w:rsidP="00EA71CB">
      <w:pPr>
        <w:pStyle w:val="Default"/>
        <w:jc w:val="both"/>
        <w:rPr>
          <w:color w:val="auto"/>
          <w:lang w:val="sr-Cyrl-RS"/>
        </w:rPr>
      </w:pPr>
      <w:r w:rsidRPr="00757113">
        <w:rPr>
          <w:color w:val="auto"/>
          <w:lang w:val="sr-Latn-RS"/>
        </w:rPr>
        <w:t>I</w:t>
      </w:r>
      <w:r w:rsidRPr="00757113">
        <w:rPr>
          <w:color w:val="auto"/>
          <w:lang w:val="sr-Cyrl-RS"/>
        </w:rPr>
        <w:t>. РАДОВИ РУШЕЊА И ДЕМОНТАЖЕ</w:t>
      </w:r>
    </w:p>
    <w:p w:rsidR="00EA71CB" w:rsidRPr="00757113" w:rsidRDefault="00EA71CB" w:rsidP="00EA71CB">
      <w:pPr>
        <w:pStyle w:val="Default"/>
        <w:jc w:val="both"/>
        <w:rPr>
          <w:color w:val="auto"/>
          <w:lang w:val="sr-Cyrl-RS"/>
        </w:rPr>
      </w:pPr>
      <w:r w:rsidRPr="00757113">
        <w:rPr>
          <w:color w:val="auto"/>
          <w:lang w:val="sr-Cyrl-RS"/>
        </w:rPr>
        <w:t>1. Комплетна демонтажа постојећег, дрвеногоштећеног дрвеног преградног зида кабина санитарног чвора, уграђена вратна крила и унутрашња једнокрилна врата. Пренос и одлагање</w:t>
      </w:r>
    </w:p>
    <w:p w:rsidR="00EA71CB" w:rsidRPr="00757113" w:rsidRDefault="00EA71CB" w:rsidP="00EA71CB">
      <w:pPr>
        <w:pStyle w:val="Default"/>
        <w:jc w:val="both"/>
        <w:rPr>
          <w:color w:val="auto"/>
          <w:lang w:val="sr-Cyrl-RS"/>
        </w:rPr>
      </w:pPr>
      <w:r w:rsidRPr="00757113">
        <w:rPr>
          <w:color w:val="auto"/>
          <w:lang w:val="sr-Cyrl-RS"/>
        </w:rPr>
        <w:t>на градилишну депонију.</w:t>
      </w:r>
    </w:p>
    <w:p w:rsidR="00EA71CB" w:rsidRPr="00757113" w:rsidRDefault="00EA71CB" w:rsidP="00EA71CB">
      <w:pPr>
        <w:pStyle w:val="Default"/>
        <w:jc w:val="both"/>
        <w:rPr>
          <w:color w:val="auto"/>
          <w:lang w:val="sr-Cyrl-RS"/>
        </w:rPr>
      </w:pPr>
      <w:r w:rsidRPr="00757113">
        <w:rPr>
          <w:color w:val="auto"/>
          <w:lang w:val="sr-Cyrl-RS"/>
        </w:rPr>
        <w:t>дим. 530+130+2</w:t>
      </w:r>
      <w:r w:rsidRPr="00757113">
        <w:rPr>
          <w:color w:val="auto"/>
          <w:lang w:val="sr-Latn-RS"/>
        </w:rPr>
        <w:t>x</w:t>
      </w:r>
      <w:r w:rsidRPr="00757113">
        <w:rPr>
          <w:color w:val="auto"/>
          <w:lang w:val="sr-Cyrl-RS"/>
        </w:rPr>
        <w:t>23/255цм</w:t>
      </w:r>
    </w:p>
    <w:p w:rsidR="00EA71CB" w:rsidRPr="00757113" w:rsidRDefault="00EA71CB" w:rsidP="00EA71CB">
      <w:pPr>
        <w:pStyle w:val="Default"/>
        <w:jc w:val="both"/>
        <w:rPr>
          <w:color w:val="auto"/>
          <w:lang w:val="sr-Cyrl-RS"/>
        </w:rPr>
      </w:pPr>
      <w:r w:rsidRPr="00757113">
        <w:rPr>
          <w:color w:val="auto"/>
          <w:lang w:val="sr-Cyrl-RS"/>
        </w:rPr>
        <w:t>ком1</w:t>
      </w:r>
    </w:p>
    <w:p w:rsidR="00EA71CB" w:rsidRPr="00757113" w:rsidRDefault="00EA71CB" w:rsidP="00EA71CB">
      <w:pPr>
        <w:pStyle w:val="Default"/>
        <w:jc w:val="both"/>
        <w:rPr>
          <w:color w:val="auto"/>
          <w:lang w:val="sr-Cyrl-RS"/>
        </w:rPr>
      </w:pPr>
      <w:r w:rsidRPr="00757113">
        <w:rPr>
          <w:color w:val="auto"/>
          <w:lang w:val="sr-Cyrl-RS"/>
        </w:rPr>
        <w:t>2. Рушење преградних зидова од опеке између кабина санитарног чвора по читавој висини.</w:t>
      </w:r>
    </w:p>
    <w:p w:rsidR="00EA71CB" w:rsidRPr="00757113" w:rsidRDefault="00EA71CB" w:rsidP="00EA71CB">
      <w:pPr>
        <w:pStyle w:val="Default"/>
        <w:jc w:val="both"/>
        <w:rPr>
          <w:color w:val="auto"/>
          <w:lang w:val="sr-Cyrl-RS"/>
        </w:rPr>
      </w:pPr>
      <w:r w:rsidRPr="00757113">
        <w:rPr>
          <w:color w:val="auto"/>
          <w:lang w:val="sr-Cyrl-RS"/>
        </w:rPr>
        <w:t>Ценом обухватити чишћење опеке од малтера,пренос и одлагање опеке и шута од рушења</w:t>
      </w:r>
    </w:p>
    <w:p w:rsidR="00EA71CB" w:rsidRPr="00757113" w:rsidRDefault="00EA71CB" w:rsidP="00EA71CB">
      <w:pPr>
        <w:pStyle w:val="Default"/>
        <w:jc w:val="both"/>
        <w:rPr>
          <w:color w:val="auto"/>
          <w:lang w:val="sr-Cyrl-RS"/>
        </w:rPr>
      </w:pPr>
      <w:r w:rsidRPr="00757113">
        <w:rPr>
          <w:color w:val="auto"/>
          <w:lang w:val="sr-Cyrl-RS"/>
        </w:rPr>
        <w:t>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 8.80</w:t>
      </w:r>
    </w:p>
    <w:p w:rsidR="00EA71CB" w:rsidRPr="00757113" w:rsidRDefault="00EA71CB" w:rsidP="00EA71CB">
      <w:pPr>
        <w:pStyle w:val="Default"/>
        <w:jc w:val="both"/>
        <w:rPr>
          <w:color w:val="auto"/>
          <w:lang w:val="sr-Cyrl-RS"/>
        </w:rPr>
      </w:pPr>
      <w:r w:rsidRPr="00757113">
        <w:rPr>
          <w:color w:val="auto"/>
          <w:lang w:val="sr-Cyrl-RS"/>
        </w:rPr>
        <w:t>3. Демонтажа постојећих санитарних уређаја ипренос на градилишну депонију.</w:t>
      </w:r>
    </w:p>
    <w:p w:rsidR="00EA71CB" w:rsidRPr="00757113" w:rsidRDefault="00EA71CB" w:rsidP="00EA71CB">
      <w:pPr>
        <w:pStyle w:val="Default"/>
        <w:jc w:val="both"/>
        <w:rPr>
          <w:color w:val="auto"/>
          <w:lang w:val="sr-Cyrl-RS"/>
        </w:rPr>
      </w:pPr>
      <w:r w:rsidRPr="00757113">
        <w:rPr>
          <w:color w:val="auto"/>
          <w:lang w:val="sr-Cyrl-RS"/>
        </w:rPr>
        <w:t>- ВЦ шоља ком4</w:t>
      </w:r>
    </w:p>
    <w:p w:rsidR="00EA71CB" w:rsidRPr="00757113" w:rsidRDefault="00EA71CB" w:rsidP="00EA71CB">
      <w:pPr>
        <w:pStyle w:val="Default"/>
        <w:jc w:val="both"/>
        <w:rPr>
          <w:color w:val="auto"/>
          <w:lang w:val="sr-Cyrl-RS"/>
        </w:rPr>
      </w:pPr>
      <w:r w:rsidRPr="00757113">
        <w:rPr>
          <w:color w:val="auto"/>
          <w:lang w:val="sr-Cyrl-RS"/>
        </w:rPr>
        <w:t>- писоар ком 3</w:t>
      </w:r>
    </w:p>
    <w:p w:rsidR="00EA71CB" w:rsidRPr="00757113" w:rsidRDefault="00EA71CB" w:rsidP="00EA71CB">
      <w:pPr>
        <w:pStyle w:val="Default"/>
        <w:jc w:val="both"/>
        <w:rPr>
          <w:color w:val="auto"/>
          <w:lang w:val="sr-Cyrl-RS"/>
        </w:rPr>
      </w:pPr>
      <w:r w:rsidRPr="00757113">
        <w:rPr>
          <w:color w:val="auto"/>
          <w:lang w:val="sr-Cyrl-RS"/>
        </w:rPr>
        <w:t>- умиваоник ком 1</w:t>
      </w:r>
    </w:p>
    <w:p w:rsidR="00EA71CB" w:rsidRPr="00757113" w:rsidRDefault="00EA71CB" w:rsidP="00EA71CB">
      <w:pPr>
        <w:pStyle w:val="Default"/>
        <w:jc w:val="both"/>
        <w:rPr>
          <w:color w:val="auto"/>
          <w:lang w:val="sr-Cyrl-RS"/>
        </w:rPr>
      </w:pPr>
      <w:r w:rsidRPr="00757113">
        <w:rPr>
          <w:color w:val="auto"/>
          <w:lang w:val="sr-Cyrl-RS"/>
        </w:rPr>
        <w:t>4. Демонтажа постојећих радијатора и одлагање на лицу места ради поновне монтаже на нове</w:t>
      </w:r>
    </w:p>
    <w:p w:rsidR="00EA71CB" w:rsidRPr="00757113" w:rsidRDefault="00EA71CB" w:rsidP="00EA71CB">
      <w:pPr>
        <w:pStyle w:val="Default"/>
        <w:jc w:val="both"/>
        <w:rPr>
          <w:color w:val="auto"/>
          <w:lang w:val="sr-Cyrl-RS"/>
        </w:rPr>
      </w:pPr>
      <w:r w:rsidRPr="00757113">
        <w:rPr>
          <w:color w:val="auto"/>
          <w:lang w:val="sr-Cyrl-RS"/>
        </w:rPr>
        <w:t>планиране локалитете.</w:t>
      </w:r>
    </w:p>
    <w:p w:rsidR="00EA71CB" w:rsidRPr="00757113" w:rsidRDefault="00EA71CB" w:rsidP="00EA71CB">
      <w:pPr>
        <w:pStyle w:val="Default"/>
        <w:jc w:val="both"/>
        <w:rPr>
          <w:color w:val="auto"/>
          <w:lang w:val="sr-Cyrl-RS"/>
        </w:rPr>
      </w:pPr>
      <w:r w:rsidRPr="00757113">
        <w:rPr>
          <w:color w:val="auto"/>
          <w:lang w:val="sr-Cyrl-RS"/>
        </w:rPr>
        <w:t>ком 3</w:t>
      </w:r>
    </w:p>
    <w:p w:rsidR="00EA71CB" w:rsidRPr="00757113" w:rsidRDefault="00EA71CB" w:rsidP="00EA71CB">
      <w:pPr>
        <w:pStyle w:val="Default"/>
        <w:jc w:val="both"/>
        <w:rPr>
          <w:color w:val="auto"/>
          <w:lang w:val="sr-Cyrl-RS"/>
        </w:rPr>
      </w:pPr>
      <w:r w:rsidRPr="00757113">
        <w:rPr>
          <w:color w:val="auto"/>
          <w:lang w:val="sr-Cyrl-RS"/>
        </w:rPr>
        <w:t>5. Комплетно обијање пост.зидних керам.плоча са малтером са унутрашњих зидова. Ценом</w:t>
      </w:r>
    </w:p>
    <w:p w:rsidR="00EA71CB" w:rsidRPr="00757113" w:rsidRDefault="00EA71CB" w:rsidP="00EA71CB">
      <w:pPr>
        <w:pStyle w:val="Default"/>
        <w:jc w:val="both"/>
        <w:rPr>
          <w:color w:val="auto"/>
          <w:lang w:val="sr-Cyrl-RS"/>
        </w:rPr>
      </w:pPr>
      <w:r w:rsidRPr="00757113">
        <w:rPr>
          <w:color w:val="auto"/>
          <w:lang w:val="sr-Cyrl-RS"/>
        </w:rPr>
        <w:lastRenderedPageBreak/>
        <w:t>обухватити и чишћење фуга кламфама до дубине од цца.2цм, чишћење зидова чел.четком,</w:t>
      </w:r>
    </w:p>
    <w:p w:rsidR="00EA71CB" w:rsidRPr="00757113" w:rsidRDefault="00EA71CB" w:rsidP="00EA71CB">
      <w:pPr>
        <w:pStyle w:val="Default"/>
        <w:jc w:val="both"/>
        <w:rPr>
          <w:color w:val="auto"/>
          <w:lang w:val="sr-Cyrl-RS"/>
        </w:rPr>
      </w:pPr>
      <w:r w:rsidRPr="00757113">
        <w:rPr>
          <w:color w:val="auto"/>
          <w:lang w:val="sr-Cyrl-RS"/>
        </w:rPr>
        <w:t>пренос и одлагање шута 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 24.60</w:t>
      </w:r>
    </w:p>
    <w:p w:rsidR="00EA71CB" w:rsidRPr="00757113" w:rsidRDefault="00EA71CB" w:rsidP="00EA71CB">
      <w:pPr>
        <w:pStyle w:val="Default"/>
        <w:jc w:val="both"/>
        <w:rPr>
          <w:color w:val="auto"/>
          <w:lang w:val="sr-Cyrl-RS"/>
        </w:rPr>
      </w:pPr>
      <w:r w:rsidRPr="00757113">
        <w:rPr>
          <w:color w:val="auto"/>
          <w:lang w:val="sr-Cyrl-RS"/>
        </w:rPr>
        <w:t>6. Комплетно обијање пост.оштећеног малтера са осталих унутрашњих зидних површина. Ценом</w:t>
      </w:r>
    </w:p>
    <w:p w:rsidR="00EA71CB" w:rsidRPr="00757113" w:rsidRDefault="00EA71CB" w:rsidP="00EA71CB">
      <w:pPr>
        <w:pStyle w:val="Default"/>
        <w:jc w:val="both"/>
        <w:rPr>
          <w:color w:val="auto"/>
          <w:lang w:val="sr-Cyrl-RS"/>
        </w:rPr>
      </w:pPr>
      <w:r w:rsidRPr="00757113">
        <w:rPr>
          <w:color w:val="auto"/>
          <w:lang w:val="sr-Cyrl-RS"/>
        </w:rPr>
        <w:t>обухватити чишћење фуга кламфама до дубине од цца. 2цм, чишћење зидова чел. четкама, прање зидова водом, пренос и одлагањешута 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 78.80</w:t>
      </w:r>
    </w:p>
    <w:p w:rsidR="00EA71CB" w:rsidRPr="00757113" w:rsidRDefault="00757113" w:rsidP="00EA71CB">
      <w:pPr>
        <w:pStyle w:val="Default"/>
        <w:jc w:val="both"/>
        <w:rPr>
          <w:color w:val="auto"/>
          <w:lang w:val="sr-Cyrl-RS"/>
        </w:rPr>
      </w:pPr>
      <w:r w:rsidRPr="00757113">
        <w:rPr>
          <w:color w:val="auto"/>
          <w:lang w:val="sr-Cyrl-RS"/>
        </w:rPr>
        <w:t>7. Делимич</w:t>
      </w:r>
      <w:r w:rsidR="00EA71CB" w:rsidRPr="00757113">
        <w:rPr>
          <w:color w:val="auto"/>
          <w:lang w:val="sr-Cyrl-RS"/>
        </w:rPr>
        <w:t>но обијање дела пост. фасадног малтера око зидних отвора са чишћењем фуга кламфама,преносом и одлагањем шута 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 20.00</w:t>
      </w:r>
    </w:p>
    <w:p w:rsidR="00EA71CB" w:rsidRPr="00757113" w:rsidRDefault="00EA71CB" w:rsidP="00EA71CB">
      <w:pPr>
        <w:pStyle w:val="Default"/>
        <w:jc w:val="both"/>
        <w:rPr>
          <w:color w:val="auto"/>
          <w:lang w:val="sr-Cyrl-RS"/>
        </w:rPr>
      </w:pPr>
      <w:r w:rsidRPr="00757113">
        <w:rPr>
          <w:color w:val="auto"/>
          <w:lang w:val="sr-Cyrl-RS"/>
        </w:rPr>
        <w:t>8. Комплетно обијање пост.подних керам.плоча заједно са цем.малтером са подних површина санитарних чворова са преносом и одлагањем комплетног шута 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 14.20</w:t>
      </w:r>
    </w:p>
    <w:p w:rsidR="00EA71CB" w:rsidRPr="00757113" w:rsidRDefault="00EA71CB" w:rsidP="00EA71CB">
      <w:pPr>
        <w:pStyle w:val="Default"/>
        <w:jc w:val="both"/>
        <w:rPr>
          <w:color w:val="auto"/>
          <w:lang w:val="sr-Cyrl-RS"/>
        </w:rPr>
      </w:pPr>
      <w:r w:rsidRPr="00757113">
        <w:rPr>
          <w:color w:val="auto"/>
          <w:lang w:val="sr-Cyrl-RS"/>
        </w:rPr>
        <w:t>9. Делимично рушење дрв.бродског пода учионице,задашчања, подпатосница и комплетне подлоге, пренос и одлагање шута 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 15.80</w:t>
      </w:r>
    </w:p>
    <w:p w:rsidR="00EA71CB" w:rsidRPr="00757113" w:rsidRDefault="001E1B56" w:rsidP="00EA71CB">
      <w:pPr>
        <w:pStyle w:val="Default"/>
        <w:jc w:val="both"/>
        <w:rPr>
          <w:color w:val="auto"/>
          <w:lang w:val="sr-Cyrl-RS"/>
        </w:rPr>
      </w:pPr>
      <w:r w:rsidRPr="00757113">
        <w:rPr>
          <w:color w:val="auto"/>
          <w:lang w:val="sr-Cyrl-RS"/>
        </w:rPr>
        <w:t>10. Вађење постојећ</w:t>
      </w:r>
      <w:r w:rsidR="00EA71CB" w:rsidRPr="00757113">
        <w:rPr>
          <w:color w:val="auto"/>
          <w:lang w:val="sr-Cyrl-RS"/>
        </w:rPr>
        <w:t>е фасадне столарије из зидних</w:t>
      </w:r>
      <w:r w:rsidRPr="00757113">
        <w:rPr>
          <w:color w:val="auto"/>
          <w:lang w:val="sr-Cyrl-RS"/>
        </w:rPr>
        <w:t xml:space="preserve"> </w:t>
      </w:r>
      <w:r w:rsidR="00EA71CB" w:rsidRPr="00757113">
        <w:rPr>
          <w:color w:val="auto"/>
          <w:lang w:val="sr-Cyrl-RS"/>
        </w:rPr>
        <w:t>отвора.Пренос и одлагање на градилишну</w:t>
      </w:r>
    </w:p>
    <w:p w:rsidR="00EA71CB" w:rsidRPr="00757113" w:rsidRDefault="00EA71CB" w:rsidP="00EA71CB">
      <w:pPr>
        <w:pStyle w:val="Default"/>
        <w:jc w:val="both"/>
        <w:rPr>
          <w:color w:val="auto"/>
          <w:lang w:val="sr-Cyrl-RS"/>
        </w:rPr>
      </w:pPr>
      <w:r w:rsidRPr="00757113">
        <w:rPr>
          <w:color w:val="auto"/>
          <w:lang w:val="sr-Cyrl-RS"/>
        </w:rPr>
        <w:t>депонију.</w:t>
      </w:r>
    </w:p>
    <w:p w:rsidR="00EA71CB" w:rsidRPr="00757113" w:rsidRDefault="00EA71CB" w:rsidP="00EA71CB">
      <w:pPr>
        <w:pStyle w:val="Default"/>
        <w:jc w:val="both"/>
        <w:rPr>
          <w:color w:val="auto"/>
          <w:lang w:val="sr-Cyrl-RS"/>
        </w:rPr>
      </w:pPr>
      <w:r w:rsidRPr="00757113">
        <w:rPr>
          <w:color w:val="auto"/>
          <w:lang w:val="sr-Cyrl-RS"/>
        </w:rPr>
        <w:t>дим. 130/250+75цм улазна двокрилна врата</w:t>
      </w:r>
      <w:r w:rsidR="001E1B56" w:rsidRPr="00757113">
        <w:rPr>
          <w:color w:val="auto"/>
          <w:lang w:val="sr-Cyrl-RS"/>
        </w:rPr>
        <w:t xml:space="preserve"> ком 1</w:t>
      </w:r>
    </w:p>
    <w:p w:rsidR="00EA71CB" w:rsidRPr="00757113" w:rsidRDefault="00EA71CB" w:rsidP="00EA71CB">
      <w:pPr>
        <w:pStyle w:val="Default"/>
        <w:jc w:val="both"/>
        <w:rPr>
          <w:color w:val="auto"/>
          <w:lang w:val="sr-Cyrl-RS"/>
        </w:rPr>
      </w:pPr>
      <w:r w:rsidRPr="00757113">
        <w:rPr>
          <w:color w:val="auto"/>
          <w:lang w:val="sr-Cyrl-RS"/>
        </w:rPr>
        <w:t>дим. 130/245цм прозор</w:t>
      </w:r>
      <w:r w:rsidR="001E1B56" w:rsidRPr="00757113">
        <w:rPr>
          <w:color w:val="auto"/>
          <w:lang w:val="sr-Cyrl-RS"/>
        </w:rPr>
        <w:t xml:space="preserve"> ком 1</w:t>
      </w:r>
    </w:p>
    <w:p w:rsidR="00EA71CB" w:rsidRPr="00757113" w:rsidRDefault="00EA71CB" w:rsidP="00EA71CB">
      <w:pPr>
        <w:pStyle w:val="Default"/>
        <w:jc w:val="both"/>
        <w:rPr>
          <w:color w:val="auto"/>
          <w:lang w:val="sr-Cyrl-RS"/>
        </w:rPr>
      </w:pPr>
      <w:r w:rsidRPr="00757113">
        <w:rPr>
          <w:color w:val="auto"/>
          <w:lang w:val="sr-Cyrl-RS"/>
        </w:rPr>
        <w:t>11. Рушење па</w:t>
      </w:r>
      <w:r w:rsidR="001E1B56" w:rsidRPr="00757113">
        <w:rPr>
          <w:color w:val="auto"/>
          <w:lang w:val="sr-Cyrl-RS"/>
        </w:rPr>
        <w:t xml:space="preserve">рапетног фасадног зида од опеке </w:t>
      </w:r>
      <w:r w:rsidRPr="00757113">
        <w:rPr>
          <w:color w:val="auto"/>
          <w:lang w:val="sr-Cyrl-RS"/>
        </w:rPr>
        <w:t>ради формирања отвора за улазна врата.</w:t>
      </w:r>
    </w:p>
    <w:p w:rsidR="00EA71CB" w:rsidRPr="00757113" w:rsidRDefault="00EA71CB" w:rsidP="00EA71CB">
      <w:pPr>
        <w:pStyle w:val="Default"/>
        <w:jc w:val="both"/>
        <w:rPr>
          <w:color w:val="auto"/>
          <w:lang w:val="sr-Cyrl-RS"/>
        </w:rPr>
      </w:pPr>
      <w:r w:rsidRPr="00757113">
        <w:rPr>
          <w:color w:val="auto"/>
          <w:lang w:val="sr-Cyrl-RS"/>
        </w:rPr>
        <w:t>Ценом обухв</w:t>
      </w:r>
      <w:r w:rsidR="001E1B56" w:rsidRPr="00757113">
        <w:rPr>
          <w:color w:val="auto"/>
          <w:lang w:val="sr-Cyrl-RS"/>
        </w:rPr>
        <w:t xml:space="preserve">атити чишћење опеке од малтера, </w:t>
      </w:r>
      <w:r w:rsidRPr="00757113">
        <w:rPr>
          <w:color w:val="auto"/>
          <w:lang w:val="sr-Cyrl-RS"/>
        </w:rPr>
        <w:t>пренос и одлагање опеке и шута од рушења</w:t>
      </w:r>
    </w:p>
    <w:p w:rsidR="00EA71CB" w:rsidRPr="00757113" w:rsidRDefault="00EA71CB" w:rsidP="00EA71CB">
      <w:pPr>
        <w:pStyle w:val="Default"/>
        <w:jc w:val="both"/>
        <w:rPr>
          <w:color w:val="auto"/>
          <w:lang w:val="sr-Cyrl-RS"/>
        </w:rPr>
      </w:pPr>
      <w:r w:rsidRPr="00757113">
        <w:rPr>
          <w:color w:val="auto"/>
          <w:lang w:val="sr-Cyrl-RS"/>
        </w:rPr>
        <w:t>на градилишну депонију.</w:t>
      </w:r>
    </w:p>
    <w:p w:rsidR="00EA71CB" w:rsidRPr="00757113" w:rsidRDefault="001E1B56" w:rsidP="00EA71CB">
      <w:pPr>
        <w:pStyle w:val="Default"/>
        <w:jc w:val="both"/>
        <w:rPr>
          <w:color w:val="auto"/>
          <w:lang w:val="sr-Cyrl-RS"/>
        </w:rPr>
      </w:pPr>
      <w:r w:rsidRPr="00757113">
        <w:rPr>
          <w:color w:val="auto"/>
          <w:lang w:val="sr-Cyrl-RS"/>
        </w:rPr>
        <w:t xml:space="preserve">м3 </w:t>
      </w:r>
      <w:r w:rsidR="00EA71CB" w:rsidRPr="00757113">
        <w:rPr>
          <w:color w:val="auto"/>
          <w:lang w:val="sr-Cyrl-RS"/>
        </w:rPr>
        <w:t>0.93</w:t>
      </w:r>
    </w:p>
    <w:p w:rsidR="00EA71CB" w:rsidRPr="00757113" w:rsidRDefault="00EA71CB" w:rsidP="00EA71CB">
      <w:pPr>
        <w:pStyle w:val="Default"/>
        <w:jc w:val="both"/>
        <w:rPr>
          <w:color w:val="auto"/>
          <w:lang w:val="sr-Cyrl-RS"/>
        </w:rPr>
      </w:pPr>
      <w:r w:rsidRPr="00757113">
        <w:rPr>
          <w:color w:val="auto"/>
          <w:lang w:val="sr-Cyrl-RS"/>
        </w:rPr>
        <w:t>12. Пробијање по</w:t>
      </w:r>
      <w:r w:rsidR="001E1B56" w:rsidRPr="00757113">
        <w:rPr>
          <w:color w:val="auto"/>
          <w:lang w:val="sr-Cyrl-RS"/>
        </w:rPr>
        <w:t>ст.зида од опеке и формирање от</w:t>
      </w:r>
      <w:r w:rsidRPr="00757113">
        <w:rPr>
          <w:color w:val="auto"/>
          <w:lang w:val="sr-Cyrl-RS"/>
        </w:rPr>
        <w:t>вора за потребе уградње вентилационе цеви</w:t>
      </w:r>
    </w:p>
    <w:p w:rsidR="00EA71CB" w:rsidRPr="00757113" w:rsidRDefault="001E1B56" w:rsidP="00EA71CB">
      <w:pPr>
        <w:pStyle w:val="Default"/>
        <w:jc w:val="both"/>
        <w:rPr>
          <w:color w:val="auto"/>
          <w:lang w:val="sr-Cyrl-RS"/>
        </w:rPr>
      </w:pPr>
      <w:r w:rsidRPr="00757113">
        <w:rPr>
          <w:color w:val="auto"/>
          <w:lang w:val="sr-Cyrl-RS"/>
        </w:rPr>
        <w:t>између 2санитарна ч</w:t>
      </w:r>
      <w:r w:rsidR="00EA71CB" w:rsidRPr="00757113">
        <w:rPr>
          <w:color w:val="auto"/>
          <w:lang w:val="sr-Cyrl-RS"/>
        </w:rPr>
        <w:t>вора са преносом и одлагањем</w:t>
      </w:r>
      <w:r w:rsidRPr="00757113">
        <w:rPr>
          <w:color w:val="auto"/>
          <w:lang w:val="sr-Cyrl-RS"/>
        </w:rPr>
        <w:t xml:space="preserve"> </w:t>
      </w:r>
      <w:r w:rsidR="00EA71CB" w:rsidRPr="00757113">
        <w:rPr>
          <w:color w:val="auto"/>
          <w:lang w:val="sr-Cyrl-RS"/>
        </w:rPr>
        <w:t>шута на градилишну депонију.</w:t>
      </w:r>
    </w:p>
    <w:p w:rsidR="00EA71CB" w:rsidRPr="00757113" w:rsidRDefault="001E1B56" w:rsidP="00EA71CB">
      <w:pPr>
        <w:pStyle w:val="Default"/>
        <w:jc w:val="both"/>
        <w:rPr>
          <w:color w:val="auto"/>
          <w:lang w:val="sr-Cyrl-RS"/>
        </w:rPr>
      </w:pPr>
      <w:r w:rsidRPr="00757113">
        <w:rPr>
          <w:color w:val="auto"/>
          <w:lang w:val="sr-Cyrl-RS"/>
        </w:rPr>
        <w:t xml:space="preserve">м3 </w:t>
      </w:r>
      <w:r w:rsidR="00EA71CB" w:rsidRPr="00757113">
        <w:rPr>
          <w:color w:val="auto"/>
          <w:lang w:val="sr-Cyrl-RS"/>
        </w:rPr>
        <w:t>0.20</w:t>
      </w:r>
    </w:p>
    <w:p w:rsidR="00EA71CB" w:rsidRPr="00757113" w:rsidRDefault="00EA71CB" w:rsidP="00EA71CB">
      <w:pPr>
        <w:pStyle w:val="Default"/>
        <w:jc w:val="both"/>
        <w:rPr>
          <w:color w:val="auto"/>
          <w:lang w:val="sr-Cyrl-RS"/>
        </w:rPr>
      </w:pPr>
      <w:r w:rsidRPr="00757113">
        <w:rPr>
          <w:color w:val="auto"/>
          <w:lang w:val="sr-Cyrl-RS"/>
        </w:rPr>
        <w:t>13. Одвоз комп</w:t>
      </w:r>
      <w:r w:rsidR="001E1B56" w:rsidRPr="00757113">
        <w:rPr>
          <w:color w:val="auto"/>
          <w:lang w:val="sr-Cyrl-RS"/>
        </w:rPr>
        <w:t>летног шута и отпадног материја</w:t>
      </w:r>
      <w:r w:rsidRPr="00757113">
        <w:rPr>
          <w:color w:val="auto"/>
          <w:lang w:val="sr-Cyrl-RS"/>
        </w:rPr>
        <w:t>ла од рушења на градску депонију са утоваром и истоваром на лицу места.</w:t>
      </w:r>
    </w:p>
    <w:p w:rsidR="00EA71CB" w:rsidRPr="00757113" w:rsidRDefault="00EA71CB" w:rsidP="00EA71CB">
      <w:pPr>
        <w:pStyle w:val="Default"/>
        <w:jc w:val="both"/>
        <w:rPr>
          <w:color w:val="auto"/>
          <w:lang w:val="sr-Cyrl-RS"/>
        </w:rPr>
      </w:pPr>
      <w:r w:rsidRPr="00757113">
        <w:rPr>
          <w:color w:val="auto"/>
          <w:lang w:val="sr-Cyrl-RS"/>
        </w:rPr>
        <w:t>пауш.</w:t>
      </w:r>
    </w:p>
    <w:p w:rsidR="00EA71CB" w:rsidRPr="00757113" w:rsidRDefault="001E1B56" w:rsidP="00EA71CB">
      <w:pPr>
        <w:pStyle w:val="Default"/>
        <w:jc w:val="both"/>
        <w:rPr>
          <w:color w:val="auto"/>
          <w:lang w:val="sr-Cyrl-RS"/>
        </w:rPr>
      </w:pPr>
      <w:r w:rsidRPr="00757113">
        <w:rPr>
          <w:color w:val="auto"/>
          <w:lang w:val="sr-Latn-RS"/>
        </w:rPr>
        <w:t>II</w:t>
      </w:r>
      <w:r w:rsidR="00EA71CB" w:rsidRPr="00757113">
        <w:rPr>
          <w:color w:val="auto"/>
          <w:lang w:val="sr-Cyrl-RS"/>
        </w:rPr>
        <w:t xml:space="preserve"> </w:t>
      </w:r>
      <w:r w:rsidRPr="00757113">
        <w:rPr>
          <w:color w:val="auto"/>
          <w:lang w:val="sr-Cyrl-RS"/>
        </w:rPr>
        <w:t>З Е М Љ</w:t>
      </w:r>
      <w:r w:rsidR="00EA71CB" w:rsidRPr="00757113">
        <w:rPr>
          <w:color w:val="auto"/>
          <w:lang w:val="sr-Cyrl-RS"/>
        </w:rPr>
        <w:t xml:space="preserve"> А Н И Р А Д О В И</w:t>
      </w:r>
    </w:p>
    <w:p w:rsidR="00EA71CB" w:rsidRPr="00757113" w:rsidRDefault="001E1B56" w:rsidP="00EA71CB">
      <w:pPr>
        <w:pStyle w:val="Default"/>
        <w:jc w:val="both"/>
        <w:rPr>
          <w:color w:val="auto"/>
          <w:lang w:val="sr-Cyrl-RS"/>
        </w:rPr>
      </w:pPr>
      <w:r w:rsidRPr="00757113">
        <w:rPr>
          <w:color w:val="auto"/>
          <w:lang w:val="sr-Cyrl-RS"/>
        </w:rPr>
        <w:t>1. Продубљивање пода са руч</w:t>
      </w:r>
      <w:r w:rsidR="00EA71CB" w:rsidRPr="00757113">
        <w:rPr>
          <w:color w:val="auto"/>
          <w:lang w:val="sr-Cyrl-RS"/>
        </w:rPr>
        <w:t>ним ископом и</w:t>
      </w:r>
      <w:r w:rsidRPr="00757113">
        <w:rPr>
          <w:color w:val="auto"/>
          <w:lang w:val="sr-Cyrl-RS"/>
        </w:rPr>
        <w:t xml:space="preserve"> </w:t>
      </w:r>
      <w:r w:rsidR="00EA71CB" w:rsidRPr="00757113">
        <w:rPr>
          <w:color w:val="auto"/>
          <w:lang w:val="sr-Cyrl-RS"/>
        </w:rPr>
        <w:t>планирањем тла а за потребе нових слојева</w:t>
      </w:r>
      <w:r w:rsidRPr="00757113">
        <w:rPr>
          <w:color w:val="auto"/>
          <w:lang w:val="sr-Cyrl-RS"/>
        </w:rPr>
        <w:t xml:space="preserve"> </w:t>
      </w:r>
      <w:r w:rsidR="00EA71CB" w:rsidRPr="00757113">
        <w:rPr>
          <w:color w:val="auto"/>
          <w:lang w:val="sr-Cyrl-RS"/>
        </w:rPr>
        <w:t>пода цца. х=10цм до нивоа пост.висинске</w:t>
      </w:r>
      <w:r w:rsidRPr="00757113">
        <w:rPr>
          <w:color w:val="auto"/>
          <w:lang w:val="sr-Cyrl-RS"/>
        </w:rPr>
        <w:t xml:space="preserve"> </w:t>
      </w:r>
      <w:r w:rsidR="00EA71CB" w:rsidRPr="00757113">
        <w:rPr>
          <w:color w:val="auto"/>
          <w:lang w:val="sr-Cyrl-RS"/>
        </w:rPr>
        <w:t>коте подова, са преносом земље-насипа</w:t>
      </w:r>
      <w:r w:rsidRPr="00757113">
        <w:rPr>
          <w:color w:val="auto"/>
          <w:lang w:val="sr-Cyrl-RS"/>
        </w:rPr>
        <w:t xml:space="preserve"> </w:t>
      </w:r>
      <w:r w:rsidR="00EA71CB" w:rsidRPr="00757113">
        <w:rPr>
          <w:color w:val="auto"/>
          <w:lang w:val="sr-Cyrl-RS"/>
        </w:rPr>
        <w:t>на градилишну депонију.</w:t>
      </w:r>
    </w:p>
    <w:p w:rsidR="00EA71CB" w:rsidRPr="00757113" w:rsidRDefault="001E1B56" w:rsidP="00EA71CB">
      <w:pPr>
        <w:pStyle w:val="Default"/>
        <w:jc w:val="both"/>
        <w:rPr>
          <w:color w:val="auto"/>
          <w:lang w:val="sr-Cyrl-RS"/>
        </w:rPr>
      </w:pPr>
      <w:r w:rsidRPr="00757113">
        <w:rPr>
          <w:color w:val="auto"/>
          <w:lang w:val="sr-Cyrl-RS"/>
        </w:rPr>
        <w:t xml:space="preserve">м3 </w:t>
      </w:r>
      <w:r w:rsidR="00EA71CB" w:rsidRPr="00757113">
        <w:rPr>
          <w:color w:val="auto"/>
          <w:lang w:val="sr-Cyrl-RS"/>
        </w:rPr>
        <w:t>3.20</w:t>
      </w:r>
    </w:p>
    <w:p w:rsidR="00EA71CB" w:rsidRPr="00757113" w:rsidRDefault="00EA71CB" w:rsidP="00EA71CB">
      <w:pPr>
        <w:pStyle w:val="Default"/>
        <w:jc w:val="both"/>
        <w:rPr>
          <w:color w:val="auto"/>
          <w:lang w:val="sr-Cyrl-RS"/>
        </w:rPr>
      </w:pPr>
      <w:r w:rsidRPr="00757113">
        <w:rPr>
          <w:color w:val="auto"/>
          <w:lang w:val="sr-Cyrl-RS"/>
        </w:rPr>
        <w:t xml:space="preserve">2. Насипање </w:t>
      </w:r>
      <w:r w:rsidR="001E1B56" w:rsidRPr="00757113">
        <w:rPr>
          <w:color w:val="auto"/>
          <w:lang w:val="sr-Cyrl-RS"/>
        </w:rPr>
        <w:t>слоја шљунка д=5цм испод бет.по</w:t>
      </w:r>
      <w:r w:rsidRPr="00757113">
        <w:rPr>
          <w:color w:val="auto"/>
          <w:lang w:val="sr-Cyrl-RS"/>
        </w:rPr>
        <w:t>дова.</w:t>
      </w:r>
    </w:p>
    <w:p w:rsidR="00EA71CB" w:rsidRPr="00757113" w:rsidRDefault="00EA71CB" w:rsidP="00EA71CB">
      <w:pPr>
        <w:pStyle w:val="Default"/>
        <w:jc w:val="both"/>
        <w:rPr>
          <w:color w:val="auto"/>
          <w:lang w:val="sr-Cyrl-RS"/>
        </w:rPr>
      </w:pPr>
      <w:r w:rsidRPr="00757113">
        <w:rPr>
          <w:color w:val="auto"/>
          <w:lang w:val="sr-Cyrl-RS"/>
        </w:rPr>
        <w:t>м2</w:t>
      </w:r>
      <w:r w:rsidR="001E1B56" w:rsidRPr="00757113">
        <w:rPr>
          <w:color w:val="auto"/>
          <w:lang w:val="sr-Cyrl-RS"/>
        </w:rPr>
        <w:t xml:space="preserve"> </w:t>
      </w:r>
      <w:r w:rsidRPr="00757113">
        <w:rPr>
          <w:color w:val="auto"/>
          <w:lang w:val="sr-Cyrl-RS"/>
        </w:rPr>
        <w:t>28.00</w:t>
      </w:r>
    </w:p>
    <w:p w:rsidR="00EA71CB" w:rsidRPr="00757113" w:rsidRDefault="001E1B56" w:rsidP="00EA71CB">
      <w:pPr>
        <w:pStyle w:val="Default"/>
        <w:jc w:val="both"/>
        <w:rPr>
          <w:color w:val="auto"/>
          <w:lang w:val="sr-Cyrl-RS"/>
        </w:rPr>
      </w:pPr>
      <w:r w:rsidRPr="00757113">
        <w:rPr>
          <w:color w:val="auto"/>
          <w:lang w:val="sr-Cyrl-RS"/>
        </w:rPr>
        <w:t>3. Одвоз вишка земље и</w:t>
      </w:r>
      <w:r w:rsidR="00EA71CB" w:rsidRPr="00757113">
        <w:rPr>
          <w:color w:val="auto"/>
          <w:lang w:val="sr-Cyrl-RS"/>
        </w:rPr>
        <w:t xml:space="preserve"> насипа из ископа на</w:t>
      </w:r>
      <w:r w:rsidRPr="00757113">
        <w:rPr>
          <w:color w:val="auto"/>
          <w:lang w:val="sr-Cyrl-RS"/>
        </w:rPr>
        <w:t xml:space="preserve"> </w:t>
      </w:r>
      <w:r w:rsidR="00EA71CB" w:rsidRPr="00757113">
        <w:rPr>
          <w:color w:val="auto"/>
          <w:lang w:val="sr-Cyrl-RS"/>
        </w:rPr>
        <w:t>градску депон</w:t>
      </w:r>
      <w:r w:rsidRPr="00757113">
        <w:rPr>
          <w:color w:val="auto"/>
          <w:lang w:val="sr-Cyrl-RS"/>
        </w:rPr>
        <w:t>ију са утоваром и</w:t>
      </w:r>
      <w:r w:rsidR="00EA71CB" w:rsidRPr="00757113">
        <w:rPr>
          <w:color w:val="auto"/>
          <w:lang w:val="sr-Cyrl-RS"/>
        </w:rPr>
        <w:t xml:space="preserve"> истоваром.</w:t>
      </w:r>
    </w:p>
    <w:p w:rsidR="00EA71CB" w:rsidRPr="00757113" w:rsidRDefault="00EA71CB" w:rsidP="00EA71CB">
      <w:pPr>
        <w:pStyle w:val="Default"/>
        <w:jc w:val="both"/>
        <w:rPr>
          <w:color w:val="auto"/>
          <w:lang w:val="sr-Cyrl-RS"/>
        </w:rPr>
      </w:pPr>
      <w:r w:rsidRPr="00757113">
        <w:rPr>
          <w:color w:val="auto"/>
          <w:lang w:val="sr-Cyrl-RS"/>
        </w:rPr>
        <w:t>пауш.</w:t>
      </w:r>
    </w:p>
    <w:p w:rsidR="00EA71CB" w:rsidRPr="00757113" w:rsidRDefault="001E1B56" w:rsidP="00EA71CB">
      <w:pPr>
        <w:pStyle w:val="Default"/>
        <w:jc w:val="both"/>
        <w:rPr>
          <w:color w:val="auto"/>
          <w:lang w:val="sr-Cyrl-RS"/>
        </w:rPr>
      </w:pPr>
      <w:r w:rsidRPr="00757113">
        <w:rPr>
          <w:color w:val="auto"/>
          <w:lang w:val="sr-Latn-RS"/>
        </w:rPr>
        <w:t>III</w:t>
      </w:r>
      <w:r w:rsidR="00EA71CB" w:rsidRPr="00757113">
        <w:rPr>
          <w:color w:val="auto"/>
          <w:lang w:val="sr-Cyrl-RS"/>
        </w:rPr>
        <w:t xml:space="preserve"> З И Д А Р С К И Р А Д О В И</w:t>
      </w:r>
    </w:p>
    <w:p w:rsidR="00EA71CB" w:rsidRPr="00757113" w:rsidRDefault="001E1B56" w:rsidP="00EA71CB">
      <w:pPr>
        <w:pStyle w:val="Default"/>
        <w:jc w:val="both"/>
        <w:rPr>
          <w:color w:val="auto"/>
          <w:lang w:val="sr-Cyrl-RS"/>
        </w:rPr>
      </w:pPr>
      <w:r w:rsidRPr="00757113">
        <w:rPr>
          <w:color w:val="auto"/>
          <w:lang w:val="sr-Cyrl-RS"/>
        </w:rPr>
        <w:t>1. Обзиђ</w:t>
      </w:r>
      <w:r w:rsidR="00EA71CB" w:rsidRPr="00757113">
        <w:rPr>
          <w:color w:val="auto"/>
          <w:lang w:val="sr-Cyrl-RS"/>
        </w:rPr>
        <w:t>ивање и поправка око зидних фасадних</w:t>
      </w:r>
      <w:r w:rsidRPr="00757113">
        <w:rPr>
          <w:color w:val="auto"/>
          <w:lang w:val="sr-Cyrl-RS"/>
        </w:rPr>
        <w:t xml:space="preserve"> </w:t>
      </w:r>
      <w:r w:rsidR="00EA71CB" w:rsidRPr="00757113">
        <w:rPr>
          <w:color w:val="auto"/>
          <w:lang w:val="sr-Cyrl-RS"/>
        </w:rPr>
        <w:t>отвора по обиму и висини пуном опеком НФ</w:t>
      </w:r>
      <w:r w:rsidRPr="00757113">
        <w:rPr>
          <w:color w:val="auto"/>
          <w:lang w:val="sr-Cyrl-RS"/>
        </w:rPr>
        <w:t xml:space="preserve"> </w:t>
      </w:r>
      <w:r w:rsidR="00EA71CB" w:rsidRPr="00757113">
        <w:rPr>
          <w:color w:val="auto"/>
          <w:lang w:val="sr-Cyrl-RS"/>
        </w:rPr>
        <w:t>у прод.цем.малтеру М-50.</w:t>
      </w:r>
    </w:p>
    <w:p w:rsidR="00EA71CB" w:rsidRPr="00757113" w:rsidRDefault="001E1B56" w:rsidP="00EA71CB">
      <w:pPr>
        <w:pStyle w:val="Default"/>
        <w:jc w:val="both"/>
        <w:rPr>
          <w:color w:val="auto"/>
          <w:lang w:val="sr-Cyrl-RS"/>
        </w:rPr>
      </w:pPr>
      <w:r w:rsidRPr="00757113">
        <w:rPr>
          <w:color w:val="auto"/>
          <w:lang w:val="sr-Cyrl-RS"/>
        </w:rPr>
        <w:t xml:space="preserve">м3 </w:t>
      </w:r>
      <w:r w:rsidR="00EA71CB" w:rsidRPr="00757113">
        <w:rPr>
          <w:color w:val="auto"/>
          <w:lang w:val="sr-Cyrl-RS"/>
        </w:rPr>
        <w:t>0.20</w:t>
      </w:r>
    </w:p>
    <w:p w:rsidR="00EA71CB" w:rsidRPr="00757113" w:rsidRDefault="00EA71CB" w:rsidP="00EA71CB">
      <w:pPr>
        <w:pStyle w:val="Default"/>
        <w:jc w:val="both"/>
        <w:rPr>
          <w:color w:val="auto"/>
          <w:lang w:val="sr-Cyrl-RS"/>
        </w:rPr>
      </w:pPr>
      <w:r w:rsidRPr="00757113">
        <w:rPr>
          <w:color w:val="auto"/>
          <w:lang w:val="sr-Cyrl-RS"/>
        </w:rPr>
        <w:t>2. Комплетн</w:t>
      </w:r>
      <w:r w:rsidR="001E1B56" w:rsidRPr="00757113">
        <w:rPr>
          <w:color w:val="auto"/>
          <w:lang w:val="sr-Cyrl-RS"/>
        </w:rPr>
        <w:t xml:space="preserve">о малтерисање унутрашњих зидних </w:t>
      </w:r>
      <w:r w:rsidRPr="00757113">
        <w:rPr>
          <w:color w:val="auto"/>
          <w:lang w:val="sr-Cyrl-RS"/>
        </w:rPr>
        <w:t>површина прод.цем.малтером М-25 у 2слоја</w:t>
      </w:r>
    </w:p>
    <w:p w:rsidR="00EA71CB" w:rsidRPr="00757113" w:rsidRDefault="00EA71CB" w:rsidP="00EA71CB">
      <w:pPr>
        <w:pStyle w:val="Default"/>
        <w:jc w:val="both"/>
        <w:rPr>
          <w:color w:val="auto"/>
          <w:lang w:val="sr-Cyrl-RS"/>
        </w:rPr>
      </w:pPr>
      <w:r w:rsidRPr="00757113">
        <w:rPr>
          <w:color w:val="auto"/>
          <w:lang w:val="sr-Cyrl-RS"/>
        </w:rPr>
        <w:t>д=2.5 цм.</w:t>
      </w:r>
    </w:p>
    <w:p w:rsidR="00EA71CB" w:rsidRPr="00757113" w:rsidRDefault="001E1B56"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123.40</w:t>
      </w:r>
    </w:p>
    <w:p w:rsidR="00EA71CB" w:rsidRPr="00757113" w:rsidRDefault="00EA71CB" w:rsidP="00EA71CB">
      <w:pPr>
        <w:pStyle w:val="Default"/>
        <w:jc w:val="both"/>
        <w:rPr>
          <w:color w:val="auto"/>
          <w:lang w:val="sr-Cyrl-RS"/>
        </w:rPr>
      </w:pPr>
      <w:r w:rsidRPr="00757113">
        <w:rPr>
          <w:color w:val="auto"/>
          <w:lang w:val="sr-Cyrl-RS"/>
        </w:rPr>
        <w:t>3. Малтерисање дела фасад</w:t>
      </w:r>
      <w:r w:rsidR="001E1B56" w:rsidRPr="00757113">
        <w:rPr>
          <w:color w:val="auto"/>
          <w:lang w:val="sr-Cyrl-RS"/>
        </w:rPr>
        <w:t xml:space="preserve">них површина око новоформираних </w:t>
      </w:r>
      <w:r w:rsidRPr="00757113">
        <w:rPr>
          <w:color w:val="auto"/>
          <w:lang w:val="sr-Cyrl-RS"/>
        </w:rPr>
        <w:t>зидних отвора прод.цем.малтером</w:t>
      </w:r>
    </w:p>
    <w:p w:rsidR="00EA71CB" w:rsidRPr="00757113" w:rsidRDefault="00EA71CB" w:rsidP="00EA71CB">
      <w:pPr>
        <w:pStyle w:val="Default"/>
        <w:jc w:val="both"/>
        <w:rPr>
          <w:color w:val="auto"/>
          <w:lang w:val="sr-Cyrl-RS"/>
        </w:rPr>
      </w:pPr>
      <w:r w:rsidRPr="00757113">
        <w:rPr>
          <w:color w:val="auto"/>
          <w:lang w:val="sr-Cyrl-RS"/>
        </w:rPr>
        <w:t>М-25 у 2слоја д=2.5цм са пердашењем</w:t>
      </w:r>
      <w:r w:rsidR="001E1B56" w:rsidRPr="00757113">
        <w:rPr>
          <w:color w:val="auto"/>
          <w:lang w:val="sr-Cyrl-RS"/>
        </w:rPr>
        <w:t xml:space="preserve"> </w:t>
      </w:r>
      <w:r w:rsidRPr="00757113">
        <w:rPr>
          <w:color w:val="auto"/>
          <w:lang w:val="sr-Cyrl-RS"/>
        </w:rPr>
        <w:t>површине малтера.</w:t>
      </w:r>
    </w:p>
    <w:p w:rsidR="00EA71CB" w:rsidRPr="00757113" w:rsidRDefault="001E1B56"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20.00</w:t>
      </w:r>
    </w:p>
    <w:p w:rsidR="00EA71CB" w:rsidRPr="00757113" w:rsidRDefault="00EA71CB" w:rsidP="00EA71CB">
      <w:pPr>
        <w:pStyle w:val="Default"/>
        <w:jc w:val="both"/>
        <w:rPr>
          <w:color w:val="auto"/>
          <w:lang w:val="sr-Cyrl-RS"/>
        </w:rPr>
      </w:pPr>
      <w:r w:rsidRPr="00757113">
        <w:rPr>
          <w:color w:val="auto"/>
          <w:lang w:val="sr-Cyrl-RS"/>
        </w:rPr>
        <w:t>4. Израда хи</w:t>
      </w:r>
      <w:r w:rsidR="001E1B56" w:rsidRPr="00757113">
        <w:rPr>
          <w:color w:val="auto"/>
          <w:lang w:val="sr-Cyrl-RS"/>
        </w:rPr>
        <w:t xml:space="preserve">дроизолације подова са кондор-3 </w:t>
      </w:r>
      <w:r w:rsidRPr="00757113">
        <w:rPr>
          <w:color w:val="auto"/>
          <w:lang w:val="sr-Cyrl-RS"/>
        </w:rPr>
        <w:t>хидроизолационом траком са вареним спојевима и битум.премазима.</w:t>
      </w:r>
    </w:p>
    <w:p w:rsidR="00EA71CB" w:rsidRPr="00757113" w:rsidRDefault="001E1B56"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32.00</w:t>
      </w:r>
    </w:p>
    <w:p w:rsidR="00EA71CB" w:rsidRPr="00757113" w:rsidRDefault="001E1B56" w:rsidP="00EA71CB">
      <w:pPr>
        <w:pStyle w:val="Default"/>
        <w:jc w:val="both"/>
        <w:rPr>
          <w:color w:val="auto"/>
          <w:lang w:val="sr-Cyrl-RS"/>
        </w:rPr>
      </w:pPr>
      <w:r w:rsidRPr="00757113">
        <w:rPr>
          <w:color w:val="auto"/>
          <w:lang w:val="sr-Latn-RS"/>
        </w:rPr>
        <w:t>IV</w:t>
      </w:r>
      <w:r w:rsidR="00EA71CB" w:rsidRPr="00757113">
        <w:rPr>
          <w:color w:val="auto"/>
          <w:lang w:val="sr-Cyrl-RS"/>
        </w:rPr>
        <w:t xml:space="preserve"> АРМИРАНО - БЕТОНСКИ РАДОВИ</w:t>
      </w:r>
    </w:p>
    <w:p w:rsidR="00EA71CB" w:rsidRPr="00757113" w:rsidRDefault="00EA71CB" w:rsidP="00EA71CB">
      <w:pPr>
        <w:pStyle w:val="Default"/>
        <w:jc w:val="both"/>
        <w:rPr>
          <w:color w:val="auto"/>
          <w:lang w:val="sr-Cyrl-RS"/>
        </w:rPr>
      </w:pPr>
      <w:r w:rsidRPr="00757113">
        <w:rPr>
          <w:color w:val="auto"/>
          <w:lang w:val="sr-Cyrl-RS"/>
        </w:rPr>
        <w:t>1. Бетонирање лакоармиране носиве бет.по</w:t>
      </w:r>
      <w:r w:rsidR="001E1B56" w:rsidRPr="00757113">
        <w:rPr>
          <w:color w:val="auto"/>
          <w:lang w:val="sr-Cyrl-RS"/>
        </w:rPr>
        <w:t>дне плоч</w:t>
      </w:r>
      <w:r w:rsidRPr="00757113">
        <w:rPr>
          <w:color w:val="auto"/>
          <w:lang w:val="sr-Cyrl-RS"/>
        </w:rPr>
        <w:t>е д=6цм МБ-20 на слоју насутог шљунка. Горњу површину пердашити.</w:t>
      </w:r>
    </w:p>
    <w:p w:rsidR="00EA71CB" w:rsidRPr="00757113" w:rsidRDefault="001E1B56" w:rsidP="00EA71CB">
      <w:pPr>
        <w:pStyle w:val="Default"/>
        <w:jc w:val="both"/>
        <w:rPr>
          <w:color w:val="auto"/>
          <w:lang w:val="sr-Cyrl-RS"/>
        </w:rPr>
      </w:pPr>
      <w:r w:rsidRPr="00757113">
        <w:rPr>
          <w:color w:val="auto"/>
          <w:lang w:val="sr-Cyrl-RS"/>
        </w:rPr>
        <w:lastRenderedPageBreak/>
        <w:t xml:space="preserve">м2 </w:t>
      </w:r>
      <w:r w:rsidR="00EA71CB" w:rsidRPr="00757113">
        <w:rPr>
          <w:color w:val="auto"/>
          <w:lang w:val="sr-Cyrl-RS"/>
        </w:rPr>
        <w:t>30.00</w:t>
      </w:r>
    </w:p>
    <w:p w:rsidR="00EA71CB" w:rsidRPr="00757113" w:rsidRDefault="001E1B56" w:rsidP="00EA71CB">
      <w:pPr>
        <w:pStyle w:val="Default"/>
        <w:jc w:val="both"/>
        <w:rPr>
          <w:color w:val="auto"/>
          <w:lang w:val="sr-Cyrl-RS"/>
        </w:rPr>
      </w:pPr>
      <w:r w:rsidRPr="00757113">
        <w:rPr>
          <w:color w:val="auto"/>
          <w:lang w:val="sr-Latn-RS"/>
        </w:rPr>
        <w:t>V</w:t>
      </w:r>
      <w:r w:rsidRPr="00757113">
        <w:rPr>
          <w:color w:val="auto"/>
          <w:lang w:val="sr-Cyrl-RS"/>
        </w:rPr>
        <w:t xml:space="preserve"> А Р М И Р А Ч</w:t>
      </w:r>
      <w:r w:rsidR="00EA71CB" w:rsidRPr="00757113">
        <w:rPr>
          <w:color w:val="auto"/>
          <w:lang w:val="sr-Cyrl-RS"/>
        </w:rPr>
        <w:t xml:space="preserve"> К И Р А Д О В И</w:t>
      </w:r>
    </w:p>
    <w:p w:rsidR="00EA71CB" w:rsidRPr="00757113" w:rsidRDefault="00EA71CB" w:rsidP="00EA71CB">
      <w:pPr>
        <w:pStyle w:val="Default"/>
        <w:jc w:val="both"/>
        <w:rPr>
          <w:color w:val="auto"/>
          <w:lang w:val="sr-Cyrl-RS"/>
        </w:rPr>
      </w:pPr>
      <w:r w:rsidRPr="00757113">
        <w:rPr>
          <w:color w:val="auto"/>
          <w:lang w:val="sr-Cyrl-RS"/>
        </w:rPr>
        <w:t>1. Набавка,</w:t>
      </w:r>
      <w:r w:rsidR="001E1B56" w:rsidRPr="00757113">
        <w:rPr>
          <w:color w:val="auto"/>
          <w:lang w:val="sr-Cyrl-RS"/>
        </w:rPr>
        <w:t>испорука,кројење,везивање и мон</w:t>
      </w:r>
      <w:r w:rsidRPr="00757113">
        <w:rPr>
          <w:color w:val="auto"/>
          <w:lang w:val="sr-Cyrl-RS"/>
        </w:rPr>
        <w:t>тажа заварене арматурне мреже МАГ-500/560.</w:t>
      </w:r>
    </w:p>
    <w:p w:rsidR="00EA71CB" w:rsidRPr="00757113" w:rsidRDefault="001E1B56" w:rsidP="00EA71CB">
      <w:pPr>
        <w:pStyle w:val="Default"/>
        <w:jc w:val="both"/>
        <w:rPr>
          <w:color w:val="auto"/>
          <w:lang w:val="sr-Cyrl-RS"/>
        </w:rPr>
      </w:pPr>
      <w:r w:rsidRPr="00757113">
        <w:rPr>
          <w:color w:val="auto"/>
          <w:lang w:val="sr-Cyrl-RS"/>
        </w:rPr>
        <w:t xml:space="preserve">кг </w:t>
      </w:r>
      <w:r w:rsidR="00EA71CB" w:rsidRPr="00757113">
        <w:rPr>
          <w:color w:val="auto"/>
          <w:lang w:val="sr-Cyrl-RS"/>
        </w:rPr>
        <w:t>50</w:t>
      </w:r>
    </w:p>
    <w:p w:rsidR="00EA71CB" w:rsidRPr="00757113" w:rsidRDefault="001E1B56" w:rsidP="00EA71CB">
      <w:pPr>
        <w:pStyle w:val="Default"/>
        <w:jc w:val="both"/>
        <w:rPr>
          <w:color w:val="auto"/>
          <w:lang w:val="sr-Cyrl-RS"/>
        </w:rPr>
      </w:pPr>
      <w:r w:rsidRPr="00757113">
        <w:rPr>
          <w:color w:val="auto"/>
          <w:lang w:val="sr-Latn-RS"/>
        </w:rPr>
        <w:t>VI</w:t>
      </w:r>
      <w:r w:rsidR="00EA71CB" w:rsidRPr="00757113">
        <w:rPr>
          <w:color w:val="auto"/>
          <w:lang w:val="sr-Cyrl-RS"/>
        </w:rPr>
        <w:t xml:space="preserve"> М О Н Т А Ж Н И Р А Д О В И</w:t>
      </w:r>
    </w:p>
    <w:p w:rsidR="00EA71CB" w:rsidRPr="00757113" w:rsidRDefault="00EA71CB" w:rsidP="00EA71CB">
      <w:pPr>
        <w:pStyle w:val="Default"/>
        <w:jc w:val="both"/>
        <w:rPr>
          <w:color w:val="auto"/>
          <w:lang w:val="sr-Cyrl-RS"/>
        </w:rPr>
      </w:pPr>
      <w:r w:rsidRPr="00757113">
        <w:rPr>
          <w:color w:val="auto"/>
          <w:lang w:val="sr-Cyrl-RS"/>
        </w:rPr>
        <w:t>1. Израда спу</w:t>
      </w:r>
      <w:r w:rsidR="001E1B56" w:rsidRPr="00757113">
        <w:rPr>
          <w:color w:val="auto"/>
          <w:lang w:val="sr-Cyrl-RS"/>
        </w:rPr>
        <w:t>штеног плафона изнад санитарног ч</w:t>
      </w:r>
      <w:r w:rsidRPr="00757113">
        <w:rPr>
          <w:color w:val="auto"/>
          <w:lang w:val="sr-Cyrl-RS"/>
        </w:rPr>
        <w:t>вора са БПБ РИГИПС ПРО равним, водоотпорним,и</w:t>
      </w:r>
      <w:r w:rsidR="001E1B56" w:rsidRPr="00757113">
        <w:rPr>
          <w:color w:val="auto"/>
          <w:lang w:val="sr-Cyrl-RS"/>
        </w:rPr>
        <w:t>мпрегнираним гипскартонским плоч</w:t>
      </w:r>
      <w:r w:rsidRPr="00757113">
        <w:rPr>
          <w:color w:val="auto"/>
          <w:lang w:val="sr-Cyrl-RS"/>
        </w:rPr>
        <w:t>ама</w:t>
      </w:r>
      <w:r w:rsidR="001E1B56" w:rsidRPr="00757113">
        <w:rPr>
          <w:color w:val="auto"/>
          <w:lang w:val="sr-Cyrl-RS"/>
        </w:rPr>
        <w:t xml:space="preserve"> </w:t>
      </w:r>
      <w:r w:rsidRPr="00757113">
        <w:rPr>
          <w:color w:val="auto"/>
          <w:lang w:val="sr-Cyrl-RS"/>
        </w:rPr>
        <w:t>д=12.5мм на типској металној подконструкцији</w:t>
      </w:r>
      <w:r w:rsidR="001E1B56" w:rsidRPr="00757113">
        <w:rPr>
          <w:color w:val="auto"/>
          <w:lang w:val="sr-Cyrl-RS"/>
        </w:rPr>
        <w:t xml:space="preserve"> </w:t>
      </w:r>
      <w:r w:rsidRPr="00757113">
        <w:rPr>
          <w:color w:val="auto"/>
          <w:lang w:val="sr-Cyrl-RS"/>
        </w:rPr>
        <w:t>- костуру монтираном вешањем</w:t>
      </w:r>
      <w:r w:rsidR="001E1B56" w:rsidRPr="00757113">
        <w:rPr>
          <w:color w:val="auto"/>
          <w:lang w:val="sr-Cyrl-RS"/>
        </w:rPr>
        <w:t xml:space="preserve"> на пост.тавањач</w:t>
      </w:r>
      <w:r w:rsidRPr="00757113">
        <w:rPr>
          <w:color w:val="auto"/>
          <w:lang w:val="sr-Cyrl-RS"/>
        </w:rPr>
        <w:t>е стропа. Заптивање споја</w:t>
      </w:r>
      <w:r w:rsidR="001E1B56" w:rsidRPr="00757113">
        <w:rPr>
          <w:color w:val="auto"/>
          <w:lang w:val="sr-Cyrl-RS"/>
        </w:rPr>
        <w:t xml:space="preserve"> </w:t>
      </w:r>
      <w:r w:rsidRPr="00757113">
        <w:rPr>
          <w:color w:val="auto"/>
          <w:lang w:val="sr-Cyrl-RS"/>
        </w:rPr>
        <w:t>зида и стропа Ригипс белим акрилом.</w:t>
      </w:r>
    </w:p>
    <w:p w:rsidR="00EA71CB" w:rsidRPr="00757113" w:rsidRDefault="001E1B56"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30.00</w:t>
      </w:r>
    </w:p>
    <w:p w:rsidR="00EA71CB" w:rsidRPr="00757113" w:rsidRDefault="00EA71CB" w:rsidP="00EA71CB">
      <w:pPr>
        <w:pStyle w:val="Default"/>
        <w:jc w:val="both"/>
        <w:rPr>
          <w:color w:val="auto"/>
          <w:lang w:val="sr-Cyrl-RS"/>
        </w:rPr>
      </w:pPr>
      <w:r w:rsidRPr="00757113">
        <w:rPr>
          <w:color w:val="auto"/>
          <w:lang w:val="sr-Cyrl-RS"/>
        </w:rPr>
        <w:t xml:space="preserve">2. Израда </w:t>
      </w:r>
      <w:r w:rsidR="001E1B56" w:rsidRPr="00757113">
        <w:rPr>
          <w:color w:val="auto"/>
          <w:lang w:val="sr-Cyrl-RS"/>
        </w:rPr>
        <w:t xml:space="preserve">и монтажа БПБ РИГИПС преградних </w:t>
      </w:r>
      <w:r w:rsidRPr="00757113">
        <w:rPr>
          <w:color w:val="auto"/>
          <w:lang w:val="sr-Cyrl-RS"/>
        </w:rPr>
        <w:t>зидова д=12.5цм новоформираних санитарних</w:t>
      </w:r>
    </w:p>
    <w:p w:rsidR="00EA71CB" w:rsidRPr="00757113" w:rsidRDefault="001E1B56" w:rsidP="00EA71CB">
      <w:pPr>
        <w:pStyle w:val="Default"/>
        <w:jc w:val="both"/>
        <w:rPr>
          <w:color w:val="auto"/>
          <w:lang w:val="sr-Cyrl-RS"/>
        </w:rPr>
      </w:pPr>
      <w:r w:rsidRPr="00757113">
        <w:rPr>
          <w:color w:val="auto"/>
          <w:lang w:val="sr-Cyrl-RS"/>
        </w:rPr>
        <w:t>ч</w:t>
      </w:r>
      <w:r w:rsidR="00EA71CB" w:rsidRPr="00757113">
        <w:rPr>
          <w:color w:val="auto"/>
          <w:lang w:val="sr-Cyrl-RS"/>
        </w:rPr>
        <w:t>ворова са једноструким металним костуром</w:t>
      </w:r>
      <w:r w:rsidRPr="00757113">
        <w:rPr>
          <w:color w:val="auto"/>
          <w:lang w:val="sr-Cyrl-RS"/>
        </w:rPr>
        <w:t xml:space="preserve"> од ЦВ </w:t>
      </w:r>
      <w:r w:rsidRPr="00757113">
        <w:rPr>
          <w:color w:val="auto"/>
          <w:lang w:val="en-US"/>
        </w:rPr>
        <w:t>( CW )</w:t>
      </w:r>
      <w:r w:rsidR="00EA71CB" w:rsidRPr="00757113">
        <w:rPr>
          <w:color w:val="auto"/>
          <w:lang w:val="sr-Cyrl-RS"/>
        </w:rPr>
        <w:t xml:space="preserve"> профила са покривањем обострано</w:t>
      </w:r>
    </w:p>
    <w:p w:rsidR="00EA71CB" w:rsidRPr="00757113" w:rsidRDefault="00EA71CB" w:rsidP="00EA71CB">
      <w:pPr>
        <w:pStyle w:val="Default"/>
        <w:jc w:val="both"/>
        <w:rPr>
          <w:color w:val="auto"/>
          <w:lang w:val="sr-Cyrl-RS"/>
        </w:rPr>
      </w:pPr>
      <w:r w:rsidRPr="00757113">
        <w:rPr>
          <w:color w:val="auto"/>
          <w:lang w:val="sr-Cyrl-RS"/>
        </w:rPr>
        <w:t>водоотп</w:t>
      </w:r>
      <w:r w:rsidR="001E1B56" w:rsidRPr="00757113">
        <w:rPr>
          <w:color w:val="auto"/>
          <w:lang w:val="sr-Cyrl-RS"/>
        </w:rPr>
        <w:t>орним, импрегнира-ним равним РИГИПС плочама д=12.5мм. Испуна измеђ</w:t>
      </w:r>
      <w:r w:rsidRPr="00757113">
        <w:rPr>
          <w:color w:val="auto"/>
          <w:lang w:val="sr-Cyrl-RS"/>
        </w:rPr>
        <w:t>у</w:t>
      </w:r>
      <w:r w:rsidR="001E1B56" w:rsidRPr="00757113">
        <w:rPr>
          <w:color w:val="auto"/>
          <w:lang w:val="sr-Cyrl-RS"/>
        </w:rPr>
        <w:t xml:space="preserve"> профила тврде вунизол плоч</w:t>
      </w:r>
      <w:r w:rsidRPr="00757113">
        <w:rPr>
          <w:color w:val="auto"/>
          <w:lang w:val="sr-Cyrl-RS"/>
        </w:rPr>
        <w:t>е д=10цм и обострано са ПВЦ фолијом. Ценом обухватити комплетан</w:t>
      </w:r>
      <w:r w:rsidR="001E1B56" w:rsidRPr="00757113">
        <w:rPr>
          <w:color w:val="auto"/>
          <w:lang w:val="sr-Cyrl-RS"/>
        </w:rPr>
        <w:t xml:space="preserve"> </w:t>
      </w:r>
      <w:r w:rsidRPr="00757113">
        <w:rPr>
          <w:color w:val="auto"/>
          <w:lang w:val="sr-Cyrl-RS"/>
        </w:rPr>
        <w:t>дати састав зида.</w:t>
      </w:r>
    </w:p>
    <w:p w:rsidR="00EA71CB" w:rsidRPr="00757113" w:rsidRDefault="001E1B56"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39.80</w:t>
      </w:r>
    </w:p>
    <w:p w:rsidR="00EA71CB" w:rsidRPr="00757113" w:rsidRDefault="00EA71CB" w:rsidP="00EA71CB">
      <w:pPr>
        <w:pStyle w:val="Default"/>
        <w:jc w:val="both"/>
        <w:rPr>
          <w:color w:val="auto"/>
          <w:lang w:val="sr-Cyrl-RS"/>
        </w:rPr>
      </w:pPr>
      <w:r w:rsidRPr="00757113">
        <w:rPr>
          <w:color w:val="auto"/>
          <w:lang w:val="sr-Cyrl-RS"/>
        </w:rPr>
        <w:t xml:space="preserve">3. Израда </w:t>
      </w:r>
      <w:r w:rsidR="001E1B56" w:rsidRPr="00757113">
        <w:rPr>
          <w:color w:val="auto"/>
          <w:lang w:val="sr-Cyrl-RS"/>
        </w:rPr>
        <w:t>и монтажа БПБ РИГИПС преградног зида између уч</w:t>
      </w:r>
      <w:r w:rsidRPr="00757113">
        <w:rPr>
          <w:color w:val="auto"/>
          <w:lang w:val="sr-Cyrl-RS"/>
        </w:rPr>
        <w:t>ионице и мушког санитарног</w:t>
      </w:r>
      <w:r w:rsidR="001E1B56" w:rsidRPr="00757113">
        <w:rPr>
          <w:color w:val="auto"/>
          <w:lang w:val="sr-Cyrl-RS"/>
        </w:rPr>
        <w:t xml:space="preserve"> ч</w:t>
      </w:r>
      <w:r w:rsidRPr="00757113">
        <w:rPr>
          <w:color w:val="auto"/>
          <w:lang w:val="sr-Cyrl-RS"/>
        </w:rPr>
        <w:t>вора са двоструком металном конструкци</w:t>
      </w:r>
      <w:r w:rsidR="001E1B56" w:rsidRPr="00757113">
        <w:rPr>
          <w:color w:val="auto"/>
          <w:lang w:val="sr-Cyrl-RS"/>
        </w:rPr>
        <w:t xml:space="preserve">јом смакнутим костуром од ЦВ </w:t>
      </w:r>
      <w:r w:rsidR="001E1B56" w:rsidRPr="00757113">
        <w:rPr>
          <w:color w:val="auto"/>
          <w:lang w:val="en-US"/>
        </w:rPr>
        <w:t>( CW )</w:t>
      </w:r>
      <w:r w:rsidR="001E1B56" w:rsidRPr="00757113">
        <w:rPr>
          <w:color w:val="auto"/>
          <w:lang w:val="sr-Cyrl-RS"/>
        </w:rPr>
        <w:t xml:space="preserve"> </w:t>
      </w:r>
      <w:r w:rsidRPr="00757113">
        <w:rPr>
          <w:color w:val="auto"/>
          <w:lang w:val="sr-Cyrl-RS"/>
        </w:rPr>
        <w:t xml:space="preserve"> профила и</w:t>
      </w:r>
      <w:r w:rsidR="001E1B56" w:rsidRPr="00757113">
        <w:rPr>
          <w:color w:val="auto"/>
          <w:lang w:val="sr-Cyrl-RS"/>
        </w:rPr>
        <w:t xml:space="preserve"> </w:t>
      </w:r>
      <w:r w:rsidRPr="00757113">
        <w:rPr>
          <w:color w:val="auto"/>
          <w:lang w:val="sr-Cyrl-RS"/>
        </w:rPr>
        <w:t>двоструким покривањем двослојним импрегнираним,</w:t>
      </w:r>
      <w:r w:rsidR="001E1B56" w:rsidRPr="00757113">
        <w:rPr>
          <w:color w:val="auto"/>
          <w:lang w:val="sr-Cyrl-RS"/>
        </w:rPr>
        <w:t xml:space="preserve"> водоотпорним РИГИПС равним плоч</w:t>
      </w:r>
      <w:r w:rsidRPr="00757113">
        <w:rPr>
          <w:color w:val="auto"/>
          <w:lang w:val="sr-Cyrl-RS"/>
        </w:rPr>
        <w:t>ама</w:t>
      </w:r>
      <w:r w:rsidR="001E1B56" w:rsidRPr="00757113">
        <w:rPr>
          <w:color w:val="auto"/>
          <w:lang w:val="sr-Cyrl-RS"/>
        </w:rPr>
        <w:t xml:space="preserve"> </w:t>
      </w:r>
      <w:r w:rsidRPr="00757113">
        <w:rPr>
          <w:color w:val="auto"/>
          <w:lang w:val="sr-Cyrl-RS"/>
        </w:rPr>
        <w:t>(РБИ) д=2</w:t>
      </w:r>
      <w:r w:rsidR="001E1B56" w:rsidRPr="00757113">
        <w:rPr>
          <w:color w:val="auto"/>
          <w:lang w:val="sr-Latn-RS"/>
        </w:rPr>
        <w:t>x</w:t>
      </w:r>
      <w:r w:rsidRPr="00757113">
        <w:rPr>
          <w:color w:val="auto"/>
          <w:lang w:val="sr-Cyrl-RS"/>
        </w:rPr>
        <w:t>12.5=25мм у свему према</w:t>
      </w:r>
      <w:r w:rsidR="001E1B56" w:rsidRPr="00757113">
        <w:rPr>
          <w:color w:val="auto"/>
          <w:lang w:val="sr-Cyrl-RS"/>
        </w:rPr>
        <w:t xml:space="preserve"> технич</w:t>
      </w:r>
      <w:r w:rsidRPr="00757113">
        <w:rPr>
          <w:color w:val="auto"/>
          <w:lang w:val="sr-Cyrl-RS"/>
        </w:rPr>
        <w:t>ком решењу и детаљима произво</w:t>
      </w:r>
      <w:r w:rsidR="00AB7CEF" w:rsidRPr="00757113">
        <w:rPr>
          <w:color w:val="auto"/>
          <w:lang w:val="sr-Cyrl-RS"/>
        </w:rPr>
        <w:t>ђ</w:t>
      </w:r>
      <w:r w:rsidRPr="00757113">
        <w:rPr>
          <w:color w:val="auto"/>
          <w:lang w:val="sr-Cyrl-RS"/>
        </w:rPr>
        <w:t>а</w:t>
      </w:r>
      <w:r w:rsidR="00AB7CEF" w:rsidRPr="00757113">
        <w:rPr>
          <w:color w:val="auto"/>
          <w:lang w:val="sr-Cyrl-RS"/>
        </w:rPr>
        <w:t>ча. У међупростор измеђ</w:t>
      </w:r>
      <w:r w:rsidRPr="00757113">
        <w:rPr>
          <w:color w:val="auto"/>
          <w:lang w:val="sr-Cyrl-RS"/>
        </w:rPr>
        <w:t>у профила поставити</w:t>
      </w:r>
      <w:r w:rsidR="00AB7CEF" w:rsidRPr="00757113">
        <w:rPr>
          <w:color w:val="auto"/>
          <w:lang w:val="sr-Cyrl-RS"/>
        </w:rPr>
        <w:t xml:space="preserve"> </w:t>
      </w:r>
      <w:r w:rsidRPr="00757113">
        <w:rPr>
          <w:color w:val="auto"/>
          <w:lang w:val="sr-Cyrl-RS"/>
        </w:rPr>
        <w:t>ПВЦ фолију и</w:t>
      </w:r>
      <w:r w:rsidR="00AB7CEF" w:rsidRPr="00757113">
        <w:rPr>
          <w:color w:val="auto"/>
          <w:lang w:val="sr-Cyrl-RS"/>
        </w:rPr>
        <w:t xml:space="preserve"> изолацију од твдих вунизол плоч</w:t>
      </w:r>
      <w:r w:rsidRPr="00757113">
        <w:rPr>
          <w:color w:val="auto"/>
          <w:lang w:val="sr-Cyrl-RS"/>
        </w:rPr>
        <w:t>а</w:t>
      </w:r>
      <w:r w:rsidR="00AB7CEF" w:rsidRPr="00757113">
        <w:rPr>
          <w:color w:val="auto"/>
          <w:lang w:val="sr-Cyrl-RS"/>
        </w:rPr>
        <w:t xml:space="preserve"> д=2</w:t>
      </w:r>
      <w:r w:rsidR="00AB7CEF" w:rsidRPr="00757113">
        <w:rPr>
          <w:color w:val="auto"/>
          <w:lang w:val="sr-Latn-RS"/>
        </w:rPr>
        <w:t>x</w:t>
      </w:r>
      <w:r w:rsidR="00AB7CEF" w:rsidRPr="00757113">
        <w:rPr>
          <w:color w:val="auto"/>
          <w:lang w:val="sr-Cyrl-RS"/>
        </w:rPr>
        <w:t>5=10цм и у средину измеђ</w:t>
      </w:r>
      <w:r w:rsidRPr="00757113">
        <w:rPr>
          <w:color w:val="auto"/>
          <w:lang w:val="sr-Cyrl-RS"/>
        </w:rPr>
        <w:t>у 2</w:t>
      </w:r>
      <w:r w:rsidR="00AB7CEF" w:rsidRPr="00757113">
        <w:rPr>
          <w:color w:val="auto"/>
          <w:lang w:val="sr-Latn-RS"/>
        </w:rPr>
        <w:t xml:space="preserve"> </w:t>
      </w:r>
      <w:r w:rsidRPr="00757113">
        <w:rPr>
          <w:color w:val="auto"/>
          <w:lang w:val="sr-Cyrl-RS"/>
        </w:rPr>
        <w:t>костура</w:t>
      </w:r>
      <w:r w:rsidR="00AB7CEF" w:rsidRPr="00757113">
        <w:rPr>
          <w:color w:val="auto"/>
          <w:lang w:val="sr-Cyrl-RS"/>
        </w:rPr>
        <w:t xml:space="preserve"> звуч</w:t>
      </w:r>
      <w:r w:rsidRPr="00757113">
        <w:rPr>
          <w:color w:val="auto"/>
          <w:lang w:val="sr-Cyrl-RS"/>
        </w:rPr>
        <w:t>н</w:t>
      </w:r>
      <w:r w:rsidR="00AB7CEF" w:rsidRPr="00757113">
        <w:rPr>
          <w:color w:val="auto"/>
          <w:lang w:val="sr-Cyrl-RS"/>
        </w:rPr>
        <w:t>оизолациону тврду азмафон П плоч</w:t>
      </w:r>
      <w:r w:rsidRPr="00757113">
        <w:rPr>
          <w:color w:val="auto"/>
          <w:lang w:val="sr-Cyrl-RS"/>
        </w:rPr>
        <w:t>у-филц</w:t>
      </w:r>
      <w:r w:rsidR="00AB7CEF" w:rsidRPr="00757113">
        <w:rPr>
          <w:color w:val="auto"/>
          <w:lang w:val="sr-Cyrl-RS"/>
        </w:rPr>
        <w:t xml:space="preserve"> </w:t>
      </w:r>
      <w:r w:rsidRPr="00757113">
        <w:rPr>
          <w:color w:val="auto"/>
          <w:lang w:val="sr-Cyrl-RS"/>
        </w:rPr>
        <w:t>д=5цм производ АЗМА-Крагујевац</w:t>
      </w:r>
      <w:r w:rsidR="00AB7CEF" w:rsidRPr="00757113">
        <w:rPr>
          <w:color w:val="auto"/>
          <w:lang w:val="sr-Cyrl-RS"/>
        </w:rPr>
        <w:t xml:space="preserve"> или други произвођач у свему истих карактеристика и састава производа</w:t>
      </w:r>
      <w:r w:rsidRPr="00757113">
        <w:rPr>
          <w:color w:val="auto"/>
          <w:lang w:val="sr-Cyrl-RS"/>
        </w:rPr>
        <w:t>. Дебљина</w:t>
      </w:r>
    </w:p>
    <w:p w:rsidR="00EA71CB" w:rsidRPr="00757113" w:rsidRDefault="00EA71CB" w:rsidP="00EA71CB">
      <w:pPr>
        <w:pStyle w:val="Default"/>
        <w:jc w:val="both"/>
        <w:rPr>
          <w:color w:val="auto"/>
          <w:lang w:val="sr-Cyrl-RS"/>
        </w:rPr>
      </w:pPr>
      <w:r w:rsidRPr="00757113">
        <w:rPr>
          <w:color w:val="auto"/>
          <w:lang w:val="sr-Cyrl-RS"/>
        </w:rPr>
        <w:t>зид</w:t>
      </w:r>
      <w:r w:rsidR="00AB7CEF" w:rsidRPr="00757113">
        <w:rPr>
          <w:color w:val="auto"/>
          <w:lang w:val="sr-Cyrl-RS"/>
        </w:rPr>
        <w:t xml:space="preserve">а цца.20-25цм. Ценом обухватити </w:t>
      </w:r>
      <w:r w:rsidRPr="00757113">
        <w:rPr>
          <w:color w:val="auto"/>
          <w:lang w:val="sr-Cyrl-RS"/>
        </w:rPr>
        <w:t>комплетан дати састав зида.</w:t>
      </w:r>
    </w:p>
    <w:p w:rsidR="00EA71CB" w:rsidRPr="00757113" w:rsidRDefault="00EA71CB" w:rsidP="00EA71CB">
      <w:pPr>
        <w:pStyle w:val="Default"/>
        <w:jc w:val="both"/>
        <w:rPr>
          <w:color w:val="auto"/>
          <w:lang w:val="sr-Cyrl-RS"/>
        </w:rPr>
      </w:pPr>
      <w:r w:rsidRPr="00757113">
        <w:rPr>
          <w:color w:val="auto"/>
          <w:lang w:val="sr-Cyrl-RS"/>
        </w:rPr>
        <w:t>м2</w:t>
      </w:r>
      <w:r w:rsidR="00AB7CEF" w:rsidRPr="00757113">
        <w:rPr>
          <w:color w:val="auto"/>
          <w:lang w:val="sr-Cyrl-RS"/>
        </w:rPr>
        <w:t xml:space="preserve"> </w:t>
      </w:r>
      <w:r w:rsidRPr="00757113">
        <w:rPr>
          <w:color w:val="auto"/>
          <w:lang w:val="sr-Cyrl-RS"/>
        </w:rPr>
        <w:t>22.90</w:t>
      </w:r>
    </w:p>
    <w:p w:rsidR="00EA71CB" w:rsidRPr="00757113" w:rsidRDefault="00EA71CB" w:rsidP="00EA71CB">
      <w:pPr>
        <w:pStyle w:val="Default"/>
        <w:jc w:val="both"/>
        <w:rPr>
          <w:color w:val="auto"/>
          <w:lang w:val="sr-Cyrl-RS"/>
        </w:rPr>
      </w:pPr>
      <w:r w:rsidRPr="00757113">
        <w:rPr>
          <w:color w:val="auto"/>
          <w:lang w:val="sr-Cyrl-RS"/>
        </w:rPr>
        <w:t>4. Облагање Р</w:t>
      </w:r>
      <w:r w:rsidR="00AB7CEF" w:rsidRPr="00757113">
        <w:rPr>
          <w:color w:val="auto"/>
          <w:lang w:val="sr-Cyrl-RS"/>
        </w:rPr>
        <w:t>игипс преградног зида са стране учионице звуч</w:t>
      </w:r>
      <w:r w:rsidRPr="00757113">
        <w:rPr>
          <w:color w:val="auto"/>
          <w:lang w:val="sr-Cyrl-RS"/>
        </w:rPr>
        <w:t>ноизолационом декоративном</w:t>
      </w:r>
    </w:p>
    <w:p w:rsidR="00EA71CB" w:rsidRPr="00757113" w:rsidRDefault="00AB7CEF" w:rsidP="00EA71CB">
      <w:pPr>
        <w:pStyle w:val="Default"/>
        <w:jc w:val="both"/>
        <w:rPr>
          <w:color w:val="auto"/>
          <w:lang w:val="sr-Cyrl-RS"/>
        </w:rPr>
      </w:pPr>
      <w:r w:rsidRPr="00757113">
        <w:rPr>
          <w:color w:val="auto"/>
          <w:lang w:val="sr-Cyrl-RS"/>
        </w:rPr>
        <w:t>зидном облогом Азма АД плоч</w:t>
      </w:r>
      <w:r w:rsidR="00EA71CB" w:rsidRPr="00757113">
        <w:rPr>
          <w:color w:val="auto"/>
          <w:lang w:val="sr-Cyrl-RS"/>
        </w:rPr>
        <w:t>ама</w:t>
      </w:r>
      <w:r w:rsidRPr="00757113">
        <w:rPr>
          <w:color w:val="auto"/>
          <w:lang w:val="sr-Cyrl-RS"/>
        </w:rPr>
        <w:t xml:space="preserve"> </w:t>
      </w:r>
      <w:r w:rsidR="00EA71CB" w:rsidRPr="00757113">
        <w:rPr>
          <w:color w:val="auto"/>
          <w:lang w:val="sr-Cyrl-RS"/>
        </w:rPr>
        <w:t>дим.60/60цм производ АЗМА-Крагујевац</w:t>
      </w:r>
      <w:r w:rsidRPr="00757113">
        <w:rPr>
          <w:color w:val="auto"/>
          <w:lang w:val="sr-Cyrl-RS"/>
        </w:rPr>
        <w:t xml:space="preserve"> или други произвођач у свему истих карактеристика и састава производа.</w:t>
      </w:r>
      <w:r w:rsidR="00EA71CB" w:rsidRPr="00757113">
        <w:rPr>
          <w:color w:val="auto"/>
          <w:lang w:val="sr-Cyrl-RS"/>
        </w:rPr>
        <w:t>.</w:t>
      </w:r>
    </w:p>
    <w:p w:rsidR="00EA71CB" w:rsidRPr="00757113" w:rsidRDefault="00AB7CEF"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22.90</w:t>
      </w:r>
    </w:p>
    <w:p w:rsidR="00EA71CB" w:rsidRPr="00757113" w:rsidRDefault="00AB7CEF" w:rsidP="00EA71CB">
      <w:pPr>
        <w:pStyle w:val="Default"/>
        <w:jc w:val="both"/>
        <w:rPr>
          <w:color w:val="auto"/>
          <w:lang w:val="sr-Cyrl-RS"/>
        </w:rPr>
      </w:pPr>
      <w:r w:rsidRPr="00757113">
        <w:rPr>
          <w:color w:val="auto"/>
          <w:lang w:val="sr-Latn-RS"/>
        </w:rPr>
        <w:t>VII</w:t>
      </w:r>
      <w:r w:rsidRPr="00757113">
        <w:rPr>
          <w:color w:val="auto"/>
          <w:lang w:val="sr-Cyrl-RS"/>
        </w:rPr>
        <w:t xml:space="preserve"> К Е Р А М И Ч</w:t>
      </w:r>
      <w:r w:rsidR="00EA71CB" w:rsidRPr="00757113">
        <w:rPr>
          <w:color w:val="auto"/>
          <w:lang w:val="sr-Cyrl-RS"/>
        </w:rPr>
        <w:t xml:space="preserve"> А Р С К И Р А Д О В И</w:t>
      </w:r>
    </w:p>
    <w:p w:rsidR="00EA71CB" w:rsidRPr="00757113" w:rsidRDefault="00EA71CB" w:rsidP="00EA71CB">
      <w:pPr>
        <w:pStyle w:val="Default"/>
        <w:jc w:val="both"/>
        <w:rPr>
          <w:color w:val="auto"/>
          <w:lang w:val="sr-Cyrl-RS"/>
        </w:rPr>
      </w:pPr>
      <w:r w:rsidRPr="00757113">
        <w:rPr>
          <w:color w:val="auto"/>
          <w:lang w:val="sr-Cyrl-RS"/>
        </w:rPr>
        <w:t>1.</w:t>
      </w:r>
      <w:r w:rsidR="00AB7CEF" w:rsidRPr="00757113">
        <w:rPr>
          <w:color w:val="auto"/>
          <w:lang w:val="sr-Cyrl-RS"/>
        </w:rPr>
        <w:t xml:space="preserve"> Облагање зидова оба санитарна ч</w:t>
      </w:r>
      <w:r w:rsidRPr="00757113">
        <w:rPr>
          <w:color w:val="auto"/>
          <w:lang w:val="sr-Cyrl-RS"/>
        </w:rPr>
        <w:t>вора зидним</w:t>
      </w:r>
      <w:r w:rsidR="00AB7CEF" w:rsidRPr="00757113">
        <w:rPr>
          <w:color w:val="auto"/>
          <w:lang w:val="sr-Cyrl-RS"/>
        </w:rPr>
        <w:t xml:space="preserve"> керамичким плочама 20/15цм </w:t>
      </w:r>
      <w:r w:rsidR="00AB7CEF" w:rsidRPr="00757113">
        <w:rPr>
          <w:color w:val="auto"/>
          <w:lang w:val="sr-Latn-RS"/>
        </w:rPr>
        <w:t xml:space="preserve">I </w:t>
      </w:r>
      <w:r w:rsidRPr="00757113">
        <w:rPr>
          <w:color w:val="auto"/>
          <w:lang w:val="sr-Cyrl-RS"/>
        </w:rPr>
        <w:t>класе</w:t>
      </w:r>
      <w:r w:rsidR="00AB7CEF" w:rsidRPr="00757113">
        <w:rPr>
          <w:color w:val="auto"/>
          <w:lang w:val="sr-Cyrl-RS"/>
        </w:rPr>
        <w:t xml:space="preserve"> </w:t>
      </w:r>
      <w:r w:rsidRPr="00757113">
        <w:rPr>
          <w:color w:val="auto"/>
          <w:lang w:val="sr-Cyrl-RS"/>
        </w:rPr>
        <w:t>до висине х=150цм у лепку на подлози од</w:t>
      </w:r>
      <w:r w:rsidR="00AB7CEF" w:rsidRPr="00757113">
        <w:rPr>
          <w:color w:val="auto"/>
          <w:lang w:val="sr-Cyrl-RS"/>
        </w:rPr>
        <w:t xml:space="preserve"> </w:t>
      </w:r>
      <w:r w:rsidRPr="00757113">
        <w:rPr>
          <w:color w:val="auto"/>
          <w:lang w:val="sr-Cyrl-RS"/>
        </w:rPr>
        <w:t>малтера и Ри</w:t>
      </w:r>
      <w:r w:rsidR="00AB7CEF" w:rsidRPr="00757113">
        <w:rPr>
          <w:color w:val="auto"/>
          <w:lang w:val="sr-Cyrl-RS"/>
        </w:rPr>
        <w:t>гипс плоч</w:t>
      </w:r>
      <w:r w:rsidRPr="00757113">
        <w:rPr>
          <w:color w:val="auto"/>
          <w:lang w:val="sr-Cyrl-RS"/>
        </w:rPr>
        <w:t>а.</w:t>
      </w:r>
    </w:p>
    <w:p w:rsidR="00EA71CB" w:rsidRPr="00757113" w:rsidRDefault="00EA71CB" w:rsidP="00EA71CB">
      <w:pPr>
        <w:pStyle w:val="Default"/>
        <w:jc w:val="both"/>
        <w:rPr>
          <w:color w:val="auto"/>
          <w:lang w:val="sr-Cyrl-RS"/>
        </w:rPr>
      </w:pPr>
      <w:r w:rsidRPr="00757113">
        <w:rPr>
          <w:color w:val="auto"/>
          <w:lang w:val="sr-Cyrl-RS"/>
        </w:rPr>
        <w:t>м2</w:t>
      </w:r>
      <w:r w:rsidR="00AB7CEF" w:rsidRPr="00757113">
        <w:rPr>
          <w:color w:val="auto"/>
          <w:lang w:val="sr-Cyrl-RS"/>
        </w:rPr>
        <w:t xml:space="preserve"> </w:t>
      </w:r>
      <w:r w:rsidRPr="00757113">
        <w:rPr>
          <w:color w:val="auto"/>
          <w:lang w:val="sr-Cyrl-RS"/>
        </w:rPr>
        <w:t>78.90</w:t>
      </w:r>
    </w:p>
    <w:p w:rsidR="00EA71CB" w:rsidRPr="00757113" w:rsidRDefault="00EA71CB" w:rsidP="00EA71CB">
      <w:pPr>
        <w:pStyle w:val="Default"/>
        <w:jc w:val="both"/>
        <w:rPr>
          <w:color w:val="auto"/>
          <w:lang w:val="sr-Cyrl-RS"/>
        </w:rPr>
      </w:pPr>
      <w:r w:rsidRPr="00757113">
        <w:rPr>
          <w:color w:val="auto"/>
          <w:lang w:val="sr-Cyrl-RS"/>
        </w:rPr>
        <w:t>2.</w:t>
      </w:r>
      <w:r w:rsidR="00AB7CEF" w:rsidRPr="00757113">
        <w:rPr>
          <w:color w:val="auto"/>
          <w:lang w:val="sr-Cyrl-RS"/>
        </w:rPr>
        <w:t xml:space="preserve"> Поплоцавање подова санитарног ч</w:t>
      </w:r>
      <w:r w:rsidRPr="00757113">
        <w:rPr>
          <w:color w:val="auto"/>
          <w:lang w:val="sr-Cyrl-RS"/>
        </w:rPr>
        <w:t>вора неглазираним,</w:t>
      </w:r>
      <w:r w:rsidR="00AB7CEF" w:rsidRPr="00757113">
        <w:rPr>
          <w:color w:val="auto"/>
          <w:lang w:val="sr-Cyrl-RS"/>
        </w:rPr>
        <w:t>противклизним, керам.подним плоч</w:t>
      </w:r>
      <w:r w:rsidRPr="00757113">
        <w:rPr>
          <w:color w:val="auto"/>
          <w:lang w:val="sr-Cyrl-RS"/>
        </w:rPr>
        <w:t>ама</w:t>
      </w:r>
    </w:p>
    <w:p w:rsidR="00EA71CB" w:rsidRPr="00757113" w:rsidRDefault="00AB7CEF" w:rsidP="00EA71CB">
      <w:pPr>
        <w:pStyle w:val="Default"/>
        <w:jc w:val="both"/>
        <w:rPr>
          <w:color w:val="auto"/>
          <w:lang w:val="sr-Cyrl-RS"/>
        </w:rPr>
      </w:pPr>
      <w:r w:rsidRPr="00757113">
        <w:rPr>
          <w:color w:val="auto"/>
          <w:lang w:val="sr-Cyrl-RS"/>
        </w:rPr>
        <w:t xml:space="preserve">20/20цм </w:t>
      </w:r>
      <w:r w:rsidRPr="00757113">
        <w:rPr>
          <w:color w:val="auto"/>
          <w:lang w:val="sr-Latn-RS"/>
        </w:rPr>
        <w:t xml:space="preserve">I </w:t>
      </w:r>
      <w:r w:rsidR="00EA71CB" w:rsidRPr="00757113">
        <w:rPr>
          <w:color w:val="auto"/>
          <w:lang w:val="sr-Cyrl-RS"/>
        </w:rPr>
        <w:t>класе у цем.малтеру д=4</w:t>
      </w:r>
      <w:r w:rsidRPr="00757113">
        <w:rPr>
          <w:color w:val="auto"/>
          <w:lang w:val="sr-Cyrl-RS"/>
        </w:rPr>
        <w:t xml:space="preserve"> </w:t>
      </w:r>
      <w:r w:rsidR="00EA71CB" w:rsidRPr="00757113">
        <w:rPr>
          <w:color w:val="auto"/>
          <w:lang w:val="sr-Cyrl-RS"/>
        </w:rPr>
        <w:t>цм</w:t>
      </w:r>
      <w:r w:rsidRPr="00757113">
        <w:rPr>
          <w:color w:val="auto"/>
          <w:lang w:val="sr-Cyrl-RS"/>
        </w:rPr>
        <w:t xml:space="preserve"> справљеним са сејаним шљунком И</w:t>
      </w:r>
      <w:r w:rsidR="00EA71CB" w:rsidRPr="00757113">
        <w:rPr>
          <w:color w:val="auto"/>
          <w:lang w:val="sr-Cyrl-RS"/>
        </w:rPr>
        <w:t>.фракција</w:t>
      </w:r>
      <w:r w:rsidRPr="00757113">
        <w:rPr>
          <w:color w:val="auto"/>
          <w:lang w:val="sr-Cyrl-RS"/>
        </w:rPr>
        <w:t xml:space="preserve"> и рабиц жич</w:t>
      </w:r>
      <w:r w:rsidR="00EA71CB" w:rsidRPr="00757113">
        <w:rPr>
          <w:color w:val="auto"/>
          <w:lang w:val="sr-Cyrl-RS"/>
        </w:rPr>
        <w:t>аним плетивом.</w:t>
      </w:r>
    </w:p>
    <w:p w:rsidR="00EA71CB" w:rsidRPr="00757113" w:rsidRDefault="00AB7CEF"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28.00</w:t>
      </w:r>
    </w:p>
    <w:p w:rsidR="00EA71CB" w:rsidRPr="00757113" w:rsidRDefault="00AB7CEF" w:rsidP="00EA71CB">
      <w:pPr>
        <w:pStyle w:val="Default"/>
        <w:jc w:val="both"/>
        <w:rPr>
          <w:color w:val="auto"/>
          <w:lang w:val="sr-Cyrl-RS"/>
        </w:rPr>
      </w:pPr>
      <w:r w:rsidRPr="00757113">
        <w:rPr>
          <w:color w:val="auto"/>
          <w:lang w:val="sr-Latn-RS"/>
        </w:rPr>
        <w:t>VIII</w:t>
      </w:r>
      <w:r w:rsidR="00EA71CB" w:rsidRPr="00757113">
        <w:rPr>
          <w:color w:val="auto"/>
          <w:lang w:val="sr-Cyrl-RS"/>
        </w:rPr>
        <w:t xml:space="preserve"> МОЛЕРСКО-ФАРБАРСКИ РАДОВИ</w:t>
      </w:r>
    </w:p>
    <w:p w:rsidR="00EA71CB" w:rsidRPr="00757113" w:rsidRDefault="00EA71CB" w:rsidP="00EA71CB">
      <w:pPr>
        <w:pStyle w:val="Default"/>
        <w:jc w:val="both"/>
        <w:rPr>
          <w:color w:val="auto"/>
          <w:lang w:val="sr-Cyrl-RS"/>
        </w:rPr>
      </w:pPr>
      <w:r w:rsidRPr="00757113">
        <w:rPr>
          <w:color w:val="auto"/>
          <w:lang w:val="sr-Cyrl-RS"/>
        </w:rPr>
        <w:t>1. Бојење унут</w:t>
      </w:r>
      <w:r w:rsidR="00AB7CEF" w:rsidRPr="00757113">
        <w:rPr>
          <w:color w:val="auto"/>
          <w:lang w:val="sr-Cyrl-RS"/>
        </w:rPr>
        <w:t xml:space="preserve">р. малтерисаних зидних површина </w:t>
      </w:r>
      <w:r w:rsidRPr="00757113">
        <w:rPr>
          <w:color w:val="auto"/>
          <w:lang w:val="sr-Cyrl-RS"/>
        </w:rPr>
        <w:t>дисперзном зидном бојом са претходним</w:t>
      </w:r>
      <w:r w:rsidR="00AB7CEF" w:rsidRPr="00757113">
        <w:rPr>
          <w:color w:val="auto"/>
          <w:lang w:val="sr-Cyrl-RS"/>
        </w:rPr>
        <w:t xml:space="preserve"> чишћ</w:t>
      </w:r>
      <w:r w:rsidRPr="00757113">
        <w:rPr>
          <w:color w:val="auto"/>
          <w:lang w:val="sr-Cyrl-RS"/>
        </w:rPr>
        <w:t>ењем,брушењем и глетовањем подлоге</w:t>
      </w:r>
    </w:p>
    <w:p w:rsidR="00EA71CB" w:rsidRPr="00757113" w:rsidRDefault="00AB7CEF"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78.80</w:t>
      </w:r>
    </w:p>
    <w:p w:rsidR="00EA71CB" w:rsidRPr="00757113" w:rsidRDefault="00EA71CB" w:rsidP="00EA71CB">
      <w:pPr>
        <w:pStyle w:val="Default"/>
        <w:jc w:val="both"/>
        <w:rPr>
          <w:color w:val="auto"/>
          <w:lang w:val="sr-Cyrl-RS"/>
        </w:rPr>
      </w:pPr>
      <w:r w:rsidRPr="00757113">
        <w:rPr>
          <w:color w:val="auto"/>
          <w:lang w:val="sr-Cyrl-RS"/>
        </w:rPr>
        <w:t>2. Бојење зидо</w:t>
      </w:r>
      <w:r w:rsidR="00AB7CEF" w:rsidRPr="00757113">
        <w:rPr>
          <w:color w:val="auto"/>
          <w:lang w:val="sr-Cyrl-RS"/>
        </w:rPr>
        <w:t>ва и спуштеног стропа од равних Ригипс гипскартонских плоч</w:t>
      </w:r>
      <w:r w:rsidRPr="00757113">
        <w:rPr>
          <w:color w:val="auto"/>
          <w:lang w:val="sr-Cyrl-RS"/>
        </w:rPr>
        <w:t>а, дисперзном бојом са предходним бандажирањем састава</w:t>
      </w:r>
      <w:r w:rsidR="00AB7CEF" w:rsidRPr="00757113">
        <w:rPr>
          <w:color w:val="auto"/>
          <w:lang w:val="sr-Cyrl-RS"/>
        </w:rPr>
        <w:t xml:space="preserve"> плоч</w:t>
      </w:r>
      <w:r w:rsidRPr="00757113">
        <w:rPr>
          <w:color w:val="auto"/>
          <w:lang w:val="sr-Cyrl-RS"/>
        </w:rPr>
        <w:t>а и глетовањем.</w:t>
      </w:r>
    </w:p>
    <w:p w:rsidR="00EA71CB" w:rsidRPr="00757113" w:rsidRDefault="00AB7CEF"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98.20</w:t>
      </w:r>
    </w:p>
    <w:p w:rsidR="00EA71CB" w:rsidRPr="00757113" w:rsidRDefault="00EA71CB" w:rsidP="00EA71CB">
      <w:pPr>
        <w:pStyle w:val="Default"/>
        <w:jc w:val="both"/>
        <w:rPr>
          <w:color w:val="auto"/>
          <w:lang w:val="sr-Cyrl-RS"/>
        </w:rPr>
      </w:pPr>
      <w:r w:rsidRPr="00757113">
        <w:rPr>
          <w:color w:val="auto"/>
          <w:lang w:val="sr-Cyrl-RS"/>
        </w:rPr>
        <w:t>3. Бојење дела ма</w:t>
      </w:r>
      <w:r w:rsidR="00AB7CEF" w:rsidRPr="00757113">
        <w:rPr>
          <w:color w:val="auto"/>
          <w:lang w:val="sr-Cyrl-RS"/>
        </w:rPr>
        <w:t xml:space="preserve">лтерисане фасаде око формираних </w:t>
      </w:r>
      <w:r w:rsidRPr="00757113">
        <w:rPr>
          <w:color w:val="auto"/>
          <w:lang w:val="sr-Cyrl-RS"/>
        </w:rPr>
        <w:t>отвора фасадном бојом 3</w:t>
      </w:r>
      <w:r w:rsidR="00AB7CEF" w:rsidRPr="00757113">
        <w:rPr>
          <w:color w:val="auto"/>
          <w:lang w:val="sr-Cyrl-RS"/>
        </w:rPr>
        <w:t xml:space="preserve"> </w:t>
      </w:r>
      <w:r w:rsidRPr="00757113">
        <w:rPr>
          <w:color w:val="auto"/>
          <w:lang w:val="sr-Cyrl-RS"/>
        </w:rPr>
        <w:t>пута.Ценом</w:t>
      </w:r>
      <w:r w:rsidR="00AB7CEF" w:rsidRPr="00757113">
        <w:rPr>
          <w:color w:val="auto"/>
          <w:lang w:val="sr-Cyrl-RS"/>
        </w:rPr>
        <w:t xml:space="preserve"> </w:t>
      </w:r>
      <w:r w:rsidRPr="00757113">
        <w:rPr>
          <w:color w:val="auto"/>
          <w:lang w:val="sr-Cyrl-RS"/>
        </w:rPr>
        <w:t>обухватити претходно цишцење, брушење,</w:t>
      </w:r>
      <w:r w:rsidR="00AB7CEF" w:rsidRPr="00757113">
        <w:rPr>
          <w:color w:val="auto"/>
          <w:lang w:val="sr-Cyrl-RS"/>
        </w:rPr>
        <w:t xml:space="preserve"> </w:t>
      </w:r>
      <w:r w:rsidRPr="00757113">
        <w:rPr>
          <w:color w:val="auto"/>
          <w:lang w:val="sr-Cyrl-RS"/>
        </w:rPr>
        <w:t>поправке и наношење пенетрације.</w:t>
      </w:r>
    </w:p>
    <w:p w:rsidR="00EA71CB" w:rsidRPr="00757113" w:rsidRDefault="00EA71CB" w:rsidP="00EA71CB">
      <w:pPr>
        <w:pStyle w:val="Default"/>
        <w:jc w:val="both"/>
        <w:rPr>
          <w:color w:val="auto"/>
          <w:lang w:val="sr-Cyrl-RS"/>
        </w:rPr>
      </w:pPr>
      <w:r w:rsidRPr="00757113">
        <w:rPr>
          <w:color w:val="auto"/>
          <w:lang w:val="sr-Cyrl-RS"/>
        </w:rPr>
        <w:t>м2</w:t>
      </w:r>
      <w:r w:rsidR="00AB7CEF" w:rsidRPr="00757113">
        <w:rPr>
          <w:color w:val="auto"/>
          <w:lang w:val="sr-Cyrl-RS"/>
        </w:rPr>
        <w:t xml:space="preserve"> </w:t>
      </w:r>
      <w:r w:rsidRPr="00757113">
        <w:rPr>
          <w:color w:val="auto"/>
          <w:lang w:val="sr-Cyrl-RS"/>
        </w:rPr>
        <w:t>20.00</w:t>
      </w:r>
    </w:p>
    <w:p w:rsidR="00EA71CB" w:rsidRPr="00757113" w:rsidRDefault="00AB7CEF" w:rsidP="00EA71CB">
      <w:pPr>
        <w:pStyle w:val="Default"/>
        <w:jc w:val="both"/>
        <w:rPr>
          <w:color w:val="auto"/>
          <w:lang w:val="sr-Cyrl-RS"/>
        </w:rPr>
      </w:pPr>
      <w:r w:rsidRPr="00757113">
        <w:rPr>
          <w:color w:val="auto"/>
          <w:lang w:val="sr-Cyrl-RS"/>
        </w:rPr>
        <w:t>4. Бојење радионич</w:t>
      </w:r>
      <w:r w:rsidR="00EA71CB" w:rsidRPr="00757113">
        <w:rPr>
          <w:color w:val="auto"/>
          <w:lang w:val="sr-Cyrl-RS"/>
        </w:rPr>
        <w:t>ко израдених улазних врата</w:t>
      </w:r>
      <w:r w:rsidRPr="00757113">
        <w:rPr>
          <w:color w:val="auto"/>
          <w:lang w:val="sr-Cyrl-RS"/>
        </w:rPr>
        <w:t xml:space="preserve"> </w:t>
      </w:r>
      <w:r w:rsidR="00EA71CB" w:rsidRPr="00757113">
        <w:rPr>
          <w:color w:val="auto"/>
          <w:lang w:val="sr-Cyrl-RS"/>
        </w:rPr>
        <w:t>покривн</w:t>
      </w:r>
      <w:r w:rsidRPr="00757113">
        <w:rPr>
          <w:color w:val="auto"/>
          <w:lang w:val="sr-Cyrl-RS"/>
        </w:rPr>
        <w:t>ом, уљаном бојом за дрво идентич</w:t>
      </w:r>
      <w:r w:rsidR="00EA71CB" w:rsidRPr="00757113">
        <w:rPr>
          <w:color w:val="auto"/>
          <w:lang w:val="sr-Cyrl-RS"/>
        </w:rPr>
        <w:t>не</w:t>
      </w:r>
    </w:p>
    <w:p w:rsidR="00EA71CB" w:rsidRPr="00757113" w:rsidRDefault="00EA71CB" w:rsidP="00EA71CB">
      <w:pPr>
        <w:pStyle w:val="Default"/>
        <w:jc w:val="both"/>
        <w:rPr>
          <w:color w:val="auto"/>
          <w:lang w:val="sr-Cyrl-RS"/>
        </w:rPr>
      </w:pPr>
      <w:r w:rsidRPr="00757113">
        <w:rPr>
          <w:color w:val="auto"/>
          <w:lang w:val="sr-Cyrl-RS"/>
        </w:rPr>
        <w:t>боје као остала постојеца столарија објекта</w:t>
      </w:r>
      <w:r w:rsidR="00AB7CEF" w:rsidRPr="00757113">
        <w:rPr>
          <w:color w:val="auto"/>
          <w:lang w:val="sr-Cyrl-RS"/>
        </w:rPr>
        <w:t xml:space="preserve"> </w:t>
      </w:r>
      <w:r w:rsidRPr="00757113">
        <w:rPr>
          <w:color w:val="auto"/>
          <w:lang w:val="sr-Cyrl-RS"/>
        </w:rPr>
        <w:t>2</w:t>
      </w:r>
      <w:r w:rsidR="00AB7CEF" w:rsidRPr="00757113">
        <w:rPr>
          <w:color w:val="auto"/>
          <w:lang w:val="sr-Cyrl-RS"/>
        </w:rPr>
        <w:t xml:space="preserve"> </w:t>
      </w:r>
      <w:r w:rsidRPr="00757113">
        <w:rPr>
          <w:color w:val="auto"/>
          <w:lang w:val="sr-Cyrl-RS"/>
        </w:rPr>
        <w:t>пута са претходним брушењем, китовањем,</w:t>
      </w:r>
      <w:r w:rsidR="00AB7CEF" w:rsidRPr="00757113">
        <w:rPr>
          <w:color w:val="auto"/>
          <w:lang w:val="sr-Cyrl-RS"/>
        </w:rPr>
        <w:t xml:space="preserve"> глацањем и</w:t>
      </w:r>
      <w:r w:rsidRPr="00757113">
        <w:rPr>
          <w:color w:val="auto"/>
          <w:lang w:val="sr-Cyrl-RS"/>
        </w:rPr>
        <w:t xml:space="preserve"> лакирањем. Облик и димензије</w:t>
      </w:r>
      <w:r w:rsidR="00AB7CEF" w:rsidRPr="00757113">
        <w:rPr>
          <w:color w:val="auto"/>
          <w:lang w:val="sr-Cyrl-RS"/>
        </w:rPr>
        <w:t xml:space="preserve"> </w:t>
      </w:r>
      <w:r w:rsidRPr="00757113">
        <w:rPr>
          <w:color w:val="auto"/>
          <w:lang w:val="sr-Cyrl-RS"/>
        </w:rPr>
        <w:t>нове столарије дате су у шеми столарије.</w:t>
      </w:r>
    </w:p>
    <w:p w:rsidR="00EA71CB" w:rsidRPr="00757113" w:rsidRDefault="00EA71CB" w:rsidP="00EA71CB">
      <w:pPr>
        <w:pStyle w:val="Default"/>
        <w:jc w:val="both"/>
        <w:rPr>
          <w:color w:val="auto"/>
          <w:lang w:val="sr-Cyrl-RS"/>
        </w:rPr>
      </w:pPr>
      <w:r w:rsidRPr="00757113">
        <w:rPr>
          <w:color w:val="auto"/>
          <w:lang w:val="sr-Cyrl-RS"/>
        </w:rPr>
        <w:t>Дим. 130/230+100цм</w:t>
      </w:r>
    </w:p>
    <w:p w:rsidR="00EA71CB" w:rsidRPr="00757113" w:rsidRDefault="00AB7CEF" w:rsidP="00EA71CB">
      <w:pPr>
        <w:pStyle w:val="Default"/>
        <w:jc w:val="both"/>
        <w:rPr>
          <w:color w:val="auto"/>
          <w:lang w:val="sr-Latn-RS"/>
        </w:rPr>
      </w:pPr>
      <w:r w:rsidRPr="00757113">
        <w:rPr>
          <w:color w:val="auto"/>
          <w:lang w:val="sr-Cyrl-RS"/>
        </w:rPr>
        <w:t xml:space="preserve">ком </w:t>
      </w:r>
      <w:r w:rsidR="00EA71CB" w:rsidRPr="00757113">
        <w:rPr>
          <w:color w:val="auto"/>
          <w:lang w:val="sr-Cyrl-RS"/>
        </w:rPr>
        <w:t>2</w:t>
      </w:r>
    </w:p>
    <w:p w:rsidR="00EA71CB" w:rsidRPr="00757113" w:rsidRDefault="00AB7CEF" w:rsidP="00EA71CB">
      <w:pPr>
        <w:pStyle w:val="Default"/>
        <w:jc w:val="both"/>
        <w:rPr>
          <w:color w:val="auto"/>
          <w:lang w:val="sr-Cyrl-RS"/>
        </w:rPr>
      </w:pPr>
      <w:r w:rsidRPr="00757113">
        <w:rPr>
          <w:color w:val="auto"/>
          <w:lang w:val="sr-Latn-RS"/>
        </w:rPr>
        <w:t xml:space="preserve">IX </w:t>
      </w:r>
      <w:r w:rsidR="00EA71CB" w:rsidRPr="00757113">
        <w:rPr>
          <w:color w:val="auto"/>
          <w:lang w:val="sr-Cyrl-RS"/>
        </w:rPr>
        <w:t>С Т О Л А Р С К И Р А Д О В И</w:t>
      </w:r>
    </w:p>
    <w:p w:rsidR="00EA71CB" w:rsidRPr="00757113" w:rsidRDefault="00AB7CEF" w:rsidP="00EA71CB">
      <w:pPr>
        <w:pStyle w:val="Default"/>
        <w:jc w:val="both"/>
        <w:rPr>
          <w:color w:val="auto"/>
          <w:lang w:val="sr-Cyrl-RS"/>
        </w:rPr>
      </w:pPr>
      <w:r w:rsidRPr="00757113">
        <w:rPr>
          <w:color w:val="auto"/>
          <w:lang w:val="sr-Cyrl-RS"/>
        </w:rPr>
        <w:t>1. Радионич</w:t>
      </w:r>
      <w:r w:rsidR="00EA71CB" w:rsidRPr="00757113">
        <w:rPr>
          <w:color w:val="auto"/>
          <w:lang w:val="sr-Cyrl-RS"/>
        </w:rPr>
        <w:t>ка израда и испорука нових масивних,</w:t>
      </w:r>
      <w:r w:rsidRPr="00757113">
        <w:rPr>
          <w:color w:val="auto"/>
          <w:lang w:val="sr-Cyrl-RS"/>
        </w:rPr>
        <w:t xml:space="preserve"> </w:t>
      </w:r>
      <w:r w:rsidR="00EA71CB" w:rsidRPr="00757113">
        <w:rPr>
          <w:color w:val="auto"/>
          <w:lang w:val="sr-Cyrl-RS"/>
        </w:rPr>
        <w:t>улазних, дрвених, једнокрилних, застакљених</w:t>
      </w:r>
    </w:p>
    <w:p w:rsidR="00EA71CB" w:rsidRPr="00757113" w:rsidRDefault="00EA71CB" w:rsidP="00EA71CB">
      <w:pPr>
        <w:pStyle w:val="Default"/>
        <w:jc w:val="both"/>
        <w:rPr>
          <w:color w:val="auto"/>
          <w:lang w:val="sr-Cyrl-RS"/>
        </w:rPr>
      </w:pPr>
      <w:r w:rsidRPr="00757113">
        <w:rPr>
          <w:color w:val="auto"/>
          <w:lang w:val="sr-Cyrl-RS"/>
        </w:rPr>
        <w:lastRenderedPageBreak/>
        <w:t>врата с</w:t>
      </w:r>
      <w:r w:rsidR="00AB7CEF" w:rsidRPr="00757113">
        <w:rPr>
          <w:color w:val="auto"/>
          <w:lang w:val="sr-Cyrl-RS"/>
        </w:rPr>
        <w:t>а надсветлом. Облик, материјал,</w:t>
      </w:r>
      <w:r w:rsidRPr="00757113">
        <w:rPr>
          <w:color w:val="auto"/>
          <w:lang w:val="sr-Cyrl-RS"/>
        </w:rPr>
        <w:t>конструкција, подела и мере врата треба да</w:t>
      </w:r>
      <w:r w:rsidR="00AB7CEF" w:rsidRPr="00757113">
        <w:rPr>
          <w:color w:val="auto"/>
          <w:lang w:val="sr-Cyrl-RS"/>
        </w:rPr>
        <w:t>су идентична као постојећ</w:t>
      </w:r>
      <w:r w:rsidRPr="00757113">
        <w:rPr>
          <w:color w:val="auto"/>
          <w:lang w:val="sr-Cyrl-RS"/>
        </w:rPr>
        <w:t>а улазна врата на</w:t>
      </w:r>
      <w:r w:rsidR="00AB7CEF" w:rsidRPr="00757113">
        <w:rPr>
          <w:color w:val="auto"/>
          <w:lang w:val="sr-Cyrl-RS"/>
        </w:rPr>
        <w:t xml:space="preserve"> </w:t>
      </w:r>
      <w:r w:rsidRPr="00757113">
        <w:rPr>
          <w:color w:val="auto"/>
          <w:lang w:val="sr-Cyrl-RS"/>
        </w:rPr>
        <w:t>објекту а дата су оквирно у шеми столарије.</w:t>
      </w:r>
      <w:r w:rsidR="00AB7CEF" w:rsidRPr="00757113">
        <w:rPr>
          <w:color w:val="auto"/>
          <w:lang w:val="sr-Cyrl-RS"/>
        </w:rPr>
        <w:t xml:space="preserve"> </w:t>
      </w:r>
      <w:r w:rsidRPr="00757113">
        <w:rPr>
          <w:color w:val="auto"/>
          <w:lang w:val="sr-Cyrl-RS"/>
        </w:rPr>
        <w:t>Конструкција врата од смрековине. Застакље</w:t>
      </w:r>
      <w:r w:rsidR="00AB7CEF" w:rsidRPr="00757113">
        <w:rPr>
          <w:color w:val="auto"/>
          <w:lang w:val="sr-Cyrl-RS"/>
        </w:rPr>
        <w:t xml:space="preserve"> </w:t>
      </w:r>
      <w:r w:rsidRPr="00757113">
        <w:rPr>
          <w:color w:val="auto"/>
          <w:lang w:val="sr-Cyrl-RS"/>
        </w:rPr>
        <w:t>ње равним термопан прозорским стаклом д=4+12+4мм. Врата су са опшавним и угаонимпрофилисаним лајснама. Оков стандардни</w:t>
      </w:r>
      <w:r w:rsidR="00AB7CEF" w:rsidRPr="00757113">
        <w:rPr>
          <w:color w:val="auto"/>
          <w:lang w:val="sr-Cyrl-RS"/>
        </w:rPr>
        <w:t xml:space="preserve"> </w:t>
      </w:r>
      <w:r w:rsidRPr="00757113">
        <w:rPr>
          <w:color w:val="auto"/>
          <w:lang w:val="sr-Cyrl-RS"/>
        </w:rPr>
        <w:t>са елзетт бравом. Мере узети на лицу места.</w:t>
      </w:r>
    </w:p>
    <w:p w:rsidR="00EA71CB" w:rsidRPr="00757113" w:rsidRDefault="00EA71CB" w:rsidP="00EA71CB">
      <w:pPr>
        <w:pStyle w:val="Default"/>
        <w:jc w:val="both"/>
        <w:rPr>
          <w:color w:val="auto"/>
          <w:lang w:val="sr-Cyrl-RS"/>
        </w:rPr>
      </w:pPr>
      <w:r w:rsidRPr="00757113">
        <w:rPr>
          <w:color w:val="auto"/>
          <w:lang w:val="sr-Cyrl-RS"/>
        </w:rPr>
        <w:t>ПОС-1 дим. 130/230+100цм</w:t>
      </w:r>
    </w:p>
    <w:p w:rsidR="00EA71CB" w:rsidRPr="00757113" w:rsidRDefault="00AB7CEF" w:rsidP="00EA71CB">
      <w:pPr>
        <w:pStyle w:val="Default"/>
        <w:jc w:val="both"/>
        <w:rPr>
          <w:color w:val="auto"/>
          <w:lang w:val="sr-Cyrl-RS"/>
        </w:rPr>
      </w:pPr>
      <w:r w:rsidRPr="00757113">
        <w:rPr>
          <w:color w:val="auto"/>
          <w:lang w:val="sr-Cyrl-RS"/>
        </w:rPr>
        <w:t xml:space="preserve">ком </w:t>
      </w:r>
      <w:r w:rsidR="00EA71CB" w:rsidRPr="00757113">
        <w:rPr>
          <w:color w:val="auto"/>
          <w:lang w:val="sr-Cyrl-RS"/>
        </w:rPr>
        <w:t>2</w:t>
      </w:r>
    </w:p>
    <w:p w:rsidR="00EA71CB" w:rsidRPr="00757113" w:rsidRDefault="00EA71CB" w:rsidP="00EA71CB">
      <w:pPr>
        <w:pStyle w:val="Default"/>
        <w:jc w:val="both"/>
        <w:rPr>
          <w:color w:val="auto"/>
          <w:lang w:val="sr-Cyrl-RS"/>
        </w:rPr>
      </w:pPr>
      <w:r w:rsidRPr="00757113">
        <w:rPr>
          <w:color w:val="auto"/>
          <w:lang w:val="sr-Cyrl-RS"/>
        </w:rPr>
        <w:t>2. Набавка, испору</w:t>
      </w:r>
      <w:r w:rsidR="00AB7CEF" w:rsidRPr="00757113">
        <w:rPr>
          <w:color w:val="auto"/>
          <w:lang w:val="sr-Cyrl-RS"/>
        </w:rPr>
        <w:t xml:space="preserve">ка и уградња типских унутрашњих </w:t>
      </w:r>
      <w:r w:rsidRPr="00757113">
        <w:rPr>
          <w:color w:val="auto"/>
          <w:lang w:val="sr-Cyrl-RS"/>
        </w:rPr>
        <w:t>дрвених пуних једнокрилних врата.</w:t>
      </w:r>
      <w:r w:rsidR="00AB7CEF" w:rsidRPr="00757113">
        <w:rPr>
          <w:color w:val="auto"/>
          <w:lang w:val="sr-Cyrl-RS"/>
        </w:rPr>
        <w:t xml:space="preserve"> </w:t>
      </w:r>
      <w:r w:rsidRPr="00757113">
        <w:rPr>
          <w:color w:val="auto"/>
          <w:lang w:val="sr-Cyrl-RS"/>
        </w:rPr>
        <w:t>Довратник од јеловине а вратно крило пуно</w:t>
      </w:r>
      <w:r w:rsidR="00AB7CEF" w:rsidRPr="00757113">
        <w:rPr>
          <w:color w:val="auto"/>
          <w:lang w:val="sr-Cyrl-RS"/>
        </w:rPr>
        <w:t xml:space="preserve"> </w:t>
      </w:r>
      <w:r w:rsidRPr="00757113">
        <w:rPr>
          <w:color w:val="auto"/>
          <w:lang w:val="sr-Cyrl-RS"/>
        </w:rPr>
        <w:t>равно. Крило и оквир јеловина. Обрада финално</w:t>
      </w:r>
      <w:r w:rsidR="00AB7CEF" w:rsidRPr="00757113">
        <w:rPr>
          <w:color w:val="auto"/>
          <w:lang w:val="sr-Cyrl-RS"/>
        </w:rPr>
        <w:t xml:space="preserve"> </w:t>
      </w:r>
      <w:r w:rsidRPr="00757113">
        <w:rPr>
          <w:color w:val="auto"/>
          <w:lang w:val="sr-Cyrl-RS"/>
        </w:rPr>
        <w:t>бојено уљаном бојом. Врата су са опшавним лајснама. Оков стандардни. Мере узети</w:t>
      </w:r>
      <w:r w:rsidR="00AB7CEF" w:rsidRPr="00757113">
        <w:rPr>
          <w:color w:val="auto"/>
          <w:lang w:val="sr-Cyrl-RS"/>
        </w:rPr>
        <w:t xml:space="preserve"> </w:t>
      </w:r>
      <w:r w:rsidRPr="00757113">
        <w:rPr>
          <w:color w:val="auto"/>
          <w:lang w:val="sr-Cyrl-RS"/>
        </w:rPr>
        <w:t>на лицу места.</w:t>
      </w:r>
    </w:p>
    <w:p w:rsidR="00EA71CB" w:rsidRPr="00757113" w:rsidRDefault="00EA71CB" w:rsidP="00EA71CB">
      <w:pPr>
        <w:pStyle w:val="Default"/>
        <w:jc w:val="both"/>
        <w:rPr>
          <w:color w:val="auto"/>
          <w:lang w:val="sr-Cyrl-RS"/>
        </w:rPr>
      </w:pPr>
      <w:r w:rsidRPr="00757113">
        <w:rPr>
          <w:color w:val="auto"/>
          <w:lang w:val="sr-Cyrl-RS"/>
        </w:rPr>
        <w:t>ПОС-2 дим. 80/210цм</w:t>
      </w:r>
      <w:r w:rsidR="00AB7CEF" w:rsidRPr="00757113">
        <w:rPr>
          <w:color w:val="auto"/>
          <w:lang w:val="sr-Cyrl-RS"/>
        </w:rPr>
        <w:t xml:space="preserve"> ком</w:t>
      </w:r>
      <w:r w:rsidR="006E4A78" w:rsidRPr="00757113">
        <w:rPr>
          <w:color w:val="auto"/>
          <w:lang w:val="sr-Cyrl-RS"/>
        </w:rPr>
        <w:t xml:space="preserve"> </w:t>
      </w:r>
      <w:r w:rsidR="00AB7CEF" w:rsidRPr="00757113">
        <w:rPr>
          <w:color w:val="auto"/>
          <w:lang w:val="sr-Cyrl-RS"/>
        </w:rPr>
        <w:t>2</w:t>
      </w:r>
    </w:p>
    <w:p w:rsidR="00EA71CB" w:rsidRPr="00757113" w:rsidRDefault="006E4A78" w:rsidP="00EA71CB">
      <w:pPr>
        <w:pStyle w:val="Default"/>
        <w:jc w:val="both"/>
        <w:rPr>
          <w:color w:val="auto"/>
          <w:lang w:val="sr-Cyrl-RS"/>
        </w:rPr>
      </w:pPr>
      <w:r w:rsidRPr="00757113">
        <w:rPr>
          <w:color w:val="auto"/>
          <w:lang w:val="sr-Cyrl-RS"/>
        </w:rPr>
        <w:t xml:space="preserve">ПОС-3 дим. 70/210цм </w:t>
      </w:r>
      <w:r w:rsidR="00EA71CB" w:rsidRPr="00757113">
        <w:rPr>
          <w:color w:val="auto"/>
          <w:lang w:val="sr-Cyrl-RS"/>
        </w:rPr>
        <w:t>ком</w:t>
      </w:r>
      <w:r w:rsidRPr="00757113">
        <w:rPr>
          <w:color w:val="auto"/>
          <w:lang w:val="sr-Cyrl-RS"/>
        </w:rPr>
        <w:t xml:space="preserve"> </w:t>
      </w:r>
      <w:r w:rsidR="00EA71CB" w:rsidRPr="00757113">
        <w:rPr>
          <w:color w:val="auto"/>
          <w:lang w:val="sr-Cyrl-RS"/>
        </w:rPr>
        <w:t>4</w:t>
      </w:r>
    </w:p>
    <w:p w:rsidR="00EA71CB" w:rsidRPr="00757113" w:rsidRDefault="006E4A78" w:rsidP="00EA71CB">
      <w:pPr>
        <w:pStyle w:val="Default"/>
        <w:jc w:val="both"/>
        <w:rPr>
          <w:color w:val="auto"/>
          <w:lang w:val="sr-Cyrl-RS"/>
        </w:rPr>
      </w:pPr>
      <w:r w:rsidRPr="00757113">
        <w:rPr>
          <w:color w:val="auto"/>
          <w:lang w:val="sr-Cyrl-RS"/>
        </w:rPr>
        <w:t>X ПОДОПОЛАГАЧ</w:t>
      </w:r>
      <w:r w:rsidR="00EA71CB" w:rsidRPr="00757113">
        <w:rPr>
          <w:color w:val="auto"/>
          <w:lang w:val="sr-Cyrl-RS"/>
        </w:rPr>
        <w:t>КИ РАДОВИ</w:t>
      </w:r>
    </w:p>
    <w:p w:rsidR="00EA71CB" w:rsidRPr="00757113" w:rsidRDefault="006E4A78" w:rsidP="00EA71CB">
      <w:pPr>
        <w:pStyle w:val="Default"/>
        <w:jc w:val="both"/>
        <w:rPr>
          <w:color w:val="auto"/>
          <w:lang w:val="sr-Cyrl-RS"/>
        </w:rPr>
      </w:pPr>
      <w:r w:rsidRPr="00757113">
        <w:rPr>
          <w:color w:val="auto"/>
          <w:lang w:val="sr-Cyrl-RS"/>
        </w:rPr>
        <w:t>1. Поправка дела постојећ</w:t>
      </w:r>
      <w:r w:rsidR="00EA71CB" w:rsidRPr="00757113">
        <w:rPr>
          <w:color w:val="auto"/>
          <w:lang w:val="sr-Cyrl-RS"/>
        </w:rPr>
        <w:t>ег дрвеног бродског</w:t>
      </w:r>
      <w:r w:rsidRPr="00757113">
        <w:rPr>
          <w:color w:val="auto"/>
          <w:lang w:val="sr-Cyrl-RS"/>
        </w:rPr>
        <w:t xml:space="preserve"> </w:t>
      </w:r>
      <w:r w:rsidR="00EA71CB" w:rsidRPr="00757113">
        <w:rPr>
          <w:color w:val="auto"/>
          <w:lang w:val="sr-Cyrl-RS"/>
        </w:rPr>
        <w:t>пода на споју са Ригипс зидом са</w:t>
      </w:r>
      <w:r w:rsidRPr="00757113">
        <w:rPr>
          <w:color w:val="auto"/>
          <w:lang w:val="sr-Cyrl-RS"/>
        </w:rPr>
        <w:t xml:space="preserve"> идентич</w:t>
      </w:r>
      <w:r w:rsidR="00EA71CB" w:rsidRPr="00757113">
        <w:rPr>
          <w:color w:val="auto"/>
          <w:lang w:val="sr-Cyrl-RS"/>
        </w:rPr>
        <w:t>ним дрв.даскама на перо и жљеб.</w:t>
      </w:r>
    </w:p>
    <w:p w:rsidR="00EA71CB" w:rsidRPr="00757113" w:rsidRDefault="006E4A78"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3.00</w:t>
      </w:r>
    </w:p>
    <w:p w:rsidR="00EA71CB" w:rsidRPr="00757113" w:rsidRDefault="00EA71CB" w:rsidP="00EA71CB">
      <w:pPr>
        <w:pStyle w:val="Default"/>
        <w:jc w:val="both"/>
        <w:rPr>
          <w:color w:val="auto"/>
          <w:lang w:val="sr-Cyrl-RS"/>
        </w:rPr>
      </w:pPr>
      <w:r w:rsidRPr="00757113">
        <w:rPr>
          <w:color w:val="auto"/>
          <w:lang w:val="sr-Cyrl-RS"/>
        </w:rPr>
        <w:t>2. Опшивањ</w:t>
      </w:r>
      <w:r w:rsidR="006E4A78" w:rsidRPr="00757113">
        <w:rPr>
          <w:color w:val="auto"/>
          <w:lang w:val="sr-Cyrl-RS"/>
        </w:rPr>
        <w:t xml:space="preserve">е дрвеном ивичном лајсном споја </w:t>
      </w:r>
      <w:r w:rsidRPr="00757113">
        <w:rPr>
          <w:color w:val="auto"/>
          <w:lang w:val="sr-Cyrl-RS"/>
        </w:rPr>
        <w:t xml:space="preserve">дрв.бродског </w:t>
      </w:r>
      <w:r w:rsidR="006E4A78" w:rsidRPr="00757113">
        <w:rPr>
          <w:color w:val="auto"/>
          <w:lang w:val="sr-Cyrl-RS"/>
        </w:rPr>
        <w:t>пода уч</w:t>
      </w:r>
      <w:r w:rsidRPr="00757113">
        <w:rPr>
          <w:color w:val="auto"/>
          <w:lang w:val="sr-Cyrl-RS"/>
        </w:rPr>
        <w:t>ионице и Ригипс преградног</w:t>
      </w:r>
    </w:p>
    <w:p w:rsidR="00EA71CB" w:rsidRPr="00757113" w:rsidRDefault="00EA71CB" w:rsidP="00EA71CB">
      <w:pPr>
        <w:pStyle w:val="Default"/>
        <w:jc w:val="both"/>
        <w:rPr>
          <w:color w:val="auto"/>
          <w:lang w:val="sr-Cyrl-RS"/>
        </w:rPr>
      </w:pPr>
      <w:r w:rsidRPr="00757113">
        <w:rPr>
          <w:color w:val="auto"/>
          <w:lang w:val="sr-Cyrl-RS"/>
        </w:rPr>
        <w:t>зида санитарног цвора.</w:t>
      </w:r>
    </w:p>
    <w:p w:rsidR="00EA71CB" w:rsidRPr="00757113" w:rsidRDefault="006E4A78" w:rsidP="00EA71CB">
      <w:pPr>
        <w:pStyle w:val="Default"/>
        <w:jc w:val="both"/>
        <w:rPr>
          <w:color w:val="auto"/>
          <w:lang w:val="sr-Cyrl-RS"/>
        </w:rPr>
      </w:pPr>
      <w:r w:rsidRPr="00757113">
        <w:rPr>
          <w:color w:val="auto"/>
          <w:lang w:val="sr-Cyrl-RS"/>
        </w:rPr>
        <w:t xml:space="preserve">м1 </w:t>
      </w:r>
      <w:r w:rsidR="00EA71CB" w:rsidRPr="00757113">
        <w:rPr>
          <w:color w:val="auto"/>
          <w:lang w:val="sr-Cyrl-RS"/>
        </w:rPr>
        <w:t>5.20</w:t>
      </w:r>
    </w:p>
    <w:p w:rsidR="00EA71CB" w:rsidRPr="00757113" w:rsidRDefault="006E4A78" w:rsidP="00EA71CB">
      <w:pPr>
        <w:pStyle w:val="Default"/>
        <w:jc w:val="both"/>
        <w:rPr>
          <w:color w:val="auto"/>
          <w:lang w:val="sr-Cyrl-RS"/>
        </w:rPr>
      </w:pPr>
      <w:r w:rsidRPr="00757113">
        <w:rPr>
          <w:color w:val="auto"/>
          <w:lang w:val="sr-Cyrl-RS"/>
        </w:rPr>
        <w:t>X</w:t>
      </w:r>
      <w:r w:rsidRPr="00757113">
        <w:rPr>
          <w:color w:val="auto"/>
          <w:lang w:val="sr-Latn-RS"/>
        </w:rPr>
        <w:t>I</w:t>
      </w:r>
      <w:r w:rsidR="00EA71CB" w:rsidRPr="00757113">
        <w:rPr>
          <w:color w:val="auto"/>
          <w:lang w:val="sr-Cyrl-RS"/>
        </w:rPr>
        <w:t xml:space="preserve"> И З О Л А Т Е Р С К И Р А Д О В И</w:t>
      </w:r>
    </w:p>
    <w:p w:rsidR="00EA71CB" w:rsidRPr="00757113" w:rsidRDefault="00EA71CB" w:rsidP="00EA71CB">
      <w:pPr>
        <w:pStyle w:val="Default"/>
        <w:jc w:val="both"/>
        <w:rPr>
          <w:color w:val="auto"/>
          <w:lang w:val="sr-Cyrl-RS"/>
        </w:rPr>
      </w:pPr>
      <w:r w:rsidRPr="00757113">
        <w:rPr>
          <w:color w:val="auto"/>
          <w:lang w:val="sr-Cyrl-RS"/>
        </w:rPr>
        <w:t>1. Полагање термоизо</w:t>
      </w:r>
      <w:r w:rsidR="006E4A78" w:rsidRPr="00757113">
        <w:rPr>
          <w:color w:val="auto"/>
          <w:lang w:val="sr-Cyrl-RS"/>
        </w:rPr>
        <w:t>лације у под од тврдих стиропор плоч</w:t>
      </w:r>
      <w:r w:rsidRPr="00757113">
        <w:rPr>
          <w:color w:val="auto"/>
          <w:lang w:val="sr-Cyrl-RS"/>
        </w:rPr>
        <w:t>а д=5цм, са горње и доње стране</w:t>
      </w:r>
      <w:r w:rsidR="006E4A78" w:rsidRPr="00757113">
        <w:rPr>
          <w:color w:val="auto"/>
          <w:lang w:val="sr-Cyrl-RS"/>
        </w:rPr>
        <w:t xml:space="preserve"> </w:t>
      </w:r>
      <w:r w:rsidRPr="00757113">
        <w:rPr>
          <w:color w:val="auto"/>
          <w:lang w:val="sr-Cyrl-RS"/>
        </w:rPr>
        <w:t>са ПВЦ фолијом на подлози од хидроизолације</w:t>
      </w:r>
      <w:r w:rsidR="006E4A78" w:rsidRPr="00757113">
        <w:rPr>
          <w:color w:val="auto"/>
          <w:lang w:val="sr-Cyrl-RS"/>
        </w:rPr>
        <w:t xml:space="preserve"> </w:t>
      </w:r>
      <w:r w:rsidRPr="00757113">
        <w:rPr>
          <w:color w:val="auto"/>
          <w:lang w:val="sr-Cyrl-RS"/>
        </w:rPr>
        <w:t>пода на арм.бет.поду.</w:t>
      </w:r>
    </w:p>
    <w:p w:rsidR="00EA71CB" w:rsidRPr="00757113" w:rsidRDefault="006E4A78"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28.00</w:t>
      </w:r>
    </w:p>
    <w:p w:rsidR="00EA71CB" w:rsidRPr="00757113" w:rsidRDefault="00EA71CB" w:rsidP="00EA71CB">
      <w:pPr>
        <w:pStyle w:val="Default"/>
        <w:jc w:val="both"/>
        <w:rPr>
          <w:color w:val="auto"/>
          <w:lang w:val="sr-Cyrl-RS"/>
        </w:rPr>
      </w:pPr>
      <w:r w:rsidRPr="00757113">
        <w:rPr>
          <w:color w:val="auto"/>
          <w:lang w:val="sr-Cyrl-RS"/>
        </w:rPr>
        <w:t>2. Полагање до</w:t>
      </w:r>
      <w:r w:rsidR="006E4A78" w:rsidRPr="00757113">
        <w:rPr>
          <w:color w:val="auto"/>
          <w:lang w:val="sr-Cyrl-RS"/>
        </w:rPr>
        <w:t xml:space="preserve">датне термоизолације у спуштени </w:t>
      </w:r>
      <w:r w:rsidRPr="00757113">
        <w:rPr>
          <w:color w:val="auto"/>
          <w:lang w:val="sr-Cyrl-RS"/>
        </w:rPr>
        <w:t>строп на типску металну подконструкцију</w:t>
      </w:r>
      <w:r w:rsidR="006E4A78" w:rsidRPr="00757113">
        <w:rPr>
          <w:color w:val="auto"/>
          <w:lang w:val="sr-Cyrl-RS"/>
        </w:rPr>
        <w:t>-</w:t>
      </w:r>
      <w:r w:rsidRPr="00757113">
        <w:rPr>
          <w:color w:val="auto"/>
          <w:lang w:val="sr-Cyrl-RS"/>
        </w:rPr>
        <w:t>костур</w:t>
      </w:r>
      <w:r w:rsidR="006E4A78" w:rsidRPr="00757113">
        <w:rPr>
          <w:color w:val="auto"/>
          <w:lang w:val="sr-Cyrl-RS"/>
        </w:rPr>
        <w:t xml:space="preserve"> </w:t>
      </w:r>
      <w:r w:rsidRPr="00757113">
        <w:rPr>
          <w:color w:val="auto"/>
          <w:lang w:val="sr-Cyrl-RS"/>
        </w:rPr>
        <w:t>од тврдих вунизол плоца д=5цм са</w:t>
      </w:r>
      <w:r w:rsidR="006E4A78" w:rsidRPr="00757113">
        <w:rPr>
          <w:color w:val="auto"/>
          <w:lang w:val="sr-Cyrl-RS"/>
        </w:rPr>
        <w:t xml:space="preserve"> </w:t>
      </w:r>
      <w:r w:rsidRPr="00757113">
        <w:rPr>
          <w:color w:val="auto"/>
          <w:lang w:val="sr-Cyrl-RS"/>
        </w:rPr>
        <w:t>ПВЦ фолијом са обе стране.</w:t>
      </w:r>
    </w:p>
    <w:p w:rsidR="00EA71CB" w:rsidRPr="00757113" w:rsidRDefault="006E4A78"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28.00</w:t>
      </w:r>
    </w:p>
    <w:p w:rsidR="00EA71CB" w:rsidRPr="00757113" w:rsidRDefault="006E4A78" w:rsidP="00EA71CB">
      <w:pPr>
        <w:pStyle w:val="Default"/>
        <w:jc w:val="both"/>
        <w:rPr>
          <w:color w:val="auto"/>
          <w:lang w:val="sr-Cyrl-RS"/>
        </w:rPr>
      </w:pPr>
      <w:r w:rsidRPr="00757113">
        <w:rPr>
          <w:color w:val="auto"/>
          <w:lang w:val="sr-Cyrl-RS"/>
        </w:rPr>
        <w:t>X</w:t>
      </w:r>
      <w:r w:rsidRPr="00757113">
        <w:rPr>
          <w:color w:val="auto"/>
          <w:lang w:val="sr-Latn-RS"/>
        </w:rPr>
        <w:t>II</w:t>
      </w:r>
      <w:r w:rsidR="00EA71CB" w:rsidRPr="00757113">
        <w:rPr>
          <w:color w:val="auto"/>
          <w:lang w:val="sr-Cyrl-RS"/>
        </w:rPr>
        <w:t xml:space="preserve"> Р А З Н И Р А Д О В И</w:t>
      </w:r>
    </w:p>
    <w:p w:rsidR="00EA71CB" w:rsidRPr="00757113" w:rsidRDefault="006E4A78" w:rsidP="00EA71CB">
      <w:pPr>
        <w:pStyle w:val="Default"/>
        <w:jc w:val="both"/>
        <w:rPr>
          <w:color w:val="auto"/>
          <w:lang w:val="sr-Cyrl-RS"/>
        </w:rPr>
      </w:pPr>
      <w:r w:rsidRPr="00757113">
        <w:rPr>
          <w:color w:val="auto"/>
          <w:lang w:val="sr-Cyrl-RS"/>
        </w:rPr>
        <w:t>1. Поновна монтажа постојећ</w:t>
      </w:r>
      <w:r w:rsidR="00EA71CB" w:rsidRPr="00757113">
        <w:rPr>
          <w:color w:val="auto"/>
          <w:lang w:val="sr-Cyrl-RS"/>
        </w:rPr>
        <w:t>их радијатора на</w:t>
      </w:r>
      <w:r w:rsidR="000802AE" w:rsidRPr="00757113">
        <w:rPr>
          <w:color w:val="auto"/>
          <w:lang w:val="sr-Cyrl-RS"/>
        </w:rPr>
        <w:t xml:space="preserve"> нове локалитете у санитарном ч</w:t>
      </w:r>
      <w:r w:rsidR="00EA71CB" w:rsidRPr="00757113">
        <w:rPr>
          <w:color w:val="auto"/>
          <w:lang w:val="sr-Cyrl-RS"/>
        </w:rPr>
        <w:t>вору са свим</w:t>
      </w:r>
      <w:r w:rsidR="000802AE" w:rsidRPr="00757113">
        <w:rPr>
          <w:color w:val="auto"/>
          <w:lang w:val="sr-Cyrl-RS"/>
        </w:rPr>
        <w:t xml:space="preserve"> </w:t>
      </w:r>
      <w:r w:rsidR="00EA71CB" w:rsidRPr="00757113">
        <w:rPr>
          <w:color w:val="auto"/>
          <w:lang w:val="sr-Cyrl-RS"/>
        </w:rPr>
        <w:t>потребним материјалом и радном снагом.</w:t>
      </w:r>
    </w:p>
    <w:p w:rsidR="00EA71CB" w:rsidRPr="00757113" w:rsidRDefault="000802AE" w:rsidP="00EA71CB">
      <w:pPr>
        <w:pStyle w:val="Default"/>
        <w:jc w:val="both"/>
        <w:rPr>
          <w:color w:val="auto"/>
          <w:lang w:val="sr-Cyrl-RS"/>
        </w:rPr>
      </w:pPr>
      <w:r w:rsidRPr="00757113">
        <w:rPr>
          <w:color w:val="auto"/>
          <w:lang w:val="sr-Cyrl-RS"/>
        </w:rPr>
        <w:t xml:space="preserve">ком </w:t>
      </w:r>
      <w:r w:rsidR="00EA71CB" w:rsidRPr="00757113">
        <w:rPr>
          <w:color w:val="auto"/>
          <w:lang w:val="sr-Cyrl-RS"/>
        </w:rPr>
        <w:t>3</w:t>
      </w:r>
    </w:p>
    <w:p w:rsidR="00EA71CB" w:rsidRPr="00757113" w:rsidRDefault="00EA71CB" w:rsidP="00EA71CB">
      <w:pPr>
        <w:pStyle w:val="Default"/>
        <w:jc w:val="both"/>
        <w:rPr>
          <w:color w:val="auto"/>
          <w:lang w:val="sr-Cyrl-RS"/>
        </w:rPr>
      </w:pPr>
      <w:r w:rsidRPr="00757113">
        <w:rPr>
          <w:color w:val="auto"/>
          <w:lang w:val="sr-Cyrl-RS"/>
        </w:rPr>
        <w:t>2. Набавк</w:t>
      </w:r>
      <w:r w:rsidR="000802AE" w:rsidRPr="00757113">
        <w:rPr>
          <w:color w:val="auto"/>
          <w:lang w:val="sr-Cyrl-RS"/>
        </w:rPr>
        <w:t xml:space="preserve">а, испорука и монтажа уградња у </w:t>
      </w:r>
      <w:r w:rsidRPr="00757113">
        <w:rPr>
          <w:color w:val="auto"/>
          <w:lang w:val="sr-Cyrl-RS"/>
        </w:rPr>
        <w:t xml:space="preserve">зид вентилационе цеви од тврдог ПВЦ-а </w:t>
      </w:r>
      <w:r w:rsidR="000802AE" w:rsidRPr="00757113">
        <w:rPr>
          <w:rFonts w:ascii="Symbol" w:hAnsi="Symbol" w:cs="Symbol"/>
          <w:sz w:val="19"/>
          <w:szCs w:val="19"/>
          <w:lang w:val="sr-Latn-RS" w:eastAsia="en-US"/>
        </w:rPr>
        <w:t></w:t>
      </w:r>
      <w:r w:rsidRPr="00757113">
        <w:rPr>
          <w:color w:val="auto"/>
          <w:lang w:val="sr-Cyrl-RS"/>
        </w:rPr>
        <w:t>125</w:t>
      </w:r>
      <w:r w:rsidR="000802AE" w:rsidRPr="00757113">
        <w:rPr>
          <w:color w:val="auto"/>
          <w:lang w:val="sr-Cyrl-RS"/>
        </w:rPr>
        <w:t>мм. Цев омотати по плашту термич</w:t>
      </w:r>
      <w:r w:rsidRPr="00757113">
        <w:rPr>
          <w:color w:val="auto"/>
          <w:lang w:val="sr-Cyrl-RS"/>
        </w:rPr>
        <w:t>ком изолацијом</w:t>
      </w:r>
      <w:r w:rsidR="000802AE" w:rsidRPr="00757113">
        <w:rPr>
          <w:color w:val="auto"/>
          <w:lang w:val="sr-Cyrl-RS"/>
        </w:rPr>
        <w:t xml:space="preserve"> </w:t>
      </w:r>
      <w:r w:rsidRPr="00757113">
        <w:rPr>
          <w:color w:val="auto"/>
          <w:lang w:val="sr-Cyrl-RS"/>
        </w:rPr>
        <w:t>од вунизол пло</w:t>
      </w:r>
      <w:r w:rsidR="000802AE" w:rsidRPr="00757113">
        <w:rPr>
          <w:color w:val="auto"/>
          <w:lang w:val="sr-Cyrl-RS"/>
        </w:rPr>
        <w:t>ч</w:t>
      </w:r>
      <w:r w:rsidRPr="00757113">
        <w:rPr>
          <w:color w:val="auto"/>
          <w:lang w:val="sr-Cyrl-RS"/>
        </w:rPr>
        <w:t>а д=5цм у пуном зиду од опеке. Ценом обухватити дати састав</w:t>
      </w:r>
      <w:r w:rsidR="000802AE" w:rsidRPr="00757113">
        <w:rPr>
          <w:color w:val="auto"/>
          <w:lang w:val="sr-Cyrl-RS"/>
        </w:rPr>
        <w:t xml:space="preserve"> </w:t>
      </w:r>
      <w:r w:rsidRPr="00757113">
        <w:rPr>
          <w:color w:val="auto"/>
          <w:lang w:val="sr-Cyrl-RS"/>
        </w:rPr>
        <w:t>са материјалом и радом.</w:t>
      </w:r>
    </w:p>
    <w:p w:rsidR="00EA71CB" w:rsidRPr="00757113" w:rsidRDefault="000802AE" w:rsidP="00EA71CB">
      <w:pPr>
        <w:pStyle w:val="Default"/>
        <w:jc w:val="both"/>
        <w:rPr>
          <w:color w:val="auto"/>
          <w:lang w:val="sr-Cyrl-RS"/>
        </w:rPr>
      </w:pPr>
      <w:r w:rsidRPr="00757113">
        <w:rPr>
          <w:color w:val="auto"/>
          <w:lang w:val="sr-Cyrl-RS"/>
        </w:rPr>
        <w:t xml:space="preserve">м1 </w:t>
      </w:r>
      <w:r w:rsidR="00EA71CB" w:rsidRPr="00757113">
        <w:rPr>
          <w:color w:val="auto"/>
          <w:lang w:val="sr-Cyrl-RS"/>
        </w:rPr>
        <w:t>1.00</w:t>
      </w:r>
    </w:p>
    <w:p w:rsidR="00EA71CB" w:rsidRPr="00757113" w:rsidRDefault="00EA71CB" w:rsidP="00EA71CB">
      <w:pPr>
        <w:pStyle w:val="Default"/>
        <w:jc w:val="both"/>
        <w:rPr>
          <w:color w:val="auto"/>
          <w:lang w:val="sr-Cyrl-RS"/>
        </w:rPr>
      </w:pPr>
      <w:r w:rsidRPr="00757113">
        <w:rPr>
          <w:color w:val="auto"/>
          <w:lang w:val="sr-Cyrl-RS"/>
        </w:rPr>
        <w:t>3. Набавка, ис</w:t>
      </w:r>
      <w:r w:rsidR="000802AE" w:rsidRPr="00757113">
        <w:rPr>
          <w:color w:val="auto"/>
          <w:lang w:val="sr-Cyrl-RS"/>
        </w:rPr>
        <w:t>порука и монтажа вентилатора са кућ</w:t>
      </w:r>
      <w:r w:rsidRPr="00757113">
        <w:rPr>
          <w:color w:val="auto"/>
          <w:lang w:val="sr-Cyrl-RS"/>
        </w:rPr>
        <w:t>иштем за уградњу у вентилациону цев.</w:t>
      </w:r>
    </w:p>
    <w:p w:rsidR="00EA71CB" w:rsidRPr="00757113" w:rsidRDefault="000802AE" w:rsidP="00EA71CB">
      <w:pPr>
        <w:pStyle w:val="Default"/>
        <w:jc w:val="both"/>
        <w:rPr>
          <w:color w:val="auto"/>
          <w:lang w:val="sr-Cyrl-RS"/>
        </w:rPr>
      </w:pPr>
      <w:r w:rsidRPr="00757113">
        <w:rPr>
          <w:color w:val="auto"/>
          <w:lang w:val="sr-Cyrl-RS"/>
        </w:rPr>
        <w:t xml:space="preserve">ком </w:t>
      </w:r>
      <w:r w:rsidR="00EA71CB" w:rsidRPr="00757113">
        <w:rPr>
          <w:color w:val="auto"/>
          <w:lang w:val="sr-Cyrl-RS"/>
        </w:rPr>
        <w:t>1</w:t>
      </w:r>
    </w:p>
    <w:p w:rsidR="00EA71CB" w:rsidRPr="00757113" w:rsidRDefault="000802AE" w:rsidP="00EA71CB">
      <w:pPr>
        <w:pStyle w:val="Default"/>
        <w:jc w:val="both"/>
        <w:rPr>
          <w:b/>
          <w:color w:val="auto"/>
          <w:lang w:val="sr-Cyrl-RS"/>
        </w:rPr>
      </w:pPr>
      <w:r w:rsidRPr="00757113">
        <w:rPr>
          <w:b/>
          <w:color w:val="auto"/>
          <w:lang w:val="sr-Cyrl-RS"/>
        </w:rPr>
        <w:t>Р Е К А П И Т У Л А Ц И Ј А ГРАЂ</w:t>
      </w:r>
      <w:r w:rsidR="00EA71CB" w:rsidRPr="00757113">
        <w:rPr>
          <w:b/>
          <w:color w:val="auto"/>
          <w:lang w:val="sr-Cyrl-RS"/>
        </w:rPr>
        <w:t>ЕВИНСКО - ЗАНАТСКИХ РАДОВА</w:t>
      </w:r>
      <w:r w:rsidR="00451AC0" w:rsidRPr="00757113">
        <w:rPr>
          <w:b/>
          <w:color w:val="auto"/>
          <w:lang w:val="sr-Cyrl-RS"/>
        </w:rPr>
        <w:t xml:space="preserve"> НА </w:t>
      </w:r>
      <w:r w:rsidR="00451AC0" w:rsidRPr="00757113">
        <w:rPr>
          <w:b/>
          <w:color w:val="auto"/>
          <w:lang w:val="sr-Latn-RS"/>
        </w:rPr>
        <w:t xml:space="preserve">I </w:t>
      </w:r>
      <w:r w:rsidR="00451AC0" w:rsidRPr="00757113">
        <w:rPr>
          <w:b/>
          <w:color w:val="auto"/>
          <w:lang w:val="sr-Cyrl-RS"/>
        </w:rPr>
        <w:t>СПРАТУ ШКОЛЕ</w:t>
      </w:r>
    </w:p>
    <w:p w:rsidR="00EA71CB" w:rsidRPr="00757113" w:rsidRDefault="000802AE" w:rsidP="00EA71CB">
      <w:pPr>
        <w:pStyle w:val="Default"/>
        <w:jc w:val="both"/>
        <w:rPr>
          <w:color w:val="auto"/>
          <w:lang w:val="sr-Cyrl-RS"/>
        </w:rPr>
      </w:pPr>
      <w:r w:rsidRPr="00757113">
        <w:rPr>
          <w:color w:val="auto"/>
          <w:lang w:val="sr-Latn-RS"/>
        </w:rPr>
        <w:t>I</w:t>
      </w:r>
      <w:r w:rsidR="00EA71CB" w:rsidRPr="00757113">
        <w:rPr>
          <w:color w:val="auto"/>
          <w:lang w:val="sr-Cyrl-RS"/>
        </w:rPr>
        <w:t>. РАД</w:t>
      </w:r>
      <w:r w:rsidRPr="00757113">
        <w:rPr>
          <w:color w:val="auto"/>
          <w:lang w:val="sr-Cyrl-RS"/>
        </w:rPr>
        <w:t xml:space="preserve">ОВИ РУШЕЊА И ДЕМОНТАЖЕ </w:t>
      </w:r>
    </w:p>
    <w:p w:rsidR="00EA71CB" w:rsidRPr="00757113" w:rsidRDefault="000802AE" w:rsidP="00EA71CB">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p>
    <w:p w:rsidR="00EA71CB" w:rsidRPr="00757113" w:rsidRDefault="000802AE" w:rsidP="00EA71CB">
      <w:pPr>
        <w:pStyle w:val="Default"/>
        <w:jc w:val="both"/>
        <w:rPr>
          <w:color w:val="auto"/>
          <w:lang w:val="sr-Cyrl-RS"/>
        </w:rPr>
      </w:pPr>
      <w:r w:rsidRPr="00757113">
        <w:rPr>
          <w:color w:val="auto"/>
          <w:lang w:val="sr-Latn-RS"/>
        </w:rPr>
        <w:t>III</w:t>
      </w:r>
      <w:r w:rsidR="00EA71CB" w:rsidRPr="00757113">
        <w:rPr>
          <w:color w:val="auto"/>
          <w:lang w:val="sr-Cyrl-RS"/>
        </w:rPr>
        <w:t>. ЗИДАРСКИ РАДОВИ</w:t>
      </w:r>
    </w:p>
    <w:p w:rsidR="00EA71CB" w:rsidRPr="00757113" w:rsidRDefault="000802AE" w:rsidP="00EA71CB">
      <w:pPr>
        <w:pStyle w:val="Default"/>
        <w:jc w:val="both"/>
        <w:rPr>
          <w:color w:val="auto"/>
          <w:lang w:val="sr-Cyrl-RS"/>
        </w:rPr>
      </w:pPr>
      <w:r w:rsidRPr="00757113">
        <w:rPr>
          <w:color w:val="auto"/>
          <w:lang w:val="sr-Latn-RS"/>
        </w:rPr>
        <w:t>IV</w:t>
      </w:r>
      <w:r w:rsidR="00EA71CB" w:rsidRPr="00757113">
        <w:rPr>
          <w:color w:val="auto"/>
          <w:lang w:val="sr-Cyrl-RS"/>
        </w:rPr>
        <w:t xml:space="preserve">. АРМИРАНО - БЕТОНСКИ РАДОВИ </w:t>
      </w:r>
    </w:p>
    <w:p w:rsidR="00EA71CB" w:rsidRPr="00757113" w:rsidRDefault="000802AE" w:rsidP="00EA71CB">
      <w:pPr>
        <w:pStyle w:val="Default"/>
        <w:jc w:val="both"/>
        <w:rPr>
          <w:color w:val="auto"/>
          <w:lang w:val="sr-Cyrl-RS"/>
        </w:rPr>
      </w:pPr>
      <w:r w:rsidRPr="00757113">
        <w:rPr>
          <w:color w:val="auto"/>
          <w:lang w:val="sr-Latn-RS"/>
        </w:rPr>
        <w:t>V</w:t>
      </w:r>
      <w:r w:rsidRPr="00757113">
        <w:rPr>
          <w:color w:val="auto"/>
          <w:lang w:val="sr-Cyrl-RS"/>
        </w:rPr>
        <w:t xml:space="preserve">. АРМИРАЧКИ РАДОВИ </w:t>
      </w:r>
    </w:p>
    <w:p w:rsidR="00EA71CB" w:rsidRPr="00757113" w:rsidRDefault="000802AE" w:rsidP="00EA71CB">
      <w:pPr>
        <w:pStyle w:val="Default"/>
        <w:jc w:val="both"/>
        <w:rPr>
          <w:color w:val="auto"/>
          <w:lang w:val="sr-Cyrl-RS"/>
        </w:rPr>
      </w:pPr>
      <w:r w:rsidRPr="00757113">
        <w:rPr>
          <w:color w:val="auto"/>
          <w:lang w:val="sr-Latn-RS"/>
        </w:rPr>
        <w:t>VI</w:t>
      </w:r>
      <w:r w:rsidR="00EA71CB" w:rsidRPr="00757113">
        <w:rPr>
          <w:color w:val="auto"/>
          <w:lang w:val="sr-Cyrl-RS"/>
        </w:rPr>
        <w:t>. МОНТАЖНИ РАДОВИ</w:t>
      </w:r>
    </w:p>
    <w:p w:rsidR="00EA71CB" w:rsidRPr="00757113" w:rsidRDefault="000802AE" w:rsidP="00EA71CB">
      <w:pPr>
        <w:pStyle w:val="Default"/>
        <w:jc w:val="both"/>
        <w:rPr>
          <w:color w:val="auto"/>
          <w:lang w:val="sr-Cyrl-RS"/>
        </w:rPr>
      </w:pPr>
      <w:r w:rsidRPr="00757113">
        <w:rPr>
          <w:color w:val="auto"/>
          <w:lang w:val="sr-Latn-RS"/>
        </w:rPr>
        <w:t>VII</w:t>
      </w:r>
      <w:r w:rsidRPr="00757113">
        <w:rPr>
          <w:color w:val="auto"/>
          <w:lang w:val="sr-Cyrl-RS"/>
        </w:rPr>
        <w:t>. КЕРАМИЧ</w:t>
      </w:r>
      <w:r w:rsidR="00EA71CB" w:rsidRPr="00757113">
        <w:rPr>
          <w:color w:val="auto"/>
          <w:lang w:val="sr-Cyrl-RS"/>
        </w:rPr>
        <w:t xml:space="preserve">АРСКИ РАДОВИ </w:t>
      </w:r>
    </w:p>
    <w:p w:rsidR="00EA71CB" w:rsidRPr="00757113" w:rsidRDefault="000802AE" w:rsidP="00EA71CB">
      <w:pPr>
        <w:pStyle w:val="Default"/>
        <w:jc w:val="both"/>
        <w:rPr>
          <w:color w:val="auto"/>
          <w:lang w:val="sr-Cyrl-RS"/>
        </w:rPr>
      </w:pPr>
      <w:r w:rsidRPr="00757113">
        <w:rPr>
          <w:color w:val="auto"/>
          <w:lang w:val="sr-Latn-RS"/>
        </w:rPr>
        <w:t>VIII</w:t>
      </w:r>
      <w:r w:rsidR="00EA71CB" w:rsidRPr="00757113">
        <w:rPr>
          <w:color w:val="auto"/>
          <w:lang w:val="sr-Cyrl-RS"/>
        </w:rPr>
        <w:t xml:space="preserve">. МОЛЕРСКО – ФАРБАРСКИ РАДОВИ </w:t>
      </w:r>
    </w:p>
    <w:p w:rsidR="00EA71CB" w:rsidRPr="00757113" w:rsidRDefault="000802AE" w:rsidP="00EA71CB">
      <w:pPr>
        <w:pStyle w:val="Default"/>
        <w:jc w:val="both"/>
        <w:rPr>
          <w:color w:val="auto"/>
          <w:lang w:val="sr-Cyrl-RS"/>
        </w:rPr>
      </w:pPr>
      <w:r w:rsidRPr="00757113">
        <w:rPr>
          <w:color w:val="auto"/>
          <w:lang w:val="sr-Latn-RS"/>
        </w:rPr>
        <w:t>IX</w:t>
      </w:r>
      <w:r w:rsidRPr="00757113">
        <w:rPr>
          <w:color w:val="auto"/>
          <w:lang w:val="sr-Cyrl-RS"/>
        </w:rPr>
        <w:t xml:space="preserve">. СТОЛАРСКИ РАДОВИ </w:t>
      </w:r>
    </w:p>
    <w:p w:rsidR="00EA71CB" w:rsidRPr="00757113" w:rsidRDefault="000802AE" w:rsidP="00EA71CB">
      <w:pPr>
        <w:pStyle w:val="Default"/>
        <w:jc w:val="both"/>
        <w:rPr>
          <w:color w:val="auto"/>
          <w:lang w:val="sr-Cyrl-RS"/>
        </w:rPr>
      </w:pPr>
      <w:r w:rsidRPr="00757113">
        <w:rPr>
          <w:color w:val="auto"/>
          <w:lang w:val="sr-Cyrl-RS"/>
        </w:rPr>
        <w:t xml:space="preserve">X. ПОДОПОЛАГАЧКИ РАДОВИ </w:t>
      </w:r>
    </w:p>
    <w:p w:rsidR="00EA71CB" w:rsidRPr="00757113" w:rsidRDefault="000802AE" w:rsidP="00EA71CB">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ИЗОЛАТЕРСКИ РАДОВИ</w:t>
      </w:r>
    </w:p>
    <w:p w:rsidR="00EA71CB" w:rsidRPr="00757113" w:rsidRDefault="000802AE" w:rsidP="00EA71CB">
      <w:pPr>
        <w:pStyle w:val="Default"/>
        <w:jc w:val="both"/>
        <w:rPr>
          <w:color w:val="auto"/>
          <w:lang w:val="sr-Cyrl-RS"/>
        </w:rPr>
      </w:pPr>
      <w:r w:rsidRPr="00757113">
        <w:rPr>
          <w:color w:val="auto"/>
          <w:lang w:val="sr-Cyrl-RS"/>
        </w:rPr>
        <w:t>X</w:t>
      </w:r>
      <w:r w:rsidRPr="00757113">
        <w:rPr>
          <w:color w:val="auto"/>
          <w:lang w:val="sr-Latn-RS"/>
        </w:rPr>
        <w:t>II</w:t>
      </w:r>
      <w:r w:rsidRPr="00757113">
        <w:rPr>
          <w:color w:val="auto"/>
          <w:lang w:val="sr-Cyrl-RS"/>
        </w:rPr>
        <w:t xml:space="preserve">. РАЗНИ РАДОВИ </w:t>
      </w:r>
    </w:p>
    <w:p w:rsidR="000802AE" w:rsidRDefault="000802AE" w:rsidP="00EA71CB">
      <w:pPr>
        <w:pStyle w:val="Default"/>
        <w:jc w:val="both"/>
        <w:rPr>
          <w:b/>
          <w:color w:val="auto"/>
          <w:lang w:val="sr-Cyrl-RS"/>
        </w:rPr>
      </w:pPr>
    </w:p>
    <w:p w:rsidR="00EA71CB" w:rsidRPr="00EA71CB" w:rsidRDefault="00FB423C" w:rsidP="00EA71CB">
      <w:pPr>
        <w:pStyle w:val="Default"/>
        <w:jc w:val="both"/>
        <w:rPr>
          <w:b/>
          <w:color w:val="auto"/>
          <w:lang w:val="sr-Cyrl-RS"/>
        </w:rPr>
      </w:pPr>
      <w:r>
        <w:rPr>
          <w:b/>
          <w:color w:val="auto"/>
          <w:lang w:val="sr-Cyrl-RS"/>
        </w:rPr>
        <w:t>б.) Санитарни ч</w:t>
      </w:r>
      <w:r w:rsidR="00EA71CB" w:rsidRPr="00EA71CB">
        <w:rPr>
          <w:b/>
          <w:color w:val="auto"/>
          <w:lang w:val="sr-Cyrl-RS"/>
        </w:rPr>
        <w:t>вор на приземљу школе</w:t>
      </w:r>
    </w:p>
    <w:p w:rsidR="00FB423C" w:rsidRPr="00757113" w:rsidRDefault="00EA71CB" w:rsidP="00EA71CB">
      <w:pPr>
        <w:pStyle w:val="Default"/>
        <w:jc w:val="both"/>
        <w:rPr>
          <w:color w:val="auto"/>
          <w:lang w:val="sr-Cyrl-RS"/>
        </w:rPr>
      </w:pPr>
      <w:r w:rsidRPr="00757113">
        <w:rPr>
          <w:color w:val="auto"/>
          <w:lang w:val="sr-Cyrl-RS"/>
        </w:rPr>
        <w:t>Поз</w:t>
      </w:r>
      <w:r w:rsidR="00FB423C" w:rsidRPr="00757113">
        <w:rPr>
          <w:color w:val="auto"/>
          <w:lang w:val="sr-Cyrl-RS"/>
        </w:rPr>
        <w:t>,</w:t>
      </w:r>
      <w:r w:rsidRPr="00757113">
        <w:rPr>
          <w:color w:val="auto"/>
          <w:lang w:val="sr-Cyrl-RS"/>
        </w:rPr>
        <w:t xml:space="preserve"> ОПИС ПОЗИЦИЈЕ</w:t>
      </w:r>
      <w:r w:rsidR="00FB423C" w:rsidRPr="00757113">
        <w:rPr>
          <w:color w:val="auto"/>
          <w:lang w:val="sr-Cyrl-RS"/>
        </w:rPr>
        <w:t>, Ј.М. Колич</w:t>
      </w:r>
      <w:r w:rsidRPr="00757113">
        <w:rPr>
          <w:color w:val="auto"/>
          <w:lang w:val="sr-Cyrl-RS"/>
        </w:rPr>
        <w:t xml:space="preserve">ина </w:t>
      </w:r>
    </w:p>
    <w:p w:rsidR="00EA71CB" w:rsidRPr="00757113" w:rsidRDefault="00567302" w:rsidP="00EA71CB">
      <w:pPr>
        <w:pStyle w:val="Default"/>
        <w:jc w:val="both"/>
        <w:rPr>
          <w:color w:val="auto"/>
          <w:lang w:val="sr-Cyrl-RS"/>
        </w:rPr>
      </w:pPr>
      <w:r w:rsidRPr="00757113">
        <w:rPr>
          <w:color w:val="auto"/>
          <w:lang w:val="sr-Latn-RS"/>
        </w:rPr>
        <w:t>I</w:t>
      </w:r>
      <w:r w:rsidR="00EA71CB" w:rsidRPr="00757113">
        <w:rPr>
          <w:color w:val="auto"/>
          <w:lang w:val="sr-Cyrl-RS"/>
        </w:rPr>
        <w:t xml:space="preserve"> РАДОВИ РУШЕЊА И ДЕМОНТАЖЕ</w:t>
      </w:r>
    </w:p>
    <w:p w:rsidR="00EA71CB" w:rsidRPr="00757113" w:rsidRDefault="00EA71CB" w:rsidP="00EA71CB">
      <w:pPr>
        <w:pStyle w:val="Default"/>
        <w:jc w:val="both"/>
        <w:rPr>
          <w:color w:val="auto"/>
          <w:lang w:val="sr-Cyrl-RS"/>
        </w:rPr>
      </w:pPr>
      <w:r w:rsidRPr="00757113">
        <w:rPr>
          <w:color w:val="auto"/>
          <w:lang w:val="sr-Cyrl-RS"/>
        </w:rPr>
        <w:t xml:space="preserve">1. Рушење </w:t>
      </w:r>
      <w:r w:rsidR="00567302" w:rsidRPr="00757113">
        <w:rPr>
          <w:color w:val="auto"/>
          <w:lang w:val="sr-Cyrl-RS"/>
        </w:rPr>
        <w:t>свих преградних зидова од опеке по ч</w:t>
      </w:r>
      <w:r w:rsidRPr="00757113">
        <w:rPr>
          <w:color w:val="auto"/>
          <w:lang w:val="sr-Cyrl-RS"/>
        </w:rPr>
        <w:t>и</w:t>
      </w:r>
      <w:r w:rsidR="00567302" w:rsidRPr="00757113">
        <w:rPr>
          <w:color w:val="auto"/>
          <w:lang w:val="sr-Cyrl-RS"/>
        </w:rPr>
        <w:t>тавој висини. Ценом обухватити чишћ</w:t>
      </w:r>
      <w:r w:rsidRPr="00757113">
        <w:rPr>
          <w:color w:val="auto"/>
          <w:lang w:val="sr-Cyrl-RS"/>
        </w:rPr>
        <w:t>ење</w:t>
      </w:r>
    </w:p>
    <w:p w:rsidR="00EA71CB" w:rsidRPr="00757113" w:rsidRDefault="00EA71CB" w:rsidP="00EA71CB">
      <w:pPr>
        <w:pStyle w:val="Default"/>
        <w:jc w:val="both"/>
        <w:rPr>
          <w:color w:val="auto"/>
          <w:lang w:val="sr-Cyrl-RS"/>
        </w:rPr>
      </w:pPr>
      <w:r w:rsidRPr="00757113">
        <w:rPr>
          <w:color w:val="auto"/>
          <w:lang w:val="sr-Cyrl-RS"/>
        </w:rPr>
        <w:t>опеке од малтера, пренос и одлагање опеке</w:t>
      </w:r>
      <w:r w:rsidR="00567302" w:rsidRPr="00757113">
        <w:rPr>
          <w:color w:val="auto"/>
          <w:lang w:val="sr-Cyrl-RS"/>
        </w:rPr>
        <w:t xml:space="preserve"> </w:t>
      </w:r>
      <w:r w:rsidRPr="00757113">
        <w:rPr>
          <w:color w:val="auto"/>
          <w:lang w:val="sr-Cyrl-RS"/>
        </w:rPr>
        <w:t>и шута од рушења на градилишну депонију.</w:t>
      </w:r>
    </w:p>
    <w:p w:rsidR="00EA71CB" w:rsidRPr="00757113" w:rsidRDefault="00EA71CB" w:rsidP="00EA71CB">
      <w:pPr>
        <w:pStyle w:val="Default"/>
        <w:jc w:val="both"/>
        <w:rPr>
          <w:color w:val="auto"/>
          <w:lang w:val="sr-Latn-RS"/>
        </w:rPr>
      </w:pPr>
      <w:r w:rsidRPr="00757113">
        <w:rPr>
          <w:color w:val="auto"/>
          <w:lang w:val="sr-Cyrl-RS"/>
        </w:rPr>
        <w:lastRenderedPageBreak/>
        <w:t>м2</w:t>
      </w:r>
      <w:r w:rsidR="00567302" w:rsidRPr="00757113">
        <w:rPr>
          <w:color w:val="auto"/>
          <w:lang w:val="sr-Cyrl-RS"/>
        </w:rPr>
        <w:t xml:space="preserve"> </w:t>
      </w:r>
      <w:r w:rsidRPr="00757113">
        <w:rPr>
          <w:color w:val="auto"/>
          <w:lang w:val="sr-Cyrl-RS"/>
        </w:rPr>
        <w:t>45.40</w:t>
      </w:r>
    </w:p>
    <w:p w:rsidR="00EA71CB" w:rsidRPr="00757113" w:rsidRDefault="00567302" w:rsidP="00EA71CB">
      <w:pPr>
        <w:pStyle w:val="Default"/>
        <w:jc w:val="both"/>
        <w:rPr>
          <w:color w:val="auto"/>
          <w:lang w:val="sr-Cyrl-RS"/>
        </w:rPr>
      </w:pPr>
      <w:r w:rsidRPr="00757113">
        <w:rPr>
          <w:color w:val="auto"/>
          <w:lang w:val="sr-Cyrl-RS"/>
        </w:rPr>
        <w:t>2. Демонтажа постојећих санитарних уређ</w:t>
      </w:r>
      <w:r w:rsidR="00EA71CB" w:rsidRPr="00757113">
        <w:rPr>
          <w:color w:val="auto"/>
          <w:lang w:val="sr-Cyrl-RS"/>
        </w:rPr>
        <w:t>аја и</w:t>
      </w:r>
      <w:r w:rsidRPr="00757113">
        <w:rPr>
          <w:color w:val="auto"/>
          <w:lang w:val="sr-Cyrl-RS"/>
        </w:rPr>
        <w:t xml:space="preserve"> </w:t>
      </w:r>
      <w:r w:rsidR="00EA71CB" w:rsidRPr="00757113">
        <w:rPr>
          <w:color w:val="auto"/>
          <w:lang w:val="sr-Cyrl-RS"/>
        </w:rPr>
        <w:t>пренос на градилишну депонију.</w:t>
      </w:r>
    </w:p>
    <w:p w:rsidR="00EA71CB" w:rsidRPr="00757113" w:rsidRDefault="00567302" w:rsidP="00EA71CB">
      <w:pPr>
        <w:pStyle w:val="Default"/>
        <w:jc w:val="both"/>
        <w:rPr>
          <w:color w:val="auto"/>
          <w:lang w:val="sr-Cyrl-RS"/>
        </w:rPr>
      </w:pPr>
      <w:r w:rsidRPr="00757113">
        <w:rPr>
          <w:color w:val="auto"/>
          <w:lang w:val="sr-Cyrl-RS"/>
        </w:rPr>
        <w:t>- В</w:t>
      </w:r>
      <w:r w:rsidR="00EA71CB" w:rsidRPr="00757113">
        <w:rPr>
          <w:color w:val="auto"/>
          <w:lang w:val="sr-Cyrl-RS"/>
        </w:rPr>
        <w:t>Ц шоља</w:t>
      </w:r>
      <w:r w:rsidRPr="00757113">
        <w:rPr>
          <w:color w:val="auto"/>
          <w:lang w:val="sr-Cyrl-RS"/>
        </w:rPr>
        <w:t xml:space="preserve"> ком4</w:t>
      </w:r>
    </w:p>
    <w:p w:rsidR="00EA71CB" w:rsidRPr="00757113" w:rsidRDefault="00567302" w:rsidP="00EA71CB">
      <w:pPr>
        <w:pStyle w:val="Default"/>
        <w:jc w:val="both"/>
        <w:rPr>
          <w:color w:val="auto"/>
          <w:lang w:val="sr-Cyrl-RS"/>
        </w:rPr>
      </w:pPr>
      <w:r w:rsidRPr="00757113">
        <w:rPr>
          <w:color w:val="auto"/>
          <w:lang w:val="sr-Cyrl-RS"/>
        </w:rPr>
        <w:t xml:space="preserve">- умиваоник </w:t>
      </w:r>
      <w:r w:rsidR="00EA71CB" w:rsidRPr="00757113">
        <w:rPr>
          <w:color w:val="auto"/>
          <w:lang w:val="sr-Cyrl-RS"/>
        </w:rPr>
        <w:t>ком</w:t>
      </w:r>
      <w:r w:rsidRPr="00757113">
        <w:rPr>
          <w:color w:val="auto"/>
          <w:lang w:val="sr-Cyrl-RS"/>
        </w:rPr>
        <w:t xml:space="preserve"> </w:t>
      </w:r>
      <w:r w:rsidR="00EA71CB" w:rsidRPr="00757113">
        <w:rPr>
          <w:color w:val="auto"/>
          <w:lang w:val="sr-Cyrl-RS"/>
        </w:rPr>
        <w:t>1</w:t>
      </w:r>
    </w:p>
    <w:p w:rsidR="00EA71CB" w:rsidRPr="00757113" w:rsidRDefault="00567302" w:rsidP="00EA71CB">
      <w:pPr>
        <w:pStyle w:val="Default"/>
        <w:jc w:val="both"/>
        <w:rPr>
          <w:color w:val="auto"/>
          <w:lang w:val="sr-Cyrl-RS"/>
        </w:rPr>
      </w:pPr>
      <w:r w:rsidRPr="00757113">
        <w:rPr>
          <w:color w:val="auto"/>
          <w:lang w:val="sr-Cyrl-RS"/>
        </w:rPr>
        <w:t>3. Демонтажа постојећ</w:t>
      </w:r>
      <w:r w:rsidR="00EA71CB" w:rsidRPr="00757113">
        <w:rPr>
          <w:color w:val="auto"/>
          <w:lang w:val="sr-Cyrl-RS"/>
        </w:rPr>
        <w:t>их радијатора и одлагање</w:t>
      </w:r>
      <w:r w:rsidRPr="00757113">
        <w:rPr>
          <w:color w:val="auto"/>
          <w:lang w:val="sr-Cyrl-RS"/>
        </w:rPr>
        <w:t xml:space="preserve"> </w:t>
      </w:r>
      <w:r w:rsidR="00EA71CB" w:rsidRPr="00757113">
        <w:rPr>
          <w:color w:val="auto"/>
          <w:lang w:val="sr-Cyrl-RS"/>
        </w:rPr>
        <w:t>на лицу места ради поновне монтаже на</w:t>
      </w:r>
    </w:p>
    <w:p w:rsidR="00EA71CB" w:rsidRPr="00757113" w:rsidRDefault="00EA71CB" w:rsidP="00EA71CB">
      <w:pPr>
        <w:pStyle w:val="Default"/>
        <w:jc w:val="both"/>
        <w:rPr>
          <w:color w:val="auto"/>
          <w:lang w:val="sr-Cyrl-RS"/>
        </w:rPr>
      </w:pPr>
      <w:r w:rsidRPr="00757113">
        <w:rPr>
          <w:color w:val="auto"/>
          <w:lang w:val="sr-Cyrl-RS"/>
        </w:rPr>
        <w:t>нове планиране локалитете.</w:t>
      </w:r>
    </w:p>
    <w:p w:rsidR="00EA71CB" w:rsidRPr="00757113" w:rsidRDefault="00567302" w:rsidP="00EA71CB">
      <w:pPr>
        <w:pStyle w:val="Default"/>
        <w:jc w:val="both"/>
        <w:rPr>
          <w:color w:val="auto"/>
          <w:lang w:val="sr-Cyrl-RS"/>
        </w:rPr>
      </w:pPr>
      <w:r w:rsidRPr="00757113">
        <w:rPr>
          <w:color w:val="auto"/>
          <w:lang w:val="sr-Cyrl-RS"/>
        </w:rPr>
        <w:t xml:space="preserve">ком </w:t>
      </w:r>
      <w:r w:rsidR="00EA71CB" w:rsidRPr="00757113">
        <w:rPr>
          <w:color w:val="auto"/>
          <w:lang w:val="sr-Cyrl-RS"/>
        </w:rPr>
        <w:t>2</w:t>
      </w:r>
    </w:p>
    <w:p w:rsidR="00EA71CB" w:rsidRPr="00757113" w:rsidRDefault="00EA71CB" w:rsidP="00EA71CB">
      <w:pPr>
        <w:pStyle w:val="Default"/>
        <w:jc w:val="both"/>
        <w:rPr>
          <w:color w:val="auto"/>
          <w:lang w:val="sr-Cyrl-RS"/>
        </w:rPr>
      </w:pPr>
      <w:r w:rsidRPr="00757113">
        <w:rPr>
          <w:color w:val="auto"/>
          <w:lang w:val="sr-Cyrl-RS"/>
        </w:rPr>
        <w:t>4. Комплетн</w:t>
      </w:r>
      <w:r w:rsidR="00567302" w:rsidRPr="00757113">
        <w:rPr>
          <w:color w:val="auto"/>
          <w:lang w:val="sr-Cyrl-RS"/>
        </w:rPr>
        <w:t>о обијање пост.зидних керам.плоч</w:t>
      </w:r>
      <w:r w:rsidRPr="00757113">
        <w:rPr>
          <w:color w:val="auto"/>
          <w:lang w:val="sr-Cyrl-RS"/>
        </w:rPr>
        <w:t>а</w:t>
      </w:r>
      <w:r w:rsidR="00567302" w:rsidRPr="00757113">
        <w:rPr>
          <w:color w:val="auto"/>
          <w:lang w:val="sr-Cyrl-RS"/>
        </w:rPr>
        <w:t xml:space="preserve"> </w:t>
      </w:r>
      <w:r w:rsidRPr="00757113">
        <w:rPr>
          <w:color w:val="auto"/>
          <w:lang w:val="sr-Cyrl-RS"/>
        </w:rPr>
        <w:t>и</w:t>
      </w:r>
      <w:r w:rsidR="00567302" w:rsidRPr="00757113">
        <w:rPr>
          <w:color w:val="auto"/>
          <w:lang w:val="sr-Cyrl-RS"/>
        </w:rPr>
        <w:t xml:space="preserve"> </w:t>
      </w:r>
      <w:r w:rsidRPr="00757113">
        <w:rPr>
          <w:color w:val="auto"/>
          <w:lang w:val="sr-Cyrl-RS"/>
        </w:rPr>
        <w:t>о</w:t>
      </w:r>
      <w:r w:rsidR="00567302" w:rsidRPr="00757113">
        <w:rPr>
          <w:color w:val="auto"/>
          <w:lang w:val="sr-Cyrl-RS"/>
        </w:rPr>
        <w:t>б.</w:t>
      </w:r>
      <w:r w:rsidRPr="00757113">
        <w:rPr>
          <w:color w:val="auto"/>
          <w:lang w:val="sr-Cyrl-RS"/>
        </w:rPr>
        <w:t xml:space="preserve"> малтера са унутр. зидова. Ценом обухватити</w:t>
      </w:r>
    </w:p>
    <w:p w:rsidR="00EA71CB" w:rsidRPr="00757113" w:rsidRDefault="00567302" w:rsidP="00EA71CB">
      <w:pPr>
        <w:pStyle w:val="Default"/>
        <w:jc w:val="both"/>
        <w:rPr>
          <w:color w:val="auto"/>
          <w:lang w:val="sr-Cyrl-RS"/>
        </w:rPr>
      </w:pPr>
      <w:r w:rsidRPr="00757113">
        <w:rPr>
          <w:color w:val="auto"/>
          <w:lang w:val="sr-Cyrl-RS"/>
        </w:rPr>
        <w:t>и чишћ</w:t>
      </w:r>
      <w:r w:rsidR="00EA71CB" w:rsidRPr="00757113">
        <w:rPr>
          <w:color w:val="auto"/>
          <w:lang w:val="sr-Cyrl-RS"/>
        </w:rPr>
        <w:t>ење фуга кламфама до дубине од</w:t>
      </w:r>
      <w:r w:rsidRPr="00757113">
        <w:rPr>
          <w:color w:val="auto"/>
          <w:lang w:val="sr-Cyrl-RS"/>
        </w:rPr>
        <w:t xml:space="preserve"> цца.2цм, чишћење зидова чел.ч</w:t>
      </w:r>
      <w:r w:rsidR="00EA71CB" w:rsidRPr="00757113">
        <w:rPr>
          <w:color w:val="auto"/>
          <w:lang w:val="sr-Cyrl-RS"/>
        </w:rPr>
        <w:t>етком, пренос</w:t>
      </w:r>
      <w:r w:rsidRPr="00757113">
        <w:rPr>
          <w:color w:val="auto"/>
          <w:lang w:val="sr-Cyrl-RS"/>
        </w:rPr>
        <w:t xml:space="preserve"> </w:t>
      </w:r>
      <w:r w:rsidR="00EA71CB" w:rsidRPr="00757113">
        <w:rPr>
          <w:color w:val="auto"/>
          <w:lang w:val="sr-Cyrl-RS"/>
        </w:rPr>
        <w:t>и одлагање шута на градилишну депонију.</w:t>
      </w:r>
    </w:p>
    <w:p w:rsidR="00EA71CB" w:rsidRPr="00757113" w:rsidRDefault="00567302"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33.60</w:t>
      </w:r>
    </w:p>
    <w:p w:rsidR="00EA71CB" w:rsidRPr="00757113" w:rsidRDefault="00567302" w:rsidP="00EA71CB">
      <w:pPr>
        <w:pStyle w:val="Default"/>
        <w:jc w:val="both"/>
        <w:rPr>
          <w:color w:val="auto"/>
          <w:lang w:val="sr-Cyrl-RS"/>
        </w:rPr>
      </w:pPr>
      <w:r w:rsidRPr="00757113">
        <w:rPr>
          <w:color w:val="auto"/>
          <w:lang w:val="sr-Cyrl-RS"/>
        </w:rPr>
        <w:t>5. Комплетно обијање пост.оштећ</w:t>
      </w:r>
      <w:r w:rsidR="00EA71CB" w:rsidRPr="00757113">
        <w:rPr>
          <w:color w:val="auto"/>
          <w:lang w:val="sr-Cyrl-RS"/>
        </w:rPr>
        <w:t>еног малтера</w:t>
      </w:r>
      <w:r w:rsidRPr="00757113">
        <w:rPr>
          <w:color w:val="auto"/>
          <w:lang w:val="sr-Cyrl-RS"/>
        </w:rPr>
        <w:t xml:space="preserve"> </w:t>
      </w:r>
      <w:r w:rsidR="00EA71CB" w:rsidRPr="00757113">
        <w:rPr>
          <w:color w:val="auto"/>
          <w:lang w:val="sr-Cyrl-RS"/>
        </w:rPr>
        <w:t>са унутрашњих зидних површина.Ценом обух</w:t>
      </w:r>
      <w:r w:rsidRPr="00757113">
        <w:rPr>
          <w:color w:val="auto"/>
          <w:lang w:val="sr-Cyrl-RS"/>
        </w:rPr>
        <w:t>ватити чишћ</w:t>
      </w:r>
      <w:r w:rsidR="00EA71CB" w:rsidRPr="00757113">
        <w:rPr>
          <w:color w:val="auto"/>
          <w:lang w:val="sr-Cyrl-RS"/>
        </w:rPr>
        <w:t>ење фуга кламфама до дубине од</w:t>
      </w:r>
      <w:r w:rsidRPr="00757113">
        <w:rPr>
          <w:color w:val="auto"/>
          <w:lang w:val="sr-Cyrl-RS"/>
        </w:rPr>
        <w:t xml:space="preserve"> цца. 2цм, чишћ</w:t>
      </w:r>
      <w:r w:rsidR="00EA71CB" w:rsidRPr="00757113">
        <w:rPr>
          <w:color w:val="auto"/>
          <w:lang w:val="sr-Cyrl-RS"/>
        </w:rPr>
        <w:t>ењ</w:t>
      </w:r>
      <w:r w:rsidRPr="00757113">
        <w:rPr>
          <w:color w:val="auto"/>
          <w:lang w:val="sr-Cyrl-RS"/>
        </w:rPr>
        <w:t>е зидова чел.ч</w:t>
      </w:r>
      <w:r w:rsidR="00EA71CB" w:rsidRPr="00757113">
        <w:rPr>
          <w:color w:val="auto"/>
          <w:lang w:val="sr-Cyrl-RS"/>
        </w:rPr>
        <w:t>еткама, прање</w:t>
      </w:r>
    </w:p>
    <w:p w:rsidR="00EA71CB" w:rsidRPr="00757113" w:rsidRDefault="00EA71CB" w:rsidP="00EA71CB">
      <w:pPr>
        <w:pStyle w:val="Default"/>
        <w:jc w:val="both"/>
        <w:rPr>
          <w:color w:val="auto"/>
          <w:lang w:val="sr-Cyrl-RS"/>
        </w:rPr>
      </w:pPr>
      <w:r w:rsidRPr="00757113">
        <w:rPr>
          <w:color w:val="auto"/>
          <w:lang w:val="sr-Cyrl-RS"/>
        </w:rPr>
        <w:t>зидов</w:t>
      </w:r>
      <w:r w:rsidR="00567302" w:rsidRPr="00757113">
        <w:rPr>
          <w:color w:val="auto"/>
          <w:lang w:val="sr-Cyrl-RS"/>
        </w:rPr>
        <w:t xml:space="preserve">а водом, пренос и одлагање шута </w:t>
      </w:r>
      <w:r w:rsidRPr="00757113">
        <w:rPr>
          <w:color w:val="auto"/>
          <w:lang w:val="sr-Cyrl-RS"/>
        </w:rPr>
        <w:t>на градилишну депонију.</w:t>
      </w:r>
    </w:p>
    <w:p w:rsidR="00EA71CB" w:rsidRPr="00757113" w:rsidRDefault="00EA71CB" w:rsidP="00EA71CB">
      <w:pPr>
        <w:pStyle w:val="Default"/>
        <w:jc w:val="both"/>
        <w:rPr>
          <w:color w:val="auto"/>
          <w:lang w:val="sr-Cyrl-RS"/>
        </w:rPr>
      </w:pPr>
      <w:r w:rsidRPr="00757113">
        <w:rPr>
          <w:color w:val="auto"/>
          <w:lang w:val="sr-Cyrl-RS"/>
        </w:rPr>
        <w:t>м2</w:t>
      </w:r>
      <w:r w:rsidR="00567302" w:rsidRPr="00757113">
        <w:rPr>
          <w:color w:val="auto"/>
          <w:lang w:val="sr-Cyrl-RS"/>
        </w:rPr>
        <w:t xml:space="preserve"> </w:t>
      </w:r>
      <w:r w:rsidRPr="00757113">
        <w:rPr>
          <w:color w:val="auto"/>
          <w:lang w:val="sr-Cyrl-RS"/>
        </w:rPr>
        <w:t>35.20</w:t>
      </w:r>
    </w:p>
    <w:p w:rsidR="00EA71CB" w:rsidRPr="00757113" w:rsidRDefault="00567302" w:rsidP="00EA71CB">
      <w:pPr>
        <w:pStyle w:val="Default"/>
        <w:jc w:val="both"/>
        <w:rPr>
          <w:color w:val="auto"/>
          <w:lang w:val="sr-Cyrl-RS"/>
        </w:rPr>
      </w:pPr>
      <w:r w:rsidRPr="00757113">
        <w:rPr>
          <w:color w:val="auto"/>
          <w:lang w:val="sr-Cyrl-RS"/>
        </w:rPr>
        <w:t>6. Делимич</w:t>
      </w:r>
      <w:r w:rsidR="00EA71CB" w:rsidRPr="00757113">
        <w:rPr>
          <w:color w:val="auto"/>
          <w:lang w:val="sr-Cyrl-RS"/>
        </w:rPr>
        <w:t>но обијање дела пост. фасадног малтера</w:t>
      </w:r>
      <w:r w:rsidRPr="00757113">
        <w:rPr>
          <w:color w:val="auto"/>
          <w:lang w:val="sr-Cyrl-RS"/>
        </w:rPr>
        <w:t xml:space="preserve"> око зидног отвора са чишћ</w:t>
      </w:r>
      <w:r w:rsidR="00EA71CB" w:rsidRPr="00757113">
        <w:rPr>
          <w:color w:val="auto"/>
          <w:lang w:val="sr-Cyrl-RS"/>
        </w:rPr>
        <w:t>ењем фуга</w:t>
      </w:r>
    </w:p>
    <w:p w:rsidR="00EA71CB" w:rsidRPr="00757113" w:rsidRDefault="00EA71CB" w:rsidP="00EA71CB">
      <w:pPr>
        <w:pStyle w:val="Default"/>
        <w:jc w:val="both"/>
        <w:rPr>
          <w:color w:val="auto"/>
          <w:lang w:val="sr-Cyrl-RS"/>
        </w:rPr>
      </w:pPr>
      <w:r w:rsidRPr="00757113">
        <w:rPr>
          <w:color w:val="auto"/>
          <w:lang w:val="sr-Cyrl-RS"/>
        </w:rPr>
        <w:t>кламфама,преносом и одлагањем шута на</w:t>
      </w:r>
      <w:r w:rsidR="00567302" w:rsidRPr="00757113">
        <w:rPr>
          <w:color w:val="auto"/>
          <w:lang w:val="sr-Cyrl-RS"/>
        </w:rPr>
        <w:t xml:space="preserve"> </w:t>
      </w:r>
      <w:r w:rsidRPr="00757113">
        <w:rPr>
          <w:color w:val="auto"/>
          <w:lang w:val="sr-Cyrl-RS"/>
        </w:rPr>
        <w:t>градилишну депонију.</w:t>
      </w:r>
    </w:p>
    <w:p w:rsidR="00EA71CB" w:rsidRPr="00757113" w:rsidRDefault="00567302"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10.00</w:t>
      </w:r>
    </w:p>
    <w:p w:rsidR="00EA71CB" w:rsidRPr="00757113" w:rsidRDefault="00EA71CB" w:rsidP="00EA71CB">
      <w:pPr>
        <w:pStyle w:val="Default"/>
        <w:jc w:val="both"/>
        <w:rPr>
          <w:color w:val="auto"/>
          <w:lang w:val="sr-Cyrl-RS"/>
        </w:rPr>
      </w:pPr>
      <w:r w:rsidRPr="00757113">
        <w:rPr>
          <w:color w:val="auto"/>
          <w:lang w:val="sr-Cyrl-RS"/>
        </w:rPr>
        <w:t>7. Комплетн</w:t>
      </w:r>
      <w:r w:rsidR="00567302" w:rsidRPr="00757113">
        <w:rPr>
          <w:color w:val="auto"/>
          <w:lang w:val="sr-Cyrl-RS"/>
        </w:rPr>
        <w:t>о обијање пост.подних керам.плоч</w:t>
      </w:r>
      <w:r w:rsidRPr="00757113">
        <w:rPr>
          <w:color w:val="auto"/>
          <w:lang w:val="sr-Cyrl-RS"/>
        </w:rPr>
        <w:t>а</w:t>
      </w:r>
      <w:r w:rsidR="00567302" w:rsidRPr="00757113">
        <w:rPr>
          <w:color w:val="auto"/>
          <w:lang w:val="sr-Cyrl-RS"/>
        </w:rPr>
        <w:t xml:space="preserve"> </w:t>
      </w:r>
      <w:r w:rsidRPr="00757113">
        <w:rPr>
          <w:color w:val="auto"/>
          <w:lang w:val="sr-Cyrl-RS"/>
        </w:rPr>
        <w:t>заједно са цем.малтером са подних</w:t>
      </w:r>
      <w:r w:rsidR="00567302" w:rsidRPr="00757113">
        <w:rPr>
          <w:color w:val="auto"/>
          <w:lang w:val="sr-Cyrl-RS"/>
        </w:rPr>
        <w:t xml:space="preserve"> површина санитарних ч</w:t>
      </w:r>
      <w:r w:rsidRPr="00757113">
        <w:rPr>
          <w:color w:val="auto"/>
          <w:lang w:val="sr-Cyrl-RS"/>
        </w:rPr>
        <w:t>ворова са преносом и</w:t>
      </w:r>
      <w:r w:rsidR="00567302" w:rsidRPr="00757113">
        <w:rPr>
          <w:color w:val="auto"/>
          <w:lang w:val="sr-Cyrl-RS"/>
        </w:rPr>
        <w:t xml:space="preserve"> </w:t>
      </w:r>
      <w:r w:rsidRPr="00757113">
        <w:rPr>
          <w:color w:val="auto"/>
          <w:lang w:val="sr-Cyrl-RS"/>
        </w:rPr>
        <w:t>одлагањем комплетног шута на градилишну</w:t>
      </w:r>
    </w:p>
    <w:p w:rsidR="00EA71CB" w:rsidRPr="00757113" w:rsidRDefault="00EA71CB" w:rsidP="00EA71CB">
      <w:pPr>
        <w:pStyle w:val="Default"/>
        <w:jc w:val="both"/>
        <w:rPr>
          <w:color w:val="auto"/>
          <w:lang w:val="sr-Cyrl-RS"/>
        </w:rPr>
      </w:pPr>
      <w:r w:rsidRPr="00757113">
        <w:rPr>
          <w:color w:val="auto"/>
          <w:lang w:val="sr-Cyrl-RS"/>
        </w:rPr>
        <w:t>депонију.</w:t>
      </w:r>
    </w:p>
    <w:p w:rsidR="00EA71CB" w:rsidRPr="00757113" w:rsidRDefault="00567302"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13.90</w:t>
      </w:r>
    </w:p>
    <w:p w:rsidR="00EA71CB" w:rsidRPr="00757113" w:rsidRDefault="00567302" w:rsidP="00EA71CB">
      <w:pPr>
        <w:pStyle w:val="Default"/>
        <w:jc w:val="both"/>
        <w:rPr>
          <w:color w:val="auto"/>
          <w:lang w:val="sr-Cyrl-RS"/>
        </w:rPr>
      </w:pPr>
      <w:r w:rsidRPr="00757113">
        <w:rPr>
          <w:color w:val="auto"/>
          <w:lang w:val="sr-Cyrl-RS"/>
        </w:rPr>
        <w:t>8. Вађ</w:t>
      </w:r>
      <w:r w:rsidR="00EA71CB" w:rsidRPr="00757113">
        <w:rPr>
          <w:color w:val="auto"/>
          <w:lang w:val="sr-Cyrl-RS"/>
        </w:rPr>
        <w:t>ење постој</w:t>
      </w:r>
      <w:r w:rsidRPr="00757113">
        <w:rPr>
          <w:color w:val="auto"/>
          <w:lang w:val="sr-Cyrl-RS"/>
        </w:rPr>
        <w:t>ећ</w:t>
      </w:r>
      <w:r w:rsidR="00EA71CB" w:rsidRPr="00757113">
        <w:rPr>
          <w:color w:val="auto"/>
          <w:lang w:val="sr-Cyrl-RS"/>
        </w:rPr>
        <w:t>е фасадне столарије из зидног</w:t>
      </w:r>
      <w:r w:rsidRPr="00757113">
        <w:rPr>
          <w:color w:val="auto"/>
          <w:lang w:val="sr-Cyrl-RS"/>
        </w:rPr>
        <w:t xml:space="preserve"> </w:t>
      </w:r>
      <w:r w:rsidR="00EA71CB" w:rsidRPr="00757113">
        <w:rPr>
          <w:color w:val="auto"/>
          <w:lang w:val="sr-Cyrl-RS"/>
        </w:rPr>
        <w:t>отвора.Пренос и одлагање на градилишну</w:t>
      </w:r>
    </w:p>
    <w:p w:rsidR="00EA71CB" w:rsidRPr="00757113" w:rsidRDefault="00EA71CB" w:rsidP="00EA71CB">
      <w:pPr>
        <w:pStyle w:val="Default"/>
        <w:jc w:val="both"/>
        <w:rPr>
          <w:color w:val="auto"/>
          <w:lang w:val="sr-Cyrl-RS"/>
        </w:rPr>
      </w:pPr>
      <w:r w:rsidRPr="00757113">
        <w:rPr>
          <w:color w:val="auto"/>
          <w:lang w:val="sr-Cyrl-RS"/>
        </w:rPr>
        <w:t>депонију.</w:t>
      </w:r>
    </w:p>
    <w:p w:rsidR="00EA71CB" w:rsidRPr="00757113" w:rsidRDefault="00EA71CB" w:rsidP="00EA71CB">
      <w:pPr>
        <w:pStyle w:val="Default"/>
        <w:jc w:val="both"/>
        <w:rPr>
          <w:color w:val="auto"/>
          <w:lang w:val="sr-Cyrl-RS"/>
        </w:rPr>
      </w:pPr>
      <w:r w:rsidRPr="00757113">
        <w:rPr>
          <w:color w:val="auto"/>
          <w:lang w:val="sr-Cyrl-RS"/>
        </w:rPr>
        <w:t>дим. 125/230+60цм улазна двокрилна врата</w:t>
      </w:r>
      <w:r w:rsidR="00567302" w:rsidRPr="00757113">
        <w:rPr>
          <w:color w:val="auto"/>
          <w:lang w:val="sr-Cyrl-RS"/>
        </w:rPr>
        <w:t xml:space="preserve"> ком 1</w:t>
      </w:r>
    </w:p>
    <w:p w:rsidR="00EA71CB" w:rsidRPr="00757113" w:rsidRDefault="00567302" w:rsidP="00EA71CB">
      <w:pPr>
        <w:pStyle w:val="Default"/>
        <w:jc w:val="both"/>
        <w:rPr>
          <w:color w:val="auto"/>
          <w:lang w:val="sr-Cyrl-RS"/>
        </w:rPr>
      </w:pPr>
      <w:r w:rsidRPr="00757113">
        <w:rPr>
          <w:color w:val="auto"/>
          <w:lang w:val="sr-Cyrl-RS"/>
        </w:rPr>
        <w:t xml:space="preserve">дим. 79/200цм </w:t>
      </w:r>
      <w:r w:rsidR="00EA71CB" w:rsidRPr="00757113">
        <w:rPr>
          <w:color w:val="auto"/>
          <w:lang w:val="sr-Cyrl-RS"/>
        </w:rPr>
        <w:t>ком</w:t>
      </w:r>
      <w:r w:rsidRPr="00757113">
        <w:rPr>
          <w:color w:val="auto"/>
          <w:lang w:val="sr-Cyrl-RS"/>
        </w:rPr>
        <w:t xml:space="preserve"> </w:t>
      </w:r>
      <w:r w:rsidR="00EA71CB" w:rsidRPr="00757113">
        <w:rPr>
          <w:color w:val="auto"/>
          <w:lang w:val="sr-Cyrl-RS"/>
        </w:rPr>
        <w:t>2</w:t>
      </w:r>
    </w:p>
    <w:p w:rsidR="00EA71CB" w:rsidRPr="00757113" w:rsidRDefault="00EA71CB" w:rsidP="00EA71CB">
      <w:pPr>
        <w:pStyle w:val="Default"/>
        <w:jc w:val="both"/>
        <w:rPr>
          <w:color w:val="auto"/>
          <w:lang w:val="sr-Cyrl-RS"/>
        </w:rPr>
      </w:pPr>
      <w:r w:rsidRPr="00757113">
        <w:rPr>
          <w:color w:val="auto"/>
          <w:lang w:val="sr-Cyrl-RS"/>
        </w:rPr>
        <w:t>9. Пробијање</w:t>
      </w:r>
      <w:r w:rsidR="00567302" w:rsidRPr="00757113">
        <w:rPr>
          <w:color w:val="auto"/>
          <w:lang w:val="sr-Cyrl-RS"/>
        </w:rPr>
        <w:t xml:space="preserve"> пост.зида од опеке и формирање </w:t>
      </w:r>
      <w:r w:rsidRPr="00757113">
        <w:rPr>
          <w:color w:val="auto"/>
          <w:lang w:val="sr-Cyrl-RS"/>
        </w:rPr>
        <w:t>отвора за потребе уградње вентилационе цеви</w:t>
      </w:r>
    </w:p>
    <w:p w:rsidR="00EA71CB" w:rsidRPr="00757113" w:rsidRDefault="00EA71CB" w:rsidP="00EA71CB">
      <w:pPr>
        <w:pStyle w:val="Default"/>
        <w:jc w:val="both"/>
        <w:rPr>
          <w:color w:val="auto"/>
          <w:lang w:val="sr-Cyrl-RS"/>
        </w:rPr>
      </w:pPr>
      <w:r w:rsidRPr="00757113">
        <w:rPr>
          <w:color w:val="auto"/>
          <w:lang w:val="sr-Cyrl-RS"/>
        </w:rPr>
        <w:t>са пре</w:t>
      </w:r>
      <w:r w:rsidR="00567302" w:rsidRPr="00757113">
        <w:rPr>
          <w:color w:val="auto"/>
          <w:lang w:val="sr-Cyrl-RS"/>
        </w:rPr>
        <w:t>носом и одлагањем шута на гради</w:t>
      </w:r>
      <w:r w:rsidRPr="00757113">
        <w:rPr>
          <w:color w:val="auto"/>
          <w:lang w:val="sr-Cyrl-RS"/>
        </w:rPr>
        <w:t>лишну депонију.</w:t>
      </w:r>
    </w:p>
    <w:p w:rsidR="00EA71CB" w:rsidRPr="00757113" w:rsidRDefault="00EA71CB" w:rsidP="00EA71CB">
      <w:pPr>
        <w:pStyle w:val="Default"/>
        <w:jc w:val="both"/>
        <w:rPr>
          <w:color w:val="auto"/>
          <w:lang w:val="sr-Cyrl-RS"/>
        </w:rPr>
      </w:pPr>
      <w:r w:rsidRPr="00757113">
        <w:rPr>
          <w:color w:val="auto"/>
          <w:lang w:val="sr-Cyrl-RS"/>
        </w:rPr>
        <w:t>м3</w:t>
      </w:r>
      <w:r w:rsidR="00567302" w:rsidRPr="00757113">
        <w:rPr>
          <w:color w:val="auto"/>
          <w:lang w:val="sr-Cyrl-RS"/>
        </w:rPr>
        <w:t xml:space="preserve"> </w:t>
      </w:r>
      <w:r w:rsidRPr="00757113">
        <w:rPr>
          <w:color w:val="auto"/>
          <w:lang w:val="sr-Cyrl-RS"/>
        </w:rPr>
        <w:t>0.20</w:t>
      </w:r>
    </w:p>
    <w:p w:rsidR="00EA71CB" w:rsidRPr="00757113" w:rsidRDefault="00EA71CB" w:rsidP="00EA71CB">
      <w:pPr>
        <w:pStyle w:val="Default"/>
        <w:jc w:val="both"/>
        <w:rPr>
          <w:color w:val="auto"/>
          <w:lang w:val="sr-Cyrl-RS"/>
        </w:rPr>
      </w:pPr>
      <w:r w:rsidRPr="00757113">
        <w:rPr>
          <w:color w:val="auto"/>
          <w:lang w:val="sr-Cyrl-RS"/>
        </w:rPr>
        <w:t>10. Одвоз комп</w:t>
      </w:r>
      <w:r w:rsidR="00567302" w:rsidRPr="00757113">
        <w:rPr>
          <w:color w:val="auto"/>
          <w:lang w:val="sr-Cyrl-RS"/>
        </w:rPr>
        <w:t>летног шута и отпадног материја</w:t>
      </w:r>
      <w:r w:rsidRPr="00757113">
        <w:rPr>
          <w:color w:val="auto"/>
          <w:lang w:val="sr-Cyrl-RS"/>
        </w:rPr>
        <w:t>ла од рушења на градску депонију са утоваром и истоваром на лицу места.</w:t>
      </w:r>
    </w:p>
    <w:p w:rsidR="00EA71CB" w:rsidRPr="00757113" w:rsidRDefault="00EA71CB" w:rsidP="00EA71CB">
      <w:pPr>
        <w:pStyle w:val="Default"/>
        <w:jc w:val="both"/>
        <w:rPr>
          <w:color w:val="auto"/>
          <w:lang w:val="sr-Cyrl-RS"/>
        </w:rPr>
      </w:pPr>
      <w:r w:rsidRPr="00757113">
        <w:rPr>
          <w:color w:val="auto"/>
          <w:lang w:val="sr-Cyrl-RS"/>
        </w:rPr>
        <w:t>пауш.</w:t>
      </w:r>
    </w:p>
    <w:p w:rsidR="00EA71CB" w:rsidRPr="00757113" w:rsidRDefault="00567302" w:rsidP="00EA71CB">
      <w:pPr>
        <w:pStyle w:val="Default"/>
        <w:jc w:val="both"/>
        <w:rPr>
          <w:color w:val="auto"/>
          <w:lang w:val="sr-Cyrl-RS"/>
        </w:rPr>
      </w:pPr>
      <w:r w:rsidRPr="00757113">
        <w:rPr>
          <w:color w:val="auto"/>
          <w:lang w:val="sr-Latn-RS"/>
        </w:rPr>
        <w:t>II</w:t>
      </w:r>
      <w:r w:rsidRPr="00757113">
        <w:rPr>
          <w:color w:val="auto"/>
          <w:lang w:val="sr-Cyrl-RS"/>
        </w:rPr>
        <w:t xml:space="preserve"> З Е М Љ</w:t>
      </w:r>
      <w:r w:rsidR="00EA71CB" w:rsidRPr="00757113">
        <w:rPr>
          <w:color w:val="auto"/>
          <w:lang w:val="sr-Cyrl-RS"/>
        </w:rPr>
        <w:t xml:space="preserve"> А Н И Р А Д О В И</w:t>
      </w:r>
    </w:p>
    <w:p w:rsidR="00EA71CB" w:rsidRPr="00757113" w:rsidRDefault="00567302" w:rsidP="00EA71CB">
      <w:pPr>
        <w:pStyle w:val="Default"/>
        <w:jc w:val="both"/>
        <w:rPr>
          <w:color w:val="auto"/>
          <w:lang w:val="sr-Cyrl-RS"/>
        </w:rPr>
      </w:pPr>
      <w:r w:rsidRPr="00757113">
        <w:rPr>
          <w:color w:val="auto"/>
          <w:lang w:val="sr-Cyrl-RS"/>
        </w:rPr>
        <w:t>1. Продубљивање пода-руч</w:t>
      </w:r>
      <w:r w:rsidR="00EA71CB" w:rsidRPr="00757113">
        <w:rPr>
          <w:color w:val="auto"/>
          <w:lang w:val="sr-Cyrl-RS"/>
        </w:rPr>
        <w:t>ни ископ и планирање</w:t>
      </w:r>
      <w:r w:rsidRPr="00757113">
        <w:rPr>
          <w:color w:val="auto"/>
          <w:lang w:val="sr-Cyrl-RS"/>
        </w:rPr>
        <w:t xml:space="preserve"> </w:t>
      </w:r>
      <w:r w:rsidR="00EA71CB" w:rsidRPr="00757113">
        <w:rPr>
          <w:color w:val="auto"/>
          <w:lang w:val="sr-Cyrl-RS"/>
        </w:rPr>
        <w:t>тла за нове слојеве пода цца. х=10цм до</w:t>
      </w:r>
      <w:r w:rsidRPr="00757113">
        <w:rPr>
          <w:color w:val="auto"/>
          <w:lang w:val="sr-Cyrl-RS"/>
        </w:rPr>
        <w:t xml:space="preserve"> </w:t>
      </w:r>
      <w:r w:rsidR="00EA71CB" w:rsidRPr="00757113">
        <w:rPr>
          <w:color w:val="auto"/>
          <w:lang w:val="sr-Cyrl-RS"/>
        </w:rPr>
        <w:t>нивоа пост.висинске коте подова,пренос</w:t>
      </w:r>
      <w:r w:rsidRPr="00757113">
        <w:rPr>
          <w:color w:val="auto"/>
          <w:lang w:val="sr-Cyrl-RS"/>
        </w:rPr>
        <w:t xml:space="preserve"> </w:t>
      </w:r>
      <w:r w:rsidR="00EA71CB" w:rsidRPr="00757113">
        <w:rPr>
          <w:color w:val="auto"/>
          <w:lang w:val="sr-Cyrl-RS"/>
        </w:rPr>
        <w:t>земље-насипа на градилишну депонију.</w:t>
      </w:r>
    </w:p>
    <w:p w:rsidR="00EA71CB" w:rsidRPr="00757113" w:rsidRDefault="00567302" w:rsidP="00EA71CB">
      <w:pPr>
        <w:pStyle w:val="Default"/>
        <w:jc w:val="both"/>
        <w:rPr>
          <w:color w:val="auto"/>
          <w:lang w:val="sr-Cyrl-RS"/>
        </w:rPr>
      </w:pPr>
      <w:r w:rsidRPr="00757113">
        <w:rPr>
          <w:color w:val="auto"/>
          <w:lang w:val="sr-Cyrl-RS"/>
        </w:rPr>
        <w:t xml:space="preserve">м3 </w:t>
      </w:r>
      <w:r w:rsidR="00EA71CB" w:rsidRPr="00757113">
        <w:rPr>
          <w:color w:val="auto"/>
          <w:lang w:val="sr-Cyrl-RS"/>
        </w:rPr>
        <w:t>1.60</w:t>
      </w:r>
    </w:p>
    <w:p w:rsidR="00EA71CB" w:rsidRPr="00757113" w:rsidRDefault="00EA71CB" w:rsidP="00EA71CB">
      <w:pPr>
        <w:pStyle w:val="Default"/>
        <w:jc w:val="both"/>
        <w:rPr>
          <w:color w:val="auto"/>
          <w:lang w:val="sr-Cyrl-RS"/>
        </w:rPr>
      </w:pPr>
      <w:r w:rsidRPr="00757113">
        <w:rPr>
          <w:color w:val="auto"/>
          <w:lang w:val="sr-Cyrl-RS"/>
        </w:rPr>
        <w:t>2. Насипање слоја шљун</w:t>
      </w:r>
      <w:r w:rsidR="00567302" w:rsidRPr="00757113">
        <w:rPr>
          <w:color w:val="auto"/>
          <w:lang w:val="sr-Cyrl-RS"/>
        </w:rPr>
        <w:t>ка д=5цм испод бет.по</w:t>
      </w:r>
      <w:r w:rsidRPr="00757113">
        <w:rPr>
          <w:color w:val="auto"/>
          <w:lang w:val="sr-Cyrl-RS"/>
        </w:rPr>
        <w:t>дова.</w:t>
      </w:r>
    </w:p>
    <w:p w:rsidR="00EA71CB" w:rsidRPr="00757113" w:rsidRDefault="00EA71CB" w:rsidP="00EA71CB">
      <w:pPr>
        <w:pStyle w:val="Default"/>
        <w:jc w:val="both"/>
        <w:rPr>
          <w:color w:val="auto"/>
          <w:lang w:val="sr-Cyrl-RS"/>
        </w:rPr>
      </w:pPr>
      <w:r w:rsidRPr="00757113">
        <w:rPr>
          <w:color w:val="auto"/>
          <w:lang w:val="sr-Cyrl-RS"/>
        </w:rPr>
        <w:t>м216.00</w:t>
      </w:r>
    </w:p>
    <w:p w:rsidR="00EA71CB" w:rsidRPr="00757113" w:rsidRDefault="00EA71CB" w:rsidP="00EA71CB">
      <w:pPr>
        <w:pStyle w:val="Default"/>
        <w:jc w:val="both"/>
        <w:rPr>
          <w:color w:val="auto"/>
          <w:lang w:val="sr-Cyrl-RS"/>
        </w:rPr>
      </w:pPr>
      <w:r w:rsidRPr="00757113">
        <w:rPr>
          <w:color w:val="auto"/>
          <w:lang w:val="sr-Cyrl-RS"/>
        </w:rPr>
        <w:t>3. Одвоз ви</w:t>
      </w:r>
      <w:r w:rsidR="00567302" w:rsidRPr="00757113">
        <w:rPr>
          <w:color w:val="auto"/>
          <w:lang w:val="sr-Cyrl-RS"/>
        </w:rPr>
        <w:t>шка земље и насипа из ископа наградску депонију са утоваром и</w:t>
      </w:r>
      <w:r w:rsidRPr="00757113">
        <w:rPr>
          <w:color w:val="auto"/>
          <w:lang w:val="sr-Cyrl-RS"/>
        </w:rPr>
        <w:t xml:space="preserve"> истоваром.</w:t>
      </w:r>
    </w:p>
    <w:p w:rsidR="00EA71CB" w:rsidRPr="00757113" w:rsidRDefault="00EA71CB" w:rsidP="00EA71CB">
      <w:pPr>
        <w:pStyle w:val="Default"/>
        <w:jc w:val="both"/>
        <w:rPr>
          <w:color w:val="auto"/>
          <w:lang w:val="sr-Cyrl-RS"/>
        </w:rPr>
      </w:pPr>
      <w:r w:rsidRPr="00757113">
        <w:rPr>
          <w:color w:val="auto"/>
          <w:lang w:val="sr-Cyrl-RS"/>
        </w:rPr>
        <w:t>пауш.</w:t>
      </w:r>
    </w:p>
    <w:p w:rsidR="00EA71CB" w:rsidRPr="00757113" w:rsidRDefault="00567302" w:rsidP="00EA71CB">
      <w:pPr>
        <w:pStyle w:val="Default"/>
        <w:jc w:val="both"/>
        <w:rPr>
          <w:color w:val="auto"/>
          <w:lang w:val="sr-Cyrl-RS"/>
        </w:rPr>
      </w:pPr>
      <w:r w:rsidRPr="00757113">
        <w:rPr>
          <w:color w:val="auto"/>
          <w:lang w:val="sr-Latn-RS"/>
        </w:rPr>
        <w:t>III</w:t>
      </w:r>
      <w:r w:rsidR="00EA71CB" w:rsidRPr="00757113">
        <w:rPr>
          <w:color w:val="auto"/>
          <w:lang w:val="sr-Cyrl-RS"/>
        </w:rPr>
        <w:t xml:space="preserve"> З И Д А Р С К И Р А Д О В И</w:t>
      </w:r>
    </w:p>
    <w:p w:rsidR="00EA71CB" w:rsidRPr="00757113" w:rsidRDefault="008A28ED" w:rsidP="00EA71CB">
      <w:pPr>
        <w:pStyle w:val="Default"/>
        <w:jc w:val="both"/>
        <w:rPr>
          <w:color w:val="auto"/>
          <w:lang w:val="sr-Cyrl-RS"/>
        </w:rPr>
      </w:pPr>
      <w:r w:rsidRPr="00757113">
        <w:rPr>
          <w:color w:val="auto"/>
          <w:lang w:val="sr-Cyrl-RS"/>
        </w:rPr>
        <w:t>1. Зазиђивање отвора у зидовима, обзиђ</w:t>
      </w:r>
      <w:r w:rsidR="00EA71CB" w:rsidRPr="00757113">
        <w:rPr>
          <w:color w:val="auto"/>
          <w:lang w:val="sr-Cyrl-RS"/>
        </w:rPr>
        <w:t>ивање и</w:t>
      </w:r>
      <w:r w:rsidRPr="00757113">
        <w:rPr>
          <w:color w:val="auto"/>
          <w:lang w:val="sr-Cyrl-RS"/>
        </w:rPr>
        <w:t xml:space="preserve"> </w:t>
      </w:r>
      <w:r w:rsidR="00EA71CB" w:rsidRPr="00757113">
        <w:rPr>
          <w:color w:val="auto"/>
          <w:lang w:val="sr-Cyrl-RS"/>
        </w:rPr>
        <w:t>поправка око зидног фасадног отвора пообиму и висини пуном опеком НФ у прод.</w:t>
      </w:r>
      <w:r w:rsidRPr="00757113">
        <w:rPr>
          <w:color w:val="auto"/>
          <w:lang w:val="sr-Cyrl-RS"/>
        </w:rPr>
        <w:t xml:space="preserve"> </w:t>
      </w:r>
      <w:r w:rsidR="00EA71CB" w:rsidRPr="00757113">
        <w:rPr>
          <w:color w:val="auto"/>
          <w:lang w:val="sr-Cyrl-RS"/>
        </w:rPr>
        <w:t>цем.малтеру М-50.</w:t>
      </w:r>
    </w:p>
    <w:p w:rsidR="00EA71CB" w:rsidRPr="00757113" w:rsidRDefault="008A28ED" w:rsidP="00EA71CB">
      <w:pPr>
        <w:pStyle w:val="Default"/>
        <w:jc w:val="both"/>
        <w:rPr>
          <w:color w:val="auto"/>
          <w:lang w:val="sr-Cyrl-RS"/>
        </w:rPr>
      </w:pPr>
      <w:r w:rsidRPr="00757113">
        <w:rPr>
          <w:color w:val="auto"/>
          <w:lang w:val="sr-Cyrl-RS"/>
        </w:rPr>
        <w:t xml:space="preserve">м3 </w:t>
      </w:r>
      <w:r w:rsidR="00EA71CB" w:rsidRPr="00757113">
        <w:rPr>
          <w:color w:val="auto"/>
          <w:lang w:val="sr-Cyrl-RS"/>
        </w:rPr>
        <w:t>1.80</w:t>
      </w:r>
    </w:p>
    <w:p w:rsidR="00EA71CB" w:rsidRPr="00757113" w:rsidRDefault="00EA71CB" w:rsidP="00EA71CB">
      <w:pPr>
        <w:pStyle w:val="Default"/>
        <w:jc w:val="both"/>
        <w:rPr>
          <w:color w:val="auto"/>
          <w:lang w:val="sr-Cyrl-RS"/>
        </w:rPr>
      </w:pPr>
      <w:r w:rsidRPr="00757113">
        <w:rPr>
          <w:color w:val="auto"/>
          <w:lang w:val="sr-Cyrl-RS"/>
        </w:rPr>
        <w:t>2. Комплетно малтерисање унутрашњих зидних</w:t>
      </w:r>
      <w:r w:rsidR="008A28ED" w:rsidRPr="00757113">
        <w:rPr>
          <w:color w:val="auto"/>
          <w:lang w:val="sr-Cyrl-RS"/>
        </w:rPr>
        <w:t xml:space="preserve"> </w:t>
      </w:r>
      <w:r w:rsidRPr="00757113">
        <w:rPr>
          <w:color w:val="auto"/>
          <w:lang w:val="sr-Cyrl-RS"/>
        </w:rPr>
        <w:t>површина прод.цем.малтером М-25 у 2</w:t>
      </w:r>
      <w:r w:rsidR="008A28ED" w:rsidRPr="00757113">
        <w:rPr>
          <w:color w:val="auto"/>
          <w:lang w:val="sr-Cyrl-RS"/>
        </w:rPr>
        <w:t xml:space="preserve"> </w:t>
      </w:r>
      <w:r w:rsidRPr="00757113">
        <w:rPr>
          <w:color w:val="auto"/>
          <w:lang w:val="sr-Cyrl-RS"/>
        </w:rPr>
        <w:t>слоја</w:t>
      </w:r>
      <w:r w:rsidR="008A28ED" w:rsidRPr="00757113">
        <w:rPr>
          <w:color w:val="auto"/>
          <w:lang w:val="sr-Cyrl-RS"/>
        </w:rPr>
        <w:t xml:space="preserve"> </w:t>
      </w:r>
      <w:r w:rsidRPr="00757113">
        <w:rPr>
          <w:color w:val="auto"/>
          <w:lang w:val="sr-Cyrl-RS"/>
        </w:rPr>
        <w:t>д=2.5 цм.</w:t>
      </w:r>
    </w:p>
    <w:p w:rsidR="00EA71CB" w:rsidRPr="00757113" w:rsidRDefault="008A28E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74.20</w:t>
      </w:r>
    </w:p>
    <w:p w:rsidR="00EA71CB" w:rsidRPr="00757113" w:rsidRDefault="00EA71CB" w:rsidP="00EA71CB">
      <w:pPr>
        <w:pStyle w:val="Default"/>
        <w:jc w:val="both"/>
        <w:rPr>
          <w:color w:val="auto"/>
          <w:lang w:val="sr-Cyrl-RS"/>
        </w:rPr>
      </w:pPr>
      <w:r w:rsidRPr="00757113">
        <w:rPr>
          <w:color w:val="auto"/>
          <w:lang w:val="sr-Cyrl-RS"/>
        </w:rPr>
        <w:t>3. Малтерисање дела фасад</w:t>
      </w:r>
      <w:r w:rsidR="008A28ED" w:rsidRPr="00757113">
        <w:rPr>
          <w:color w:val="auto"/>
          <w:lang w:val="sr-Cyrl-RS"/>
        </w:rPr>
        <w:t xml:space="preserve">них површина око новоформираних </w:t>
      </w:r>
      <w:r w:rsidRPr="00757113">
        <w:rPr>
          <w:color w:val="auto"/>
          <w:lang w:val="sr-Cyrl-RS"/>
        </w:rPr>
        <w:t>зидних отвора прод.цем.малтером</w:t>
      </w:r>
    </w:p>
    <w:p w:rsidR="00EA71CB" w:rsidRPr="00757113" w:rsidRDefault="00EA71CB" w:rsidP="00EA71CB">
      <w:pPr>
        <w:pStyle w:val="Default"/>
        <w:jc w:val="both"/>
        <w:rPr>
          <w:color w:val="auto"/>
          <w:lang w:val="sr-Cyrl-RS"/>
        </w:rPr>
      </w:pPr>
      <w:r w:rsidRPr="00757113">
        <w:rPr>
          <w:color w:val="auto"/>
          <w:lang w:val="sr-Cyrl-RS"/>
        </w:rPr>
        <w:t>М-25</w:t>
      </w:r>
      <w:r w:rsidR="008A28ED" w:rsidRPr="00757113">
        <w:rPr>
          <w:color w:val="auto"/>
          <w:lang w:val="sr-Cyrl-RS"/>
        </w:rPr>
        <w:t xml:space="preserve"> у 2слоја д=2.5цм са пердашењем </w:t>
      </w:r>
      <w:r w:rsidRPr="00757113">
        <w:rPr>
          <w:color w:val="auto"/>
          <w:lang w:val="sr-Cyrl-RS"/>
        </w:rPr>
        <w:t>површине малтера.</w:t>
      </w:r>
    </w:p>
    <w:p w:rsidR="00EA71CB" w:rsidRPr="00757113" w:rsidRDefault="00EA71CB" w:rsidP="00EA71CB">
      <w:pPr>
        <w:pStyle w:val="Default"/>
        <w:jc w:val="both"/>
        <w:rPr>
          <w:color w:val="auto"/>
          <w:lang w:val="sr-Cyrl-RS"/>
        </w:rPr>
      </w:pPr>
      <w:r w:rsidRPr="00757113">
        <w:rPr>
          <w:color w:val="auto"/>
          <w:lang w:val="sr-Cyrl-RS"/>
        </w:rPr>
        <w:t>м2</w:t>
      </w:r>
      <w:r w:rsidR="008A28ED" w:rsidRPr="00757113">
        <w:rPr>
          <w:color w:val="auto"/>
          <w:lang w:val="sr-Cyrl-RS"/>
        </w:rPr>
        <w:t xml:space="preserve"> </w:t>
      </w:r>
      <w:r w:rsidRPr="00757113">
        <w:rPr>
          <w:color w:val="auto"/>
          <w:lang w:val="sr-Cyrl-RS"/>
        </w:rPr>
        <w:t>10.00</w:t>
      </w:r>
    </w:p>
    <w:p w:rsidR="00EA71CB" w:rsidRPr="00757113" w:rsidRDefault="00EA71CB" w:rsidP="00EA71CB">
      <w:pPr>
        <w:pStyle w:val="Default"/>
        <w:jc w:val="both"/>
        <w:rPr>
          <w:color w:val="auto"/>
          <w:lang w:val="sr-Cyrl-RS"/>
        </w:rPr>
      </w:pPr>
      <w:r w:rsidRPr="00757113">
        <w:rPr>
          <w:color w:val="auto"/>
          <w:lang w:val="sr-Cyrl-RS"/>
        </w:rPr>
        <w:t>4. Израда хи</w:t>
      </w:r>
      <w:r w:rsidR="008A28ED" w:rsidRPr="00757113">
        <w:rPr>
          <w:color w:val="auto"/>
          <w:lang w:val="sr-Cyrl-RS"/>
        </w:rPr>
        <w:t xml:space="preserve">дроизолације подова са кондор-3 </w:t>
      </w:r>
      <w:r w:rsidRPr="00757113">
        <w:rPr>
          <w:color w:val="auto"/>
          <w:lang w:val="sr-Cyrl-RS"/>
        </w:rPr>
        <w:t>хидроизолационом траком са вареним спојевима и битум.премазима.</w:t>
      </w:r>
    </w:p>
    <w:p w:rsidR="00EA71CB" w:rsidRPr="00757113" w:rsidRDefault="008A28E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16.00</w:t>
      </w:r>
    </w:p>
    <w:p w:rsidR="00EA71CB" w:rsidRPr="00757113" w:rsidRDefault="008A28ED" w:rsidP="00EA71CB">
      <w:pPr>
        <w:pStyle w:val="Default"/>
        <w:jc w:val="both"/>
        <w:rPr>
          <w:color w:val="auto"/>
          <w:lang w:val="sr-Cyrl-RS"/>
        </w:rPr>
      </w:pPr>
      <w:r w:rsidRPr="00757113">
        <w:rPr>
          <w:color w:val="auto"/>
          <w:lang w:val="sr-Latn-RS"/>
        </w:rPr>
        <w:t>IV</w:t>
      </w:r>
      <w:r w:rsidR="00EA71CB" w:rsidRPr="00757113">
        <w:rPr>
          <w:color w:val="auto"/>
          <w:lang w:val="sr-Cyrl-RS"/>
        </w:rPr>
        <w:t xml:space="preserve"> АРМИРАНО - БЕТОНСКИ РАДОВИ</w:t>
      </w:r>
    </w:p>
    <w:p w:rsidR="00EA71CB" w:rsidRPr="00757113" w:rsidRDefault="00EA71CB" w:rsidP="00EA71CB">
      <w:pPr>
        <w:pStyle w:val="Default"/>
        <w:jc w:val="both"/>
        <w:rPr>
          <w:color w:val="auto"/>
          <w:lang w:val="sr-Cyrl-RS"/>
        </w:rPr>
      </w:pPr>
      <w:r w:rsidRPr="00757113">
        <w:rPr>
          <w:color w:val="auto"/>
          <w:lang w:val="sr-Cyrl-RS"/>
        </w:rPr>
        <w:lastRenderedPageBreak/>
        <w:t>1. Бетонирањ</w:t>
      </w:r>
      <w:r w:rsidR="008A28ED" w:rsidRPr="00757113">
        <w:rPr>
          <w:color w:val="auto"/>
          <w:lang w:val="sr-Cyrl-RS"/>
        </w:rPr>
        <w:t>е лакоармиране носиве бет.подне плоч</w:t>
      </w:r>
      <w:r w:rsidRPr="00757113">
        <w:rPr>
          <w:color w:val="auto"/>
          <w:lang w:val="sr-Cyrl-RS"/>
        </w:rPr>
        <w:t>е д=8цм МБ-20 на слоју насутог шљунка. Горњу површину пердашити.</w:t>
      </w:r>
    </w:p>
    <w:p w:rsidR="00EA71CB" w:rsidRPr="00757113" w:rsidRDefault="008A28E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14.00</w:t>
      </w:r>
    </w:p>
    <w:p w:rsidR="00EA71CB" w:rsidRPr="00757113" w:rsidRDefault="008A28ED" w:rsidP="00EA71CB">
      <w:pPr>
        <w:pStyle w:val="Default"/>
        <w:jc w:val="both"/>
        <w:rPr>
          <w:color w:val="auto"/>
          <w:lang w:val="sr-Cyrl-RS"/>
        </w:rPr>
      </w:pPr>
      <w:r w:rsidRPr="00757113">
        <w:rPr>
          <w:color w:val="auto"/>
          <w:lang w:val="sr-Latn-RS"/>
        </w:rPr>
        <w:t>V</w:t>
      </w:r>
      <w:r w:rsidRPr="00757113">
        <w:rPr>
          <w:color w:val="auto"/>
          <w:lang w:val="sr-Cyrl-RS"/>
        </w:rPr>
        <w:t xml:space="preserve"> А Р М И Р А Ч</w:t>
      </w:r>
      <w:r w:rsidR="00EA71CB" w:rsidRPr="00757113">
        <w:rPr>
          <w:color w:val="auto"/>
          <w:lang w:val="sr-Cyrl-RS"/>
        </w:rPr>
        <w:t xml:space="preserve"> К И Р А Д О В И</w:t>
      </w:r>
    </w:p>
    <w:p w:rsidR="00EA71CB" w:rsidRPr="00757113" w:rsidRDefault="00EA71CB" w:rsidP="00EA71CB">
      <w:pPr>
        <w:pStyle w:val="Default"/>
        <w:jc w:val="both"/>
        <w:rPr>
          <w:color w:val="auto"/>
          <w:lang w:val="sr-Cyrl-RS"/>
        </w:rPr>
      </w:pPr>
      <w:r w:rsidRPr="00757113">
        <w:rPr>
          <w:color w:val="auto"/>
          <w:lang w:val="sr-Cyrl-RS"/>
        </w:rPr>
        <w:t>1. Набавка,</w:t>
      </w:r>
      <w:r w:rsidR="008A28ED" w:rsidRPr="00757113">
        <w:rPr>
          <w:color w:val="auto"/>
          <w:lang w:val="sr-Cyrl-RS"/>
        </w:rPr>
        <w:t xml:space="preserve">испорука,кројење,везивање и мон </w:t>
      </w:r>
      <w:r w:rsidRPr="00757113">
        <w:rPr>
          <w:color w:val="auto"/>
          <w:lang w:val="sr-Cyrl-RS"/>
        </w:rPr>
        <w:t>тажа заварене арматурне мреже МАГ-</w:t>
      </w:r>
      <w:r w:rsidR="008A28ED" w:rsidRPr="00757113">
        <w:rPr>
          <w:color w:val="auto"/>
          <w:lang w:val="sr-Cyrl-RS"/>
        </w:rPr>
        <w:t xml:space="preserve"> </w:t>
      </w:r>
      <w:r w:rsidRPr="00757113">
        <w:rPr>
          <w:color w:val="auto"/>
          <w:lang w:val="sr-Cyrl-RS"/>
        </w:rPr>
        <w:t>500/560.</w:t>
      </w:r>
    </w:p>
    <w:p w:rsidR="00EA71CB" w:rsidRPr="00757113" w:rsidRDefault="008A28ED" w:rsidP="00EA71CB">
      <w:pPr>
        <w:pStyle w:val="Default"/>
        <w:jc w:val="both"/>
        <w:rPr>
          <w:color w:val="auto"/>
          <w:lang w:val="sr-Cyrl-RS"/>
        </w:rPr>
      </w:pPr>
      <w:r w:rsidRPr="00757113">
        <w:rPr>
          <w:color w:val="auto"/>
          <w:lang w:val="sr-Cyrl-RS"/>
        </w:rPr>
        <w:t xml:space="preserve">кг </w:t>
      </w:r>
      <w:r w:rsidR="00EA71CB" w:rsidRPr="00757113">
        <w:rPr>
          <w:color w:val="auto"/>
          <w:lang w:val="sr-Cyrl-RS"/>
        </w:rPr>
        <w:t>30</w:t>
      </w:r>
    </w:p>
    <w:p w:rsidR="00EA71CB" w:rsidRPr="00757113" w:rsidRDefault="008A28ED" w:rsidP="00EA71CB">
      <w:pPr>
        <w:pStyle w:val="Default"/>
        <w:jc w:val="both"/>
        <w:rPr>
          <w:color w:val="auto"/>
          <w:lang w:val="sr-Cyrl-RS"/>
        </w:rPr>
      </w:pPr>
      <w:r w:rsidRPr="00757113">
        <w:rPr>
          <w:color w:val="auto"/>
          <w:lang w:val="sr-Latn-RS"/>
        </w:rPr>
        <w:t>VI</w:t>
      </w:r>
      <w:r w:rsidR="00EA71CB" w:rsidRPr="00757113">
        <w:rPr>
          <w:color w:val="auto"/>
          <w:lang w:val="sr-Cyrl-RS"/>
        </w:rPr>
        <w:t xml:space="preserve"> М О Н Т А Ж Н И Р А Д О В И</w:t>
      </w:r>
    </w:p>
    <w:p w:rsidR="00EA71CB" w:rsidRPr="00757113" w:rsidRDefault="00EA71CB" w:rsidP="00EA71CB">
      <w:pPr>
        <w:pStyle w:val="Default"/>
        <w:jc w:val="both"/>
        <w:rPr>
          <w:color w:val="auto"/>
          <w:lang w:val="sr-Cyrl-RS"/>
        </w:rPr>
      </w:pPr>
      <w:r w:rsidRPr="00757113">
        <w:rPr>
          <w:color w:val="auto"/>
          <w:lang w:val="sr-Cyrl-RS"/>
        </w:rPr>
        <w:t>1. Израда</w:t>
      </w:r>
      <w:r w:rsidR="008A28ED" w:rsidRPr="00757113">
        <w:rPr>
          <w:color w:val="auto"/>
          <w:lang w:val="sr-Cyrl-RS"/>
        </w:rPr>
        <w:t xml:space="preserve"> спуштеног стропа са БПБ РИГИПС</w:t>
      </w:r>
      <w:r w:rsidR="008A28ED" w:rsidRPr="00757113">
        <w:rPr>
          <w:color w:val="auto"/>
          <w:lang w:val="sr-Latn-RS"/>
        </w:rPr>
        <w:t xml:space="preserve"> </w:t>
      </w:r>
      <w:r w:rsidRPr="00757113">
        <w:rPr>
          <w:color w:val="auto"/>
          <w:lang w:val="sr-Cyrl-RS"/>
        </w:rPr>
        <w:t>ПРО равним, водоотпорним, импрегнираним</w:t>
      </w:r>
      <w:r w:rsidR="008A28ED" w:rsidRPr="00757113">
        <w:rPr>
          <w:color w:val="auto"/>
          <w:lang w:val="sr-Latn-RS"/>
        </w:rPr>
        <w:t xml:space="preserve"> </w:t>
      </w:r>
      <w:r w:rsidR="008A28ED" w:rsidRPr="00757113">
        <w:rPr>
          <w:color w:val="auto"/>
          <w:lang w:val="sr-Cyrl-RS"/>
        </w:rPr>
        <w:t>гипскартонским плоч</w:t>
      </w:r>
      <w:r w:rsidRPr="00757113">
        <w:rPr>
          <w:color w:val="auto"/>
          <w:lang w:val="sr-Cyrl-RS"/>
        </w:rPr>
        <w:t>ама д=12.5мм на типској</w:t>
      </w:r>
      <w:r w:rsidR="0014023D" w:rsidRPr="00757113">
        <w:rPr>
          <w:color w:val="auto"/>
          <w:lang w:val="sr-Cyrl-RS"/>
        </w:rPr>
        <w:t xml:space="preserve"> </w:t>
      </w:r>
      <w:r w:rsidRPr="00757113">
        <w:rPr>
          <w:color w:val="auto"/>
          <w:lang w:val="sr-Cyrl-RS"/>
        </w:rPr>
        <w:t>металној подконструкцији-костуру вешаном</w:t>
      </w:r>
      <w:r w:rsidR="0014023D" w:rsidRPr="00757113">
        <w:rPr>
          <w:color w:val="auto"/>
          <w:lang w:val="sr-Cyrl-RS"/>
        </w:rPr>
        <w:t xml:space="preserve"> </w:t>
      </w:r>
      <w:r w:rsidRPr="00757113">
        <w:rPr>
          <w:color w:val="auto"/>
          <w:lang w:val="sr-Cyrl-RS"/>
        </w:rPr>
        <w:t>на пост.тавањаце стропа. Заптивање</w:t>
      </w:r>
      <w:r w:rsidR="0014023D" w:rsidRPr="00757113">
        <w:rPr>
          <w:color w:val="auto"/>
          <w:lang w:val="sr-Cyrl-RS"/>
        </w:rPr>
        <w:t xml:space="preserve"> </w:t>
      </w:r>
      <w:r w:rsidRPr="00757113">
        <w:rPr>
          <w:color w:val="auto"/>
          <w:lang w:val="sr-Cyrl-RS"/>
        </w:rPr>
        <w:t>споја зида и стропа Ригипс белим акрилом.</w:t>
      </w:r>
    </w:p>
    <w:p w:rsidR="00EA71CB" w:rsidRPr="00757113" w:rsidRDefault="0014023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14.00</w:t>
      </w:r>
    </w:p>
    <w:p w:rsidR="00EA71CB" w:rsidRPr="00757113" w:rsidRDefault="00EA71CB" w:rsidP="00EA71CB">
      <w:pPr>
        <w:pStyle w:val="Default"/>
        <w:jc w:val="both"/>
        <w:rPr>
          <w:color w:val="auto"/>
          <w:lang w:val="sr-Cyrl-RS"/>
        </w:rPr>
      </w:pPr>
      <w:r w:rsidRPr="00757113">
        <w:rPr>
          <w:color w:val="auto"/>
          <w:lang w:val="sr-Cyrl-RS"/>
        </w:rPr>
        <w:t xml:space="preserve">2. Израда </w:t>
      </w:r>
      <w:r w:rsidR="0014023D" w:rsidRPr="00757113">
        <w:rPr>
          <w:color w:val="auto"/>
          <w:lang w:val="sr-Cyrl-RS"/>
        </w:rPr>
        <w:t>и монтажа БПБ РИГИПС преградних зидова д=12.5цм санитарног ч</w:t>
      </w:r>
      <w:r w:rsidRPr="00757113">
        <w:rPr>
          <w:color w:val="auto"/>
          <w:lang w:val="sr-Cyrl-RS"/>
        </w:rPr>
        <w:t>вора са једно</w:t>
      </w:r>
      <w:r w:rsidR="0014023D" w:rsidRPr="00757113">
        <w:rPr>
          <w:color w:val="auto"/>
          <w:lang w:val="sr-Cyrl-RS"/>
        </w:rPr>
        <w:t xml:space="preserve">струким металним костуром од ЦВ </w:t>
      </w:r>
      <w:r w:rsidR="0014023D" w:rsidRPr="00757113">
        <w:rPr>
          <w:color w:val="auto"/>
          <w:lang w:val="en-US"/>
        </w:rPr>
        <w:t>( CW )</w:t>
      </w:r>
      <w:r w:rsidR="0014023D" w:rsidRPr="00757113">
        <w:rPr>
          <w:color w:val="auto"/>
          <w:lang w:val="sr-Cyrl-RS"/>
        </w:rPr>
        <w:t xml:space="preserve">  </w:t>
      </w:r>
      <w:r w:rsidRPr="00757113">
        <w:rPr>
          <w:color w:val="auto"/>
          <w:lang w:val="sr-Cyrl-RS"/>
        </w:rPr>
        <w:t xml:space="preserve"> профила</w:t>
      </w:r>
      <w:r w:rsidR="0014023D" w:rsidRPr="00757113">
        <w:rPr>
          <w:color w:val="auto"/>
          <w:lang w:val="sr-Cyrl-RS"/>
        </w:rPr>
        <w:t xml:space="preserve"> </w:t>
      </w:r>
      <w:r w:rsidRPr="00757113">
        <w:rPr>
          <w:color w:val="auto"/>
          <w:lang w:val="sr-Cyrl-RS"/>
        </w:rPr>
        <w:t>покривањем обострано водоотпорним, импрегнираним</w:t>
      </w:r>
      <w:r w:rsidR="0014023D" w:rsidRPr="00757113">
        <w:rPr>
          <w:color w:val="auto"/>
          <w:lang w:val="sr-Cyrl-RS"/>
        </w:rPr>
        <w:t xml:space="preserve"> равним РИГИПС плоч</w:t>
      </w:r>
      <w:r w:rsidRPr="00757113">
        <w:rPr>
          <w:color w:val="auto"/>
          <w:lang w:val="sr-Cyrl-RS"/>
        </w:rPr>
        <w:t>ама д=12.5</w:t>
      </w:r>
      <w:r w:rsidR="0014023D" w:rsidRPr="00757113">
        <w:rPr>
          <w:color w:val="auto"/>
          <w:lang w:val="sr-Cyrl-RS"/>
        </w:rPr>
        <w:t xml:space="preserve"> мм. Испуна измеђ</w:t>
      </w:r>
      <w:r w:rsidRPr="00757113">
        <w:rPr>
          <w:color w:val="auto"/>
          <w:lang w:val="sr-Cyrl-RS"/>
        </w:rPr>
        <w:t>у профила тврде вунизол пло</w:t>
      </w:r>
      <w:r w:rsidR="0014023D" w:rsidRPr="00757113">
        <w:rPr>
          <w:color w:val="auto"/>
          <w:lang w:val="sr-Cyrl-RS"/>
        </w:rPr>
        <w:t>ч</w:t>
      </w:r>
      <w:r w:rsidRPr="00757113">
        <w:rPr>
          <w:color w:val="auto"/>
          <w:lang w:val="sr-Cyrl-RS"/>
        </w:rPr>
        <w:t>е д=10цм и обострано ПВЦ фолија. Ценом</w:t>
      </w:r>
      <w:r w:rsidR="0014023D" w:rsidRPr="00757113">
        <w:rPr>
          <w:color w:val="auto"/>
          <w:lang w:val="sr-Cyrl-RS"/>
        </w:rPr>
        <w:t xml:space="preserve"> </w:t>
      </w:r>
      <w:r w:rsidRPr="00757113">
        <w:rPr>
          <w:color w:val="auto"/>
          <w:lang w:val="sr-Cyrl-RS"/>
        </w:rPr>
        <w:t>обухватити комплетан дати састав зида.</w:t>
      </w:r>
    </w:p>
    <w:p w:rsidR="00EA71CB" w:rsidRPr="00757113" w:rsidRDefault="0014023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23.90</w:t>
      </w:r>
    </w:p>
    <w:p w:rsidR="00EA71CB" w:rsidRPr="00757113" w:rsidRDefault="00EA71CB" w:rsidP="00EA71CB">
      <w:pPr>
        <w:pStyle w:val="Default"/>
        <w:jc w:val="both"/>
        <w:rPr>
          <w:color w:val="auto"/>
          <w:lang w:val="sr-Cyrl-RS"/>
        </w:rPr>
      </w:pPr>
      <w:r w:rsidRPr="00757113">
        <w:rPr>
          <w:color w:val="auto"/>
          <w:lang w:val="sr-Cyrl-RS"/>
        </w:rPr>
        <w:t xml:space="preserve">3. Облагање </w:t>
      </w:r>
      <w:r w:rsidR="0014023D" w:rsidRPr="00757113">
        <w:rPr>
          <w:color w:val="auto"/>
          <w:lang w:val="sr-Cyrl-RS"/>
        </w:rPr>
        <w:t>малтерисаног преградног зида са стране учионице звуч</w:t>
      </w:r>
      <w:r w:rsidRPr="00757113">
        <w:rPr>
          <w:color w:val="auto"/>
          <w:lang w:val="sr-Cyrl-RS"/>
        </w:rPr>
        <w:t>ноизолационом декоративном</w:t>
      </w:r>
    </w:p>
    <w:p w:rsidR="00EA71CB" w:rsidRPr="00757113" w:rsidRDefault="0014023D" w:rsidP="00EA71CB">
      <w:pPr>
        <w:pStyle w:val="Default"/>
        <w:jc w:val="both"/>
        <w:rPr>
          <w:color w:val="auto"/>
          <w:lang w:val="sr-Cyrl-RS"/>
        </w:rPr>
      </w:pPr>
      <w:r w:rsidRPr="00757113">
        <w:rPr>
          <w:color w:val="auto"/>
          <w:lang w:val="sr-Cyrl-RS"/>
        </w:rPr>
        <w:t xml:space="preserve">зидном облогом Азма АД плоцама </w:t>
      </w:r>
      <w:r w:rsidR="00EA71CB" w:rsidRPr="00757113">
        <w:rPr>
          <w:color w:val="auto"/>
          <w:lang w:val="sr-Cyrl-RS"/>
        </w:rPr>
        <w:t>дим.60/60цм производ АЗМА-Крагујевац</w:t>
      </w:r>
      <w:r w:rsidRPr="00757113">
        <w:rPr>
          <w:color w:val="auto"/>
          <w:lang w:val="sr-Cyrl-RS"/>
        </w:rPr>
        <w:t xml:space="preserve"> или други произвођач у свему истих карактеристика и састава производа</w:t>
      </w:r>
      <w:r w:rsidR="00EA71CB" w:rsidRPr="00757113">
        <w:rPr>
          <w:color w:val="auto"/>
          <w:lang w:val="sr-Cyrl-RS"/>
        </w:rPr>
        <w:t>.</w:t>
      </w:r>
    </w:p>
    <w:p w:rsidR="00EA71CB" w:rsidRPr="00757113" w:rsidRDefault="0014023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35.70</w:t>
      </w:r>
    </w:p>
    <w:p w:rsidR="00EA71CB" w:rsidRPr="00757113" w:rsidRDefault="0014023D" w:rsidP="00EA71CB">
      <w:pPr>
        <w:pStyle w:val="Default"/>
        <w:jc w:val="both"/>
        <w:rPr>
          <w:color w:val="auto"/>
          <w:lang w:val="sr-Cyrl-RS"/>
        </w:rPr>
      </w:pPr>
      <w:r w:rsidRPr="00757113">
        <w:rPr>
          <w:color w:val="auto"/>
          <w:lang w:val="sr-Latn-RS"/>
        </w:rPr>
        <w:t>VII</w:t>
      </w:r>
      <w:r w:rsidRPr="00757113">
        <w:rPr>
          <w:color w:val="auto"/>
          <w:lang w:val="sr-Cyrl-RS"/>
        </w:rPr>
        <w:t xml:space="preserve"> К Е Р А М И Ч</w:t>
      </w:r>
      <w:r w:rsidR="00EA71CB" w:rsidRPr="00757113">
        <w:rPr>
          <w:color w:val="auto"/>
          <w:lang w:val="sr-Cyrl-RS"/>
        </w:rPr>
        <w:t xml:space="preserve"> А Р С К И Р А Д О В И</w:t>
      </w:r>
    </w:p>
    <w:p w:rsidR="00EA71CB" w:rsidRPr="00757113" w:rsidRDefault="00EA71CB" w:rsidP="00EA71CB">
      <w:pPr>
        <w:pStyle w:val="Default"/>
        <w:jc w:val="both"/>
        <w:rPr>
          <w:color w:val="auto"/>
          <w:lang w:val="sr-Cyrl-RS"/>
        </w:rPr>
      </w:pPr>
      <w:r w:rsidRPr="00757113">
        <w:rPr>
          <w:color w:val="auto"/>
          <w:lang w:val="sr-Cyrl-RS"/>
        </w:rPr>
        <w:t>1</w:t>
      </w:r>
      <w:r w:rsidR="0014023D" w:rsidRPr="00757113">
        <w:rPr>
          <w:color w:val="auto"/>
          <w:lang w:val="sr-Cyrl-RS"/>
        </w:rPr>
        <w:t>. Облагање зидова зидним керамичким плоч</w:t>
      </w:r>
      <w:r w:rsidRPr="00757113">
        <w:rPr>
          <w:color w:val="auto"/>
          <w:lang w:val="sr-Cyrl-RS"/>
        </w:rPr>
        <w:t>а</w:t>
      </w:r>
      <w:r w:rsidR="0014023D" w:rsidRPr="00757113">
        <w:rPr>
          <w:color w:val="auto"/>
          <w:lang w:val="sr-Cyrl-RS"/>
        </w:rPr>
        <w:t xml:space="preserve">ма 20/15цм </w:t>
      </w:r>
      <w:r w:rsidR="0014023D" w:rsidRPr="00757113">
        <w:rPr>
          <w:color w:val="auto"/>
          <w:lang w:val="en-US"/>
        </w:rPr>
        <w:t xml:space="preserve">I </w:t>
      </w:r>
      <w:r w:rsidRPr="00757113">
        <w:rPr>
          <w:color w:val="auto"/>
          <w:lang w:val="sr-Cyrl-RS"/>
        </w:rPr>
        <w:t>класе до висине х=150цм у</w:t>
      </w:r>
      <w:r w:rsidR="0014023D" w:rsidRPr="00757113">
        <w:rPr>
          <w:color w:val="auto"/>
          <w:lang w:val="sr-Cyrl-RS"/>
        </w:rPr>
        <w:t xml:space="preserve"> </w:t>
      </w:r>
      <w:r w:rsidRPr="00757113">
        <w:rPr>
          <w:color w:val="auto"/>
          <w:lang w:val="sr-Cyrl-RS"/>
        </w:rPr>
        <w:t xml:space="preserve">лепку на </w:t>
      </w:r>
      <w:r w:rsidR="0014023D" w:rsidRPr="00757113">
        <w:rPr>
          <w:color w:val="auto"/>
          <w:lang w:val="sr-Cyrl-RS"/>
        </w:rPr>
        <w:t>подлози од малтера и Ригипс плоч</w:t>
      </w:r>
      <w:r w:rsidRPr="00757113">
        <w:rPr>
          <w:color w:val="auto"/>
          <w:lang w:val="sr-Cyrl-RS"/>
        </w:rPr>
        <w:t>а.</w:t>
      </w:r>
    </w:p>
    <w:p w:rsidR="00EA71CB" w:rsidRPr="00757113" w:rsidRDefault="00EA71CB" w:rsidP="00EA71CB">
      <w:pPr>
        <w:pStyle w:val="Default"/>
        <w:jc w:val="both"/>
        <w:rPr>
          <w:color w:val="auto"/>
          <w:lang w:val="sr-Cyrl-RS"/>
        </w:rPr>
      </w:pPr>
      <w:r w:rsidRPr="00757113">
        <w:rPr>
          <w:color w:val="auto"/>
          <w:lang w:val="sr-Cyrl-RS"/>
        </w:rPr>
        <w:t>м2</w:t>
      </w:r>
      <w:r w:rsidR="0014023D" w:rsidRPr="00757113">
        <w:rPr>
          <w:color w:val="auto"/>
          <w:lang w:val="sr-Cyrl-RS"/>
        </w:rPr>
        <w:t xml:space="preserve"> </w:t>
      </w:r>
      <w:r w:rsidRPr="00757113">
        <w:rPr>
          <w:color w:val="auto"/>
          <w:lang w:val="sr-Cyrl-RS"/>
        </w:rPr>
        <w:t>58,20</w:t>
      </w:r>
    </w:p>
    <w:p w:rsidR="00EA71CB" w:rsidRPr="00757113" w:rsidRDefault="0014023D" w:rsidP="00EA71CB">
      <w:pPr>
        <w:pStyle w:val="Default"/>
        <w:jc w:val="both"/>
        <w:rPr>
          <w:color w:val="auto"/>
          <w:lang w:val="sr-Cyrl-RS"/>
        </w:rPr>
      </w:pPr>
      <w:r w:rsidRPr="00757113">
        <w:rPr>
          <w:color w:val="auto"/>
          <w:lang w:val="sr-Cyrl-RS"/>
        </w:rPr>
        <w:t>2. Поплочавање подова неглазираним, против</w:t>
      </w:r>
      <w:r w:rsidR="00EA71CB" w:rsidRPr="00757113">
        <w:rPr>
          <w:color w:val="auto"/>
          <w:lang w:val="sr-Cyrl-RS"/>
        </w:rPr>
        <w:t>клизним,</w:t>
      </w:r>
      <w:r w:rsidRPr="00757113">
        <w:rPr>
          <w:color w:val="auto"/>
          <w:lang w:val="sr-Cyrl-RS"/>
        </w:rPr>
        <w:t xml:space="preserve"> керам.подним плоч</w:t>
      </w:r>
      <w:r w:rsidR="00EA71CB" w:rsidRPr="00757113">
        <w:rPr>
          <w:color w:val="auto"/>
          <w:lang w:val="sr-Cyrl-RS"/>
        </w:rPr>
        <w:t>ама 20/20цм</w:t>
      </w:r>
      <w:r w:rsidRPr="00757113">
        <w:rPr>
          <w:color w:val="auto"/>
          <w:lang w:val="sr-Cyrl-RS"/>
        </w:rPr>
        <w:t xml:space="preserve"> </w:t>
      </w:r>
      <w:r w:rsidRPr="00757113">
        <w:rPr>
          <w:color w:val="auto"/>
          <w:lang w:val="sr-Latn-RS"/>
        </w:rPr>
        <w:t xml:space="preserve">I </w:t>
      </w:r>
      <w:r w:rsidR="00EA71CB" w:rsidRPr="00757113">
        <w:rPr>
          <w:color w:val="auto"/>
          <w:lang w:val="sr-Cyrl-RS"/>
        </w:rPr>
        <w:t>класе у цем.малтеру д=4цм справљеним</w:t>
      </w:r>
      <w:r w:rsidRPr="00757113">
        <w:rPr>
          <w:color w:val="auto"/>
          <w:lang w:val="sr-Cyrl-RS"/>
        </w:rPr>
        <w:t xml:space="preserve"> </w:t>
      </w:r>
      <w:r w:rsidR="00EA71CB" w:rsidRPr="00757113">
        <w:rPr>
          <w:color w:val="auto"/>
          <w:lang w:val="sr-Cyrl-RS"/>
        </w:rPr>
        <w:t xml:space="preserve"> са сејаним шљунком И.</w:t>
      </w:r>
      <w:r w:rsidRPr="00757113">
        <w:rPr>
          <w:color w:val="auto"/>
          <w:lang w:val="sr-Cyrl-RS"/>
        </w:rPr>
        <w:t xml:space="preserve"> фракција и рабиц жич</w:t>
      </w:r>
      <w:r w:rsidR="00EA71CB" w:rsidRPr="00757113">
        <w:rPr>
          <w:color w:val="auto"/>
          <w:lang w:val="sr-Cyrl-RS"/>
        </w:rPr>
        <w:t>аним плетивом.</w:t>
      </w:r>
    </w:p>
    <w:p w:rsidR="00EA71CB" w:rsidRPr="00757113" w:rsidRDefault="00EA71CB" w:rsidP="00EA71CB">
      <w:pPr>
        <w:pStyle w:val="Default"/>
        <w:jc w:val="both"/>
        <w:rPr>
          <w:color w:val="auto"/>
          <w:lang w:val="sr-Cyrl-RS"/>
        </w:rPr>
      </w:pPr>
      <w:r w:rsidRPr="00757113">
        <w:rPr>
          <w:color w:val="auto"/>
          <w:lang w:val="sr-Cyrl-RS"/>
        </w:rPr>
        <w:t>м2</w:t>
      </w:r>
      <w:r w:rsidR="0014023D" w:rsidRPr="00757113">
        <w:rPr>
          <w:color w:val="auto"/>
          <w:lang w:val="sr-Cyrl-RS"/>
        </w:rPr>
        <w:t xml:space="preserve"> </w:t>
      </w:r>
      <w:r w:rsidRPr="00757113">
        <w:rPr>
          <w:color w:val="auto"/>
          <w:lang w:val="sr-Cyrl-RS"/>
        </w:rPr>
        <w:t>14,00</w:t>
      </w:r>
    </w:p>
    <w:p w:rsidR="00EA71CB" w:rsidRPr="00757113" w:rsidRDefault="0014023D" w:rsidP="00EA71CB">
      <w:pPr>
        <w:pStyle w:val="Default"/>
        <w:jc w:val="both"/>
        <w:rPr>
          <w:color w:val="auto"/>
          <w:lang w:val="sr-Cyrl-RS"/>
        </w:rPr>
      </w:pPr>
      <w:r w:rsidRPr="00757113">
        <w:rPr>
          <w:color w:val="auto"/>
          <w:lang w:val="sr-Latn-RS"/>
        </w:rPr>
        <w:t>VIII</w:t>
      </w:r>
      <w:r w:rsidR="00EA71CB" w:rsidRPr="00757113">
        <w:rPr>
          <w:color w:val="auto"/>
          <w:lang w:val="sr-Cyrl-RS"/>
        </w:rPr>
        <w:t xml:space="preserve"> МОЛЕРСКО-ФАРБАРСКИ РАДОВИ</w:t>
      </w:r>
    </w:p>
    <w:p w:rsidR="00EA71CB" w:rsidRPr="00757113" w:rsidRDefault="00EA71CB" w:rsidP="00EA71CB">
      <w:pPr>
        <w:pStyle w:val="Default"/>
        <w:jc w:val="both"/>
        <w:rPr>
          <w:color w:val="auto"/>
          <w:lang w:val="sr-Cyrl-RS"/>
        </w:rPr>
      </w:pPr>
      <w:r w:rsidRPr="00757113">
        <w:rPr>
          <w:color w:val="auto"/>
          <w:lang w:val="sr-Cyrl-RS"/>
        </w:rPr>
        <w:t>1. Бојење унут</w:t>
      </w:r>
      <w:r w:rsidR="0014023D" w:rsidRPr="00757113">
        <w:rPr>
          <w:color w:val="auto"/>
          <w:lang w:val="sr-Cyrl-RS"/>
        </w:rPr>
        <w:t xml:space="preserve">р. малтерисаних зидних површина </w:t>
      </w:r>
      <w:r w:rsidRPr="00757113">
        <w:rPr>
          <w:color w:val="auto"/>
          <w:lang w:val="sr-Cyrl-RS"/>
        </w:rPr>
        <w:t>дисперзном зидном бојом са претходним</w:t>
      </w:r>
      <w:r w:rsidR="0014023D" w:rsidRPr="00757113">
        <w:rPr>
          <w:color w:val="auto"/>
          <w:lang w:val="sr-Cyrl-RS"/>
        </w:rPr>
        <w:t xml:space="preserve"> чишћ</w:t>
      </w:r>
      <w:r w:rsidRPr="00757113">
        <w:rPr>
          <w:color w:val="auto"/>
          <w:lang w:val="sr-Cyrl-RS"/>
        </w:rPr>
        <w:t>ењем,брушењем и глетовањем подлоге</w:t>
      </w:r>
    </w:p>
    <w:p w:rsidR="00EA71CB" w:rsidRPr="00757113" w:rsidRDefault="0014023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36.60</w:t>
      </w:r>
    </w:p>
    <w:p w:rsidR="00EA71CB" w:rsidRPr="00757113" w:rsidRDefault="00EA71CB" w:rsidP="00EA71CB">
      <w:pPr>
        <w:pStyle w:val="Default"/>
        <w:jc w:val="both"/>
        <w:rPr>
          <w:color w:val="auto"/>
          <w:lang w:val="sr-Cyrl-RS"/>
        </w:rPr>
      </w:pPr>
      <w:r w:rsidRPr="00757113">
        <w:rPr>
          <w:color w:val="auto"/>
          <w:lang w:val="sr-Cyrl-RS"/>
        </w:rPr>
        <w:t>2. Бојење зидо</w:t>
      </w:r>
      <w:r w:rsidR="0014023D" w:rsidRPr="00757113">
        <w:rPr>
          <w:color w:val="auto"/>
          <w:lang w:val="sr-Cyrl-RS"/>
        </w:rPr>
        <w:t>ва и спуштеног стропа од равних Ригипс гипскартонских плоч</w:t>
      </w:r>
      <w:r w:rsidRPr="00757113">
        <w:rPr>
          <w:color w:val="auto"/>
          <w:lang w:val="sr-Cyrl-RS"/>
        </w:rPr>
        <w:t>а, дисперзном бојом са предходним бандажирањем састава</w:t>
      </w:r>
      <w:r w:rsidR="0014023D" w:rsidRPr="00757113">
        <w:rPr>
          <w:color w:val="auto"/>
          <w:lang w:val="sr-Cyrl-RS"/>
        </w:rPr>
        <w:t xml:space="preserve"> плоч</w:t>
      </w:r>
      <w:r w:rsidRPr="00757113">
        <w:rPr>
          <w:color w:val="auto"/>
          <w:lang w:val="sr-Cyrl-RS"/>
        </w:rPr>
        <w:t>а и глетовањем.</w:t>
      </w:r>
    </w:p>
    <w:p w:rsidR="00EA71CB" w:rsidRPr="00757113" w:rsidRDefault="0014023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48.70</w:t>
      </w:r>
    </w:p>
    <w:p w:rsidR="00EA71CB" w:rsidRPr="00757113" w:rsidRDefault="00EA71CB" w:rsidP="00EA71CB">
      <w:pPr>
        <w:pStyle w:val="Default"/>
        <w:jc w:val="both"/>
        <w:rPr>
          <w:color w:val="auto"/>
          <w:lang w:val="sr-Cyrl-RS"/>
        </w:rPr>
      </w:pPr>
      <w:r w:rsidRPr="00757113">
        <w:rPr>
          <w:color w:val="auto"/>
          <w:lang w:val="sr-Cyrl-RS"/>
        </w:rPr>
        <w:t>3. Бојење дела ма</w:t>
      </w:r>
      <w:r w:rsidR="0014023D" w:rsidRPr="00757113">
        <w:rPr>
          <w:color w:val="auto"/>
          <w:lang w:val="sr-Cyrl-RS"/>
        </w:rPr>
        <w:t xml:space="preserve">лтерисане фасаде око формираних </w:t>
      </w:r>
      <w:r w:rsidRPr="00757113">
        <w:rPr>
          <w:color w:val="auto"/>
          <w:lang w:val="sr-Cyrl-RS"/>
        </w:rPr>
        <w:t>отвора фасадном бојом 3пута.</w:t>
      </w:r>
      <w:r w:rsidR="0014023D" w:rsidRPr="00757113">
        <w:rPr>
          <w:color w:val="auto"/>
          <w:lang w:val="sr-Cyrl-RS"/>
        </w:rPr>
        <w:t xml:space="preserve"> </w:t>
      </w:r>
      <w:r w:rsidRPr="00757113">
        <w:rPr>
          <w:color w:val="auto"/>
          <w:lang w:val="sr-Cyrl-RS"/>
        </w:rPr>
        <w:t>Ценом</w:t>
      </w:r>
      <w:r w:rsidR="0014023D" w:rsidRPr="00757113">
        <w:rPr>
          <w:color w:val="auto"/>
          <w:lang w:val="sr-Cyrl-RS"/>
        </w:rPr>
        <w:t>обухватити претходно чишћ</w:t>
      </w:r>
      <w:r w:rsidRPr="00757113">
        <w:rPr>
          <w:color w:val="auto"/>
          <w:lang w:val="sr-Cyrl-RS"/>
        </w:rPr>
        <w:t>ење, брушење,</w:t>
      </w:r>
      <w:r w:rsidR="0014023D" w:rsidRPr="00757113">
        <w:rPr>
          <w:color w:val="auto"/>
          <w:lang w:val="sr-Cyrl-RS"/>
        </w:rPr>
        <w:t xml:space="preserve"> </w:t>
      </w:r>
      <w:r w:rsidRPr="00757113">
        <w:rPr>
          <w:color w:val="auto"/>
          <w:lang w:val="sr-Cyrl-RS"/>
        </w:rPr>
        <w:t>поправке и наношење пенетрације.</w:t>
      </w:r>
    </w:p>
    <w:p w:rsidR="00EA71CB" w:rsidRPr="00757113" w:rsidRDefault="0014023D"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10.00</w:t>
      </w:r>
    </w:p>
    <w:p w:rsidR="00EA71CB" w:rsidRPr="00757113" w:rsidRDefault="00EA71CB" w:rsidP="00EA71CB">
      <w:pPr>
        <w:pStyle w:val="Default"/>
        <w:jc w:val="both"/>
        <w:rPr>
          <w:color w:val="auto"/>
          <w:lang w:val="sr-Cyrl-RS"/>
        </w:rPr>
      </w:pPr>
      <w:r w:rsidRPr="00757113">
        <w:rPr>
          <w:color w:val="auto"/>
          <w:lang w:val="sr-Cyrl-RS"/>
        </w:rPr>
        <w:t>4. Боје</w:t>
      </w:r>
      <w:r w:rsidR="0014023D" w:rsidRPr="00757113">
        <w:rPr>
          <w:color w:val="auto"/>
          <w:lang w:val="sr-Cyrl-RS"/>
        </w:rPr>
        <w:t>ње радионичко израђ</w:t>
      </w:r>
      <w:r w:rsidRPr="00757113">
        <w:rPr>
          <w:color w:val="auto"/>
          <w:lang w:val="sr-Cyrl-RS"/>
        </w:rPr>
        <w:t>ених улазних врата</w:t>
      </w:r>
      <w:r w:rsidR="0014023D" w:rsidRPr="00757113">
        <w:rPr>
          <w:color w:val="auto"/>
          <w:lang w:val="sr-Cyrl-RS"/>
        </w:rPr>
        <w:t xml:space="preserve"> </w:t>
      </w:r>
      <w:r w:rsidRPr="00757113">
        <w:rPr>
          <w:color w:val="auto"/>
          <w:lang w:val="sr-Cyrl-RS"/>
        </w:rPr>
        <w:t>покривн</w:t>
      </w:r>
      <w:r w:rsidR="0014023D" w:rsidRPr="00757113">
        <w:rPr>
          <w:color w:val="auto"/>
          <w:lang w:val="sr-Cyrl-RS"/>
        </w:rPr>
        <w:t>ом, уљаном бојом за дрво идентич</w:t>
      </w:r>
      <w:r w:rsidRPr="00757113">
        <w:rPr>
          <w:color w:val="auto"/>
          <w:lang w:val="sr-Cyrl-RS"/>
        </w:rPr>
        <w:t>не</w:t>
      </w:r>
      <w:r w:rsidR="0014023D" w:rsidRPr="00757113">
        <w:rPr>
          <w:color w:val="auto"/>
          <w:lang w:val="sr-Cyrl-RS"/>
        </w:rPr>
        <w:t>боје као остала постојећ</w:t>
      </w:r>
      <w:r w:rsidRPr="00757113">
        <w:rPr>
          <w:color w:val="auto"/>
          <w:lang w:val="sr-Cyrl-RS"/>
        </w:rPr>
        <w:t>а столарија објекта</w:t>
      </w:r>
      <w:r w:rsidR="0014023D" w:rsidRPr="00757113">
        <w:rPr>
          <w:color w:val="auto"/>
          <w:lang w:val="sr-Cyrl-RS"/>
        </w:rPr>
        <w:t xml:space="preserve"> </w:t>
      </w:r>
      <w:r w:rsidRPr="00757113">
        <w:rPr>
          <w:color w:val="auto"/>
          <w:lang w:val="sr-Cyrl-RS"/>
        </w:rPr>
        <w:t>2пута са претходним брушењем, китовањем,</w:t>
      </w:r>
      <w:r w:rsidR="0014023D" w:rsidRPr="00757113">
        <w:rPr>
          <w:color w:val="auto"/>
          <w:lang w:val="sr-Cyrl-RS"/>
        </w:rPr>
        <w:t xml:space="preserve"> глацањем и</w:t>
      </w:r>
      <w:r w:rsidRPr="00757113">
        <w:rPr>
          <w:color w:val="auto"/>
          <w:lang w:val="sr-Cyrl-RS"/>
        </w:rPr>
        <w:t xml:space="preserve"> лакирањем. Облик и димензије</w:t>
      </w:r>
      <w:r w:rsidR="0014023D" w:rsidRPr="00757113">
        <w:rPr>
          <w:color w:val="auto"/>
          <w:lang w:val="sr-Cyrl-RS"/>
        </w:rPr>
        <w:t xml:space="preserve"> </w:t>
      </w:r>
      <w:r w:rsidRPr="00757113">
        <w:rPr>
          <w:color w:val="auto"/>
          <w:lang w:val="sr-Cyrl-RS"/>
        </w:rPr>
        <w:t>нове столарије дате су у шеми столарије.</w:t>
      </w:r>
    </w:p>
    <w:p w:rsidR="0014023D" w:rsidRPr="00757113" w:rsidRDefault="00EA71CB" w:rsidP="00EA71CB">
      <w:pPr>
        <w:pStyle w:val="Default"/>
        <w:jc w:val="both"/>
        <w:rPr>
          <w:color w:val="auto"/>
          <w:lang w:val="sr-Latn-RS"/>
        </w:rPr>
      </w:pPr>
      <w:r w:rsidRPr="00757113">
        <w:rPr>
          <w:color w:val="auto"/>
          <w:lang w:val="sr-Cyrl-RS"/>
        </w:rPr>
        <w:t>Дим. 125/2</w:t>
      </w:r>
      <w:r w:rsidR="0014023D" w:rsidRPr="00757113">
        <w:rPr>
          <w:color w:val="auto"/>
          <w:lang w:val="sr-Cyrl-RS"/>
        </w:rPr>
        <w:t xml:space="preserve">30+60цм </w:t>
      </w:r>
      <w:r w:rsidRPr="00757113">
        <w:rPr>
          <w:color w:val="auto"/>
          <w:lang w:val="sr-Cyrl-RS"/>
        </w:rPr>
        <w:t>ком</w:t>
      </w:r>
      <w:r w:rsidR="0014023D" w:rsidRPr="00757113">
        <w:rPr>
          <w:color w:val="auto"/>
          <w:lang w:val="sr-Cyrl-RS"/>
        </w:rPr>
        <w:t xml:space="preserve"> </w:t>
      </w:r>
      <w:r w:rsidRPr="00757113">
        <w:rPr>
          <w:color w:val="auto"/>
          <w:lang w:val="sr-Cyrl-RS"/>
        </w:rPr>
        <w:t>1</w:t>
      </w:r>
    </w:p>
    <w:p w:rsidR="00EA71CB" w:rsidRPr="00757113" w:rsidRDefault="0014023D" w:rsidP="00EA71CB">
      <w:pPr>
        <w:pStyle w:val="Default"/>
        <w:jc w:val="both"/>
        <w:rPr>
          <w:color w:val="auto"/>
          <w:lang w:val="sr-Cyrl-RS"/>
        </w:rPr>
      </w:pPr>
      <w:r w:rsidRPr="00757113">
        <w:rPr>
          <w:color w:val="auto"/>
          <w:lang w:val="sr-Latn-RS"/>
        </w:rPr>
        <w:t>I</w:t>
      </w:r>
      <w:r w:rsidRPr="00757113">
        <w:rPr>
          <w:color w:val="auto"/>
          <w:lang w:val="sr-Cyrl-RS"/>
        </w:rPr>
        <w:t>X</w:t>
      </w:r>
      <w:r w:rsidR="00EA71CB" w:rsidRPr="00757113">
        <w:rPr>
          <w:color w:val="auto"/>
          <w:lang w:val="sr-Cyrl-RS"/>
        </w:rPr>
        <w:t xml:space="preserve"> С Т О Л А Р С К И Р А Д О В И</w:t>
      </w:r>
    </w:p>
    <w:p w:rsidR="00EA71CB" w:rsidRPr="00757113" w:rsidRDefault="0014023D" w:rsidP="00EA71CB">
      <w:pPr>
        <w:pStyle w:val="Default"/>
        <w:jc w:val="both"/>
        <w:rPr>
          <w:color w:val="auto"/>
          <w:lang w:val="sr-Cyrl-RS"/>
        </w:rPr>
      </w:pPr>
      <w:r w:rsidRPr="00757113">
        <w:rPr>
          <w:color w:val="auto"/>
          <w:lang w:val="sr-Cyrl-RS"/>
        </w:rPr>
        <w:t>1. Радионич</w:t>
      </w:r>
      <w:r w:rsidR="00EA71CB" w:rsidRPr="00757113">
        <w:rPr>
          <w:color w:val="auto"/>
          <w:lang w:val="sr-Cyrl-RS"/>
        </w:rPr>
        <w:t>ка израда и испорука нових масивних,улазних, дрвених, једнокрилних, застакљених</w:t>
      </w:r>
    </w:p>
    <w:p w:rsidR="00EA71CB" w:rsidRPr="00757113" w:rsidRDefault="00EA71CB" w:rsidP="00EA71CB">
      <w:pPr>
        <w:pStyle w:val="Default"/>
        <w:jc w:val="both"/>
        <w:rPr>
          <w:color w:val="auto"/>
          <w:lang w:val="sr-Cyrl-RS"/>
        </w:rPr>
      </w:pPr>
      <w:r w:rsidRPr="00757113">
        <w:rPr>
          <w:color w:val="auto"/>
          <w:lang w:val="sr-Cyrl-RS"/>
        </w:rPr>
        <w:t>врата са надсветлом. Облик, материјал,</w:t>
      </w:r>
      <w:r w:rsidR="006B18B9" w:rsidRPr="00757113">
        <w:rPr>
          <w:color w:val="auto"/>
          <w:lang w:val="sr-Cyrl-RS"/>
        </w:rPr>
        <w:t xml:space="preserve"> </w:t>
      </w:r>
      <w:r w:rsidRPr="00757113">
        <w:rPr>
          <w:color w:val="auto"/>
          <w:lang w:val="sr-Cyrl-RS"/>
        </w:rPr>
        <w:t>конструкција, подела и мере врата треба да</w:t>
      </w:r>
      <w:r w:rsidR="006B18B9" w:rsidRPr="00757113">
        <w:rPr>
          <w:color w:val="auto"/>
          <w:lang w:val="sr-Cyrl-RS"/>
        </w:rPr>
        <w:t xml:space="preserve"> </w:t>
      </w:r>
      <w:r w:rsidRPr="00757113">
        <w:rPr>
          <w:color w:val="auto"/>
          <w:lang w:val="sr-Cyrl-RS"/>
        </w:rPr>
        <w:t>с</w:t>
      </w:r>
      <w:r w:rsidR="006B18B9" w:rsidRPr="00757113">
        <w:rPr>
          <w:color w:val="auto"/>
          <w:lang w:val="sr-Cyrl-RS"/>
        </w:rPr>
        <w:t>у идентична као постојећ</w:t>
      </w:r>
      <w:r w:rsidRPr="00757113">
        <w:rPr>
          <w:color w:val="auto"/>
          <w:lang w:val="sr-Cyrl-RS"/>
        </w:rPr>
        <w:t>а улазна врата на</w:t>
      </w:r>
      <w:r w:rsidR="006B18B9" w:rsidRPr="00757113">
        <w:rPr>
          <w:color w:val="auto"/>
          <w:lang w:val="sr-Cyrl-RS"/>
        </w:rPr>
        <w:t xml:space="preserve"> </w:t>
      </w:r>
      <w:r w:rsidRPr="00757113">
        <w:rPr>
          <w:color w:val="auto"/>
          <w:lang w:val="sr-Cyrl-RS"/>
        </w:rPr>
        <w:t>објекту а дата су оквирно у шеми столарије.</w:t>
      </w:r>
      <w:r w:rsidR="006B18B9" w:rsidRPr="00757113">
        <w:rPr>
          <w:color w:val="auto"/>
          <w:lang w:val="sr-Cyrl-RS"/>
        </w:rPr>
        <w:t xml:space="preserve"> </w:t>
      </w:r>
      <w:r w:rsidRPr="00757113">
        <w:rPr>
          <w:color w:val="auto"/>
          <w:lang w:val="sr-Cyrl-RS"/>
        </w:rPr>
        <w:t>Конструкција врата од смрековине. Застакљење равним термопан прозорским стаклом д=4+12+4мм. Врата су са опшавним и угаоним</w:t>
      </w:r>
      <w:r w:rsidR="006B18B9" w:rsidRPr="00757113">
        <w:rPr>
          <w:color w:val="auto"/>
          <w:lang w:val="sr-Cyrl-RS"/>
        </w:rPr>
        <w:t xml:space="preserve"> </w:t>
      </w:r>
      <w:r w:rsidRPr="00757113">
        <w:rPr>
          <w:color w:val="auto"/>
          <w:lang w:val="sr-Cyrl-RS"/>
        </w:rPr>
        <w:t>профилисаним лајснама. Оков стандардни</w:t>
      </w:r>
      <w:r w:rsidR="006B18B9" w:rsidRPr="00757113">
        <w:rPr>
          <w:color w:val="auto"/>
          <w:lang w:val="sr-Cyrl-RS"/>
        </w:rPr>
        <w:t xml:space="preserve"> </w:t>
      </w:r>
      <w:r w:rsidRPr="00757113">
        <w:rPr>
          <w:color w:val="auto"/>
          <w:lang w:val="sr-Cyrl-RS"/>
        </w:rPr>
        <w:t>са елзетт бравом. Мере узети на лицу места.</w:t>
      </w:r>
    </w:p>
    <w:p w:rsidR="00EA71CB" w:rsidRPr="00757113" w:rsidRDefault="006B18B9" w:rsidP="00EA71CB">
      <w:pPr>
        <w:pStyle w:val="Default"/>
        <w:jc w:val="both"/>
        <w:rPr>
          <w:color w:val="auto"/>
          <w:lang w:val="sr-Cyrl-RS"/>
        </w:rPr>
      </w:pPr>
      <w:r w:rsidRPr="00757113">
        <w:rPr>
          <w:color w:val="auto"/>
          <w:lang w:val="sr-Cyrl-RS"/>
        </w:rPr>
        <w:t xml:space="preserve">ПОС-1 дим. 125/230+60цм </w:t>
      </w:r>
      <w:r w:rsidR="00EA71CB" w:rsidRPr="00757113">
        <w:rPr>
          <w:color w:val="auto"/>
          <w:lang w:val="sr-Cyrl-RS"/>
        </w:rPr>
        <w:t>ком</w:t>
      </w:r>
      <w:r w:rsidRPr="00757113">
        <w:rPr>
          <w:color w:val="auto"/>
          <w:lang w:val="sr-Cyrl-RS"/>
        </w:rPr>
        <w:t xml:space="preserve"> </w:t>
      </w:r>
      <w:r w:rsidR="00EA71CB" w:rsidRPr="00757113">
        <w:rPr>
          <w:color w:val="auto"/>
          <w:lang w:val="sr-Cyrl-RS"/>
        </w:rPr>
        <w:t>1</w:t>
      </w:r>
    </w:p>
    <w:p w:rsidR="00EA71CB" w:rsidRPr="00757113" w:rsidRDefault="00EA71CB" w:rsidP="00EA71CB">
      <w:pPr>
        <w:pStyle w:val="Default"/>
        <w:jc w:val="both"/>
        <w:rPr>
          <w:color w:val="auto"/>
          <w:lang w:val="sr-Cyrl-RS"/>
        </w:rPr>
      </w:pPr>
      <w:r w:rsidRPr="00757113">
        <w:rPr>
          <w:color w:val="auto"/>
          <w:lang w:val="sr-Cyrl-RS"/>
        </w:rPr>
        <w:t>2. Набавка, испору</w:t>
      </w:r>
      <w:r w:rsidR="006B18B9" w:rsidRPr="00757113">
        <w:rPr>
          <w:color w:val="auto"/>
          <w:lang w:val="sr-Cyrl-RS"/>
        </w:rPr>
        <w:t xml:space="preserve">ка и уградња типских унутрашњих </w:t>
      </w:r>
      <w:r w:rsidRPr="00757113">
        <w:rPr>
          <w:color w:val="auto"/>
          <w:lang w:val="sr-Cyrl-RS"/>
        </w:rPr>
        <w:t>дрвених пуних једнокрилних врата.</w:t>
      </w:r>
      <w:r w:rsidR="006B18B9" w:rsidRPr="00757113">
        <w:rPr>
          <w:color w:val="auto"/>
          <w:lang w:val="sr-Cyrl-RS"/>
        </w:rPr>
        <w:t xml:space="preserve"> </w:t>
      </w:r>
      <w:r w:rsidRPr="00757113">
        <w:rPr>
          <w:color w:val="auto"/>
          <w:lang w:val="sr-Cyrl-RS"/>
        </w:rPr>
        <w:t xml:space="preserve">Довратник </w:t>
      </w:r>
      <w:r w:rsidR="006B18B9" w:rsidRPr="00757113">
        <w:rPr>
          <w:color w:val="auto"/>
          <w:lang w:val="sr-Cyrl-RS"/>
        </w:rPr>
        <w:t xml:space="preserve">од јеловине а вратно крило пуно </w:t>
      </w:r>
      <w:r w:rsidRPr="00757113">
        <w:rPr>
          <w:color w:val="auto"/>
          <w:lang w:val="sr-Cyrl-RS"/>
        </w:rPr>
        <w:t>равно. Крило и оквир јеловина. Обрада финалнобојено уљаном бојом. Врата су са опшавним лајснама. Оков стандардни. Мере узети</w:t>
      </w:r>
    </w:p>
    <w:p w:rsidR="00EA71CB" w:rsidRPr="00757113" w:rsidRDefault="00EA71CB" w:rsidP="00EA71CB">
      <w:pPr>
        <w:pStyle w:val="Default"/>
        <w:jc w:val="both"/>
        <w:rPr>
          <w:color w:val="auto"/>
          <w:lang w:val="sr-Cyrl-RS"/>
        </w:rPr>
      </w:pPr>
      <w:r w:rsidRPr="00757113">
        <w:rPr>
          <w:color w:val="auto"/>
          <w:lang w:val="sr-Cyrl-RS"/>
        </w:rPr>
        <w:t>на лицу места.</w:t>
      </w:r>
    </w:p>
    <w:p w:rsidR="00EA71CB" w:rsidRPr="00757113" w:rsidRDefault="00EA71CB" w:rsidP="00EA71CB">
      <w:pPr>
        <w:pStyle w:val="Default"/>
        <w:jc w:val="both"/>
        <w:rPr>
          <w:color w:val="auto"/>
          <w:lang w:val="sr-Cyrl-RS"/>
        </w:rPr>
      </w:pPr>
      <w:r w:rsidRPr="00757113">
        <w:rPr>
          <w:color w:val="auto"/>
          <w:lang w:val="sr-Cyrl-RS"/>
        </w:rPr>
        <w:t>ПОС-2 дим. 80/210цм</w:t>
      </w:r>
      <w:r w:rsidR="006B18B9" w:rsidRPr="00757113">
        <w:rPr>
          <w:color w:val="auto"/>
          <w:lang w:val="sr-Cyrl-RS"/>
        </w:rPr>
        <w:t xml:space="preserve">  ком 1</w:t>
      </w:r>
    </w:p>
    <w:p w:rsidR="006B18B9" w:rsidRPr="00757113" w:rsidRDefault="006B18B9" w:rsidP="00EA71CB">
      <w:pPr>
        <w:pStyle w:val="Default"/>
        <w:jc w:val="both"/>
        <w:rPr>
          <w:color w:val="auto"/>
          <w:lang w:val="sr-Cyrl-RS"/>
        </w:rPr>
      </w:pPr>
      <w:r w:rsidRPr="00757113">
        <w:rPr>
          <w:color w:val="auto"/>
          <w:lang w:val="sr-Cyrl-RS"/>
        </w:rPr>
        <w:t xml:space="preserve">ПОС-3 дим. 70/210цм  </w:t>
      </w:r>
      <w:r w:rsidR="00EA71CB" w:rsidRPr="00757113">
        <w:rPr>
          <w:color w:val="auto"/>
          <w:lang w:val="sr-Cyrl-RS"/>
        </w:rPr>
        <w:t>ком</w:t>
      </w:r>
      <w:r w:rsidRPr="00757113">
        <w:rPr>
          <w:color w:val="auto"/>
          <w:lang w:val="sr-Cyrl-RS"/>
        </w:rPr>
        <w:t xml:space="preserve"> </w:t>
      </w:r>
      <w:r w:rsidR="00EA71CB" w:rsidRPr="00757113">
        <w:rPr>
          <w:color w:val="auto"/>
          <w:lang w:val="sr-Cyrl-RS"/>
        </w:rPr>
        <w:t>4</w:t>
      </w:r>
    </w:p>
    <w:p w:rsidR="00EA71CB" w:rsidRPr="00757113" w:rsidRDefault="006B18B9" w:rsidP="00EA71CB">
      <w:pPr>
        <w:pStyle w:val="Default"/>
        <w:jc w:val="both"/>
        <w:rPr>
          <w:color w:val="auto"/>
          <w:lang w:val="sr-Cyrl-RS"/>
        </w:rPr>
      </w:pPr>
      <w:r w:rsidRPr="00757113">
        <w:rPr>
          <w:color w:val="auto"/>
          <w:lang w:val="sr-Cyrl-RS"/>
        </w:rPr>
        <w:lastRenderedPageBreak/>
        <w:t>X</w:t>
      </w:r>
      <w:r w:rsidRPr="00757113">
        <w:rPr>
          <w:color w:val="auto"/>
          <w:lang w:val="sr-Latn-RS"/>
        </w:rPr>
        <w:t>I</w:t>
      </w:r>
      <w:r w:rsidR="00EA71CB" w:rsidRPr="00757113">
        <w:rPr>
          <w:color w:val="auto"/>
          <w:lang w:val="sr-Cyrl-RS"/>
        </w:rPr>
        <w:t xml:space="preserve"> И З О Л А Т Е Р С К И Р А Д О В И</w:t>
      </w:r>
    </w:p>
    <w:p w:rsidR="00EA71CB" w:rsidRPr="00757113" w:rsidRDefault="00EA71CB" w:rsidP="00EA71CB">
      <w:pPr>
        <w:pStyle w:val="Default"/>
        <w:jc w:val="both"/>
        <w:rPr>
          <w:color w:val="auto"/>
          <w:lang w:val="sr-Cyrl-RS"/>
        </w:rPr>
      </w:pPr>
      <w:r w:rsidRPr="00757113">
        <w:rPr>
          <w:color w:val="auto"/>
          <w:lang w:val="sr-Cyrl-RS"/>
        </w:rPr>
        <w:t>1. Полагање термоизо</w:t>
      </w:r>
      <w:r w:rsidR="006B18B9" w:rsidRPr="00757113">
        <w:rPr>
          <w:color w:val="auto"/>
          <w:lang w:val="sr-Cyrl-RS"/>
        </w:rPr>
        <w:t>лације у под од тврдих стиропор плоч</w:t>
      </w:r>
      <w:r w:rsidRPr="00757113">
        <w:rPr>
          <w:color w:val="auto"/>
          <w:lang w:val="sr-Cyrl-RS"/>
        </w:rPr>
        <w:t>а д=5цм, са горње и доње стране</w:t>
      </w:r>
      <w:r w:rsidR="006B18B9" w:rsidRPr="00757113">
        <w:rPr>
          <w:color w:val="auto"/>
          <w:lang w:val="sr-Cyrl-RS"/>
        </w:rPr>
        <w:t xml:space="preserve"> </w:t>
      </w:r>
      <w:r w:rsidRPr="00757113">
        <w:rPr>
          <w:color w:val="auto"/>
          <w:lang w:val="sr-Cyrl-RS"/>
        </w:rPr>
        <w:t>са ПВЦ фолијом на подлози од хидроизолације</w:t>
      </w:r>
      <w:r w:rsidR="006B18B9" w:rsidRPr="00757113">
        <w:rPr>
          <w:color w:val="auto"/>
          <w:lang w:val="sr-Cyrl-RS"/>
        </w:rPr>
        <w:t xml:space="preserve"> </w:t>
      </w:r>
      <w:r w:rsidRPr="00757113">
        <w:rPr>
          <w:color w:val="auto"/>
          <w:lang w:val="sr-Cyrl-RS"/>
        </w:rPr>
        <w:t>пода на арм.бет.поду.</w:t>
      </w:r>
    </w:p>
    <w:p w:rsidR="00EA71CB" w:rsidRPr="00757113" w:rsidRDefault="006B18B9"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15.00</w:t>
      </w:r>
    </w:p>
    <w:p w:rsidR="00EA71CB" w:rsidRPr="00757113" w:rsidRDefault="00EA71CB" w:rsidP="00EA71CB">
      <w:pPr>
        <w:pStyle w:val="Default"/>
        <w:jc w:val="both"/>
        <w:rPr>
          <w:color w:val="auto"/>
          <w:lang w:val="sr-Cyrl-RS"/>
        </w:rPr>
      </w:pPr>
      <w:r w:rsidRPr="00757113">
        <w:rPr>
          <w:color w:val="auto"/>
          <w:lang w:val="sr-Cyrl-RS"/>
        </w:rPr>
        <w:t>2. Полагање до</w:t>
      </w:r>
      <w:r w:rsidR="006B18B9" w:rsidRPr="00757113">
        <w:rPr>
          <w:color w:val="auto"/>
          <w:lang w:val="sr-Cyrl-RS"/>
        </w:rPr>
        <w:t xml:space="preserve">датне термоизолације у спуштени </w:t>
      </w:r>
      <w:r w:rsidRPr="00757113">
        <w:rPr>
          <w:color w:val="auto"/>
          <w:lang w:val="sr-Cyrl-RS"/>
        </w:rPr>
        <w:t>строп на типску металну подконструкцију</w:t>
      </w:r>
      <w:r w:rsidR="006B18B9" w:rsidRPr="00757113">
        <w:rPr>
          <w:color w:val="auto"/>
          <w:lang w:val="sr-Cyrl-RS"/>
        </w:rPr>
        <w:t xml:space="preserve">- </w:t>
      </w:r>
      <w:r w:rsidRPr="00757113">
        <w:rPr>
          <w:color w:val="auto"/>
          <w:lang w:val="sr-Cyrl-RS"/>
        </w:rPr>
        <w:t>костур</w:t>
      </w:r>
      <w:r w:rsidR="006B18B9" w:rsidRPr="00757113">
        <w:rPr>
          <w:color w:val="auto"/>
          <w:lang w:val="sr-Cyrl-RS"/>
        </w:rPr>
        <w:t xml:space="preserve"> </w:t>
      </w:r>
      <w:r w:rsidRPr="00757113">
        <w:rPr>
          <w:color w:val="auto"/>
          <w:lang w:val="sr-Cyrl-RS"/>
        </w:rPr>
        <w:t>од тврдих вунизол плоца д=5цм са</w:t>
      </w:r>
      <w:r w:rsidR="006B18B9" w:rsidRPr="00757113">
        <w:rPr>
          <w:color w:val="auto"/>
          <w:lang w:val="sr-Cyrl-RS"/>
        </w:rPr>
        <w:t xml:space="preserve"> </w:t>
      </w:r>
      <w:r w:rsidRPr="00757113">
        <w:rPr>
          <w:color w:val="auto"/>
          <w:lang w:val="sr-Cyrl-RS"/>
        </w:rPr>
        <w:t>ПВЦ фолијом са обе стране.</w:t>
      </w:r>
    </w:p>
    <w:p w:rsidR="00EA71CB" w:rsidRPr="00757113" w:rsidRDefault="006B18B9" w:rsidP="00EA71CB">
      <w:pPr>
        <w:pStyle w:val="Default"/>
        <w:jc w:val="both"/>
        <w:rPr>
          <w:color w:val="auto"/>
          <w:lang w:val="sr-Cyrl-RS"/>
        </w:rPr>
      </w:pPr>
      <w:r w:rsidRPr="00757113">
        <w:rPr>
          <w:color w:val="auto"/>
          <w:lang w:val="sr-Cyrl-RS"/>
        </w:rPr>
        <w:t xml:space="preserve">м2 </w:t>
      </w:r>
      <w:r w:rsidR="00EA71CB" w:rsidRPr="00757113">
        <w:rPr>
          <w:color w:val="auto"/>
          <w:lang w:val="sr-Cyrl-RS"/>
        </w:rPr>
        <w:t>15.00</w:t>
      </w:r>
    </w:p>
    <w:p w:rsidR="00EA71CB" w:rsidRPr="00757113" w:rsidRDefault="006B18B9" w:rsidP="00EA71CB">
      <w:pPr>
        <w:pStyle w:val="Default"/>
        <w:jc w:val="both"/>
        <w:rPr>
          <w:color w:val="auto"/>
          <w:lang w:val="sr-Cyrl-RS"/>
        </w:rPr>
      </w:pPr>
      <w:r w:rsidRPr="00757113">
        <w:rPr>
          <w:color w:val="auto"/>
          <w:lang w:val="sr-Cyrl-RS"/>
        </w:rPr>
        <w:t>X</w:t>
      </w:r>
      <w:r w:rsidRPr="00757113">
        <w:rPr>
          <w:color w:val="auto"/>
          <w:lang w:val="sr-Latn-RS"/>
        </w:rPr>
        <w:t>II</w:t>
      </w:r>
      <w:r w:rsidR="00EA71CB" w:rsidRPr="00757113">
        <w:rPr>
          <w:color w:val="auto"/>
          <w:lang w:val="sr-Cyrl-RS"/>
        </w:rPr>
        <w:t xml:space="preserve"> Р А З Н И Р А Д О В И</w:t>
      </w:r>
    </w:p>
    <w:p w:rsidR="00EA71CB" w:rsidRPr="00757113" w:rsidRDefault="006B18B9" w:rsidP="00EA71CB">
      <w:pPr>
        <w:pStyle w:val="Default"/>
        <w:jc w:val="both"/>
        <w:rPr>
          <w:color w:val="auto"/>
          <w:lang w:val="sr-Cyrl-RS"/>
        </w:rPr>
      </w:pPr>
      <w:r w:rsidRPr="00757113">
        <w:rPr>
          <w:color w:val="auto"/>
          <w:lang w:val="sr-Cyrl-RS"/>
        </w:rPr>
        <w:t>1. Поновна монтажа постојећ</w:t>
      </w:r>
      <w:r w:rsidR="00EA71CB" w:rsidRPr="00757113">
        <w:rPr>
          <w:color w:val="auto"/>
          <w:lang w:val="sr-Cyrl-RS"/>
        </w:rPr>
        <w:t>их радијатора на</w:t>
      </w:r>
      <w:r w:rsidRPr="00757113">
        <w:rPr>
          <w:color w:val="auto"/>
          <w:lang w:val="sr-Cyrl-RS"/>
        </w:rPr>
        <w:t xml:space="preserve"> нове локалитете у санитарном чвору са свим </w:t>
      </w:r>
      <w:r w:rsidR="00EA71CB" w:rsidRPr="00757113">
        <w:rPr>
          <w:color w:val="auto"/>
          <w:lang w:val="sr-Cyrl-RS"/>
        </w:rPr>
        <w:t>потребним материјалом и радном снагом.</w:t>
      </w:r>
    </w:p>
    <w:p w:rsidR="006B18B9" w:rsidRPr="00757113" w:rsidRDefault="00EA71CB" w:rsidP="00EA71CB">
      <w:pPr>
        <w:pStyle w:val="Default"/>
        <w:jc w:val="both"/>
        <w:rPr>
          <w:color w:val="auto"/>
          <w:lang w:val="sr-Cyrl-RS"/>
        </w:rPr>
      </w:pPr>
      <w:r w:rsidRPr="00757113">
        <w:rPr>
          <w:color w:val="auto"/>
          <w:lang w:val="sr-Cyrl-RS"/>
        </w:rPr>
        <w:t xml:space="preserve">ком 2 </w:t>
      </w:r>
    </w:p>
    <w:p w:rsidR="00EA71CB" w:rsidRPr="00757113" w:rsidRDefault="00EA71CB" w:rsidP="00EA71CB">
      <w:pPr>
        <w:pStyle w:val="Default"/>
        <w:jc w:val="both"/>
        <w:rPr>
          <w:color w:val="auto"/>
          <w:lang w:val="sr-Cyrl-RS"/>
        </w:rPr>
      </w:pPr>
      <w:r w:rsidRPr="00757113">
        <w:rPr>
          <w:color w:val="auto"/>
          <w:lang w:val="sr-Cyrl-RS"/>
        </w:rPr>
        <w:t>2. Набавка, испорука и монтажа уградња у</w:t>
      </w:r>
      <w:r w:rsidR="006B18B9" w:rsidRPr="00757113">
        <w:rPr>
          <w:color w:val="auto"/>
          <w:lang w:val="sr-Cyrl-RS"/>
        </w:rPr>
        <w:t xml:space="preserve"> </w:t>
      </w:r>
      <w:r w:rsidRPr="00757113">
        <w:rPr>
          <w:color w:val="auto"/>
          <w:lang w:val="sr-Cyrl-RS"/>
        </w:rPr>
        <w:t xml:space="preserve">зид вентилационе цеви од тврдог ПВЦ-а </w:t>
      </w:r>
      <w:r w:rsidR="006B18B9" w:rsidRPr="00757113">
        <w:rPr>
          <w:rFonts w:ascii="Symbol" w:hAnsi="Symbol" w:cs="Symbol"/>
          <w:sz w:val="19"/>
          <w:szCs w:val="19"/>
          <w:lang w:val="sr-Latn-RS" w:eastAsia="en-US"/>
        </w:rPr>
        <w:t></w:t>
      </w:r>
      <w:r w:rsidRPr="00757113">
        <w:rPr>
          <w:color w:val="auto"/>
          <w:lang w:val="sr-Cyrl-RS"/>
        </w:rPr>
        <w:t>125</w:t>
      </w:r>
      <w:r w:rsidR="006B18B9" w:rsidRPr="00757113">
        <w:rPr>
          <w:color w:val="auto"/>
          <w:lang w:val="sr-Cyrl-RS"/>
        </w:rPr>
        <w:t xml:space="preserve"> мм. Цев омотати по плашту термич</w:t>
      </w:r>
      <w:r w:rsidRPr="00757113">
        <w:rPr>
          <w:color w:val="auto"/>
          <w:lang w:val="sr-Cyrl-RS"/>
        </w:rPr>
        <w:t>ком изолацијом</w:t>
      </w:r>
      <w:r w:rsidR="006B18B9" w:rsidRPr="00757113">
        <w:rPr>
          <w:color w:val="auto"/>
          <w:lang w:val="sr-Cyrl-RS"/>
        </w:rPr>
        <w:t xml:space="preserve"> </w:t>
      </w:r>
      <w:r w:rsidRPr="00757113">
        <w:rPr>
          <w:color w:val="auto"/>
          <w:lang w:val="sr-Cyrl-RS"/>
        </w:rPr>
        <w:t>од вунизол плоца д=5цм у пуном зиду од опеке. Ценом обухватити дати састав</w:t>
      </w:r>
      <w:r w:rsidR="006B18B9" w:rsidRPr="00757113">
        <w:rPr>
          <w:color w:val="auto"/>
          <w:lang w:val="sr-Cyrl-RS"/>
        </w:rPr>
        <w:t xml:space="preserve"> </w:t>
      </w:r>
      <w:r w:rsidRPr="00757113">
        <w:rPr>
          <w:color w:val="auto"/>
          <w:lang w:val="sr-Cyrl-RS"/>
        </w:rPr>
        <w:t>са материјалом и радом.</w:t>
      </w:r>
    </w:p>
    <w:p w:rsidR="00EA71CB" w:rsidRPr="00757113" w:rsidRDefault="006B18B9" w:rsidP="00EA71CB">
      <w:pPr>
        <w:pStyle w:val="Default"/>
        <w:jc w:val="both"/>
        <w:rPr>
          <w:color w:val="auto"/>
          <w:lang w:val="sr-Cyrl-RS"/>
        </w:rPr>
      </w:pPr>
      <w:r w:rsidRPr="00757113">
        <w:rPr>
          <w:color w:val="auto"/>
          <w:lang w:val="sr-Cyrl-RS"/>
        </w:rPr>
        <w:t xml:space="preserve">м1 </w:t>
      </w:r>
      <w:r w:rsidR="00EA71CB" w:rsidRPr="00757113">
        <w:rPr>
          <w:color w:val="auto"/>
          <w:lang w:val="sr-Cyrl-RS"/>
        </w:rPr>
        <w:t>2.00</w:t>
      </w:r>
    </w:p>
    <w:p w:rsidR="00EA71CB" w:rsidRPr="00757113" w:rsidRDefault="00EA71CB" w:rsidP="00EA71CB">
      <w:pPr>
        <w:pStyle w:val="Default"/>
        <w:jc w:val="both"/>
        <w:rPr>
          <w:color w:val="auto"/>
          <w:lang w:val="sr-Cyrl-RS"/>
        </w:rPr>
      </w:pPr>
      <w:r w:rsidRPr="00757113">
        <w:rPr>
          <w:color w:val="auto"/>
          <w:lang w:val="sr-Cyrl-RS"/>
        </w:rPr>
        <w:t>3. Набавка, ис</w:t>
      </w:r>
      <w:r w:rsidR="006B18B9" w:rsidRPr="00757113">
        <w:rPr>
          <w:color w:val="auto"/>
          <w:lang w:val="sr-Cyrl-RS"/>
        </w:rPr>
        <w:t>порука и монтажа вентилатора са кућ</w:t>
      </w:r>
      <w:r w:rsidRPr="00757113">
        <w:rPr>
          <w:color w:val="auto"/>
          <w:lang w:val="sr-Cyrl-RS"/>
        </w:rPr>
        <w:t>иштем за уградњу у вентилациону цев.</w:t>
      </w:r>
    </w:p>
    <w:p w:rsidR="00EA71CB" w:rsidRPr="00757113" w:rsidRDefault="006B18B9" w:rsidP="00EA71CB">
      <w:pPr>
        <w:pStyle w:val="Default"/>
        <w:jc w:val="both"/>
        <w:rPr>
          <w:color w:val="auto"/>
          <w:lang w:val="sr-Cyrl-RS"/>
        </w:rPr>
      </w:pPr>
      <w:r w:rsidRPr="00757113">
        <w:rPr>
          <w:color w:val="auto"/>
          <w:lang w:val="sr-Cyrl-RS"/>
        </w:rPr>
        <w:t xml:space="preserve">ком </w:t>
      </w:r>
      <w:r w:rsidR="00EA71CB" w:rsidRPr="00757113">
        <w:rPr>
          <w:color w:val="auto"/>
          <w:lang w:val="sr-Cyrl-RS"/>
        </w:rPr>
        <w:t>2</w:t>
      </w:r>
    </w:p>
    <w:p w:rsidR="00EA71CB" w:rsidRPr="00EA71CB" w:rsidRDefault="006B18B9" w:rsidP="00EA71CB">
      <w:pPr>
        <w:pStyle w:val="Default"/>
        <w:jc w:val="both"/>
        <w:rPr>
          <w:b/>
          <w:color w:val="auto"/>
          <w:lang w:val="sr-Cyrl-RS"/>
        </w:rPr>
      </w:pPr>
      <w:r>
        <w:rPr>
          <w:b/>
          <w:color w:val="auto"/>
          <w:lang w:val="sr-Cyrl-RS"/>
        </w:rPr>
        <w:t>Р Е К А П И Т У Л А Ц И Ј А ГРАЂ</w:t>
      </w:r>
      <w:r w:rsidR="00EA71CB" w:rsidRPr="00EA71CB">
        <w:rPr>
          <w:b/>
          <w:color w:val="auto"/>
          <w:lang w:val="sr-Cyrl-RS"/>
        </w:rPr>
        <w:t>ЕВИНСКО - ЗАНАТСКИХ РАДОВА</w:t>
      </w:r>
      <w:r>
        <w:rPr>
          <w:b/>
          <w:color w:val="auto"/>
          <w:lang w:val="sr-Cyrl-RS"/>
        </w:rPr>
        <w:t xml:space="preserve"> У ПРИЗЕМЉУ ШКОЛЕ</w:t>
      </w:r>
    </w:p>
    <w:p w:rsidR="006B18B9" w:rsidRPr="00757113" w:rsidRDefault="006B18B9" w:rsidP="00EA71CB">
      <w:pPr>
        <w:pStyle w:val="Default"/>
        <w:jc w:val="both"/>
        <w:rPr>
          <w:color w:val="auto"/>
          <w:lang w:val="sr-Cyrl-RS"/>
        </w:rPr>
      </w:pPr>
      <w:r w:rsidRPr="00757113">
        <w:rPr>
          <w:color w:val="auto"/>
          <w:lang w:val="sr-Latn-RS"/>
        </w:rPr>
        <w:t>I</w:t>
      </w:r>
      <w:r w:rsidR="00EA71CB" w:rsidRPr="00757113">
        <w:rPr>
          <w:color w:val="auto"/>
          <w:lang w:val="sr-Cyrl-RS"/>
        </w:rPr>
        <w:t xml:space="preserve"> РАДОВИ РУШЕЊА И ДЕМОНТАЖЕ </w:t>
      </w:r>
    </w:p>
    <w:p w:rsidR="00EA71CB" w:rsidRPr="00757113" w:rsidRDefault="006B18B9" w:rsidP="00EA71CB">
      <w:pPr>
        <w:pStyle w:val="Default"/>
        <w:jc w:val="both"/>
        <w:rPr>
          <w:color w:val="auto"/>
          <w:lang w:val="sr-Cyrl-RS"/>
        </w:rPr>
      </w:pPr>
      <w:r w:rsidRPr="00757113">
        <w:rPr>
          <w:color w:val="auto"/>
          <w:lang w:val="sr-Latn-RS"/>
        </w:rPr>
        <w:t>II</w:t>
      </w:r>
      <w:r w:rsidR="00EA71CB" w:rsidRPr="00757113">
        <w:rPr>
          <w:color w:val="auto"/>
          <w:lang w:val="sr-Cyrl-RS"/>
        </w:rPr>
        <w:t xml:space="preserve"> ЗЕМЉАНИ РАДОВИ </w:t>
      </w:r>
    </w:p>
    <w:p w:rsidR="00EA71CB" w:rsidRPr="00757113" w:rsidRDefault="006B18B9" w:rsidP="00EA71CB">
      <w:pPr>
        <w:pStyle w:val="Default"/>
        <w:jc w:val="both"/>
        <w:rPr>
          <w:color w:val="auto"/>
          <w:lang w:val="sr-Cyrl-RS"/>
        </w:rPr>
      </w:pPr>
      <w:r w:rsidRPr="00757113">
        <w:rPr>
          <w:color w:val="auto"/>
          <w:lang w:val="sr-Latn-RS"/>
        </w:rPr>
        <w:t>III</w:t>
      </w:r>
      <w:r w:rsidR="00EA71CB" w:rsidRPr="00757113">
        <w:rPr>
          <w:color w:val="auto"/>
          <w:lang w:val="sr-Cyrl-RS"/>
        </w:rPr>
        <w:t xml:space="preserve"> ЗИДАРСКИ РАДОВИ </w:t>
      </w:r>
    </w:p>
    <w:p w:rsidR="00EA71CB" w:rsidRPr="00757113" w:rsidRDefault="006B18B9" w:rsidP="00EA71CB">
      <w:pPr>
        <w:pStyle w:val="Default"/>
        <w:jc w:val="both"/>
        <w:rPr>
          <w:color w:val="auto"/>
          <w:lang w:val="sr-Cyrl-RS"/>
        </w:rPr>
      </w:pPr>
      <w:r w:rsidRPr="00757113">
        <w:rPr>
          <w:color w:val="auto"/>
          <w:lang w:val="sr-Latn-RS"/>
        </w:rPr>
        <w:t>IV</w:t>
      </w:r>
      <w:r w:rsidR="00EA71CB" w:rsidRPr="00757113">
        <w:rPr>
          <w:color w:val="auto"/>
          <w:lang w:val="sr-Cyrl-RS"/>
        </w:rPr>
        <w:t xml:space="preserve"> АРМИРАНО - БЕТОНСКИ РАДОВИ</w:t>
      </w:r>
    </w:p>
    <w:p w:rsidR="00EA71CB" w:rsidRPr="00757113" w:rsidRDefault="006B18B9" w:rsidP="00EA71CB">
      <w:pPr>
        <w:pStyle w:val="Default"/>
        <w:jc w:val="both"/>
        <w:rPr>
          <w:color w:val="auto"/>
          <w:lang w:val="sr-Cyrl-RS"/>
        </w:rPr>
      </w:pPr>
      <w:r w:rsidRPr="00757113">
        <w:rPr>
          <w:color w:val="auto"/>
          <w:lang w:val="sr-Latn-RS"/>
        </w:rPr>
        <w:t>V A</w:t>
      </w:r>
      <w:r w:rsidRPr="00757113">
        <w:rPr>
          <w:color w:val="auto"/>
          <w:lang w:val="sr-Cyrl-RS"/>
        </w:rPr>
        <w:t>РМИРАЧ</w:t>
      </w:r>
      <w:r w:rsidR="00EA71CB" w:rsidRPr="00757113">
        <w:rPr>
          <w:color w:val="auto"/>
          <w:lang w:val="sr-Cyrl-RS"/>
        </w:rPr>
        <w:t xml:space="preserve">КИ РАДОВИ </w:t>
      </w:r>
    </w:p>
    <w:p w:rsidR="00EA71CB" w:rsidRPr="00757113" w:rsidRDefault="006B18B9" w:rsidP="00EA71CB">
      <w:pPr>
        <w:pStyle w:val="Default"/>
        <w:jc w:val="both"/>
        <w:rPr>
          <w:color w:val="auto"/>
          <w:lang w:val="sr-Cyrl-RS"/>
        </w:rPr>
      </w:pPr>
      <w:r w:rsidRPr="00757113">
        <w:rPr>
          <w:color w:val="auto"/>
          <w:lang w:val="sr-Latn-RS"/>
        </w:rPr>
        <w:t xml:space="preserve">VI </w:t>
      </w:r>
      <w:r w:rsidR="00EA71CB" w:rsidRPr="00757113">
        <w:rPr>
          <w:color w:val="auto"/>
          <w:lang w:val="sr-Cyrl-RS"/>
        </w:rPr>
        <w:t xml:space="preserve"> МОНТАЖНИ РАДОВИ </w:t>
      </w:r>
    </w:p>
    <w:p w:rsidR="00EA71CB" w:rsidRPr="00757113" w:rsidRDefault="006B18B9" w:rsidP="00EA71CB">
      <w:pPr>
        <w:pStyle w:val="Default"/>
        <w:jc w:val="both"/>
        <w:rPr>
          <w:color w:val="auto"/>
          <w:lang w:val="sr-Cyrl-RS"/>
        </w:rPr>
      </w:pPr>
      <w:r w:rsidRPr="00757113">
        <w:rPr>
          <w:color w:val="auto"/>
          <w:lang w:val="sr-Latn-RS"/>
        </w:rPr>
        <w:t>VII</w:t>
      </w:r>
      <w:r w:rsidRPr="00757113">
        <w:rPr>
          <w:color w:val="auto"/>
          <w:lang w:val="sr-Cyrl-RS"/>
        </w:rPr>
        <w:t xml:space="preserve"> КЕРАМИЧ</w:t>
      </w:r>
      <w:r w:rsidR="00EA71CB" w:rsidRPr="00757113">
        <w:rPr>
          <w:color w:val="auto"/>
          <w:lang w:val="sr-Cyrl-RS"/>
        </w:rPr>
        <w:t xml:space="preserve">АРСКИ РАДОВИ </w:t>
      </w:r>
    </w:p>
    <w:p w:rsidR="00EA71CB" w:rsidRPr="00757113" w:rsidRDefault="006B18B9" w:rsidP="00EA71CB">
      <w:pPr>
        <w:pStyle w:val="Default"/>
        <w:jc w:val="both"/>
        <w:rPr>
          <w:color w:val="auto"/>
          <w:lang w:val="sr-Cyrl-RS"/>
        </w:rPr>
      </w:pPr>
      <w:r w:rsidRPr="00757113">
        <w:rPr>
          <w:color w:val="auto"/>
          <w:lang w:val="sr-Latn-RS"/>
        </w:rPr>
        <w:t xml:space="preserve">VIII </w:t>
      </w:r>
      <w:r w:rsidR="00EA71CB" w:rsidRPr="00757113">
        <w:rPr>
          <w:color w:val="auto"/>
          <w:lang w:val="sr-Cyrl-RS"/>
        </w:rPr>
        <w:t xml:space="preserve">МОЛЕРСКО – ФАРБАРСКИ РАДОВИ </w:t>
      </w:r>
    </w:p>
    <w:p w:rsidR="00EA71CB" w:rsidRPr="00757113" w:rsidRDefault="006B18B9" w:rsidP="00EA71CB">
      <w:pPr>
        <w:pStyle w:val="Default"/>
        <w:jc w:val="both"/>
        <w:rPr>
          <w:color w:val="auto"/>
          <w:lang w:val="sr-Cyrl-RS"/>
        </w:rPr>
      </w:pPr>
      <w:r w:rsidRPr="00757113">
        <w:rPr>
          <w:color w:val="auto"/>
          <w:lang w:val="sr-Latn-RS"/>
        </w:rPr>
        <w:t>I</w:t>
      </w:r>
      <w:r w:rsidR="00EA71CB" w:rsidRPr="00757113">
        <w:rPr>
          <w:color w:val="auto"/>
          <w:lang w:val="sr-Cyrl-RS"/>
        </w:rPr>
        <w:t xml:space="preserve">X СТОЛАРСКИ РАДОВИ </w:t>
      </w:r>
    </w:p>
    <w:p w:rsidR="00EA71CB" w:rsidRPr="00757113" w:rsidRDefault="00EA71CB" w:rsidP="00EA71CB">
      <w:pPr>
        <w:pStyle w:val="Default"/>
        <w:jc w:val="both"/>
        <w:rPr>
          <w:color w:val="auto"/>
          <w:lang w:val="sr-Cyrl-RS"/>
        </w:rPr>
      </w:pPr>
      <w:r w:rsidRPr="00757113">
        <w:rPr>
          <w:color w:val="auto"/>
          <w:lang w:val="sr-Cyrl-RS"/>
        </w:rPr>
        <w:t xml:space="preserve">X ИЗОЛАТЕРСКИ РАДОВИ </w:t>
      </w:r>
    </w:p>
    <w:p w:rsidR="00EA71CB" w:rsidRPr="00757113" w:rsidRDefault="006B18B9" w:rsidP="00EA71CB">
      <w:pPr>
        <w:pStyle w:val="Default"/>
        <w:jc w:val="both"/>
        <w:rPr>
          <w:color w:val="auto"/>
          <w:lang w:val="sr-Cyrl-RS"/>
        </w:rPr>
      </w:pPr>
      <w:r w:rsidRPr="00757113">
        <w:rPr>
          <w:color w:val="auto"/>
          <w:lang w:val="sr-Cyrl-RS"/>
        </w:rPr>
        <w:t>X</w:t>
      </w:r>
      <w:r w:rsidRPr="00757113">
        <w:rPr>
          <w:color w:val="auto"/>
          <w:lang w:val="sr-Latn-RS"/>
        </w:rPr>
        <w:t>I</w:t>
      </w:r>
      <w:r w:rsidR="00EA71CB" w:rsidRPr="00757113">
        <w:rPr>
          <w:color w:val="auto"/>
          <w:lang w:val="sr-Cyrl-RS"/>
        </w:rPr>
        <w:t xml:space="preserve"> РАЗНИ РАДОВИ </w:t>
      </w:r>
    </w:p>
    <w:p w:rsidR="005869E4" w:rsidRDefault="005869E4" w:rsidP="00EA71CB">
      <w:pPr>
        <w:pStyle w:val="Default"/>
        <w:jc w:val="both"/>
        <w:rPr>
          <w:b/>
          <w:color w:val="auto"/>
          <w:lang w:val="sr-Cyrl-RS"/>
        </w:rPr>
      </w:pPr>
    </w:p>
    <w:p w:rsidR="005869E4" w:rsidRDefault="005869E4" w:rsidP="00EA71CB">
      <w:pPr>
        <w:pStyle w:val="Default"/>
        <w:jc w:val="both"/>
        <w:rPr>
          <w:b/>
          <w:color w:val="auto"/>
          <w:lang w:val="sr-Cyrl-RS"/>
        </w:rPr>
      </w:pPr>
    </w:p>
    <w:p w:rsidR="006F36C9" w:rsidRDefault="005869E4" w:rsidP="005869E4">
      <w:pPr>
        <w:pStyle w:val="Default"/>
        <w:jc w:val="both"/>
        <w:rPr>
          <w:b/>
          <w:color w:val="auto"/>
          <w:lang w:val="sr-Cyrl-RS"/>
        </w:rPr>
      </w:pPr>
      <w:r w:rsidRPr="005264A1">
        <w:rPr>
          <w:b/>
          <w:color w:val="auto"/>
          <w:lang w:val="sr-Cyrl-RS"/>
        </w:rPr>
        <w:t xml:space="preserve">Б) </w:t>
      </w:r>
      <w:r>
        <w:rPr>
          <w:b/>
          <w:color w:val="auto"/>
          <w:lang w:val="sr-Cyrl-RS"/>
        </w:rPr>
        <w:t>РАДОВИ НА ХИДРОТЕХНИЧКИМ ИНСТАЛАЦИЈАМА ( водоводне и канализационе инсталације и санитарија)</w:t>
      </w:r>
    </w:p>
    <w:p w:rsidR="005869E4" w:rsidRPr="003B597E" w:rsidRDefault="003B597E" w:rsidP="005869E4">
      <w:pPr>
        <w:pStyle w:val="Default"/>
        <w:jc w:val="both"/>
        <w:rPr>
          <w:b/>
          <w:color w:val="auto"/>
          <w:lang w:val="sr-Cyrl-RS"/>
        </w:rPr>
      </w:pPr>
      <w:r>
        <w:rPr>
          <w:b/>
          <w:color w:val="auto"/>
          <w:lang w:val="sr-Cyrl-RS"/>
        </w:rPr>
        <w:t xml:space="preserve">а) </w:t>
      </w:r>
      <w:r w:rsidR="005869E4" w:rsidRPr="003B597E">
        <w:rPr>
          <w:b/>
          <w:color w:val="auto"/>
          <w:lang w:val="sr-Cyrl-RS"/>
        </w:rPr>
        <w:t xml:space="preserve">УНУТРАШЊЕ ИНСТАЛАЦИЈЕ </w:t>
      </w:r>
      <w:r w:rsidR="005869E4" w:rsidRPr="003B597E">
        <w:rPr>
          <w:b/>
          <w:color w:val="auto"/>
          <w:lang w:val="sr-Latn-RS"/>
        </w:rPr>
        <w:t xml:space="preserve">I </w:t>
      </w:r>
      <w:r w:rsidR="005869E4" w:rsidRPr="003B597E">
        <w:rPr>
          <w:b/>
          <w:color w:val="auto"/>
          <w:lang w:val="sr-Cyrl-RS"/>
        </w:rPr>
        <w:t>СПРАТ</w:t>
      </w:r>
    </w:p>
    <w:p w:rsidR="005869E4" w:rsidRPr="00757113" w:rsidRDefault="005869E4" w:rsidP="005869E4">
      <w:pPr>
        <w:pStyle w:val="Default"/>
        <w:jc w:val="both"/>
        <w:rPr>
          <w:color w:val="auto"/>
          <w:lang w:val="sr-Cyrl-RS"/>
        </w:rPr>
      </w:pPr>
      <w:r w:rsidRPr="00757113">
        <w:rPr>
          <w:color w:val="auto"/>
          <w:lang w:val="sr-Cyrl-RS"/>
        </w:rPr>
        <w:t>РБ</w:t>
      </w:r>
      <w:r w:rsidRPr="00757113">
        <w:rPr>
          <w:color w:val="auto"/>
          <w:lang w:val="sr-Latn-RS"/>
        </w:rPr>
        <w:t xml:space="preserve">, </w:t>
      </w:r>
      <w:r w:rsidRPr="00757113">
        <w:rPr>
          <w:color w:val="auto"/>
          <w:lang w:val="sr-Cyrl-RS"/>
        </w:rPr>
        <w:t xml:space="preserve"> Опис рада</w:t>
      </w:r>
      <w:r w:rsidRPr="00757113">
        <w:rPr>
          <w:color w:val="auto"/>
          <w:lang w:val="sr-Latn-RS"/>
        </w:rPr>
        <w:t xml:space="preserve">, </w:t>
      </w:r>
      <w:r w:rsidRPr="00757113">
        <w:rPr>
          <w:color w:val="auto"/>
          <w:lang w:val="sr-Cyrl-RS"/>
        </w:rPr>
        <w:t xml:space="preserve"> ЈМ</w:t>
      </w:r>
      <w:r w:rsidRPr="00757113">
        <w:rPr>
          <w:color w:val="auto"/>
          <w:lang w:val="sr-Latn-RS"/>
        </w:rPr>
        <w:t xml:space="preserve">, </w:t>
      </w:r>
      <w:r w:rsidRPr="00757113">
        <w:rPr>
          <w:color w:val="auto"/>
          <w:lang w:val="sr-Cyrl-RS"/>
        </w:rPr>
        <w:t xml:space="preserve"> Количина</w:t>
      </w:r>
    </w:p>
    <w:p w:rsidR="005869E4" w:rsidRPr="00757113" w:rsidRDefault="005869E4" w:rsidP="005869E4">
      <w:pPr>
        <w:pStyle w:val="Default"/>
        <w:jc w:val="both"/>
        <w:rPr>
          <w:color w:val="auto"/>
          <w:lang w:val="sr-Cyrl-RS"/>
        </w:rPr>
      </w:pPr>
      <w:r w:rsidRPr="00757113">
        <w:rPr>
          <w:color w:val="auto"/>
          <w:lang w:val="sr-Cyrl-RS"/>
        </w:rPr>
        <w:t>1.1.1 ДЕМОНТАЖА КАНАЛИЗАЦИОНЕ МРЕЖЕ</w:t>
      </w:r>
    </w:p>
    <w:p w:rsidR="005869E4" w:rsidRPr="00757113" w:rsidRDefault="005869E4" w:rsidP="005869E4">
      <w:pPr>
        <w:pStyle w:val="Default"/>
        <w:jc w:val="both"/>
        <w:rPr>
          <w:color w:val="auto"/>
          <w:lang w:val="sr-Cyrl-RS"/>
        </w:rPr>
      </w:pPr>
      <w:r w:rsidRPr="00757113">
        <w:rPr>
          <w:color w:val="auto"/>
          <w:lang w:val="sr-Cyrl-RS"/>
        </w:rPr>
        <w:t>Демонтажа пост</w:t>
      </w:r>
      <w:r w:rsidR="00BA35A7" w:rsidRPr="00757113">
        <w:rPr>
          <w:color w:val="auto"/>
          <w:lang w:val="sr-Cyrl-RS"/>
        </w:rPr>
        <w:t xml:space="preserve">ављене канализационе мреже. Сви </w:t>
      </w:r>
      <w:r w:rsidRPr="00757113">
        <w:rPr>
          <w:color w:val="auto"/>
          <w:lang w:val="sr-Cyrl-RS"/>
        </w:rPr>
        <w:t>р</w:t>
      </w:r>
      <w:r w:rsidR="00BA35A7" w:rsidRPr="00757113">
        <w:rPr>
          <w:color w:val="auto"/>
          <w:lang w:val="sr-Cyrl-RS"/>
        </w:rPr>
        <w:t>адови на разбијању подова и враћ</w:t>
      </w:r>
      <w:r w:rsidRPr="00757113">
        <w:rPr>
          <w:color w:val="auto"/>
          <w:lang w:val="sr-Cyrl-RS"/>
        </w:rPr>
        <w:t>ању у првобитно</w:t>
      </w:r>
      <w:r w:rsidR="00BA35A7" w:rsidRPr="00757113">
        <w:rPr>
          <w:color w:val="auto"/>
          <w:lang w:val="sr-Cyrl-RS"/>
        </w:rPr>
        <w:t xml:space="preserve"> стање припадају грађ</w:t>
      </w:r>
      <w:r w:rsidRPr="00757113">
        <w:rPr>
          <w:color w:val="auto"/>
          <w:lang w:val="sr-Cyrl-RS"/>
        </w:rPr>
        <w:t>евинско занатским радовима и</w:t>
      </w:r>
      <w:r w:rsidR="00BA35A7" w:rsidRPr="00757113">
        <w:rPr>
          <w:color w:val="auto"/>
          <w:lang w:val="sr-Cyrl-RS"/>
        </w:rPr>
        <w:t xml:space="preserve"> </w:t>
      </w:r>
      <w:r w:rsidRPr="00757113">
        <w:rPr>
          <w:color w:val="auto"/>
          <w:lang w:val="sr-Cyrl-RS"/>
        </w:rPr>
        <w:t>налазе се у предмеру архитектонског пројекта.</w:t>
      </w:r>
      <w:r w:rsidR="00BA35A7" w:rsidRPr="00757113">
        <w:rPr>
          <w:color w:val="auto"/>
          <w:lang w:val="sr-Cyrl-RS"/>
        </w:rPr>
        <w:t xml:space="preserve"> </w:t>
      </w:r>
      <w:r w:rsidRPr="00757113">
        <w:rPr>
          <w:color w:val="auto"/>
          <w:lang w:val="sr-Cyrl-RS"/>
        </w:rPr>
        <w:t>Одвоз шута до 10 км према месту које одреди</w:t>
      </w:r>
      <w:r w:rsidR="00BA35A7" w:rsidRPr="00757113">
        <w:rPr>
          <w:color w:val="auto"/>
          <w:lang w:val="sr-Cyrl-RS"/>
        </w:rPr>
        <w:t xml:space="preserve"> надз</w:t>
      </w:r>
      <w:r w:rsidRPr="00757113">
        <w:rPr>
          <w:color w:val="auto"/>
          <w:lang w:val="sr-Cyrl-RS"/>
        </w:rPr>
        <w:t>орни орган.</w:t>
      </w:r>
    </w:p>
    <w:p w:rsidR="005869E4" w:rsidRPr="00757113" w:rsidRDefault="00BA35A7" w:rsidP="005869E4">
      <w:pPr>
        <w:pStyle w:val="Default"/>
        <w:jc w:val="both"/>
        <w:rPr>
          <w:color w:val="auto"/>
          <w:lang w:val="sr-Cyrl-RS"/>
        </w:rPr>
      </w:pPr>
      <w:r w:rsidRPr="00757113">
        <w:rPr>
          <w:color w:val="auto"/>
          <w:lang w:val="sr-Cyrl-RS"/>
        </w:rPr>
        <w:t>Обрачу</w:t>
      </w:r>
      <w:r w:rsidR="005869E4" w:rsidRPr="00757113">
        <w:rPr>
          <w:color w:val="auto"/>
          <w:lang w:val="sr-Cyrl-RS"/>
        </w:rPr>
        <w:t>н паушално .</w:t>
      </w:r>
    </w:p>
    <w:p w:rsidR="00BA35A7" w:rsidRPr="00757113" w:rsidRDefault="005869E4" w:rsidP="005869E4">
      <w:pPr>
        <w:pStyle w:val="Default"/>
        <w:jc w:val="both"/>
        <w:rPr>
          <w:color w:val="auto"/>
          <w:lang w:val="sr-Cyrl-RS"/>
        </w:rPr>
      </w:pPr>
      <w:r w:rsidRPr="00757113">
        <w:rPr>
          <w:color w:val="auto"/>
          <w:lang w:val="sr-Cyrl-RS"/>
        </w:rPr>
        <w:t xml:space="preserve">1.1.2 ДЕМОНТАЖА САНИТАРИЈА </w:t>
      </w:r>
    </w:p>
    <w:p w:rsidR="005869E4" w:rsidRPr="00757113" w:rsidRDefault="005869E4" w:rsidP="005869E4">
      <w:pPr>
        <w:pStyle w:val="Default"/>
        <w:jc w:val="both"/>
        <w:rPr>
          <w:color w:val="auto"/>
          <w:lang w:val="sr-Cyrl-RS"/>
        </w:rPr>
      </w:pPr>
      <w:r w:rsidRPr="00757113">
        <w:rPr>
          <w:color w:val="auto"/>
          <w:lang w:val="sr-Cyrl-RS"/>
        </w:rPr>
        <w:t>Демонтажа санитарија.</w:t>
      </w:r>
      <w:r w:rsidR="00BA35A7" w:rsidRPr="00757113">
        <w:rPr>
          <w:color w:val="auto"/>
          <w:lang w:val="sr-Cyrl-RS"/>
        </w:rPr>
        <w:t xml:space="preserve"> </w:t>
      </w:r>
      <w:r w:rsidRPr="00757113">
        <w:rPr>
          <w:color w:val="auto"/>
          <w:lang w:val="sr-Cyrl-RS"/>
        </w:rPr>
        <w:t>Сви р</w:t>
      </w:r>
      <w:r w:rsidR="00BA35A7" w:rsidRPr="00757113">
        <w:rPr>
          <w:color w:val="auto"/>
          <w:lang w:val="sr-Cyrl-RS"/>
        </w:rPr>
        <w:t>адови на разбијању подова и враћ</w:t>
      </w:r>
      <w:r w:rsidRPr="00757113">
        <w:rPr>
          <w:color w:val="auto"/>
          <w:lang w:val="sr-Cyrl-RS"/>
        </w:rPr>
        <w:t>ању у</w:t>
      </w:r>
      <w:r w:rsidR="00BA35A7" w:rsidRPr="00757113">
        <w:rPr>
          <w:color w:val="auto"/>
          <w:lang w:val="sr-Cyrl-RS"/>
        </w:rPr>
        <w:t xml:space="preserve"> првобитно стање припадају грађ</w:t>
      </w:r>
      <w:r w:rsidRPr="00757113">
        <w:rPr>
          <w:color w:val="auto"/>
          <w:lang w:val="sr-Cyrl-RS"/>
        </w:rPr>
        <w:t>евинско занатским</w:t>
      </w:r>
      <w:r w:rsidR="00BA35A7" w:rsidRPr="00757113">
        <w:rPr>
          <w:color w:val="auto"/>
          <w:lang w:val="sr-Cyrl-RS"/>
        </w:rPr>
        <w:t xml:space="preserve"> </w:t>
      </w:r>
      <w:r w:rsidRPr="00757113">
        <w:rPr>
          <w:color w:val="auto"/>
          <w:lang w:val="sr-Cyrl-RS"/>
        </w:rPr>
        <w:t>радовима и налазе се у предмеру архитектонског</w:t>
      </w:r>
      <w:r w:rsidR="00BA35A7" w:rsidRPr="00757113">
        <w:rPr>
          <w:color w:val="auto"/>
          <w:lang w:val="sr-Cyrl-RS"/>
        </w:rPr>
        <w:t xml:space="preserve"> </w:t>
      </w:r>
      <w:r w:rsidRPr="00757113">
        <w:rPr>
          <w:color w:val="auto"/>
          <w:lang w:val="sr-Cyrl-RS"/>
        </w:rPr>
        <w:t>пројекта. Одвоз шута до 10 км према месту које</w:t>
      </w:r>
      <w:r w:rsidR="00BA35A7" w:rsidRPr="00757113">
        <w:rPr>
          <w:color w:val="auto"/>
          <w:lang w:val="sr-Cyrl-RS"/>
        </w:rPr>
        <w:t xml:space="preserve"> одреди надз</w:t>
      </w:r>
      <w:r w:rsidRPr="00757113">
        <w:rPr>
          <w:color w:val="auto"/>
          <w:lang w:val="sr-Cyrl-RS"/>
        </w:rPr>
        <w:t>орни орган.</w:t>
      </w:r>
    </w:p>
    <w:p w:rsidR="005869E4" w:rsidRPr="00757113" w:rsidRDefault="00BA35A7" w:rsidP="005869E4">
      <w:pPr>
        <w:pStyle w:val="Default"/>
        <w:jc w:val="both"/>
        <w:rPr>
          <w:color w:val="auto"/>
          <w:lang w:val="sr-Cyrl-RS"/>
        </w:rPr>
      </w:pPr>
      <w:r w:rsidRPr="00757113">
        <w:rPr>
          <w:color w:val="auto"/>
          <w:lang w:val="sr-Cyrl-RS"/>
        </w:rPr>
        <w:t>Обрач</w:t>
      </w:r>
      <w:r w:rsidR="005869E4" w:rsidRPr="00757113">
        <w:rPr>
          <w:color w:val="auto"/>
          <w:lang w:val="sr-Cyrl-RS"/>
        </w:rPr>
        <w:t>ун паушално .</w:t>
      </w:r>
    </w:p>
    <w:p w:rsidR="00BA35A7" w:rsidRPr="00757113" w:rsidRDefault="005869E4" w:rsidP="005869E4">
      <w:pPr>
        <w:pStyle w:val="Default"/>
        <w:jc w:val="both"/>
        <w:rPr>
          <w:color w:val="auto"/>
          <w:lang w:val="sr-Cyrl-RS"/>
        </w:rPr>
      </w:pPr>
      <w:r w:rsidRPr="00757113">
        <w:rPr>
          <w:color w:val="auto"/>
          <w:lang w:val="sr-Cyrl-RS"/>
        </w:rPr>
        <w:t xml:space="preserve">1.2.1 КАНАЛИЗАЦИОНЕ ЦЕВИ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BA35A7" w:rsidRPr="00757113">
        <w:rPr>
          <w:color w:val="auto"/>
          <w:lang w:val="sr-Cyrl-RS"/>
        </w:rPr>
        <w:t xml:space="preserve"> </w:t>
      </w:r>
      <w:r w:rsidRPr="00757113">
        <w:rPr>
          <w:color w:val="auto"/>
          <w:lang w:val="sr-Cyrl-RS"/>
        </w:rPr>
        <w:t>Пипелифе МАСТЕР 3 бешумни канализациони систем или</w:t>
      </w:r>
      <w:r w:rsidR="00BA35A7" w:rsidRPr="00757113">
        <w:rPr>
          <w:color w:val="auto"/>
          <w:lang w:val="sr-Cyrl-RS"/>
        </w:rPr>
        <w:t xml:space="preserve"> </w:t>
      </w:r>
      <w:r w:rsidRPr="00757113">
        <w:rPr>
          <w:color w:val="auto"/>
          <w:lang w:val="sr-Cyrl-RS"/>
        </w:rPr>
        <w:t>еквивалентни са одговарајуцим фазонским</w:t>
      </w:r>
      <w:r w:rsidR="00BA35A7" w:rsidRPr="00757113">
        <w:rPr>
          <w:color w:val="auto"/>
          <w:lang w:val="sr-Cyrl-RS"/>
        </w:rPr>
        <w:t xml:space="preserve"> </w:t>
      </w:r>
      <w:r w:rsidRPr="00757113">
        <w:rPr>
          <w:color w:val="auto"/>
          <w:lang w:val="sr-Cyrl-RS"/>
        </w:rPr>
        <w:t>комадима, ревизијама, обујмицама, испитивањем на</w:t>
      </w:r>
      <w:r w:rsidR="00BA35A7" w:rsidRPr="00757113">
        <w:rPr>
          <w:color w:val="auto"/>
          <w:lang w:val="sr-Cyrl-RS"/>
        </w:rPr>
        <w:t xml:space="preserve"> </w:t>
      </w:r>
      <w:r w:rsidRPr="00757113">
        <w:rPr>
          <w:color w:val="auto"/>
          <w:lang w:val="sr-Cyrl-RS"/>
        </w:rPr>
        <w:t>притисак од 2 м воденог стуба, штемањем зидова и</w:t>
      </w:r>
      <w:r w:rsidR="00BA35A7" w:rsidRPr="00757113">
        <w:rPr>
          <w:color w:val="auto"/>
          <w:lang w:val="sr-Cyrl-RS"/>
        </w:rPr>
        <w:t xml:space="preserve"> </w:t>
      </w:r>
      <w:r w:rsidRPr="00757113">
        <w:rPr>
          <w:color w:val="auto"/>
          <w:lang w:val="sr-Cyrl-RS"/>
        </w:rPr>
        <w:t>пробијањем конструкција и накнадном поправком</w:t>
      </w:r>
      <w:r w:rsidR="00BA35A7" w:rsidRPr="00757113">
        <w:rPr>
          <w:color w:val="auto"/>
          <w:lang w:val="sr-Cyrl-RS"/>
        </w:rPr>
        <w:t xml:space="preserve"> </w:t>
      </w:r>
      <w:r w:rsidRPr="00757113">
        <w:rPr>
          <w:color w:val="auto"/>
          <w:lang w:val="sr-Cyrl-RS"/>
        </w:rPr>
        <w:t>истих. Цеви се фик</w:t>
      </w:r>
      <w:r w:rsidR="00BA35A7" w:rsidRPr="00757113">
        <w:rPr>
          <w:color w:val="auto"/>
          <w:lang w:val="sr-Cyrl-RS"/>
        </w:rPr>
        <w:t>сирају на зидове и плафоне помоћ</w:t>
      </w:r>
      <w:r w:rsidRPr="00757113">
        <w:rPr>
          <w:color w:val="auto"/>
          <w:lang w:val="sr-Cyrl-RS"/>
        </w:rPr>
        <w:t>у</w:t>
      </w:r>
      <w:r w:rsidR="00BA35A7" w:rsidRPr="00757113">
        <w:rPr>
          <w:color w:val="auto"/>
          <w:lang w:val="sr-Cyrl-RS"/>
        </w:rPr>
        <w:t xml:space="preserve"> звуч</w:t>
      </w:r>
      <w:r w:rsidRPr="00757113">
        <w:rPr>
          <w:color w:val="auto"/>
          <w:lang w:val="sr-Cyrl-RS"/>
        </w:rPr>
        <w:t>но изоловано ослонац</w:t>
      </w:r>
      <w:r w:rsidR="00BA35A7" w:rsidRPr="00757113">
        <w:rPr>
          <w:color w:val="auto"/>
          <w:lang w:val="sr-Cyrl-RS"/>
        </w:rPr>
        <w:t xml:space="preserve"> на прицвршћ</w:t>
      </w:r>
      <w:r w:rsidRPr="00757113">
        <w:rPr>
          <w:color w:val="auto"/>
          <w:lang w:val="sr-Cyrl-RS"/>
        </w:rPr>
        <w:t>ења са</w:t>
      </w:r>
      <w:r w:rsidR="00BA35A7" w:rsidRPr="00757113">
        <w:rPr>
          <w:color w:val="auto"/>
          <w:lang w:val="sr-Cyrl-RS"/>
        </w:rPr>
        <w:t xml:space="preserve"> улошком за звуч</w:t>
      </w:r>
      <w:r w:rsidRPr="00757113">
        <w:rPr>
          <w:color w:val="auto"/>
          <w:lang w:val="sr-Cyrl-RS"/>
        </w:rPr>
        <w:t>ну изолацију који се састоји се од</w:t>
      </w:r>
      <w:r w:rsidR="00BA35A7" w:rsidRPr="00757113">
        <w:rPr>
          <w:color w:val="auto"/>
          <w:lang w:val="sr-Cyrl-RS"/>
        </w:rPr>
        <w:t xml:space="preserve"> </w:t>
      </w:r>
      <w:r w:rsidRPr="00757113">
        <w:rPr>
          <w:color w:val="auto"/>
          <w:lang w:val="sr-Cyrl-RS"/>
        </w:rPr>
        <w:t>шелне за ослања</w:t>
      </w:r>
      <w:r w:rsidR="00BA35A7" w:rsidRPr="00757113">
        <w:rPr>
          <w:color w:val="auto"/>
          <w:lang w:val="sr-Cyrl-RS"/>
        </w:rPr>
        <w:t>ње и шелне за фиксирање. Растоје</w:t>
      </w:r>
      <w:r w:rsidRPr="00757113">
        <w:rPr>
          <w:color w:val="auto"/>
          <w:lang w:val="sr-Cyrl-RS"/>
        </w:rPr>
        <w:t>ње</w:t>
      </w:r>
      <w:r w:rsidR="00BA35A7" w:rsidRPr="00757113">
        <w:rPr>
          <w:color w:val="auto"/>
          <w:lang w:val="sr-Cyrl-RS"/>
        </w:rPr>
        <w:t xml:space="preserve"> између хоризонталних обујмица је макс.</w:t>
      </w:r>
      <w:r w:rsidRPr="00757113">
        <w:rPr>
          <w:color w:val="auto"/>
          <w:lang w:val="sr-Cyrl-RS"/>
        </w:rPr>
        <w:t xml:space="preserve"> цца 10 ДН и</w:t>
      </w:r>
      <w:r w:rsidR="00BA35A7" w:rsidRPr="00757113">
        <w:rPr>
          <w:color w:val="auto"/>
          <w:lang w:val="sr-Cyrl-RS"/>
        </w:rPr>
        <w:t xml:space="preserve"> </w:t>
      </w:r>
      <w:r w:rsidRPr="00757113">
        <w:rPr>
          <w:color w:val="auto"/>
          <w:lang w:val="sr-Cyrl-RS"/>
        </w:rPr>
        <w:t>растојење изм</w:t>
      </w:r>
      <w:r w:rsidR="00BA35A7" w:rsidRPr="00757113">
        <w:rPr>
          <w:color w:val="auto"/>
          <w:lang w:val="sr-Cyrl-RS"/>
        </w:rPr>
        <w:t>еду вертикалних обујмица макс.</w:t>
      </w:r>
      <w:r w:rsidRPr="00757113">
        <w:rPr>
          <w:color w:val="auto"/>
          <w:lang w:val="sr-Cyrl-RS"/>
        </w:rPr>
        <w:t xml:space="preserve"> 2 м.</w:t>
      </w:r>
    </w:p>
    <w:p w:rsidR="005869E4" w:rsidRPr="00757113" w:rsidRDefault="005869E4" w:rsidP="005869E4">
      <w:pPr>
        <w:pStyle w:val="Default"/>
        <w:jc w:val="both"/>
        <w:rPr>
          <w:color w:val="auto"/>
          <w:lang w:val="sr-Cyrl-RS"/>
        </w:rPr>
      </w:pPr>
      <w:r w:rsidRPr="00757113">
        <w:rPr>
          <w:color w:val="auto"/>
          <w:lang w:val="sr-Cyrl-RS"/>
        </w:rPr>
        <w:t>ИНСТАЛАЦИЈЕ КАНАЛИЗАЦИЈЕ</w:t>
      </w:r>
    </w:p>
    <w:p w:rsidR="005869E4" w:rsidRPr="00757113" w:rsidRDefault="005869E4" w:rsidP="005869E4">
      <w:pPr>
        <w:pStyle w:val="Default"/>
        <w:jc w:val="both"/>
        <w:rPr>
          <w:color w:val="auto"/>
          <w:lang w:val="sr-Cyrl-RS"/>
        </w:rPr>
      </w:pPr>
      <w:r w:rsidRPr="00757113">
        <w:rPr>
          <w:color w:val="auto"/>
          <w:lang w:val="sr-Cyrl-RS"/>
        </w:rPr>
        <w:t>Заједницки и општи услови</w:t>
      </w:r>
    </w:p>
    <w:p w:rsidR="005869E4" w:rsidRPr="00757113" w:rsidRDefault="005869E4" w:rsidP="005869E4">
      <w:pPr>
        <w:pStyle w:val="Default"/>
        <w:jc w:val="both"/>
        <w:rPr>
          <w:color w:val="auto"/>
          <w:lang w:val="sr-Cyrl-RS"/>
        </w:rPr>
      </w:pPr>
      <w:r w:rsidRPr="00757113">
        <w:rPr>
          <w:color w:val="auto"/>
          <w:lang w:val="sr-Cyrl-RS"/>
        </w:rPr>
        <w:lastRenderedPageBreak/>
        <w:t xml:space="preserve">Све радове извести </w:t>
      </w:r>
      <w:r w:rsidR="00BA35A7" w:rsidRPr="00757113">
        <w:rPr>
          <w:color w:val="auto"/>
          <w:lang w:val="sr-Cyrl-RS"/>
        </w:rPr>
        <w:t>у свему према пројекту , и важећ</w:t>
      </w:r>
      <w:r w:rsidRPr="00757113">
        <w:rPr>
          <w:color w:val="auto"/>
          <w:lang w:val="sr-Cyrl-RS"/>
        </w:rPr>
        <w:t>им стандардима. Цена радова садржи утрошак материјала , уградњу ,</w:t>
      </w:r>
      <w:r w:rsidR="00BA35A7" w:rsidRPr="00757113">
        <w:rPr>
          <w:color w:val="auto"/>
          <w:lang w:val="sr-Cyrl-RS"/>
        </w:rPr>
        <w:t xml:space="preserve"> све радне операције , помоћ</w:t>
      </w:r>
      <w:r w:rsidRPr="00757113">
        <w:rPr>
          <w:color w:val="auto"/>
          <w:lang w:val="sr-Cyrl-RS"/>
        </w:rPr>
        <w:t>ни алат , радне скеле итд.</w:t>
      </w:r>
    </w:p>
    <w:p w:rsidR="005869E4" w:rsidRPr="00757113" w:rsidRDefault="005869E4" w:rsidP="005869E4">
      <w:pPr>
        <w:pStyle w:val="Default"/>
        <w:jc w:val="both"/>
        <w:rPr>
          <w:color w:val="auto"/>
          <w:lang w:val="sr-Cyrl-RS"/>
        </w:rPr>
      </w:pPr>
      <w:r w:rsidRPr="00757113">
        <w:rPr>
          <w:color w:val="auto"/>
          <w:lang w:val="sr-Cyrl-RS"/>
        </w:rPr>
        <w:t>1.1 ПРЕТХОДНИ ПРИПРЕМНИ РАДОВИ</w:t>
      </w:r>
    </w:p>
    <w:p w:rsidR="005869E4" w:rsidRPr="00757113" w:rsidRDefault="005869E4" w:rsidP="005869E4">
      <w:pPr>
        <w:pStyle w:val="Default"/>
        <w:jc w:val="both"/>
        <w:rPr>
          <w:color w:val="auto"/>
          <w:lang w:val="sr-Cyrl-RS"/>
        </w:rPr>
      </w:pPr>
      <w:r w:rsidRPr="00757113">
        <w:rPr>
          <w:color w:val="auto"/>
          <w:lang w:val="sr-Cyrl-RS"/>
        </w:rPr>
        <w:t>1.2 МОНТАЖНИ РАДОВИ</w:t>
      </w:r>
    </w:p>
    <w:p w:rsidR="005869E4" w:rsidRPr="00757113" w:rsidRDefault="005869E4" w:rsidP="005869E4">
      <w:pPr>
        <w:pStyle w:val="Default"/>
        <w:jc w:val="both"/>
        <w:rPr>
          <w:color w:val="auto"/>
          <w:lang w:val="sr-Cyrl-RS"/>
        </w:rPr>
      </w:pPr>
      <w:r w:rsidRPr="00757113">
        <w:rPr>
          <w:color w:val="auto"/>
          <w:lang w:val="sr-Cyrl-RS"/>
        </w:rPr>
        <w:t>Систем кана</w:t>
      </w:r>
      <w:r w:rsidR="00BA35A7" w:rsidRPr="00757113">
        <w:rPr>
          <w:color w:val="auto"/>
          <w:lang w:val="sr-Cyrl-RS"/>
        </w:rPr>
        <w:t xml:space="preserve">лисања је затворен без изливања </w:t>
      </w:r>
      <w:r w:rsidRPr="00757113">
        <w:rPr>
          <w:color w:val="auto"/>
          <w:lang w:val="sr-Cyrl-RS"/>
        </w:rPr>
        <w:t>садржаја у шахтове. Испод подне конструкције цеви</w:t>
      </w:r>
    </w:p>
    <w:p w:rsidR="005869E4" w:rsidRPr="00757113" w:rsidRDefault="005869E4" w:rsidP="005869E4">
      <w:pPr>
        <w:pStyle w:val="Default"/>
        <w:jc w:val="both"/>
        <w:rPr>
          <w:color w:val="auto"/>
          <w:lang w:val="sr-Cyrl-RS"/>
        </w:rPr>
      </w:pPr>
      <w:r w:rsidRPr="00757113">
        <w:rPr>
          <w:color w:val="auto"/>
          <w:lang w:val="sr-Cyrl-RS"/>
        </w:rPr>
        <w:t>се монтирају на п</w:t>
      </w:r>
      <w:r w:rsidR="00BA35A7" w:rsidRPr="00757113">
        <w:rPr>
          <w:color w:val="auto"/>
          <w:lang w:val="sr-Cyrl-RS"/>
        </w:rPr>
        <w:t xml:space="preserve">ретходно припремљену нивелисану </w:t>
      </w:r>
      <w:r w:rsidRPr="00757113">
        <w:rPr>
          <w:color w:val="auto"/>
          <w:lang w:val="sr-Cyrl-RS"/>
        </w:rPr>
        <w:t>постељицу од песка у рововоима. Сав исправан</w:t>
      </w:r>
      <w:r w:rsidR="00BA35A7" w:rsidRPr="00757113">
        <w:rPr>
          <w:color w:val="auto"/>
          <w:lang w:val="sr-Cyrl-RS"/>
        </w:rPr>
        <w:t xml:space="preserve"> </w:t>
      </w:r>
      <w:r w:rsidRPr="00757113">
        <w:rPr>
          <w:color w:val="auto"/>
          <w:lang w:val="sr-Cyrl-RS"/>
        </w:rPr>
        <w:t>материјал од демон</w:t>
      </w:r>
      <w:r w:rsidR="00BA35A7" w:rsidRPr="00757113">
        <w:rPr>
          <w:color w:val="auto"/>
          <w:lang w:val="sr-Cyrl-RS"/>
        </w:rPr>
        <w:t>тиране инасталације се уграђ</w:t>
      </w:r>
      <w:r w:rsidRPr="00757113">
        <w:rPr>
          <w:color w:val="auto"/>
          <w:lang w:val="sr-Cyrl-RS"/>
        </w:rPr>
        <w:t>ује.</w:t>
      </w:r>
      <w:r w:rsidR="00BA35A7" w:rsidRPr="00757113">
        <w:rPr>
          <w:color w:val="auto"/>
          <w:lang w:val="sr-Cyrl-RS"/>
        </w:rPr>
        <w:t xml:space="preserve"> Јединич</w:t>
      </w:r>
      <w:r w:rsidR="006F36C9" w:rsidRPr="00757113">
        <w:rPr>
          <w:color w:val="auto"/>
          <w:lang w:val="sr-Cyrl-RS"/>
        </w:rPr>
        <w:t>ном ценом је обухваћ</w:t>
      </w:r>
      <w:r w:rsidRPr="00757113">
        <w:rPr>
          <w:color w:val="auto"/>
          <w:lang w:val="sr-Cyrl-RS"/>
        </w:rPr>
        <w:t>ен сав спојни и везни</w:t>
      </w:r>
      <w:r w:rsidR="006F36C9" w:rsidRPr="00757113">
        <w:rPr>
          <w:color w:val="auto"/>
          <w:lang w:val="sr-Cyrl-RS"/>
        </w:rPr>
        <w:t xml:space="preserve"> </w:t>
      </w:r>
      <w:r w:rsidRPr="00757113">
        <w:rPr>
          <w:color w:val="auto"/>
          <w:lang w:val="sr-Cyrl-RS"/>
        </w:rPr>
        <w:t>материјал, обујмице, као и сви припремни и претходни</w:t>
      </w:r>
      <w:r w:rsidR="006F36C9" w:rsidRPr="00757113">
        <w:rPr>
          <w:color w:val="auto"/>
          <w:lang w:val="sr-Cyrl-RS"/>
        </w:rPr>
        <w:t xml:space="preserve"> </w:t>
      </w:r>
      <w:r w:rsidRPr="00757113">
        <w:rPr>
          <w:color w:val="auto"/>
          <w:lang w:val="sr-Cyrl-RS"/>
        </w:rPr>
        <w:t>радови на</w:t>
      </w:r>
      <w:r w:rsidR="006F36C9" w:rsidRPr="00757113">
        <w:rPr>
          <w:color w:val="auto"/>
          <w:lang w:val="sr-Cyrl-RS"/>
        </w:rPr>
        <w:t xml:space="preserve"> издради шлицева и отвора у плоч</w:t>
      </w:r>
      <w:r w:rsidRPr="00757113">
        <w:rPr>
          <w:color w:val="auto"/>
          <w:lang w:val="sr-Cyrl-RS"/>
        </w:rPr>
        <w:t>ама и</w:t>
      </w:r>
      <w:r w:rsidR="006F36C9" w:rsidRPr="00757113">
        <w:rPr>
          <w:color w:val="auto"/>
          <w:lang w:val="sr-Cyrl-RS"/>
        </w:rPr>
        <w:t xml:space="preserve"> </w:t>
      </w:r>
      <w:r w:rsidRPr="00757113">
        <w:rPr>
          <w:color w:val="auto"/>
          <w:lang w:val="sr-Cyrl-RS"/>
        </w:rPr>
        <w:t>зидовима и радна снага.</w:t>
      </w:r>
      <w:r w:rsidR="006F36C9" w:rsidRPr="00757113">
        <w:rPr>
          <w:color w:val="auto"/>
          <w:lang w:val="sr-Cyrl-RS"/>
        </w:rPr>
        <w:t xml:space="preserve">  Коначан обрач</w:t>
      </w:r>
      <w:r w:rsidRPr="00757113">
        <w:rPr>
          <w:color w:val="auto"/>
          <w:lang w:val="sr-Cyrl-RS"/>
        </w:rPr>
        <w:t>ун се врши</w:t>
      </w:r>
      <w:r w:rsidR="006F36C9" w:rsidRPr="00757113">
        <w:rPr>
          <w:color w:val="auto"/>
          <w:lang w:val="sr-Cyrl-RS"/>
        </w:rPr>
        <w:t xml:space="preserve"> </w:t>
      </w:r>
      <w:r w:rsidRPr="00757113">
        <w:rPr>
          <w:color w:val="auto"/>
          <w:lang w:val="sr-Cyrl-RS"/>
        </w:rPr>
        <w:t>према стварно изведеним кол</w:t>
      </w:r>
      <w:r w:rsidR="006F36C9" w:rsidRPr="00757113">
        <w:rPr>
          <w:color w:val="auto"/>
          <w:lang w:val="sr-Cyrl-RS"/>
        </w:rPr>
        <w:t>ич</w:t>
      </w:r>
      <w:r w:rsidRPr="00757113">
        <w:rPr>
          <w:color w:val="auto"/>
          <w:lang w:val="sr-Cyrl-RS"/>
        </w:rPr>
        <w:t>инама.</w:t>
      </w:r>
    </w:p>
    <w:p w:rsidR="005869E4" w:rsidRPr="00757113" w:rsidRDefault="006F36C9"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6F36C9" w:rsidRPr="00757113" w:rsidRDefault="006F36C9" w:rsidP="005869E4">
      <w:pPr>
        <w:pStyle w:val="Default"/>
        <w:jc w:val="both"/>
        <w:rPr>
          <w:color w:val="auto"/>
          <w:lang w:val="sr-Cyrl-RS"/>
        </w:rPr>
      </w:pPr>
      <w:r w:rsidRPr="00757113">
        <w:rPr>
          <w:color w:val="auto"/>
          <w:lang w:val="sr-Cyrl-RS"/>
        </w:rPr>
        <w:t xml:space="preserve">ø 56 мм м1 </w:t>
      </w:r>
      <w:r w:rsidR="005869E4" w:rsidRPr="00757113">
        <w:rPr>
          <w:color w:val="auto"/>
          <w:lang w:val="sr-Cyrl-RS"/>
        </w:rPr>
        <w:t xml:space="preserve">13.00 </w:t>
      </w:r>
    </w:p>
    <w:p w:rsidR="006F36C9" w:rsidRPr="00757113" w:rsidRDefault="005869E4" w:rsidP="005869E4">
      <w:pPr>
        <w:pStyle w:val="Default"/>
        <w:jc w:val="both"/>
        <w:rPr>
          <w:color w:val="auto"/>
          <w:lang w:val="sr-Cyrl-RS"/>
        </w:rPr>
      </w:pPr>
      <w:r w:rsidRPr="00757113">
        <w:rPr>
          <w:color w:val="auto"/>
          <w:lang w:val="sr-Cyrl-RS"/>
        </w:rPr>
        <w:t>ø 100 мм м1</w:t>
      </w:r>
      <w:r w:rsidR="006F36C9" w:rsidRPr="00757113">
        <w:rPr>
          <w:color w:val="auto"/>
          <w:lang w:val="sr-Cyrl-RS"/>
        </w:rPr>
        <w:t xml:space="preserve"> </w:t>
      </w:r>
      <w:r w:rsidRPr="00757113">
        <w:rPr>
          <w:color w:val="auto"/>
          <w:lang w:val="sr-Cyrl-RS"/>
        </w:rPr>
        <w:t xml:space="preserve">31.20 </w:t>
      </w:r>
    </w:p>
    <w:p w:rsidR="006F36C9" w:rsidRPr="00757113" w:rsidRDefault="005869E4" w:rsidP="005869E4">
      <w:pPr>
        <w:pStyle w:val="Default"/>
        <w:jc w:val="both"/>
        <w:rPr>
          <w:color w:val="auto"/>
          <w:lang w:val="sr-Cyrl-RS"/>
        </w:rPr>
      </w:pPr>
      <w:r w:rsidRPr="00757113">
        <w:rPr>
          <w:color w:val="auto"/>
          <w:lang w:val="sr-Cyrl-RS"/>
        </w:rPr>
        <w:t xml:space="preserve">1.2.2 ПОДНИ СЛИВНИК </w:t>
      </w:r>
    </w:p>
    <w:p w:rsidR="005869E4" w:rsidRPr="00757113" w:rsidRDefault="005869E4" w:rsidP="005869E4">
      <w:pPr>
        <w:pStyle w:val="Default"/>
        <w:jc w:val="both"/>
        <w:rPr>
          <w:color w:val="auto"/>
          <w:lang w:val="sr-Cyrl-RS"/>
        </w:rPr>
      </w:pPr>
      <w:r w:rsidRPr="00757113">
        <w:rPr>
          <w:color w:val="auto"/>
          <w:lang w:val="sr-Cyrl-RS"/>
        </w:rPr>
        <w:t>Набавка и монтажа ПВЦ подног</w:t>
      </w:r>
      <w:r w:rsidR="006F36C9" w:rsidRPr="00757113">
        <w:rPr>
          <w:color w:val="auto"/>
          <w:lang w:val="sr-Cyrl-RS"/>
        </w:rPr>
        <w:t xml:space="preserve"> </w:t>
      </w:r>
      <w:r w:rsidRPr="00757113">
        <w:rPr>
          <w:color w:val="auto"/>
          <w:lang w:val="sr-Cyrl-RS"/>
        </w:rPr>
        <w:t>сливника с</w:t>
      </w:r>
      <w:r w:rsidR="006F36C9" w:rsidRPr="00757113">
        <w:rPr>
          <w:color w:val="auto"/>
          <w:lang w:val="sr-Cyrl-RS"/>
        </w:rPr>
        <w:t>а воденим сифоном, решетком 150</w:t>
      </w:r>
      <w:r w:rsidR="006F36C9" w:rsidRPr="00757113">
        <w:rPr>
          <w:color w:val="auto"/>
          <w:lang w:val="sr-Latn-RS"/>
        </w:rPr>
        <w:t>x</w:t>
      </w:r>
      <w:r w:rsidRPr="00757113">
        <w:rPr>
          <w:color w:val="auto"/>
          <w:lang w:val="sr-Cyrl-RS"/>
        </w:rPr>
        <w:t>150</w:t>
      </w:r>
      <w:r w:rsidR="006F36C9" w:rsidRPr="00757113">
        <w:rPr>
          <w:color w:val="auto"/>
          <w:lang w:val="sr-Latn-RS"/>
        </w:rPr>
        <w:t xml:space="preserve"> </w:t>
      </w:r>
      <w:r w:rsidR="006F36C9" w:rsidRPr="00757113">
        <w:rPr>
          <w:color w:val="auto"/>
          <w:lang w:val="sr-Cyrl-RS"/>
        </w:rPr>
        <w:t>мм. Коначан обрач</w:t>
      </w:r>
      <w:r w:rsidRPr="00757113">
        <w:rPr>
          <w:color w:val="auto"/>
          <w:lang w:val="sr-Cyrl-RS"/>
        </w:rPr>
        <w:t>ун се врши према стварно</w:t>
      </w:r>
      <w:r w:rsidR="006F36C9" w:rsidRPr="00757113">
        <w:rPr>
          <w:color w:val="auto"/>
          <w:lang w:val="sr-Cyrl-RS"/>
        </w:rPr>
        <w:t xml:space="preserve"> изведеним колич</w:t>
      </w:r>
      <w:r w:rsidRPr="00757113">
        <w:rPr>
          <w:color w:val="auto"/>
          <w:lang w:val="sr-Cyrl-RS"/>
        </w:rPr>
        <w:t>инама.</w:t>
      </w:r>
    </w:p>
    <w:p w:rsidR="005869E4" w:rsidRPr="00757113" w:rsidRDefault="005869E4" w:rsidP="005869E4">
      <w:pPr>
        <w:pStyle w:val="Default"/>
        <w:jc w:val="both"/>
        <w:rPr>
          <w:color w:val="auto"/>
          <w:lang w:val="sr-Cyrl-RS"/>
        </w:rPr>
      </w:pPr>
      <w:r w:rsidRPr="00757113">
        <w:rPr>
          <w:color w:val="auto"/>
          <w:lang w:val="sr-Cyrl-RS"/>
        </w:rPr>
        <w:t xml:space="preserve">ком 2.00 </w:t>
      </w:r>
    </w:p>
    <w:p w:rsidR="006F36C9" w:rsidRPr="00757113" w:rsidRDefault="005869E4" w:rsidP="005869E4">
      <w:pPr>
        <w:pStyle w:val="Default"/>
        <w:jc w:val="both"/>
        <w:rPr>
          <w:color w:val="auto"/>
          <w:lang w:val="sr-Cyrl-RS"/>
        </w:rPr>
      </w:pPr>
      <w:r w:rsidRPr="00757113">
        <w:rPr>
          <w:color w:val="auto"/>
          <w:lang w:val="sr-Cyrl-RS"/>
        </w:rPr>
        <w:t>1.2.3 ВЕНТИЛАЦИОНА ГЛАВА</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6F36C9" w:rsidRPr="00757113">
        <w:rPr>
          <w:color w:val="auto"/>
          <w:lang w:val="sr-Cyrl-RS"/>
        </w:rPr>
        <w:t xml:space="preserve"> </w:t>
      </w:r>
      <w:r w:rsidRPr="00757113">
        <w:rPr>
          <w:color w:val="auto"/>
          <w:lang w:val="sr-Cyrl-RS"/>
        </w:rPr>
        <w:t>вентилационе главе према кровном панелу изнад</w:t>
      </w:r>
      <w:r w:rsidR="006F36C9" w:rsidRPr="00757113">
        <w:rPr>
          <w:color w:val="auto"/>
          <w:lang w:val="sr-Cyrl-RS"/>
        </w:rPr>
        <w:t xml:space="preserve"> </w:t>
      </w:r>
      <w:r w:rsidRPr="00757113">
        <w:rPr>
          <w:color w:val="auto"/>
          <w:lang w:val="sr-Cyrl-RS"/>
        </w:rPr>
        <w:t>просторија купатила. Сви радови на фасади и крову</w:t>
      </w:r>
      <w:r w:rsidR="006F36C9" w:rsidRPr="00757113">
        <w:rPr>
          <w:color w:val="auto"/>
          <w:lang w:val="sr-Cyrl-RS"/>
        </w:rPr>
        <w:t xml:space="preserve"> објекта припадају грађ</w:t>
      </w:r>
      <w:r w:rsidRPr="00757113">
        <w:rPr>
          <w:color w:val="auto"/>
          <w:lang w:val="sr-Cyrl-RS"/>
        </w:rPr>
        <w:t>евинско занатским радовима и</w:t>
      </w:r>
      <w:r w:rsidR="006F36C9" w:rsidRPr="00757113">
        <w:rPr>
          <w:color w:val="auto"/>
          <w:lang w:val="sr-Cyrl-RS"/>
        </w:rPr>
        <w:t xml:space="preserve"> </w:t>
      </w:r>
      <w:r w:rsidRPr="00757113">
        <w:rPr>
          <w:color w:val="auto"/>
          <w:lang w:val="sr-Cyrl-RS"/>
        </w:rPr>
        <w:t>налазе се у предмеру архитектонског пројекта.</w:t>
      </w:r>
    </w:p>
    <w:p w:rsidR="006F36C9" w:rsidRPr="00757113" w:rsidRDefault="005869E4" w:rsidP="005869E4">
      <w:pPr>
        <w:pStyle w:val="Default"/>
        <w:jc w:val="both"/>
        <w:rPr>
          <w:color w:val="auto"/>
          <w:lang w:val="sr-Cyrl-RS"/>
        </w:rPr>
      </w:pPr>
      <w:r w:rsidRPr="00757113">
        <w:rPr>
          <w:color w:val="auto"/>
          <w:lang w:val="sr-Cyrl-RS"/>
        </w:rPr>
        <w:t xml:space="preserve">ком 3.00 </w:t>
      </w:r>
    </w:p>
    <w:p w:rsidR="005869E4" w:rsidRPr="00757113" w:rsidRDefault="005869E4" w:rsidP="005869E4">
      <w:pPr>
        <w:pStyle w:val="Default"/>
        <w:jc w:val="both"/>
        <w:rPr>
          <w:color w:val="auto"/>
          <w:lang w:val="sr-Cyrl-RS"/>
        </w:rPr>
      </w:pPr>
      <w:r w:rsidRPr="00757113">
        <w:rPr>
          <w:color w:val="auto"/>
          <w:lang w:val="sr-Cyrl-RS"/>
        </w:rPr>
        <w:t>1.3.1 ИСПИТИВАЊЕ ГРАВИТАЦИОНОГ ЦЕВОВОДА</w:t>
      </w:r>
    </w:p>
    <w:p w:rsidR="005869E4" w:rsidRPr="00757113" w:rsidRDefault="005869E4" w:rsidP="005869E4">
      <w:pPr>
        <w:pStyle w:val="Default"/>
        <w:jc w:val="both"/>
        <w:rPr>
          <w:color w:val="auto"/>
          <w:lang w:val="sr-Cyrl-RS"/>
        </w:rPr>
      </w:pPr>
      <w:r w:rsidRPr="00757113">
        <w:rPr>
          <w:color w:val="auto"/>
          <w:lang w:val="sr-Cyrl-RS"/>
        </w:rPr>
        <w:t>Испитивање исп</w:t>
      </w:r>
      <w:r w:rsidR="006F36C9" w:rsidRPr="00757113">
        <w:rPr>
          <w:color w:val="auto"/>
          <w:lang w:val="sr-Cyrl-RS"/>
        </w:rPr>
        <w:t xml:space="preserve">равности положене канализационе </w:t>
      </w:r>
      <w:r w:rsidRPr="00757113">
        <w:rPr>
          <w:color w:val="auto"/>
          <w:lang w:val="sr-Cyrl-RS"/>
        </w:rPr>
        <w:t>мреже под притиском од 2 мВс. Испитивање обавити у</w:t>
      </w:r>
      <w:r w:rsidR="006F36C9" w:rsidRPr="00757113">
        <w:rPr>
          <w:color w:val="auto"/>
          <w:lang w:val="sr-Cyrl-RS"/>
        </w:rPr>
        <w:t xml:space="preserve"> присуству надзорног органа и сач</w:t>
      </w:r>
      <w:r w:rsidRPr="00757113">
        <w:rPr>
          <w:color w:val="auto"/>
          <w:lang w:val="sr-Cyrl-RS"/>
        </w:rPr>
        <w:t>инити записник који</w:t>
      </w:r>
      <w:r w:rsidR="006F36C9" w:rsidRPr="00757113">
        <w:rPr>
          <w:color w:val="auto"/>
          <w:lang w:val="sr-Cyrl-RS"/>
        </w:rPr>
        <w:t xml:space="preserve"> ћ</w:t>
      </w:r>
      <w:r w:rsidRPr="00757113">
        <w:rPr>
          <w:color w:val="auto"/>
          <w:lang w:val="sr-Cyrl-RS"/>
        </w:rPr>
        <w:t>е служити к</w:t>
      </w:r>
      <w:r w:rsidR="006F36C9" w:rsidRPr="00757113">
        <w:rPr>
          <w:color w:val="auto"/>
          <w:lang w:val="sr-Cyrl-RS"/>
        </w:rPr>
        <w:t>ао документација приликом технич</w:t>
      </w:r>
      <w:r w:rsidRPr="00757113">
        <w:rPr>
          <w:color w:val="auto"/>
          <w:lang w:val="sr-Cyrl-RS"/>
        </w:rPr>
        <w:t>ког</w:t>
      </w:r>
      <w:r w:rsidR="006F36C9" w:rsidRPr="00757113">
        <w:rPr>
          <w:color w:val="auto"/>
          <w:lang w:val="sr-Cyrl-RS"/>
        </w:rPr>
        <w:t xml:space="preserve"> </w:t>
      </w:r>
      <w:r w:rsidRPr="00757113">
        <w:rPr>
          <w:color w:val="auto"/>
          <w:lang w:val="sr-Cyrl-RS"/>
        </w:rPr>
        <w:t>пријема објекта. Све евентуалне недостатке уклонити</w:t>
      </w:r>
      <w:r w:rsidR="006F36C9" w:rsidRPr="00757113">
        <w:rPr>
          <w:color w:val="auto"/>
          <w:lang w:val="sr-Cyrl-RS"/>
        </w:rPr>
        <w:t xml:space="preserve"> </w:t>
      </w:r>
      <w:r w:rsidRPr="00757113">
        <w:rPr>
          <w:color w:val="auto"/>
          <w:lang w:val="sr-Cyrl-RS"/>
        </w:rPr>
        <w:t>пре затрпавања ровова.</w:t>
      </w:r>
    </w:p>
    <w:p w:rsidR="005869E4" w:rsidRPr="00757113" w:rsidRDefault="005869E4" w:rsidP="005869E4">
      <w:pPr>
        <w:pStyle w:val="Default"/>
        <w:jc w:val="both"/>
        <w:rPr>
          <w:color w:val="auto"/>
          <w:lang w:val="sr-Cyrl-RS"/>
        </w:rPr>
      </w:pPr>
      <w:r w:rsidRPr="00757113">
        <w:rPr>
          <w:color w:val="auto"/>
          <w:lang w:val="sr-Cyrl-RS"/>
        </w:rPr>
        <w:t>Обрацун по м1.</w:t>
      </w:r>
    </w:p>
    <w:p w:rsidR="005869E4" w:rsidRPr="00757113" w:rsidRDefault="006F36C9" w:rsidP="005869E4">
      <w:pPr>
        <w:pStyle w:val="Default"/>
        <w:jc w:val="both"/>
        <w:rPr>
          <w:color w:val="auto"/>
          <w:lang w:val="sr-Cyrl-RS"/>
        </w:rPr>
      </w:pPr>
      <w:r w:rsidRPr="00757113">
        <w:rPr>
          <w:color w:val="auto"/>
          <w:lang w:val="sr-Cyrl-RS"/>
        </w:rPr>
        <w:t xml:space="preserve">м1 </w:t>
      </w:r>
      <w:r w:rsidR="005869E4" w:rsidRPr="00757113">
        <w:rPr>
          <w:color w:val="auto"/>
          <w:lang w:val="sr-Cyrl-RS"/>
        </w:rPr>
        <w:t xml:space="preserve">44.20 </w:t>
      </w:r>
    </w:p>
    <w:p w:rsidR="006F36C9" w:rsidRPr="00757113" w:rsidRDefault="005869E4" w:rsidP="005869E4">
      <w:pPr>
        <w:pStyle w:val="Default"/>
        <w:jc w:val="both"/>
        <w:rPr>
          <w:color w:val="auto"/>
          <w:lang w:val="sr-Cyrl-RS"/>
        </w:rPr>
      </w:pPr>
      <w:r w:rsidRPr="00757113">
        <w:rPr>
          <w:color w:val="auto"/>
          <w:lang w:val="sr-Cyrl-RS"/>
        </w:rPr>
        <w:t xml:space="preserve">1.3.2 ИСПИРАЊЕ </w:t>
      </w:r>
    </w:p>
    <w:p w:rsidR="005869E4" w:rsidRPr="00757113" w:rsidRDefault="005869E4" w:rsidP="005869E4">
      <w:pPr>
        <w:pStyle w:val="Default"/>
        <w:jc w:val="both"/>
        <w:rPr>
          <w:color w:val="auto"/>
          <w:lang w:val="sr-Cyrl-RS"/>
        </w:rPr>
      </w:pPr>
      <w:r w:rsidRPr="00757113">
        <w:rPr>
          <w:color w:val="auto"/>
          <w:lang w:val="sr-Cyrl-RS"/>
        </w:rPr>
        <w:t>Исп</w:t>
      </w:r>
      <w:r w:rsidR="006F36C9" w:rsidRPr="00757113">
        <w:rPr>
          <w:color w:val="auto"/>
          <w:lang w:val="sr-Cyrl-RS"/>
        </w:rPr>
        <w:t>ирање канализације пре хидраулич</w:t>
      </w:r>
      <w:r w:rsidRPr="00757113">
        <w:rPr>
          <w:color w:val="auto"/>
          <w:lang w:val="sr-Cyrl-RS"/>
        </w:rPr>
        <w:t>ког</w:t>
      </w:r>
      <w:r w:rsidR="006F36C9" w:rsidRPr="00757113">
        <w:rPr>
          <w:color w:val="auto"/>
          <w:lang w:val="sr-Cyrl-RS"/>
        </w:rPr>
        <w:t xml:space="preserve"> </w:t>
      </w:r>
      <w:r w:rsidRPr="00757113">
        <w:rPr>
          <w:color w:val="auto"/>
          <w:lang w:val="sr-Cyrl-RS"/>
        </w:rPr>
        <w:t>испитивања уз одстрањивање свих врста материјала који</w:t>
      </w:r>
      <w:r w:rsidR="006F36C9" w:rsidRPr="00757113">
        <w:rPr>
          <w:color w:val="auto"/>
          <w:lang w:val="sr-Cyrl-RS"/>
        </w:rPr>
        <w:t xml:space="preserve"> </w:t>
      </w:r>
      <w:r w:rsidRPr="00757113">
        <w:rPr>
          <w:color w:val="auto"/>
          <w:lang w:val="sr-Cyrl-RS"/>
        </w:rPr>
        <w:t>су доспели у к</w:t>
      </w:r>
      <w:r w:rsidR="006F36C9" w:rsidRPr="00757113">
        <w:rPr>
          <w:color w:val="auto"/>
          <w:lang w:val="sr-Cyrl-RS"/>
        </w:rPr>
        <w:t>а</w:t>
      </w:r>
      <w:r w:rsidRPr="00757113">
        <w:rPr>
          <w:color w:val="auto"/>
          <w:lang w:val="sr-Cyrl-RS"/>
        </w:rPr>
        <w:t>нализациону цев приликом монтаже.</w:t>
      </w:r>
    </w:p>
    <w:p w:rsidR="005869E4" w:rsidRPr="00757113" w:rsidRDefault="006F36C9"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6F36C9" w:rsidRPr="00757113" w:rsidRDefault="006F36C9" w:rsidP="006F36C9">
      <w:pPr>
        <w:pStyle w:val="Default"/>
        <w:jc w:val="both"/>
        <w:rPr>
          <w:color w:val="auto"/>
          <w:lang w:val="sr-Cyrl-RS"/>
        </w:rPr>
      </w:pPr>
      <w:r w:rsidRPr="00757113">
        <w:rPr>
          <w:color w:val="auto"/>
          <w:lang w:val="sr-Cyrl-RS"/>
        </w:rPr>
        <w:t xml:space="preserve">м1 </w:t>
      </w:r>
      <w:r w:rsidR="005869E4" w:rsidRPr="00757113">
        <w:rPr>
          <w:color w:val="auto"/>
          <w:lang w:val="sr-Cyrl-RS"/>
        </w:rPr>
        <w:t xml:space="preserve">44.20 </w:t>
      </w:r>
    </w:p>
    <w:p w:rsidR="006F36C9" w:rsidRPr="005869E4" w:rsidRDefault="006F36C9" w:rsidP="006F36C9">
      <w:pPr>
        <w:pStyle w:val="Default"/>
        <w:jc w:val="both"/>
        <w:rPr>
          <w:b/>
          <w:color w:val="auto"/>
          <w:lang w:val="sr-Cyrl-RS"/>
        </w:rPr>
      </w:pPr>
      <w:r>
        <w:rPr>
          <w:b/>
          <w:color w:val="auto"/>
          <w:lang w:val="sr-Cyrl-RS"/>
        </w:rPr>
        <w:t xml:space="preserve">РЕКАПИТУЛАЦИЈА РАДОВА НА УНУТРАШЊИМ ИНСТАЛАЦИЈАМА </w:t>
      </w:r>
      <w:r>
        <w:rPr>
          <w:b/>
          <w:color w:val="auto"/>
          <w:lang w:val="sr-Latn-RS"/>
        </w:rPr>
        <w:t xml:space="preserve">I </w:t>
      </w:r>
      <w:r w:rsidRPr="005869E4">
        <w:rPr>
          <w:b/>
          <w:color w:val="auto"/>
          <w:lang w:val="sr-Cyrl-RS"/>
        </w:rPr>
        <w:t>СПРАТ</w:t>
      </w:r>
    </w:p>
    <w:p w:rsidR="005869E4" w:rsidRPr="00757113" w:rsidRDefault="005869E4" w:rsidP="005869E4">
      <w:pPr>
        <w:pStyle w:val="Default"/>
        <w:jc w:val="both"/>
        <w:rPr>
          <w:color w:val="auto"/>
          <w:lang w:val="sr-Cyrl-RS"/>
        </w:rPr>
      </w:pPr>
      <w:r w:rsidRPr="00757113">
        <w:rPr>
          <w:color w:val="auto"/>
          <w:lang w:val="sr-Cyrl-RS"/>
        </w:rPr>
        <w:t>1 ИНСТАЛАЦИЈЕ</w:t>
      </w:r>
      <w:r w:rsidR="006F36C9" w:rsidRPr="00757113">
        <w:rPr>
          <w:color w:val="auto"/>
          <w:lang w:val="sr-Cyrl-RS"/>
        </w:rPr>
        <w:t xml:space="preserve"> КАНАЛИЗАЦИЈЕ </w:t>
      </w:r>
    </w:p>
    <w:p w:rsidR="005869E4" w:rsidRPr="00757113" w:rsidRDefault="005869E4" w:rsidP="005869E4">
      <w:pPr>
        <w:pStyle w:val="Default"/>
        <w:jc w:val="both"/>
        <w:rPr>
          <w:color w:val="auto"/>
          <w:lang w:val="sr-Cyrl-RS"/>
        </w:rPr>
      </w:pPr>
      <w:r w:rsidRPr="00757113">
        <w:rPr>
          <w:color w:val="auto"/>
          <w:lang w:val="sr-Cyrl-RS"/>
        </w:rPr>
        <w:t>1.1 ПРЕТХОДНИ ПРИПРЕМНИ РАДОВИ</w:t>
      </w:r>
    </w:p>
    <w:p w:rsidR="005869E4" w:rsidRPr="00757113" w:rsidRDefault="005869E4" w:rsidP="005869E4">
      <w:pPr>
        <w:pStyle w:val="Default"/>
        <w:jc w:val="both"/>
        <w:rPr>
          <w:color w:val="auto"/>
          <w:lang w:val="sr-Cyrl-RS"/>
        </w:rPr>
      </w:pPr>
      <w:r w:rsidRPr="00757113">
        <w:rPr>
          <w:color w:val="auto"/>
          <w:lang w:val="sr-Cyrl-RS"/>
        </w:rPr>
        <w:t>1.2 МОНТАЖНИ РАДОВИ</w:t>
      </w:r>
    </w:p>
    <w:p w:rsidR="005869E4" w:rsidRPr="00757113" w:rsidRDefault="005869E4" w:rsidP="005869E4">
      <w:pPr>
        <w:pStyle w:val="Default"/>
        <w:jc w:val="both"/>
        <w:rPr>
          <w:color w:val="auto"/>
          <w:lang w:val="sr-Cyrl-RS"/>
        </w:rPr>
      </w:pPr>
      <w:r w:rsidRPr="00757113">
        <w:rPr>
          <w:color w:val="auto"/>
          <w:lang w:val="sr-Cyrl-RS"/>
        </w:rPr>
        <w:t>1.3 ОСТАЛИ РАДОВИ</w:t>
      </w:r>
    </w:p>
    <w:p w:rsidR="006F36C9" w:rsidRPr="005869E4" w:rsidRDefault="006F36C9" w:rsidP="005869E4">
      <w:pPr>
        <w:pStyle w:val="Default"/>
        <w:jc w:val="both"/>
        <w:rPr>
          <w:b/>
          <w:color w:val="auto"/>
          <w:lang w:val="sr-Cyrl-RS"/>
        </w:rPr>
      </w:pPr>
    </w:p>
    <w:p w:rsidR="005869E4" w:rsidRPr="005869E4" w:rsidRDefault="003B597E" w:rsidP="005869E4">
      <w:pPr>
        <w:pStyle w:val="Default"/>
        <w:jc w:val="both"/>
        <w:rPr>
          <w:b/>
          <w:color w:val="auto"/>
          <w:lang w:val="sr-Cyrl-RS"/>
        </w:rPr>
      </w:pPr>
      <w:r>
        <w:rPr>
          <w:b/>
          <w:color w:val="auto"/>
          <w:lang w:val="sr-Cyrl-RS"/>
        </w:rPr>
        <w:t>б)</w:t>
      </w:r>
      <w:r w:rsidR="006F36C9">
        <w:rPr>
          <w:b/>
          <w:color w:val="auto"/>
          <w:lang w:val="sr-Cyrl-RS"/>
        </w:rPr>
        <w:t xml:space="preserve">РАДОВИ НА УНУТРАШЊИМ ИНСТАЛАЦИЈАМА </w:t>
      </w:r>
      <w:r w:rsidR="005869E4" w:rsidRPr="005869E4">
        <w:rPr>
          <w:b/>
          <w:color w:val="auto"/>
          <w:lang w:val="sr-Cyrl-RS"/>
        </w:rPr>
        <w:t>ПРИЗЕМЉЕ</w:t>
      </w:r>
    </w:p>
    <w:p w:rsidR="005869E4" w:rsidRPr="00757113" w:rsidRDefault="00760FD7" w:rsidP="005869E4">
      <w:pPr>
        <w:pStyle w:val="Default"/>
        <w:jc w:val="both"/>
        <w:rPr>
          <w:color w:val="auto"/>
          <w:lang w:val="sr-Cyrl-RS"/>
        </w:rPr>
      </w:pPr>
      <w:r w:rsidRPr="00757113">
        <w:rPr>
          <w:color w:val="auto"/>
          <w:lang w:val="sr-Cyrl-RS"/>
        </w:rPr>
        <w:t xml:space="preserve">1 ИНСТАЛАЦИЈЕ КАНАЛИЗАЦИЈЕ </w:t>
      </w:r>
    </w:p>
    <w:p w:rsidR="00760FD7" w:rsidRPr="00757113" w:rsidRDefault="005869E4" w:rsidP="005869E4">
      <w:pPr>
        <w:pStyle w:val="Default"/>
        <w:jc w:val="both"/>
        <w:rPr>
          <w:color w:val="auto"/>
          <w:lang w:val="sr-Cyrl-RS"/>
        </w:rPr>
      </w:pPr>
      <w:r w:rsidRPr="00757113">
        <w:rPr>
          <w:color w:val="auto"/>
          <w:lang w:val="sr-Cyrl-RS"/>
        </w:rPr>
        <w:t>РБ</w:t>
      </w:r>
      <w:r w:rsidR="00760FD7" w:rsidRPr="00757113">
        <w:rPr>
          <w:color w:val="auto"/>
          <w:lang w:val="sr-Cyrl-RS"/>
        </w:rPr>
        <w:t xml:space="preserve">, </w:t>
      </w:r>
      <w:r w:rsidRPr="00757113">
        <w:rPr>
          <w:color w:val="auto"/>
          <w:lang w:val="sr-Cyrl-RS"/>
        </w:rPr>
        <w:t xml:space="preserve"> Опис рада</w:t>
      </w:r>
      <w:r w:rsidR="00760FD7" w:rsidRPr="00757113">
        <w:rPr>
          <w:color w:val="auto"/>
          <w:lang w:val="sr-Cyrl-RS"/>
        </w:rPr>
        <w:t xml:space="preserve">, </w:t>
      </w:r>
      <w:r w:rsidRPr="00757113">
        <w:rPr>
          <w:color w:val="auto"/>
          <w:lang w:val="sr-Cyrl-RS"/>
        </w:rPr>
        <w:t xml:space="preserve"> ЈМ </w:t>
      </w:r>
    </w:p>
    <w:p w:rsidR="005869E4" w:rsidRPr="00757113" w:rsidRDefault="005869E4" w:rsidP="005869E4">
      <w:pPr>
        <w:pStyle w:val="Default"/>
        <w:jc w:val="both"/>
        <w:rPr>
          <w:color w:val="auto"/>
          <w:lang w:val="sr-Cyrl-RS"/>
        </w:rPr>
      </w:pPr>
      <w:r w:rsidRPr="00757113">
        <w:rPr>
          <w:color w:val="auto"/>
          <w:lang w:val="sr-Cyrl-RS"/>
        </w:rPr>
        <w:t>1.1.1 ДЕМОНТАЖА КАНАЛИЗАЦИОНЕ МРЕЖЕ</w:t>
      </w:r>
    </w:p>
    <w:p w:rsidR="005869E4" w:rsidRPr="00757113" w:rsidRDefault="00760FD7" w:rsidP="005869E4">
      <w:pPr>
        <w:pStyle w:val="Default"/>
        <w:jc w:val="both"/>
        <w:rPr>
          <w:color w:val="auto"/>
          <w:lang w:val="sr-Cyrl-RS"/>
        </w:rPr>
      </w:pPr>
      <w:r w:rsidRPr="00757113">
        <w:rPr>
          <w:color w:val="auto"/>
          <w:lang w:val="sr-Cyrl-RS"/>
        </w:rPr>
        <w:t>Демонтажа постојећ</w:t>
      </w:r>
      <w:r w:rsidR="005869E4" w:rsidRPr="00757113">
        <w:rPr>
          <w:color w:val="auto"/>
          <w:lang w:val="sr-Cyrl-RS"/>
        </w:rPr>
        <w:t>е канализационе мреже. Сви</w:t>
      </w:r>
      <w:r w:rsidRPr="00757113">
        <w:rPr>
          <w:color w:val="auto"/>
          <w:lang w:val="sr-Cyrl-RS"/>
        </w:rPr>
        <w:t xml:space="preserve"> </w:t>
      </w:r>
      <w:r w:rsidR="005869E4" w:rsidRPr="00757113">
        <w:rPr>
          <w:color w:val="auto"/>
          <w:lang w:val="sr-Cyrl-RS"/>
        </w:rPr>
        <w:t>р</w:t>
      </w:r>
      <w:r w:rsidRPr="00757113">
        <w:rPr>
          <w:color w:val="auto"/>
          <w:lang w:val="sr-Cyrl-RS"/>
        </w:rPr>
        <w:t>адови на разбијању подова и враћ</w:t>
      </w:r>
      <w:r w:rsidR="005869E4" w:rsidRPr="00757113">
        <w:rPr>
          <w:color w:val="auto"/>
          <w:lang w:val="sr-Cyrl-RS"/>
        </w:rPr>
        <w:t>ању у првобитно</w:t>
      </w:r>
      <w:r w:rsidRPr="00757113">
        <w:rPr>
          <w:color w:val="auto"/>
          <w:lang w:val="sr-Cyrl-RS"/>
        </w:rPr>
        <w:t xml:space="preserve"> </w:t>
      </w:r>
      <w:r w:rsidR="005869E4" w:rsidRPr="00757113">
        <w:rPr>
          <w:color w:val="auto"/>
          <w:lang w:val="sr-Cyrl-RS"/>
        </w:rPr>
        <w:t>ст</w:t>
      </w:r>
      <w:r w:rsidRPr="00757113">
        <w:rPr>
          <w:color w:val="auto"/>
          <w:lang w:val="sr-Cyrl-RS"/>
        </w:rPr>
        <w:t>ање припадају грађ</w:t>
      </w:r>
      <w:r w:rsidR="005869E4" w:rsidRPr="00757113">
        <w:rPr>
          <w:color w:val="auto"/>
          <w:lang w:val="sr-Cyrl-RS"/>
        </w:rPr>
        <w:t>евинско занатским радовима и</w:t>
      </w:r>
      <w:r w:rsidRPr="00757113">
        <w:rPr>
          <w:color w:val="auto"/>
          <w:lang w:val="sr-Cyrl-RS"/>
        </w:rPr>
        <w:t xml:space="preserve"> </w:t>
      </w:r>
      <w:r w:rsidR="005869E4" w:rsidRPr="00757113">
        <w:rPr>
          <w:color w:val="auto"/>
          <w:lang w:val="sr-Cyrl-RS"/>
        </w:rPr>
        <w:t>налазе се у предмеру архитектонског пројекта.</w:t>
      </w:r>
      <w:r w:rsidRPr="00757113">
        <w:rPr>
          <w:color w:val="auto"/>
          <w:lang w:val="sr-Cyrl-RS"/>
        </w:rPr>
        <w:t xml:space="preserve"> </w:t>
      </w:r>
      <w:r w:rsidR="005869E4" w:rsidRPr="00757113">
        <w:rPr>
          <w:color w:val="auto"/>
          <w:lang w:val="sr-Cyrl-RS"/>
        </w:rPr>
        <w:t>Одвоз шута до 10 км према месту које одреди</w:t>
      </w:r>
      <w:r w:rsidRPr="00757113">
        <w:rPr>
          <w:color w:val="auto"/>
          <w:lang w:val="sr-Cyrl-RS"/>
        </w:rPr>
        <w:t xml:space="preserve"> надз</w:t>
      </w:r>
      <w:r w:rsidR="005869E4" w:rsidRPr="00757113">
        <w:rPr>
          <w:color w:val="auto"/>
          <w:lang w:val="sr-Cyrl-RS"/>
        </w:rPr>
        <w:t>орни орган.</w:t>
      </w:r>
    </w:p>
    <w:p w:rsidR="005869E4" w:rsidRPr="00757113" w:rsidRDefault="00760FD7" w:rsidP="005869E4">
      <w:pPr>
        <w:pStyle w:val="Default"/>
        <w:jc w:val="both"/>
        <w:rPr>
          <w:color w:val="auto"/>
          <w:lang w:val="sr-Cyrl-RS"/>
        </w:rPr>
      </w:pPr>
      <w:r w:rsidRPr="00757113">
        <w:rPr>
          <w:color w:val="auto"/>
          <w:lang w:val="sr-Cyrl-RS"/>
        </w:rPr>
        <w:t>Обрач</w:t>
      </w:r>
      <w:r w:rsidR="005869E4" w:rsidRPr="00757113">
        <w:rPr>
          <w:color w:val="auto"/>
          <w:lang w:val="sr-Cyrl-RS"/>
        </w:rPr>
        <w:t>ун паушално .</w:t>
      </w:r>
    </w:p>
    <w:p w:rsidR="00760FD7" w:rsidRPr="00757113" w:rsidRDefault="005869E4" w:rsidP="005869E4">
      <w:pPr>
        <w:pStyle w:val="Default"/>
        <w:jc w:val="both"/>
        <w:rPr>
          <w:color w:val="auto"/>
          <w:lang w:val="sr-Cyrl-RS"/>
        </w:rPr>
      </w:pPr>
      <w:r w:rsidRPr="00757113">
        <w:rPr>
          <w:color w:val="auto"/>
          <w:lang w:val="sr-Cyrl-RS"/>
        </w:rPr>
        <w:t>1.1.2 ДЕМОНТАЖА САНИТАРИЈА</w:t>
      </w:r>
    </w:p>
    <w:p w:rsidR="005869E4" w:rsidRPr="00757113" w:rsidRDefault="005869E4" w:rsidP="005869E4">
      <w:pPr>
        <w:pStyle w:val="Default"/>
        <w:jc w:val="both"/>
        <w:rPr>
          <w:color w:val="auto"/>
          <w:lang w:val="sr-Cyrl-RS"/>
        </w:rPr>
      </w:pPr>
      <w:r w:rsidRPr="00757113">
        <w:rPr>
          <w:color w:val="auto"/>
          <w:lang w:val="sr-Cyrl-RS"/>
        </w:rPr>
        <w:t>Демонтажа санитарија.</w:t>
      </w:r>
      <w:r w:rsidR="00760FD7" w:rsidRPr="00757113">
        <w:rPr>
          <w:color w:val="auto"/>
          <w:lang w:val="sr-Cyrl-RS"/>
        </w:rPr>
        <w:t xml:space="preserve"> </w:t>
      </w:r>
      <w:r w:rsidRPr="00757113">
        <w:rPr>
          <w:color w:val="auto"/>
          <w:lang w:val="sr-Cyrl-RS"/>
        </w:rPr>
        <w:t>Сви р</w:t>
      </w:r>
      <w:r w:rsidR="00760FD7" w:rsidRPr="00757113">
        <w:rPr>
          <w:color w:val="auto"/>
          <w:lang w:val="sr-Cyrl-RS"/>
        </w:rPr>
        <w:t>адови на разбијању подова и враћ</w:t>
      </w:r>
      <w:r w:rsidRPr="00757113">
        <w:rPr>
          <w:color w:val="auto"/>
          <w:lang w:val="sr-Cyrl-RS"/>
        </w:rPr>
        <w:t>ању у</w:t>
      </w:r>
      <w:r w:rsidR="00760FD7" w:rsidRPr="00757113">
        <w:rPr>
          <w:color w:val="auto"/>
          <w:lang w:val="sr-Cyrl-RS"/>
        </w:rPr>
        <w:t xml:space="preserve"> првобитно стање припадају грађ</w:t>
      </w:r>
      <w:r w:rsidRPr="00757113">
        <w:rPr>
          <w:color w:val="auto"/>
          <w:lang w:val="sr-Cyrl-RS"/>
        </w:rPr>
        <w:t>евинско занатским</w:t>
      </w:r>
      <w:r w:rsidR="00760FD7" w:rsidRPr="00757113">
        <w:rPr>
          <w:color w:val="auto"/>
          <w:lang w:val="sr-Cyrl-RS"/>
        </w:rPr>
        <w:t xml:space="preserve"> </w:t>
      </w:r>
      <w:r w:rsidRPr="00757113">
        <w:rPr>
          <w:color w:val="auto"/>
          <w:lang w:val="sr-Cyrl-RS"/>
        </w:rPr>
        <w:t>радовима и налазе се у предмеру архитектонског</w:t>
      </w:r>
      <w:r w:rsidR="00760FD7" w:rsidRPr="00757113">
        <w:rPr>
          <w:color w:val="auto"/>
          <w:lang w:val="sr-Cyrl-RS"/>
        </w:rPr>
        <w:t xml:space="preserve"> </w:t>
      </w:r>
      <w:r w:rsidRPr="00757113">
        <w:rPr>
          <w:color w:val="auto"/>
          <w:lang w:val="sr-Cyrl-RS"/>
        </w:rPr>
        <w:t>пројекта. Одвоз шута до 10 км према месту које</w:t>
      </w:r>
      <w:r w:rsidR="00760FD7" w:rsidRPr="00757113">
        <w:rPr>
          <w:color w:val="auto"/>
          <w:lang w:val="sr-Cyrl-RS"/>
        </w:rPr>
        <w:t xml:space="preserve"> одреди надз</w:t>
      </w:r>
      <w:r w:rsidRPr="00757113">
        <w:rPr>
          <w:color w:val="auto"/>
          <w:lang w:val="sr-Cyrl-RS"/>
        </w:rPr>
        <w:t>орни орган.</w:t>
      </w:r>
    </w:p>
    <w:p w:rsidR="005869E4" w:rsidRPr="00757113" w:rsidRDefault="00760FD7" w:rsidP="005869E4">
      <w:pPr>
        <w:pStyle w:val="Default"/>
        <w:jc w:val="both"/>
        <w:rPr>
          <w:color w:val="auto"/>
          <w:lang w:val="sr-Cyrl-RS"/>
        </w:rPr>
      </w:pPr>
      <w:r w:rsidRPr="00757113">
        <w:rPr>
          <w:color w:val="auto"/>
          <w:lang w:val="sr-Cyrl-RS"/>
        </w:rPr>
        <w:t>Обрач</w:t>
      </w:r>
      <w:r w:rsidR="005869E4" w:rsidRPr="00757113">
        <w:rPr>
          <w:color w:val="auto"/>
          <w:lang w:val="sr-Cyrl-RS"/>
        </w:rPr>
        <w:t>ун паушално .</w:t>
      </w:r>
    </w:p>
    <w:p w:rsidR="00760FD7" w:rsidRPr="00757113" w:rsidRDefault="005869E4" w:rsidP="005869E4">
      <w:pPr>
        <w:pStyle w:val="Default"/>
        <w:jc w:val="both"/>
        <w:rPr>
          <w:color w:val="auto"/>
          <w:lang w:val="sr-Cyrl-RS"/>
        </w:rPr>
      </w:pPr>
      <w:r w:rsidRPr="00757113">
        <w:rPr>
          <w:color w:val="auto"/>
          <w:lang w:val="sr-Cyrl-RS"/>
        </w:rPr>
        <w:t xml:space="preserve">1.2.1 КАНАЛИЗАЦИОНЕ ЦЕВИ </w:t>
      </w:r>
      <w:r w:rsidR="00760FD7" w:rsidRPr="00757113">
        <w:rPr>
          <w:color w:val="auto"/>
          <w:lang w:val="sr-Cyrl-RS"/>
        </w:rPr>
        <w:t xml:space="preserve">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760FD7" w:rsidRPr="00757113">
        <w:rPr>
          <w:color w:val="auto"/>
          <w:lang w:val="sr-Cyrl-RS"/>
        </w:rPr>
        <w:t xml:space="preserve"> </w:t>
      </w:r>
      <w:r w:rsidRPr="00757113">
        <w:rPr>
          <w:color w:val="auto"/>
          <w:lang w:val="sr-Cyrl-RS"/>
        </w:rPr>
        <w:t>Пипелифе МАСТЕР 3 бешумни канализациони систем или</w:t>
      </w:r>
      <w:r w:rsidR="00760FD7" w:rsidRPr="00757113">
        <w:rPr>
          <w:color w:val="auto"/>
          <w:lang w:val="sr-Cyrl-RS"/>
        </w:rPr>
        <w:t xml:space="preserve"> еквивалентни са одговарајућ</w:t>
      </w:r>
      <w:r w:rsidRPr="00757113">
        <w:rPr>
          <w:color w:val="auto"/>
          <w:lang w:val="sr-Cyrl-RS"/>
        </w:rPr>
        <w:t>им фазонским</w:t>
      </w:r>
      <w:r w:rsidR="00760FD7" w:rsidRPr="00757113">
        <w:rPr>
          <w:color w:val="auto"/>
          <w:lang w:val="sr-Cyrl-RS"/>
        </w:rPr>
        <w:t xml:space="preserve"> </w:t>
      </w:r>
      <w:r w:rsidRPr="00757113">
        <w:rPr>
          <w:color w:val="auto"/>
          <w:lang w:val="sr-Cyrl-RS"/>
        </w:rPr>
        <w:t>комадима, ревизијама, обујмицама, испитивањем на</w:t>
      </w:r>
      <w:r w:rsidR="00760FD7" w:rsidRPr="00757113">
        <w:rPr>
          <w:color w:val="auto"/>
          <w:lang w:val="sr-Cyrl-RS"/>
        </w:rPr>
        <w:t xml:space="preserve"> </w:t>
      </w:r>
      <w:r w:rsidRPr="00757113">
        <w:rPr>
          <w:color w:val="auto"/>
          <w:lang w:val="sr-Cyrl-RS"/>
        </w:rPr>
        <w:t xml:space="preserve">притисак од 2 м воденог </w:t>
      </w:r>
      <w:r w:rsidRPr="00757113">
        <w:rPr>
          <w:color w:val="auto"/>
          <w:lang w:val="sr-Cyrl-RS"/>
        </w:rPr>
        <w:lastRenderedPageBreak/>
        <w:t>стуба, штемањем зидова и</w:t>
      </w:r>
      <w:r w:rsidR="00760FD7" w:rsidRPr="00757113">
        <w:rPr>
          <w:color w:val="auto"/>
          <w:lang w:val="sr-Cyrl-RS"/>
        </w:rPr>
        <w:t xml:space="preserve"> </w:t>
      </w:r>
      <w:r w:rsidRPr="00757113">
        <w:rPr>
          <w:color w:val="auto"/>
          <w:lang w:val="sr-Cyrl-RS"/>
        </w:rPr>
        <w:t>пробијањем конструкција и накнадном поправком</w:t>
      </w:r>
      <w:r w:rsidR="00760FD7" w:rsidRPr="00757113">
        <w:rPr>
          <w:color w:val="auto"/>
          <w:lang w:val="sr-Cyrl-RS"/>
        </w:rPr>
        <w:t xml:space="preserve"> </w:t>
      </w:r>
      <w:r w:rsidRPr="00757113">
        <w:rPr>
          <w:color w:val="auto"/>
          <w:lang w:val="sr-Cyrl-RS"/>
        </w:rPr>
        <w:t>истих. Цеви се фик</w:t>
      </w:r>
      <w:r w:rsidR="00760FD7" w:rsidRPr="00757113">
        <w:rPr>
          <w:color w:val="auto"/>
          <w:lang w:val="sr-Cyrl-RS"/>
        </w:rPr>
        <w:t>сирају на зидове и плафоне помоћ</w:t>
      </w:r>
      <w:r w:rsidRPr="00757113">
        <w:rPr>
          <w:color w:val="auto"/>
          <w:lang w:val="sr-Cyrl-RS"/>
        </w:rPr>
        <w:t>у</w:t>
      </w:r>
      <w:r w:rsidR="00760FD7" w:rsidRPr="00757113">
        <w:rPr>
          <w:color w:val="auto"/>
          <w:lang w:val="sr-Cyrl-RS"/>
        </w:rPr>
        <w:t xml:space="preserve"> звуцно изоловано ослоначна прицвршћ</w:t>
      </w:r>
      <w:r w:rsidRPr="00757113">
        <w:rPr>
          <w:color w:val="auto"/>
          <w:lang w:val="sr-Cyrl-RS"/>
        </w:rPr>
        <w:t>ења са</w:t>
      </w:r>
      <w:r w:rsidR="00760FD7" w:rsidRPr="00757113">
        <w:rPr>
          <w:color w:val="auto"/>
          <w:lang w:val="sr-Cyrl-RS"/>
        </w:rPr>
        <w:t xml:space="preserve"> </w:t>
      </w:r>
      <w:r w:rsidRPr="00757113">
        <w:rPr>
          <w:color w:val="auto"/>
          <w:lang w:val="sr-Cyrl-RS"/>
        </w:rPr>
        <w:t>улошком за звуцну изолацију који се састоји се од</w:t>
      </w:r>
      <w:r w:rsidR="00760FD7" w:rsidRPr="00757113">
        <w:rPr>
          <w:color w:val="auto"/>
          <w:lang w:val="sr-Cyrl-RS"/>
        </w:rPr>
        <w:t xml:space="preserve"> </w:t>
      </w:r>
      <w:r w:rsidRPr="00757113">
        <w:rPr>
          <w:color w:val="auto"/>
          <w:lang w:val="sr-Cyrl-RS"/>
        </w:rPr>
        <w:t>шелне за ослањање и шелне за фиксирање. Растојење</w:t>
      </w:r>
      <w:r w:rsidR="00760FD7" w:rsidRPr="00757113">
        <w:rPr>
          <w:color w:val="auto"/>
          <w:lang w:val="sr-Cyrl-RS"/>
        </w:rPr>
        <w:t xml:space="preserve"> измеђ</w:t>
      </w:r>
      <w:r w:rsidRPr="00757113">
        <w:rPr>
          <w:color w:val="auto"/>
          <w:lang w:val="sr-Cyrl-RS"/>
        </w:rPr>
        <w:t>у хоризонта</w:t>
      </w:r>
      <w:r w:rsidR="00760FD7" w:rsidRPr="00757113">
        <w:rPr>
          <w:color w:val="auto"/>
          <w:lang w:val="sr-Cyrl-RS"/>
        </w:rPr>
        <w:t>лних обујмица је макс.</w:t>
      </w:r>
      <w:r w:rsidRPr="00757113">
        <w:rPr>
          <w:color w:val="auto"/>
          <w:lang w:val="sr-Cyrl-RS"/>
        </w:rPr>
        <w:t xml:space="preserve"> цца 10 ДН и</w:t>
      </w:r>
      <w:r w:rsidR="00760FD7" w:rsidRPr="00757113">
        <w:rPr>
          <w:color w:val="auto"/>
          <w:lang w:val="sr-Cyrl-RS"/>
        </w:rPr>
        <w:t xml:space="preserve"> </w:t>
      </w:r>
      <w:r w:rsidRPr="00757113">
        <w:rPr>
          <w:color w:val="auto"/>
          <w:lang w:val="sr-Cyrl-RS"/>
        </w:rPr>
        <w:t>растојење</w:t>
      </w:r>
      <w:r w:rsidR="00760FD7" w:rsidRPr="00757113">
        <w:rPr>
          <w:color w:val="auto"/>
          <w:lang w:val="sr-Cyrl-RS"/>
        </w:rPr>
        <w:t xml:space="preserve"> измеду вертикалних обујмица макс.</w:t>
      </w:r>
      <w:r w:rsidRPr="00757113">
        <w:rPr>
          <w:color w:val="auto"/>
          <w:lang w:val="sr-Cyrl-RS"/>
        </w:rPr>
        <w:t xml:space="preserve"> 2 м.</w:t>
      </w:r>
    </w:p>
    <w:p w:rsidR="005869E4" w:rsidRPr="00757113" w:rsidRDefault="005869E4" w:rsidP="005869E4">
      <w:pPr>
        <w:pStyle w:val="Default"/>
        <w:jc w:val="both"/>
        <w:rPr>
          <w:color w:val="auto"/>
          <w:lang w:val="sr-Cyrl-RS"/>
        </w:rPr>
      </w:pPr>
      <w:r w:rsidRPr="00757113">
        <w:rPr>
          <w:color w:val="auto"/>
          <w:lang w:val="sr-Cyrl-RS"/>
        </w:rPr>
        <w:t>ИНСТАЛАЦИЈЕ КАНАЛИЗАЦИЈЕ</w:t>
      </w:r>
    </w:p>
    <w:p w:rsidR="005869E4" w:rsidRPr="00757113" w:rsidRDefault="00760FD7" w:rsidP="005869E4">
      <w:pPr>
        <w:pStyle w:val="Default"/>
        <w:jc w:val="both"/>
        <w:rPr>
          <w:color w:val="auto"/>
          <w:lang w:val="sr-Cyrl-RS"/>
        </w:rPr>
      </w:pPr>
      <w:r w:rsidRPr="00757113">
        <w:rPr>
          <w:color w:val="auto"/>
          <w:lang w:val="sr-Cyrl-RS"/>
        </w:rPr>
        <w:t>Заједнич</w:t>
      </w:r>
      <w:r w:rsidR="005869E4" w:rsidRPr="00757113">
        <w:rPr>
          <w:color w:val="auto"/>
          <w:lang w:val="sr-Cyrl-RS"/>
        </w:rPr>
        <w:t>ки и општи услови</w:t>
      </w:r>
    </w:p>
    <w:p w:rsidR="005869E4" w:rsidRPr="00757113" w:rsidRDefault="005869E4" w:rsidP="005869E4">
      <w:pPr>
        <w:pStyle w:val="Default"/>
        <w:jc w:val="both"/>
        <w:rPr>
          <w:color w:val="auto"/>
          <w:lang w:val="sr-Cyrl-RS"/>
        </w:rPr>
      </w:pPr>
      <w:r w:rsidRPr="00757113">
        <w:rPr>
          <w:color w:val="auto"/>
          <w:lang w:val="sr-Cyrl-RS"/>
        </w:rPr>
        <w:t xml:space="preserve">Све радове извести </w:t>
      </w:r>
      <w:r w:rsidR="00760FD7" w:rsidRPr="00757113">
        <w:rPr>
          <w:color w:val="auto"/>
          <w:lang w:val="sr-Cyrl-RS"/>
        </w:rPr>
        <w:t>у свему према пројекту , и важећ</w:t>
      </w:r>
      <w:r w:rsidRPr="00757113">
        <w:rPr>
          <w:color w:val="auto"/>
          <w:lang w:val="sr-Cyrl-RS"/>
        </w:rPr>
        <w:t>им стандардима. Цена р</w:t>
      </w:r>
      <w:r w:rsidR="00760FD7" w:rsidRPr="00757113">
        <w:rPr>
          <w:color w:val="auto"/>
          <w:lang w:val="sr-Cyrl-RS"/>
        </w:rPr>
        <w:t>адова садржи утрошак материјала</w:t>
      </w:r>
      <w:r w:rsidRPr="00757113">
        <w:rPr>
          <w:color w:val="auto"/>
          <w:lang w:val="sr-Cyrl-RS"/>
        </w:rPr>
        <w:t>, уградњу ,</w:t>
      </w:r>
      <w:r w:rsidR="00760FD7" w:rsidRPr="00757113">
        <w:rPr>
          <w:color w:val="auto"/>
          <w:lang w:val="sr-Cyrl-RS"/>
        </w:rPr>
        <w:t xml:space="preserve"> </w:t>
      </w:r>
      <w:r w:rsidRPr="00757113">
        <w:rPr>
          <w:color w:val="auto"/>
          <w:lang w:val="sr-Cyrl-RS"/>
        </w:rPr>
        <w:t>све радн</w:t>
      </w:r>
      <w:r w:rsidR="00760FD7" w:rsidRPr="00757113">
        <w:rPr>
          <w:color w:val="auto"/>
          <w:lang w:val="sr-Cyrl-RS"/>
        </w:rPr>
        <w:t>е операције , помоћ</w:t>
      </w:r>
      <w:r w:rsidRPr="00757113">
        <w:rPr>
          <w:color w:val="auto"/>
          <w:lang w:val="sr-Cyrl-RS"/>
        </w:rPr>
        <w:t>ни алат , радне скеле итд.</w:t>
      </w:r>
    </w:p>
    <w:p w:rsidR="005869E4" w:rsidRPr="00757113" w:rsidRDefault="005869E4" w:rsidP="005869E4">
      <w:pPr>
        <w:pStyle w:val="Default"/>
        <w:jc w:val="both"/>
        <w:rPr>
          <w:color w:val="auto"/>
          <w:lang w:val="sr-Cyrl-RS"/>
        </w:rPr>
      </w:pPr>
      <w:r w:rsidRPr="00757113">
        <w:rPr>
          <w:color w:val="auto"/>
          <w:lang w:val="sr-Cyrl-RS"/>
        </w:rPr>
        <w:t>1.1 ПРЕТХОДНИ ПРИПРЕМНИ РАДОВИ</w:t>
      </w:r>
    </w:p>
    <w:p w:rsidR="005869E4" w:rsidRPr="00757113" w:rsidRDefault="005869E4" w:rsidP="005869E4">
      <w:pPr>
        <w:pStyle w:val="Default"/>
        <w:jc w:val="both"/>
        <w:rPr>
          <w:color w:val="auto"/>
          <w:lang w:val="sr-Cyrl-RS"/>
        </w:rPr>
      </w:pPr>
      <w:r w:rsidRPr="00757113">
        <w:rPr>
          <w:color w:val="auto"/>
          <w:lang w:val="sr-Cyrl-RS"/>
        </w:rPr>
        <w:t>1.2 МОНТАЖНИ РАДОВИ</w:t>
      </w:r>
    </w:p>
    <w:p w:rsidR="005869E4" w:rsidRPr="00757113" w:rsidRDefault="005869E4" w:rsidP="005869E4">
      <w:pPr>
        <w:pStyle w:val="Default"/>
        <w:jc w:val="both"/>
        <w:rPr>
          <w:color w:val="auto"/>
          <w:lang w:val="sr-Cyrl-RS"/>
        </w:rPr>
      </w:pPr>
      <w:r w:rsidRPr="00757113">
        <w:rPr>
          <w:color w:val="auto"/>
          <w:lang w:val="sr-Cyrl-RS"/>
        </w:rPr>
        <w:t>Систем кана</w:t>
      </w:r>
      <w:r w:rsidR="00760FD7" w:rsidRPr="00757113">
        <w:rPr>
          <w:color w:val="auto"/>
          <w:lang w:val="sr-Cyrl-RS"/>
        </w:rPr>
        <w:t xml:space="preserve">лисања је затворен без изливања </w:t>
      </w:r>
      <w:r w:rsidRPr="00757113">
        <w:rPr>
          <w:color w:val="auto"/>
          <w:lang w:val="sr-Cyrl-RS"/>
        </w:rPr>
        <w:t>садржаја у шахтове. Испод подне конструкције цеви</w:t>
      </w:r>
    </w:p>
    <w:p w:rsidR="005869E4" w:rsidRPr="00757113" w:rsidRDefault="005869E4" w:rsidP="005869E4">
      <w:pPr>
        <w:pStyle w:val="Default"/>
        <w:jc w:val="both"/>
        <w:rPr>
          <w:color w:val="auto"/>
          <w:lang w:val="sr-Cyrl-RS"/>
        </w:rPr>
      </w:pPr>
      <w:r w:rsidRPr="00757113">
        <w:rPr>
          <w:color w:val="auto"/>
          <w:lang w:val="sr-Cyrl-RS"/>
        </w:rPr>
        <w:t>се монтирају на п</w:t>
      </w:r>
      <w:r w:rsidR="00760FD7" w:rsidRPr="00757113">
        <w:rPr>
          <w:color w:val="auto"/>
          <w:lang w:val="sr-Cyrl-RS"/>
        </w:rPr>
        <w:t xml:space="preserve">ретходно припремљену нивелисану </w:t>
      </w:r>
      <w:r w:rsidRPr="00757113">
        <w:rPr>
          <w:color w:val="auto"/>
          <w:lang w:val="sr-Cyrl-RS"/>
        </w:rPr>
        <w:t>постељицу од песка у рововоима. Сав исправан</w:t>
      </w:r>
      <w:r w:rsidR="00760FD7" w:rsidRPr="00757113">
        <w:rPr>
          <w:color w:val="auto"/>
          <w:lang w:val="sr-Cyrl-RS"/>
        </w:rPr>
        <w:t xml:space="preserve"> </w:t>
      </w:r>
      <w:r w:rsidRPr="00757113">
        <w:rPr>
          <w:color w:val="auto"/>
          <w:lang w:val="sr-Cyrl-RS"/>
        </w:rPr>
        <w:t>материјал од д</w:t>
      </w:r>
      <w:r w:rsidR="00760FD7" w:rsidRPr="00757113">
        <w:rPr>
          <w:color w:val="auto"/>
          <w:lang w:val="sr-Cyrl-RS"/>
        </w:rPr>
        <w:t>емонтиране инасталације се уграђ</w:t>
      </w:r>
      <w:r w:rsidRPr="00757113">
        <w:rPr>
          <w:color w:val="auto"/>
          <w:lang w:val="sr-Cyrl-RS"/>
        </w:rPr>
        <w:t>ује.</w:t>
      </w:r>
      <w:r w:rsidR="00760FD7" w:rsidRPr="00757113">
        <w:rPr>
          <w:color w:val="auto"/>
          <w:lang w:val="sr-Cyrl-RS"/>
        </w:rPr>
        <w:t xml:space="preserve"> Јединичном ценом је обухваћ</w:t>
      </w:r>
      <w:r w:rsidRPr="00757113">
        <w:rPr>
          <w:color w:val="auto"/>
          <w:lang w:val="sr-Cyrl-RS"/>
        </w:rPr>
        <w:t>ен сав спојни и везни</w:t>
      </w:r>
      <w:r w:rsidR="00760FD7" w:rsidRPr="00757113">
        <w:rPr>
          <w:color w:val="auto"/>
          <w:lang w:val="sr-Cyrl-RS"/>
        </w:rPr>
        <w:t xml:space="preserve"> </w:t>
      </w:r>
      <w:r w:rsidRPr="00757113">
        <w:rPr>
          <w:color w:val="auto"/>
          <w:lang w:val="sr-Cyrl-RS"/>
        </w:rPr>
        <w:t>материјал, обујмице, као и сви припремни и претходни</w:t>
      </w:r>
      <w:r w:rsidR="00760FD7" w:rsidRPr="00757113">
        <w:rPr>
          <w:color w:val="auto"/>
          <w:lang w:val="sr-Cyrl-RS"/>
        </w:rPr>
        <w:t xml:space="preserve"> </w:t>
      </w:r>
      <w:r w:rsidRPr="00757113">
        <w:rPr>
          <w:color w:val="auto"/>
          <w:lang w:val="sr-Cyrl-RS"/>
        </w:rPr>
        <w:t>радови на</w:t>
      </w:r>
      <w:r w:rsidR="00760FD7" w:rsidRPr="00757113">
        <w:rPr>
          <w:color w:val="auto"/>
          <w:lang w:val="sr-Cyrl-RS"/>
        </w:rPr>
        <w:t xml:space="preserve"> издради шлицева и отвора у плоч</w:t>
      </w:r>
      <w:r w:rsidRPr="00757113">
        <w:rPr>
          <w:color w:val="auto"/>
          <w:lang w:val="sr-Cyrl-RS"/>
        </w:rPr>
        <w:t>ама и</w:t>
      </w:r>
      <w:r w:rsidR="00760FD7" w:rsidRPr="00757113">
        <w:rPr>
          <w:color w:val="auto"/>
          <w:lang w:val="sr-Cyrl-RS"/>
        </w:rPr>
        <w:t xml:space="preserve"> зидовима и радна снага.Коначан обрач</w:t>
      </w:r>
      <w:r w:rsidRPr="00757113">
        <w:rPr>
          <w:color w:val="auto"/>
          <w:lang w:val="sr-Cyrl-RS"/>
        </w:rPr>
        <w:t>ун се врши</w:t>
      </w:r>
      <w:r w:rsidR="00760FD7" w:rsidRPr="00757113">
        <w:rPr>
          <w:color w:val="auto"/>
          <w:lang w:val="sr-Cyrl-RS"/>
        </w:rPr>
        <w:t xml:space="preserve"> према стварно изведеним колич</w:t>
      </w:r>
      <w:r w:rsidRPr="00757113">
        <w:rPr>
          <w:color w:val="auto"/>
          <w:lang w:val="sr-Cyrl-RS"/>
        </w:rPr>
        <w:t>инама.</w:t>
      </w:r>
    </w:p>
    <w:p w:rsidR="005869E4" w:rsidRPr="00757113" w:rsidRDefault="00760FD7"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5869E4" w:rsidRPr="00757113" w:rsidRDefault="005869E4" w:rsidP="005869E4">
      <w:pPr>
        <w:pStyle w:val="Default"/>
        <w:jc w:val="both"/>
        <w:rPr>
          <w:color w:val="auto"/>
          <w:lang w:val="sr-Cyrl-RS"/>
        </w:rPr>
      </w:pPr>
      <w:r w:rsidRPr="00757113">
        <w:rPr>
          <w:color w:val="auto"/>
          <w:lang w:val="sr-Cyrl-RS"/>
        </w:rPr>
        <w:t>ø 56 мм м1</w:t>
      </w:r>
      <w:r w:rsidR="00760FD7" w:rsidRPr="00757113">
        <w:rPr>
          <w:color w:val="auto"/>
          <w:lang w:val="sr-Cyrl-RS"/>
        </w:rPr>
        <w:t xml:space="preserve"> </w:t>
      </w:r>
      <w:r w:rsidRPr="00757113">
        <w:rPr>
          <w:color w:val="auto"/>
          <w:lang w:val="sr-Cyrl-RS"/>
        </w:rPr>
        <w:t xml:space="preserve">8.40 </w:t>
      </w:r>
    </w:p>
    <w:p w:rsidR="005869E4" w:rsidRPr="00757113" w:rsidRDefault="00760FD7" w:rsidP="005869E4">
      <w:pPr>
        <w:pStyle w:val="Default"/>
        <w:jc w:val="both"/>
        <w:rPr>
          <w:color w:val="auto"/>
          <w:lang w:val="sr-Cyrl-RS"/>
        </w:rPr>
      </w:pPr>
      <w:r w:rsidRPr="00757113">
        <w:rPr>
          <w:color w:val="auto"/>
          <w:lang w:val="sr-Cyrl-RS"/>
        </w:rPr>
        <w:t xml:space="preserve">ø 70 мм м1 </w:t>
      </w:r>
      <w:r w:rsidR="005869E4" w:rsidRPr="00757113">
        <w:rPr>
          <w:color w:val="auto"/>
          <w:lang w:val="sr-Cyrl-RS"/>
        </w:rPr>
        <w:t xml:space="preserve">4.20 </w:t>
      </w:r>
    </w:p>
    <w:p w:rsidR="00760FD7" w:rsidRPr="00757113" w:rsidRDefault="00760FD7" w:rsidP="005869E4">
      <w:pPr>
        <w:pStyle w:val="Default"/>
        <w:jc w:val="both"/>
        <w:rPr>
          <w:color w:val="auto"/>
          <w:lang w:val="sr-Cyrl-RS"/>
        </w:rPr>
      </w:pPr>
      <w:r w:rsidRPr="00757113">
        <w:rPr>
          <w:color w:val="auto"/>
          <w:lang w:val="sr-Cyrl-RS"/>
        </w:rPr>
        <w:t xml:space="preserve">ø 100 мм м1 </w:t>
      </w:r>
      <w:r w:rsidR="005869E4" w:rsidRPr="00757113">
        <w:rPr>
          <w:color w:val="auto"/>
          <w:lang w:val="sr-Cyrl-RS"/>
        </w:rPr>
        <w:t xml:space="preserve">6.60 </w:t>
      </w:r>
    </w:p>
    <w:p w:rsidR="005869E4" w:rsidRPr="00757113" w:rsidRDefault="005869E4" w:rsidP="005869E4">
      <w:pPr>
        <w:pStyle w:val="Default"/>
        <w:jc w:val="both"/>
        <w:rPr>
          <w:color w:val="auto"/>
          <w:lang w:val="sr-Cyrl-RS"/>
        </w:rPr>
      </w:pPr>
      <w:r w:rsidRPr="00757113">
        <w:rPr>
          <w:color w:val="auto"/>
          <w:lang w:val="sr-Cyrl-RS"/>
        </w:rPr>
        <w:t>ø 125 мм м1</w:t>
      </w:r>
      <w:r w:rsidR="00760FD7" w:rsidRPr="00757113">
        <w:rPr>
          <w:color w:val="auto"/>
          <w:lang w:val="sr-Cyrl-RS"/>
        </w:rPr>
        <w:t xml:space="preserve"> </w:t>
      </w:r>
      <w:r w:rsidRPr="00757113">
        <w:rPr>
          <w:color w:val="auto"/>
          <w:lang w:val="sr-Cyrl-RS"/>
        </w:rPr>
        <w:t xml:space="preserve">6.00 </w:t>
      </w:r>
    </w:p>
    <w:p w:rsidR="00760FD7" w:rsidRPr="00757113" w:rsidRDefault="005869E4" w:rsidP="005869E4">
      <w:pPr>
        <w:pStyle w:val="Default"/>
        <w:jc w:val="both"/>
        <w:rPr>
          <w:color w:val="auto"/>
          <w:lang w:val="sr-Cyrl-RS"/>
        </w:rPr>
      </w:pPr>
      <w:r w:rsidRPr="00757113">
        <w:rPr>
          <w:color w:val="auto"/>
          <w:lang w:val="sr-Cyrl-RS"/>
        </w:rPr>
        <w:t xml:space="preserve">1.2.2 ПОДНИ СЛИВНИК </w:t>
      </w:r>
    </w:p>
    <w:p w:rsidR="005869E4" w:rsidRPr="00757113" w:rsidRDefault="005869E4" w:rsidP="005869E4">
      <w:pPr>
        <w:pStyle w:val="Default"/>
        <w:jc w:val="both"/>
        <w:rPr>
          <w:color w:val="auto"/>
          <w:lang w:val="sr-Cyrl-RS"/>
        </w:rPr>
      </w:pPr>
      <w:r w:rsidRPr="00757113">
        <w:rPr>
          <w:color w:val="auto"/>
          <w:lang w:val="sr-Cyrl-RS"/>
        </w:rPr>
        <w:t>Набавка и монтажа ПВЦ подног</w:t>
      </w:r>
      <w:r w:rsidR="00760FD7" w:rsidRPr="00757113">
        <w:rPr>
          <w:color w:val="auto"/>
          <w:lang w:val="sr-Cyrl-RS"/>
        </w:rPr>
        <w:t xml:space="preserve"> </w:t>
      </w:r>
      <w:r w:rsidRPr="00757113">
        <w:rPr>
          <w:color w:val="auto"/>
          <w:lang w:val="sr-Cyrl-RS"/>
        </w:rPr>
        <w:t>сливника с</w:t>
      </w:r>
      <w:r w:rsidR="00760FD7" w:rsidRPr="00757113">
        <w:rPr>
          <w:color w:val="auto"/>
          <w:lang w:val="sr-Cyrl-RS"/>
        </w:rPr>
        <w:t>а воденим сифоном, решетком 150</w:t>
      </w:r>
      <w:r w:rsidR="00760FD7" w:rsidRPr="00757113">
        <w:rPr>
          <w:color w:val="auto"/>
          <w:lang w:val="sr-Latn-RS"/>
        </w:rPr>
        <w:t>x</w:t>
      </w:r>
      <w:r w:rsidRPr="00757113">
        <w:rPr>
          <w:color w:val="auto"/>
          <w:lang w:val="sr-Cyrl-RS"/>
        </w:rPr>
        <w:t>150</w:t>
      </w:r>
      <w:r w:rsidR="00760FD7" w:rsidRPr="00757113">
        <w:rPr>
          <w:color w:val="auto"/>
          <w:lang w:val="sr-Cyrl-RS"/>
        </w:rPr>
        <w:t xml:space="preserve"> мм. Коначан обрач</w:t>
      </w:r>
      <w:r w:rsidRPr="00757113">
        <w:rPr>
          <w:color w:val="auto"/>
          <w:lang w:val="sr-Cyrl-RS"/>
        </w:rPr>
        <w:t>ун се врши према стварно</w:t>
      </w:r>
      <w:r w:rsidR="00760FD7" w:rsidRPr="00757113">
        <w:rPr>
          <w:color w:val="auto"/>
          <w:lang w:val="sr-Cyrl-RS"/>
        </w:rPr>
        <w:t xml:space="preserve"> изведеним колич</w:t>
      </w:r>
      <w:r w:rsidRPr="00757113">
        <w:rPr>
          <w:color w:val="auto"/>
          <w:lang w:val="sr-Cyrl-RS"/>
        </w:rPr>
        <w:t>инама.</w:t>
      </w:r>
    </w:p>
    <w:p w:rsidR="00760FD7" w:rsidRPr="00757113" w:rsidRDefault="00760FD7" w:rsidP="005869E4">
      <w:pPr>
        <w:pStyle w:val="Default"/>
        <w:jc w:val="both"/>
        <w:rPr>
          <w:color w:val="auto"/>
          <w:lang w:val="sr-Cyrl-RS"/>
        </w:rPr>
      </w:pPr>
      <w:r w:rsidRPr="00757113">
        <w:rPr>
          <w:color w:val="auto"/>
          <w:lang w:val="sr-Cyrl-RS"/>
        </w:rPr>
        <w:t xml:space="preserve">ком 1.00 </w:t>
      </w:r>
    </w:p>
    <w:p w:rsidR="005869E4" w:rsidRPr="00757113" w:rsidRDefault="005869E4" w:rsidP="005869E4">
      <w:pPr>
        <w:pStyle w:val="Default"/>
        <w:jc w:val="both"/>
        <w:rPr>
          <w:color w:val="auto"/>
          <w:lang w:val="sr-Cyrl-RS"/>
        </w:rPr>
      </w:pPr>
      <w:r w:rsidRPr="00757113">
        <w:rPr>
          <w:color w:val="auto"/>
          <w:lang w:val="sr-Cyrl-RS"/>
        </w:rPr>
        <w:t>1.3.1 ИСПИТИВАЊЕ ГРАВИТАЦИОНОГ ЦЕВОВОДА</w:t>
      </w:r>
    </w:p>
    <w:p w:rsidR="005869E4" w:rsidRPr="00757113" w:rsidRDefault="005869E4" w:rsidP="005869E4">
      <w:pPr>
        <w:pStyle w:val="Default"/>
        <w:jc w:val="both"/>
        <w:rPr>
          <w:color w:val="auto"/>
          <w:lang w:val="sr-Cyrl-RS"/>
        </w:rPr>
      </w:pPr>
      <w:r w:rsidRPr="00757113">
        <w:rPr>
          <w:color w:val="auto"/>
          <w:lang w:val="sr-Cyrl-RS"/>
        </w:rPr>
        <w:t>Испитивање исправности положен</w:t>
      </w:r>
      <w:r w:rsidR="00760FD7" w:rsidRPr="00757113">
        <w:rPr>
          <w:color w:val="auto"/>
          <w:lang w:val="sr-Cyrl-RS"/>
        </w:rPr>
        <w:t xml:space="preserve">е канализационе </w:t>
      </w:r>
      <w:r w:rsidRPr="00757113">
        <w:rPr>
          <w:color w:val="auto"/>
          <w:lang w:val="sr-Cyrl-RS"/>
        </w:rPr>
        <w:t>мреже под притиском од 2 мВс. Испитивање обавити у</w:t>
      </w:r>
      <w:r w:rsidR="00760FD7" w:rsidRPr="00757113">
        <w:rPr>
          <w:color w:val="auto"/>
          <w:lang w:val="sr-Cyrl-RS"/>
        </w:rPr>
        <w:t xml:space="preserve"> присуству надзорног органа и сач</w:t>
      </w:r>
      <w:r w:rsidRPr="00757113">
        <w:rPr>
          <w:color w:val="auto"/>
          <w:lang w:val="sr-Cyrl-RS"/>
        </w:rPr>
        <w:t>инити записник који</w:t>
      </w:r>
      <w:r w:rsidR="00760FD7" w:rsidRPr="00757113">
        <w:rPr>
          <w:color w:val="auto"/>
          <w:lang w:val="sr-Cyrl-RS"/>
        </w:rPr>
        <w:t xml:space="preserve"> ћ</w:t>
      </w:r>
      <w:r w:rsidRPr="00757113">
        <w:rPr>
          <w:color w:val="auto"/>
          <w:lang w:val="sr-Cyrl-RS"/>
        </w:rPr>
        <w:t>е служити к</w:t>
      </w:r>
      <w:r w:rsidR="00760FD7" w:rsidRPr="00757113">
        <w:rPr>
          <w:color w:val="auto"/>
          <w:lang w:val="sr-Cyrl-RS"/>
        </w:rPr>
        <w:t>ао документација приликом технич</w:t>
      </w:r>
      <w:r w:rsidRPr="00757113">
        <w:rPr>
          <w:color w:val="auto"/>
          <w:lang w:val="sr-Cyrl-RS"/>
        </w:rPr>
        <w:t>ког</w:t>
      </w:r>
      <w:r w:rsidR="00760FD7" w:rsidRPr="00757113">
        <w:rPr>
          <w:color w:val="auto"/>
          <w:lang w:val="sr-Cyrl-RS"/>
        </w:rPr>
        <w:t xml:space="preserve"> </w:t>
      </w:r>
      <w:r w:rsidRPr="00757113">
        <w:rPr>
          <w:color w:val="auto"/>
          <w:lang w:val="sr-Cyrl-RS"/>
        </w:rPr>
        <w:t>пријема објекта. Све евентуалне недостатке уклонити</w:t>
      </w:r>
      <w:r w:rsidR="00760FD7" w:rsidRPr="00757113">
        <w:rPr>
          <w:color w:val="auto"/>
          <w:lang w:val="sr-Cyrl-RS"/>
        </w:rPr>
        <w:t xml:space="preserve"> </w:t>
      </w:r>
      <w:r w:rsidRPr="00757113">
        <w:rPr>
          <w:color w:val="auto"/>
          <w:lang w:val="sr-Cyrl-RS"/>
        </w:rPr>
        <w:t>пре затрпавања ровова.</w:t>
      </w:r>
    </w:p>
    <w:p w:rsidR="005869E4" w:rsidRPr="00757113" w:rsidRDefault="00760FD7"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5869E4" w:rsidRPr="00757113" w:rsidRDefault="00760FD7" w:rsidP="005869E4">
      <w:pPr>
        <w:pStyle w:val="Default"/>
        <w:jc w:val="both"/>
        <w:rPr>
          <w:color w:val="auto"/>
          <w:lang w:val="sr-Cyrl-RS"/>
        </w:rPr>
      </w:pPr>
      <w:r w:rsidRPr="00757113">
        <w:rPr>
          <w:color w:val="auto"/>
          <w:lang w:val="sr-Cyrl-RS"/>
        </w:rPr>
        <w:t xml:space="preserve">м1 </w:t>
      </w:r>
      <w:r w:rsidR="005869E4" w:rsidRPr="00757113">
        <w:rPr>
          <w:color w:val="auto"/>
          <w:lang w:val="sr-Cyrl-RS"/>
        </w:rPr>
        <w:t xml:space="preserve">25.20 </w:t>
      </w:r>
    </w:p>
    <w:p w:rsidR="00760FD7" w:rsidRPr="00757113" w:rsidRDefault="005869E4" w:rsidP="005869E4">
      <w:pPr>
        <w:pStyle w:val="Default"/>
        <w:jc w:val="both"/>
        <w:rPr>
          <w:color w:val="auto"/>
          <w:lang w:val="sr-Cyrl-RS"/>
        </w:rPr>
      </w:pPr>
      <w:r w:rsidRPr="00757113">
        <w:rPr>
          <w:color w:val="auto"/>
          <w:lang w:val="sr-Cyrl-RS"/>
        </w:rPr>
        <w:t xml:space="preserve">1.3.2 ИСПИРАЊЕ </w:t>
      </w:r>
    </w:p>
    <w:p w:rsidR="005869E4" w:rsidRPr="00757113" w:rsidRDefault="005869E4" w:rsidP="005869E4">
      <w:pPr>
        <w:pStyle w:val="Default"/>
        <w:jc w:val="both"/>
        <w:rPr>
          <w:color w:val="auto"/>
          <w:lang w:val="sr-Cyrl-RS"/>
        </w:rPr>
      </w:pPr>
      <w:r w:rsidRPr="00757113">
        <w:rPr>
          <w:color w:val="auto"/>
          <w:lang w:val="sr-Cyrl-RS"/>
        </w:rPr>
        <w:t>Исп</w:t>
      </w:r>
      <w:r w:rsidR="00760FD7" w:rsidRPr="00757113">
        <w:rPr>
          <w:color w:val="auto"/>
          <w:lang w:val="sr-Cyrl-RS"/>
        </w:rPr>
        <w:t>ирање канализације пре хидраулич</w:t>
      </w:r>
      <w:r w:rsidRPr="00757113">
        <w:rPr>
          <w:color w:val="auto"/>
          <w:lang w:val="sr-Cyrl-RS"/>
        </w:rPr>
        <w:t>ког</w:t>
      </w:r>
      <w:r w:rsidR="00760FD7" w:rsidRPr="00757113">
        <w:rPr>
          <w:color w:val="auto"/>
          <w:lang w:val="sr-Cyrl-RS"/>
        </w:rPr>
        <w:t xml:space="preserve"> </w:t>
      </w:r>
      <w:r w:rsidRPr="00757113">
        <w:rPr>
          <w:color w:val="auto"/>
          <w:lang w:val="sr-Cyrl-RS"/>
        </w:rPr>
        <w:t>испитивања уз одстрањивање свих врста материјала који</w:t>
      </w:r>
      <w:r w:rsidR="00760FD7" w:rsidRPr="00757113">
        <w:rPr>
          <w:color w:val="auto"/>
          <w:lang w:val="sr-Cyrl-RS"/>
        </w:rPr>
        <w:t xml:space="preserve"> </w:t>
      </w:r>
      <w:r w:rsidRPr="00757113">
        <w:rPr>
          <w:color w:val="auto"/>
          <w:lang w:val="sr-Cyrl-RS"/>
        </w:rPr>
        <w:t>су доспели у к</w:t>
      </w:r>
      <w:r w:rsidR="00760FD7" w:rsidRPr="00757113">
        <w:rPr>
          <w:color w:val="auto"/>
          <w:lang w:val="sr-Cyrl-RS"/>
        </w:rPr>
        <w:t>а</w:t>
      </w:r>
      <w:r w:rsidRPr="00757113">
        <w:rPr>
          <w:color w:val="auto"/>
          <w:lang w:val="sr-Cyrl-RS"/>
        </w:rPr>
        <w:t>нализациону цев приликом монтаже.</w:t>
      </w:r>
    </w:p>
    <w:p w:rsidR="005869E4" w:rsidRPr="00757113" w:rsidRDefault="00760FD7"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5869E4" w:rsidRPr="00757113" w:rsidRDefault="00760FD7" w:rsidP="005869E4">
      <w:pPr>
        <w:pStyle w:val="Default"/>
        <w:jc w:val="both"/>
        <w:rPr>
          <w:color w:val="auto"/>
          <w:lang w:val="sr-Cyrl-RS"/>
        </w:rPr>
      </w:pPr>
      <w:r w:rsidRPr="00757113">
        <w:rPr>
          <w:color w:val="auto"/>
          <w:lang w:val="sr-Cyrl-RS"/>
        </w:rPr>
        <w:t xml:space="preserve">м1 </w:t>
      </w:r>
      <w:r w:rsidR="005869E4" w:rsidRPr="00757113">
        <w:rPr>
          <w:color w:val="auto"/>
          <w:lang w:val="sr-Cyrl-RS"/>
        </w:rPr>
        <w:t xml:space="preserve">25.20 </w:t>
      </w:r>
    </w:p>
    <w:p w:rsidR="000570F8" w:rsidRPr="00757113" w:rsidRDefault="005869E4" w:rsidP="005869E4">
      <w:pPr>
        <w:pStyle w:val="Default"/>
        <w:jc w:val="both"/>
        <w:rPr>
          <w:color w:val="auto"/>
          <w:lang w:val="sr-Cyrl-RS"/>
        </w:rPr>
      </w:pPr>
      <w:r w:rsidRPr="00757113">
        <w:rPr>
          <w:color w:val="auto"/>
          <w:lang w:val="sr-Cyrl-RS"/>
        </w:rPr>
        <w:t xml:space="preserve">2.1.1 ДЕМОНТАЖА ВОДОВОДНЕ МРЕЖЕ </w:t>
      </w:r>
    </w:p>
    <w:p w:rsidR="005869E4" w:rsidRPr="00757113" w:rsidRDefault="005869E4" w:rsidP="005869E4">
      <w:pPr>
        <w:pStyle w:val="Default"/>
        <w:jc w:val="both"/>
        <w:rPr>
          <w:color w:val="auto"/>
          <w:lang w:val="sr-Cyrl-RS"/>
        </w:rPr>
      </w:pPr>
      <w:r w:rsidRPr="00757113">
        <w:rPr>
          <w:color w:val="auto"/>
          <w:lang w:val="sr-Cyrl-RS"/>
        </w:rPr>
        <w:t>Демонтажа</w:t>
      </w:r>
      <w:r w:rsidR="000570F8" w:rsidRPr="00757113">
        <w:rPr>
          <w:color w:val="auto"/>
          <w:lang w:val="sr-Cyrl-RS"/>
        </w:rPr>
        <w:t xml:space="preserve"> постојећ</w:t>
      </w:r>
      <w:r w:rsidRPr="00757113">
        <w:rPr>
          <w:color w:val="auto"/>
          <w:lang w:val="sr-Cyrl-RS"/>
        </w:rPr>
        <w:t>е водоводне мреже. Сви радови на</w:t>
      </w:r>
      <w:r w:rsidR="000570F8" w:rsidRPr="00757113">
        <w:rPr>
          <w:color w:val="auto"/>
          <w:lang w:val="sr-Cyrl-RS"/>
        </w:rPr>
        <w:t xml:space="preserve"> разбијању подова и враћ</w:t>
      </w:r>
      <w:r w:rsidRPr="00757113">
        <w:rPr>
          <w:color w:val="auto"/>
          <w:lang w:val="sr-Cyrl-RS"/>
        </w:rPr>
        <w:t>ању у првобитно стање</w:t>
      </w:r>
      <w:r w:rsidR="000570F8" w:rsidRPr="00757113">
        <w:rPr>
          <w:color w:val="auto"/>
          <w:lang w:val="sr-Cyrl-RS"/>
        </w:rPr>
        <w:t xml:space="preserve"> припадају грађ</w:t>
      </w:r>
      <w:r w:rsidRPr="00757113">
        <w:rPr>
          <w:color w:val="auto"/>
          <w:lang w:val="sr-Cyrl-RS"/>
        </w:rPr>
        <w:t>евинско занатским радовима и налазе</w:t>
      </w:r>
      <w:r w:rsidR="000570F8" w:rsidRPr="00757113">
        <w:rPr>
          <w:color w:val="auto"/>
          <w:lang w:val="sr-Cyrl-RS"/>
        </w:rPr>
        <w:t xml:space="preserve"> </w:t>
      </w:r>
      <w:r w:rsidRPr="00757113">
        <w:rPr>
          <w:color w:val="auto"/>
          <w:lang w:val="sr-Cyrl-RS"/>
        </w:rPr>
        <w:t>се у предмеру архитектонског пројекта.</w:t>
      </w:r>
      <w:r w:rsidR="000570F8" w:rsidRPr="00757113">
        <w:rPr>
          <w:color w:val="auto"/>
          <w:lang w:val="sr-Cyrl-RS"/>
        </w:rPr>
        <w:t xml:space="preserve"> </w:t>
      </w:r>
      <w:r w:rsidRPr="00757113">
        <w:rPr>
          <w:color w:val="auto"/>
          <w:lang w:val="sr-Cyrl-RS"/>
        </w:rPr>
        <w:t>Одвоз шута до 10 км према месту које одреди</w:t>
      </w:r>
      <w:r w:rsidR="000570F8" w:rsidRPr="00757113">
        <w:rPr>
          <w:color w:val="auto"/>
          <w:lang w:val="sr-Cyrl-RS"/>
        </w:rPr>
        <w:t xml:space="preserve"> надз</w:t>
      </w:r>
      <w:r w:rsidRPr="00757113">
        <w:rPr>
          <w:color w:val="auto"/>
          <w:lang w:val="sr-Cyrl-RS"/>
        </w:rPr>
        <w:t>орни орган.</w:t>
      </w:r>
    </w:p>
    <w:p w:rsidR="005869E4" w:rsidRPr="00757113" w:rsidRDefault="000570F8" w:rsidP="005869E4">
      <w:pPr>
        <w:pStyle w:val="Default"/>
        <w:jc w:val="both"/>
        <w:rPr>
          <w:color w:val="auto"/>
          <w:lang w:val="sr-Cyrl-RS"/>
        </w:rPr>
      </w:pPr>
      <w:r w:rsidRPr="00757113">
        <w:rPr>
          <w:color w:val="auto"/>
          <w:lang w:val="sr-Cyrl-RS"/>
        </w:rPr>
        <w:t>Обрач</w:t>
      </w:r>
      <w:r w:rsidR="005869E4" w:rsidRPr="00757113">
        <w:rPr>
          <w:color w:val="auto"/>
          <w:lang w:val="sr-Cyrl-RS"/>
        </w:rPr>
        <w:t>ун паушално .</w:t>
      </w:r>
    </w:p>
    <w:p w:rsidR="000570F8" w:rsidRPr="00757113" w:rsidRDefault="005869E4" w:rsidP="005869E4">
      <w:pPr>
        <w:pStyle w:val="Default"/>
        <w:jc w:val="both"/>
        <w:rPr>
          <w:color w:val="auto"/>
          <w:lang w:val="sr-Cyrl-RS"/>
        </w:rPr>
      </w:pPr>
      <w:r w:rsidRPr="00757113">
        <w:rPr>
          <w:color w:val="auto"/>
          <w:lang w:val="sr-Cyrl-RS"/>
        </w:rPr>
        <w:t xml:space="preserve">2.2.1 ВОДОВОДНЕ ППР ЦЕВИ </w:t>
      </w:r>
    </w:p>
    <w:p w:rsidR="005869E4" w:rsidRPr="00757113" w:rsidRDefault="005869E4" w:rsidP="005869E4">
      <w:pPr>
        <w:pStyle w:val="Default"/>
        <w:jc w:val="both"/>
        <w:rPr>
          <w:color w:val="auto"/>
          <w:lang w:val="sr-Cyrl-RS"/>
        </w:rPr>
      </w:pPr>
      <w:r w:rsidRPr="00757113">
        <w:rPr>
          <w:color w:val="auto"/>
          <w:lang w:val="sr-Cyrl-RS"/>
        </w:rPr>
        <w:t>Набавка, транспорт и</w:t>
      </w:r>
      <w:r w:rsidR="000570F8" w:rsidRPr="00757113">
        <w:rPr>
          <w:color w:val="auto"/>
          <w:lang w:val="sr-Cyrl-RS"/>
        </w:rPr>
        <w:t xml:space="preserve"> </w:t>
      </w:r>
      <w:r w:rsidRPr="00757113">
        <w:rPr>
          <w:color w:val="auto"/>
          <w:lang w:val="sr-Cyrl-RS"/>
        </w:rPr>
        <w:t>монтажа ППР ПН20 цеви са свим потребним</w:t>
      </w:r>
      <w:r w:rsidR="000570F8" w:rsidRPr="00757113">
        <w:rPr>
          <w:color w:val="auto"/>
          <w:lang w:val="sr-Cyrl-RS"/>
        </w:rPr>
        <w:t xml:space="preserve"> </w:t>
      </w:r>
      <w:r w:rsidRPr="00757113">
        <w:rPr>
          <w:color w:val="auto"/>
          <w:lang w:val="sr-Cyrl-RS"/>
        </w:rPr>
        <w:t>фазонским комадима. Цеви се монтирају на</w:t>
      </w:r>
      <w:r w:rsidR="000570F8" w:rsidRPr="00757113">
        <w:rPr>
          <w:color w:val="auto"/>
          <w:lang w:val="sr-Cyrl-RS"/>
        </w:rPr>
        <w:t xml:space="preserve"> </w:t>
      </w:r>
      <w:r w:rsidRPr="00757113">
        <w:rPr>
          <w:color w:val="auto"/>
          <w:lang w:val="sr-Cyrl-RS"/>
        </w:rPr>
        <w:t>претходно припремљену</w:t>
      </w:r>
      <w:r w:rsidR="000570F8" w:rsidRPr="00757113">
        <w:rPr>
          <w:color w:val="auto"/>
          <w:lang w:val="sr-Cyrl-RS"/>
        </w:rPr>
        <w:t xml:space="preserve"> </w:t>
      </w:r>
      <w:r w:rsidRPr="00757113">
        <w:rPr>
          <w:color w:val="auto"/>
          <w:lang w:val="sr-Cyrl-RS"/>
        </w:rPr>
        <w:t>постељицу од песка у</w:t>
      </w:r>
      <w:r w:rsidR="000570F8" w:rsidRPr="00757113">
        <w:rPr>
          <w:color w:val="auto"/>
          <w:lang w:val="sr-Cyrl-RS"/>
        </w:rPr>
        <w:t xml:space="preserve"> </w:t>
      </w:r>
      <w:r w:rsidRPr="00757113">
        <w:rPr>
          <w:color w:val="auto"/>
          <w:lang w:val="sr-Cyrl-RS"/>
        </w:rPr>
        <w:t>рововоима испод подне конструкције приземља. На</w:t>
      </w:r>
      <w:r w:rsidR="000570F8" w:rsidRPr="00757113">
        <w:rPr>
          <w:color w:val="auto"/>
          <w:lang w:val="sr-Cyrl-RS"/>
        </w:rPr>
        <w:t xml:space="preserve"> зидовима и плафонима се учвршћ</w:t>
      </w:r>
      <w:r w:rsidRPr="00757113">
        <w:rPr>
          <w:color w:val="auto"/>
          <w:lang w:val="sr-Cyrl-RS"/>
        </w:rPr>
        <w:t>ују обујмицама.</w:t>
      </w:r>
      <w:r w:rsidR="000570F8" w:rsidRPr="00757113">
        <w:rPr>
          <w:color w:val="auto"/>
          <w:lang w:val="sr-Cyrl-RS"/>
        </w:rPr>
        <w:t xml:space="preserve"> </w:t>
      </w:r>
      <w:r w:rsidRPr="00757113">
        <w:rPr>
          <w:color w:val="auto"/>
          <w:lang w:val="sr-Cyrl-RS"/>
        </w:rPr>
        <w:t>Растојење изме</w:t>
      </w:r>
      <w:r w:rsidR="000570F8" w:rsidRPr="00757113">
        <w:rPr>
          <w:color w:val="auto"/>
          <w:lang w:val="sr-Cyrl-RS"/>
        </w:rPr>
        <w:t xml:space="preserve">ду хоризонталних обујмица је макс. </w:t>
      </w:r>
      <w:r w:rsidRPr="00757113">
        <w:rPr>
          <w:color w:val="auto"/>
          <w:lang w:val="sr-Cyrl-RS"/>
        </w:rPr>
        <w:t>цца 10 ДН и растојење измеду вертикалних обујмица</w:t>
      </w:r>
      <w:r w:rsidR="000570F8" w:rsidRPr="00757113">
        <w:rPr>
          <w:color w:val="auto"/>
          <w:lang w:val="sr-Cyrl-RS"/>
        </w:rPr>
        <w:t xml:space="preserve"> макс.</w:t>
      </w:r>
      <w:r w:rsidRPr="00757113">
        <w:rPr>
          <w:color w:val="auto"/>
          <w:lang w:val="sr-Cyrl-RS"/>
        </w:rPr>
        <w:t xml:space="preserve"> 2 м. Сав исправан материјал од демонтиране</w:t>
      </w:r>
      <w:r w:rsidR="000570F8" w:rsidRPr="00757113">
        <w:rPr>
          <w:color w:val="auto"/>
          <w:lang w:val="sr-Cyrl-RS"/>
        </w:rPr>
        <w:t xml:space="preserve"> инасталације се уграђује Јединич</w:t>
      </w:r>
      <w:r w:rsidRPr="00757113">
        <w:rPr>
          <w:color w:val="auto"/>
          <w:lang w:val="sr-Cyrl-RS"/>
        </w:rPr>
        <w:t>ном ценом је</w:t>
      </w:r>
    </w:p>
    <w:p w:rsidR="005869E4" w:rsidRPr="00757113" w:rsidRDefault="000570F8" w:rsidP="005869E4">
      <w:pPr>
        <w:pStyle w:val="Default"/>
        <w:jc w:val="both"/>
        <w:rPr>
          <w:color w:val="auto"/>
          <w:lang w:val="sr-Cyrl-RS"/>
        </w:rPr>
      </w:pPr>
      <w:r w:rsidRPr="00757113">
        <w:rPr>
          <w:color w:val="auto"/>
          <w:lang w:val="sr-Cyrl-RS"/>
        </w:rPr>
        <w:t>обухваћ</w:t>
      </w:r>
      <w:r w:rsidR="005869E4" w:rsidRPr="00757113">
        <w:rPr>
          <w:color w:val="auto"/>
          <w:lang w:val="sr-Cyrl-RS"/>
        </w:rPr>
        <w:t>ен сав спојни и везни материјал, обујмице,</w:t>
      </w:r>
      <w:r w:rsidRPr="00757113">
        <w:rPr>
          <w:color w:val="auto"/>
          <w:lang w:val="sr-Cyrl-RS"/>
        </w:rPr>
        <w:t xml:space="preserve"> </w:t>
      </w:r>
      <w:r w:rsidR="005869E4" w:rsidRPr="00757113">
        <w:rPr>
          <w:color w:val="auto"/>
          <w:lang w:val="sr-Cyrl-RS"/>
        </w:rPr>
        <w:t>као и сви припремни и претходни радови на издради</w:t>
      </w:r>
      <w:r w:rsidRPr="00757113">
        <w:rPr>
          <w:color w:val="auto"/>
          <w:lang w:val="sr-Cyrl-RS"/>
        </w:rPr>
        <w:t xml:space="preserve"> </w:t>
      </w:r>
      <w:r w:rsidR="005869E4" w:rsidRPr="00757113">
        <w:rPr>
          <w:color w:val="auto"/>
          <w:lang w:val="sr-Cyrl-RS"/>
        </w:rPr>
        <w:t>шлицева и отвора у плоцама и зидовима и радна снага.</w:t>
      </w:r>
      <w:r w:rsidRPr="00757113">
        <w:rPr>
          <w:color w:val="auto"/>
          <w:lang w:val="sr-Cyrl-RS"/>
        </w:rPr>
        <w:t xml:space="preserve"> Конач</w:t>
      </w:r>
      <w:r w:rsidR="005869E4" w:rsidRPr="00757113">
        <w:rPr>
          <w:color w:val="auto"/>
          <w:lang w:val="sr-Cyrl-RS"/>
        </w:rPr>
        <w:t>ан обрацун се врши према стварно изведеним</w:t>
      </w:r>
      <w:r w:rsidRPr="00757113">
        <w:rPr>
          <w:color w:val="auto"/>
          <w:lang w:val="sr-Cyrl-RS"/>
        </w:rPr>
        <w:t xml:space="preserve"> колич</w:t>
      </w:r>
      <w:r w:rsidR="005869E4" w:rsidRPr="00757113">
        <w:rPr>
          <w:color w:val="auto"/>
          <w:lang w:val="sr-Cyrl-RS"/>
        </w:rPr>
        <w:t>инама.</w:t>
      </w:r>
    </w:p>
    <w:p w:rsidR="005869E4" w:rsidRPr="00757113" w:rsidRDefault="005869E4" w:rsidP="005869E4">
      <w:pPr>
        <w:pStyle w:val="Default"/>
        <w:jc w:val="both"/>
        <w:rPr>
          <w:color w:val="auto"/>
          <w:lang w:val="sr-Cyrl-RS"/>
        </w:rPr>
      </w:pPr>
      <w:r w:rsidRPr="00757113">
        <w:rPr>
          <w:color w:val="auto"/>
          <w:lang w:val="sr-Cyrl-RS"/>
        </w:rPr>
        <w:t>Обрацун по м1.</w:t>
      </w:r>
    </w:p>
    <w:p w:rsidR="005869E4" w:rsidRPr="00757113" w:rsidRDefault="000570F8" w:rsidP="005869E4">
      <w:pPr>
        <w:pStyle w:val="Default"/>
        <w:jc w:val="both"/>
        <w:rPr>
          <w:color w:val="auto"/>
          <w:lang w:val="sr-Cyrl-RS"/>
        </w:rPr>
      </w:pPr>
      <w:r w:rsidRPr="00757113">
        <w:rPr>
          <w:color w:val="auto"/>
          <w:lang w:val="sr-Cyrl-RS"/>
        </w:rPr>
        <w:t xml:space="preserve">ø 20 мм м1 </w:t>
      </w:r>
      <w:r w:rsidR="005869E4" w:rsidRPr="00757113">
        <w:rPr>
          <w:color w:val="auto"/>
          <w:lang w:val="sr-Cyrl-RS"/>
        </w:rPr>
        <w:t xml:space="preserve">6.70 </w:t>
      </w:r>
    </w:p>
    <w:p w:rsidR="000570F8" w:rsidRPr="00757113" w:rsidRDefault="000570F8" w:rsidP="005869E4">
      <w:pPr>
        <w:pStyle w:val="Default"/>
        <w:jc w:val="both"/>
        <w:rPr>
          <w:color w:val="auto"/>
          <w:lang w:val="sr-Cyrl-RS"/>
        </w:rPr>
      </w:pPr>
      <w:r w:rsidRPr="00757113">
        <w:rPr>
          <w:color w:val="auto"/>
          <w:lang w:val="sr-Cyrl-RS"/>
        </w:rPr>
        <w:t xml:space="preserve">ø 25 мм м1 </w:t>
      </w:r>
      <w:r w:rsidR="005869E4" w:rsidRPr="00757113">
        <w:rPr>
          <w:color w:val="auto"/>
          <w:lang w:val="sr-Cyrl-RS"/>
        </w:rPr>
        <w:t xml:space="preserve">4.90 </w:t>
      </w:r>
    </w:p>
    <w:p w:rsidR="000570F8" w:rsidRPr="00757113" w:rsidRDefault="005869E4" w:rsidP="005869E4">
      <w:pPr>
        <w:pStyle w:val="Default"/>
        <w:jc w:val="both"/>
        <w:rPr>
          <w:color w:val="auto"/>
          <w:lang w:val="sr-Cyrl-RS"/>
        </w:rPr>
      </w:pPr>
      <w:r w:rsidRPr="00757113">
        <w:rPr>
          <w:color w:val="auto"/>
          <w:lang w:val="sr-Cyrl-RS"/>
        </w:rPr>
        <w:t>ø 32 мм м1</w:t>
      </w:r>
      <w:r w:rsidR="000570F8" w:rsidRPr="00757113">
        <w:rPr>
          <w:color w:val="auto"/>
          <w:lang w:val="sr-Cyrl-RS"/>
        </w:rPr>
        <w:t xml:space="preserve"> </w:t>
      </w:r>
      <w:r w:rsidRPr="00757113">
        <w:rPr>
          <w:color w:val="auto"/>
          <w:lang w:val="sr-Cyrl-RS"/>
        </w:rPr>
        <w:t xml:space="preserve">6.40 </w:t>
      </w:r>
    </w:p>
    <w:p w:rsidR="005869E4" w:rsidRPr="00757113" w:rsidRDefault="005869E4" w:rsidP="005869E4">
      <w:pPr>
        <w:pStyle w:val="Default"/>
        <w:jc w:val="both"/>
        <w:rPr>
          <w:color w:val="auto"/>
          <w:lang w:val="sr-Cyrl-RS"/>
        </w:rPr>
      </w:pPr>
      <w:r w:rsidRPr="00757113">
        <w:rPr>
          <w:color w:val="auto"/>
          <w:lang w:val="sr-Cyrl-RS"/>
        </w:rPr>
        <w:t>ø 40 мм м1</w:t>
      </w:r>
      <w:r w:rsidR="000570F8" w:rsidRPr="00757113">
        <w:rPr>
          <w:color w:val="auto"/>
          <w:lang w:val="sr-Cyrl-RS"/>
        </w:rPr>
        <w:t xml:space="preserve"> </w:t>
      </w:r>
      <w:r w:rsidRPr="00757113">
        <w:rPr>
          <w:color w:val="auto"/>
          <w:lang w:val="sr-Cyrl-RS"/>
        </w:rPr>
        <w:t xml:space="preserve">1.20 </w:t>
      </w:r>
    </w:p>
    <w:p w:rsidR="005869E4" w:rsidRPr="00757113" w:rsidRDefault="005869E4" w:rsidP="005869E4">
      <w:pPr>
        <w:pStyle w:val="Default"/>
        <w:jc w:val="both"/>
        <w:rPr>
          <w:color w:val="auto"/>
          <w:lang w:val="sr-Cyrl-RS"/>
        </w:rPr>
      </w:pPr>
      <w:r w:rsidRPr="00757113">
        <w:rPr>
          <w:color w:val="auto"/>
          <w:lang w:val="sr-Cyrl-RS"/>
        </w:rPr>
        <w:lastRenderedPageBreak/>
        <w:t>ИНСТАЛАЦИЈЕ ВОДОВОДА</w:t>
      </w:r>
    </w:p>
    <w:p w:rsidR="005869E4" w:rsidRPr="00757113" w:rsidRDefault="000570F8" w:rsidP="005869E4">
      <w:pPr>
        <w:pStyle w:val="Default"/>
        <w:jc w:val="both"/>
        <w:rPr>
          <w:color w:val="auto"/>
          <w:lang w:val="sr-Cyrl-RS"/>
        </w:rPr>
      </w:pPr>
      <w:r w:rsidRPr="00757113">
        <w:rPr>
          <w:color w:val="auto"/>
          <w:lang w:val="sr-Cyrl-RS"/>
        </w:rPr>
        <w:t>Заједнич</w:t>
      </w:r>
      <w:r w:rsidR="005869E4" w:rsidRPr="00757113">
        <w:rPr>
          <w:color w:val="auto"/>
          <w:lang w:val="sr-Cyrl-RS"/>
        </w:rPr>
        <w:t>ки и општи услови</w:t>
      </w:r>
    </w:p>
    <w:p w:rsidR="005869E4" w:rsidRPr="00757113" w:rsidRDefault="005869E4" w:rsidP="005869E4">
      <w:pPr>
        <w:pStyle w:val="Default"/>
        <w:jc w:val="both"/>
        <w:rPr>
          <w:color w:val="auto"/>
          <w:lang w:val="sr-Cyrl-RS"/>
        </w:rPr>
      </w:pPr>
      <w:r w:rsidRPr="00757113">
        <w:rPr>
          <w:color w:val="auto"/>
          <w:lang w:val="sr-Cyrl-RS"/>
        </w:rPr>
        <w:t>Све радове</w:t>
      </w:r>
      <w:r w:rsidR="000570F8" w:rsidRPr="00757113">
        <w:rPr>
          <w:color w:val="auto"/>
          <w:lang w:val="sr-Cyrl-RS"/>
        </w:rPr>
        <w:t xml:space="preserve"> извести у свему према пројекту, и важећ</w:t>
      </w:r>
      <w:r w:rsidRPr="00757113">
        <w:rPr>
          <w:color w:val="auto"/>
          <w:lang w:val="sr-Cyrl-RS"/>
        </w:rPr>
        <w:t>им стандардима. Цена радова садржи утрошак материјала , уградњу ,</w:t>
      </w:r>
      <w:r w:rsidR="000570F8" w:rsidRPr="00757113">
        <w:rPr>
          <w:color w:val="auto"/>
          <w:lang w:val="sr-Cyrl-RS"/>
        </w:rPr>
        <w:t xml:space="preserve"> </w:t>
      </w:r>
      <w:r w:rsidRPr="00757113">
        <w:rPr>
          <w:color w:val="auto"/>
          <w:lang w:val="sr-Cyrl-RS"/>
        </w:rPr>
        <w:t>све радне операције , помоцни алат , радне скеле итд.</w:t>
      </w:r>
    </w:p>
    <w:p w:rsidR="005869E4" w:rsidRPr="00757113" w:rsidRDefault="005869E4" w:rsidP="005869E4">
      <w:pPr>
        <w:pStyle w:val="Default"/>
        <w:jc w:val="both"/>
        <w:rPr>
          <w:color w:val="auto"/>
          <w:lang w:val="sr-Cyrl-RS"/>
        </w:rPr>
      </w:pPr>
      <w:r w:rsidRPr="00757113">
        <w:rPr>
          <w:color w:val="auto"/>
          <w:lang w:val="sr-Cyrl-RS"/>
        </w:rPr>
        <w:t>2.1 ПРЕТХОДНИ ПРИПРЕМНИ РАДОВИ</w:t>
      </w:r>
    </w:p>
    <w:p w:rsidR="005869E4" w:rsidRPr="00757113" w:rsidRDefault="005869E4" w:rsidP="005869E4">
      <w:pPr>
        <w:pStyle w:val="Default"/>
        <w:jc w:val="both"/>
        <w:rPr>
          <w:color w:val="auto"/>
          <w:lang w:val="sr-Cyrl-RS"/>
        </w:rPr>
      </w:pPr>
      <w:r w:rsidRPr="00757113">
        <w:rPr>
          <w:color w:val="auto"/>
          <w:lang w:val="sr-Cyrl-RS"/>
        </w:rPr>
        <w:t>2.2 МОНТАЖНИ РАДОВИ</w:t>
      </w:r>
    </w:p>
    <w:p w:rsidR="000570F8" w:rsidRPr="00757113" w:rsidRDefault="005869E4" w:rsidP="005869E4">
      <w:pPr>
        <w:pStyle w:val="Default"/>
        <w:jc w:val="both"/>
        <w:rPr>
          <w:color w:val="auto"/>
          <w:lang w:val="sr-Cyrl-RS"/>
        </w:rPr>
      </w:pPr>
      <w:r w:rsidRPr="00757113">
        <w:rPr>
          <w:color w:val="auto"/>
          <w:lang w:val="sr-Cyrl-RS"/>
        </w:rPr>
        <w:t xml:space="preserve">2.2.2 ИЗОЛАЦИЈА ЦЕВИ.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0570F8" w:rsidRPr="00757113">
        <w:rPr>
          <w:color w:val="auto"/>
          <w:lang w:val="sr-Cyrl-RS"/>
        </w:rPr>
        <w:t xml:space="preserve"> </w:t>
      </w:r>
      <w:r w:rsidRPr="00757113">
        <w:rPr>
          <w:color w:val="auto"/>
          <w:lang w:val="sr-Cyrl-RS"/>
        </w:rPr>
        <w:t>термоизолације пламафлеџ ЕПЕ ССЛ или</w:t>
      </w:r>
      <w:r w:rsidR="000570F8" w:rsidRPr="00757113">
        <w:rPr>
          <w:color w:val="auto"/>
          <w:lang w:val="sr-Cyrl-RS"/>
        </w:rPr>
        <w:t xml:space="preserve"> </w:t>
      </w:r>
      <w:r w:rsidRPr="00757113">
        <w:rPr>
          <w:color w:val="auto"/>
          <w:lang w:val="sr-Cyrl-RS"/>
        </w:rPr>
        <w:t>еквивалентно за водоводне цеви. Изолација је</w:t>
      </w:r>
      <w:r w:rsidR="000570F8" w:rsidRPr="00757113">
        <w:rPr>
          <w:color w:val="auto"/>
          <w:lang w:val="sr-Cyrl-RS"/>
        </w:rPr>
        <w:t xml:space="preserve"> </w:t>
      </w:r>
      <w:r w:rsidRPr="00757113">
        <w:rPr>
          <w:color w:val="auto"/>
          <w:lang w:val="sr-Cyrl-RS"/>
        </w:rPr>
        <w:t>од експандираног полиетилена сиве боје са</w:t>
      </w:r>
      <w:r w:rsidR="000570F8" w:rsidRPr="00757113">
        <w:rPr>
          <w:color w:val="auto"/>
          <w:lang w:val="sr-Cyrl-RS"/>
        </w:rPr>
        <w:t xml:space="preserve"> </w:t>
      </w:r>
      <w:r w:rsidRPr="00757113">
        <w:rPr>
          <w:color w:val="auto"/>
          <w:lang w:val="sr-Cyrl-RS"/>
        </w:rPr>
        <w:t>заштитним слојем од металне сребрне фолије од</w:t>
      </w:r>
      <w:r w:rsidR="000570F8" w:rsidRPr="00757113">
        <w:rPr>
          <w:color w:val="auto"/>
          <w:lang w:val="sr-Cyrl-RS"/>
        </w:rPr>
        <w:t xml:space="preserve"> </w:t>
      </w:r>
      <w:r w:rsidRPr="00757113">
        <w:rPr>
          <w:color w:val="auto"/>
          <w:lang w:val="sr-Cyrl-RS"/>
        </w:rPr>
        <w:t>неекспандираног полиетилена дебљине 13 мм.</w:t>
      </w:r>
      <w:r w:rsidR="000570F8" w:rsidRPr="00757113">
        <w:rPr>
          <w:color w:val="auto"/>
          <w:lang w:val="sr-Cyrl-RS"/>
        </w:rPr>
        <w:t xml:space="preserve"> </w:t>
      </w:r>
      <w:r w:rsidRPr="00757113">
        <w:rPr>
          <w:color w:val="auto"/>
          <w:lang w:val="sr-Cyrl-RS"/>
        </w:rPr>
        <w:t>Фолија повецава отпорност против дифузије</w:t>
      </w:r>
      <w:r w:rsidR="000570F8" w:rsidRPr="00757113">
        <w:rPr>
          <w:color w:val="auto"/>
          <w:lang w:val="sr-Cyrl-RS"/>
        </w:rPr>
        <w:t xml:space="preserve"> </w:t>
      </w:r>
      <w:r w:rsidRPr="00757113">
        <w:rPr>
          <w:color w:val="auto"/>
          <w:lang w:val="sr-Cyrl-RS"/>
        </w:rPr>
        <w:t>воде</w:t>
      </w:r>
      <w:r w:rsidR="000570F8" w:rsidRPr="00757113">
        <w:rPr>
          <w:color w:val="auto"/>
          <w:lang w:val="sr-Cyrl-RS"/>
        </w:rPr>
        <w:t>не паре и заштиту против механич</w:t>
      </w:r>
      <w:r w:rsidRPr="00757113">
        <w:rPr>
          <w:color w:val="auto"/>
          <w:lang w:val="sr-Cyrl-RS"/>
        </w:rPr>
        <w:t>ких</w:t>
      </w:r>
      <w:r w:rsidR="000570F8" w:rsidRPr="00757113">
        <w:rPr>
          <w:color w:val="auto"/>
          <w:lang w:val="sr-Cyrl-RS"/>
        </w:rPr>
        <w:t xml:space="preserve"> оштећења. У цени је урач</w:t>
      </w:r>
      <w:r w:rsidRPr="00757113">
        <w:rPr>
          <w:color w:val="auto"/>
          <w:lang w:val="sr-Cyrl-RS"/>
        </w:rPr>
        <w:t>унат сав рад, материјал</w:t>
      </w:r>
      <w:r w:rsidR="000570F8" w:rsidRPr="00757113">
        <w:rPr>
          <w:color w:val="auto"/>
          <w:lang w:val="sr-Cyrl-RS"/>
        </w:rPr>
        <w:t xml:space="preserve"> </w:t>
      </w:r>
      <w:r w:rsidRPr="00757113">
        <w:rPr>
          <w:color w:val="auto"/>
          <w:lang w:val="sr-Cyrl-RS"/>
        </w:rPr>
        <w:t>и вез</w:t>
      </w:r>
      <w:r w:rsidR="000570F8" w:rsidRPr="00757113">
        <w:rPr>
          <w:color w:val="auto"/>
          <w:lang w:val="sr-Cyrl-RS"/>
        </w:rPr>
        <w:t>ивни материјал, као и транспорт. Конач</w:t>
      </w:r>
      <w:r w:rsidRPr="00757113">
        <w:rPr>
          <w:color w:val="auto"/>
          <w:lang w:val="sr-Cyrl-RS"/>
        </w:rPr>
        <w:t>ан</w:t>
      </w:r>
      <w:r w:rsidR="000570F8" w:rsidRPr="00757113">
        <w:rPr>
          <w:color w:val="auto"/>
          <w:lang w:val="sr-Cyrl-RS"/>
        </w:rPr>
        <w:t xml:space="preserve"> обрач</w:t>
      </w:r>
      <w:r w:rsidRPr="00757113">
        <w:rPr>
          <w:color w:val="auto"/>
          <w:lang w:val="sr-Cyrl-RS"/>
        </w:rPr>
        <w:t>ун се врши према стварно изведеним</w:t>
      </w:r>
      <w:r w:rsidR="000570F8" w:rsidRPr="00757113">
        <w:rPr>
          <w:color w:val="auto"/>
          <w:lang w:val="sr-Cyrl-RS"/>
        </w:rPr>
        <w:t xml:space="preserve"> количинама Обрач</w:t>
      </w:r>
      <w:r w:rsidRPr="00757113">
        <w:rPr>
          <w:color w:val="auto"/>
          <w:lang w:val="sr-Cyrl-RS"/>
        </w:rPr>
        <w:t>ун по м1.</w:t>
      </w:r>
    </w:p>
    <w:p w:rsidR="005869E4" w:rsidRPr="00757113" w:rsidRDefault="000570F8" w:rsidP="005869E4">
      <w:pPr>
        <w:pStyle w:val="Default"/>
        <w:jc w:val="both"/>
        <w:rPr>
          <w:color w:val="auto"/>
          <w:lang w:val="sr-Cyrl-RS"/>
        </w:rPr>
      </w:pPr>
      <w:r w:rsidRPr="00757113">
        <w:rPr>
          <w:color w:val="auto"/>
          <w:lang w:val="sr-Cyrl-RS"/>
        </w:rPr>
        <w:t xml:space="preserve">ø 20 мм м1 </w:t>
      </w:r>
      <w:r w:rsidR="005869E4" w:rsidRPr="00757113">
        <w:rPr>
          <w:color w:val="auto"/>
          <w:lang w:val="sr-Cyrl-RS"/>
        </w:rPr>
        <w:t xml:space="preserve">6.70 </w:t>
      </w:r>
    </w:p>
    <w:p w:rsidR="005869E4" w:rsidRPr="00757113" w:rsidRDefault="000570F8" w:rsidP="005869E4">
      <w:pPr>
        <w:pStyle w:val="Default"/>
        <w:jc w:val="both"/>
        <w:rPr>
          <w:color w:val="auto"/>
          <w:lang w:val="sr-Cyrl-RS"/>
        </w:rPr>
      </w:pPr>
      <w:r w:rsidRPr="00757113">
        <w:rPr>
          <w:color w:val="auto"/>
          <w:lang w:val="sr-Cyrl-RS"/>
        </w:rPr>
        <w:t xml:space="preserve">ø 25 мм м1 </w:t>
      </w:r>
      <w:r w:rsidR="005869E4" w:rsidRPr="00757113">
        <w:rPr>
          <w:color w:val="auto"/>
          <w:lang w:val="sr-Cyrl-RS"/>
        </w:rPr>
        <w:t xml:space="preserve">4.90 </w:t>
      </w:r>
    </w:p>
    <w:p w:rsidR="000570F8" w:rsidRPr="00757113" w:rsidRDefault="000570F8" w:rsidP="005869E4">
      <w:pPr>
        <w:pStyle w:val="Default"/>
        <w:jc w:val="both"/>
        <w:rPr>
          <w:color w:val="auto"/>
          <w:lang w:val="sr-Cyrl-RS"/>
        </w:rPr>
      </w:pPr>
      <w:r w:rsidRPr="00757113">
        <w:rPr>
          <w:color w:val="auto"/>
          <w:lang w:val="sr-Cyrl-RS"/>
        </w:rPr>
        <w:t xml:space="preserve">ø 32 мм м1 </w:t>
      </w:r>
      <w:r w:rsidR="005869E4" w:rsidRPr="00757113">
        <w:rPr>
          <w:color w:val="auto"/>
          <w:lang w:val="sr-Cyrl-RS"/>
        </w:rPr>
        <w:t xml:space="preserve">6.40 </w:t>
      </w:r>
    </w:p>
    <w:p w:rsidR="005869E4" w:rsidRPr="00757113" w:rsidRDefault="005869E4" w:rsidP="005869E4">
      <w:pPr>
        <w:pStyle w:val="Default"/>
        <w:jc w:val="both"/>
        <w:rPr>
          <w:color w:val="auto"/>
          <w:lang w:val="sr-Cyrl-RS"/>
        </w:rPr>
      </w:pPr>
      <w:r w:rsidRPr="00757113">
        <w:rPr>
          <w:color w:val="auto"/>
          <w:lang w:val="sr-Cyrl-RS"/>
        </w:rPr>
        <w:t>ø 40 мм м1</w:t>
      </w:r>
      <w:r w:rsidR="000570F8" w:rsidRPr="00757113">
        <w:rPr>
          <w:color w:val="auto"/>
          <w:lang w:val="sr-Cyrl-RS"/>
        </w:rPr>
        <w:t xml:space="preserve"> </w:t>
      </w:r>
      <w:r w:rsidRPr="00757113">
        <w:rPr>
          <w:color w:val="auto"/>
          <w:lang w:val="sr-Cyrl-RS"/>
        </w:rPr>
        <w:t xml:space="preserve">1.20 </w:t>
      </w:r>
    </w:p>
    <w:p w:rsidR="000570F8" w:rsidRPr="00757113" w:rsidRDefault="005869E4" w:rsidP="005869E4">
      <w:pPr>
        <w:pStyle w:val="Default"/>
        <w:jc w:val="both"/>
        <w:rPr>
          <w:color w:val="auto"/>
          <w:lang w:val="sr-Cyrl-RS"/>
        </w:rPr>
      </w:pPr>
      <w:r w:rsidRPr="00757113">
        <w:rPr>
          <w:color w:val="auto"/>
          <w:lang w:val="sr-Cyrl-RS"/>
        </w:rPr>
        <w:t>2.2.3</w:t>
      </w:r>
      <w:r w:rsidR="000570F8" w:rsidRPr="00757113">
        <w:rPr>
          <w:color w:val="auto"/>
          <w:lang w:val="sr-Cyrl-RS"/>
        </w:rPr>
        <w:t xml:space="preserve"> ПРОПУСНИ ВЕНТИЛИ СА ХРОМИРАНОМ </w:t>
      </w:r>
      <w:r w:rsidRPr="00757113">
        <w:rPr>
          <w:color w:val="auto"/>
          <w:lang w:val="sr-Cyrl-RS"/>
        </w:rPr>
        <w:t xml:space="preserve">КАПОМ. </w:t>
      </w:r>
    </w:p>
    <w:p w:rsidR="005869E4" w:rsidRPr="00757113" w:rsidRDefault="005869E4" w:rsidP="005869E4">
      <w:pPr>
        <w:pStyle w:val="Default"/>
        <w:jc w:val="both"/>
        <w:rPr>
          <w:color w:val="auto"/>
          <w:lang w:val="sr-Cyrl-RS"/>
        </w:rPr>
      </w:pPr>
      <w:r w:rsidRPr="00757113">
        <w:rPr>
          <w:color w:val="auto"/>
          <w:lang w:val="sr-Cyrl-RS"/>
        </w:rPr>
        <w:t>Набавка и монтажа пропусних</w:t>
      </w:r>
      <w:r w:rsidR="000570F8" w:rsidRPr="00757113">
        <w:rPr>
          <w:color w:val="auto"/>
          <w:lang w:val="sr-Cyrl-RS"/>
        </w:rPr>
        <w:t xml:space="preserve"> </w:t>
      </w:r>
      <w:r w:rsidRPr="00757113">
        <w:rPr>
          <w:color w:val="auto"/>
          <w:lang w:val="sr-Cyrl-RS"/>
        </w:rPr>
        <w:t>вентила са хромираном капом. Вентили се</w:t>
      </w:r>
      <w:r w:rsidR="000570F8" w:rsidRPr="00757113">
        <w:rPr>
          <w:color w:val="auto"/>
          <w:lang w:val="sr-Cyrl-RS"/>
        </w:rPr>
        <w:t xml:space="preserve"> уграђ</w:t>
      </w:r>
      <w:r w:rsidRPr="00757113">
        <w:rPr>
          <w:color w:val="auto"/>
          <w:lang w:val="sr-Cyrl-RS"/>
        </w:rPr>
        <w:t>ују на местима како је то приказано на</w:t>
      </w:r>
      <w:r w:rsidR="000570F8" w:rsidRPr="00757113">
        <w:rPr>
          <w:color w:val="auto"/>
          <w:lang w:val="sr-Cyrl-RS"/>
        </w:rPr>
        <w:t xml:space="preserve"> графичким прилозима. У цени је урач</w:t>
      </w:r>
      <w:r w:rsidRPr="00757113">
        <w:rPr>
          <w:color w:val="auto"/>
          <w:lang w:val="sr-Cyrl-RS"/>
        </w:rPr>
        <w:t>унат сав рад,</w:t>
      </w:r>
      <w:r w:rsidR="000570F8" w:rsidRPr="00757113">
        <w:rPr>
          <w:color w:val="auto"/>
          <w:lang w:val="sr-Cyrl-RS"/>
        </w:rPr>
        <w:t xml:space="preserve"> </w:t>
      </w:r>
      <w:r w:rsidRPr="00757113">
        <w:rPr>
          <w:color w:val="auto"/>
          <w:lang w:val="sr-Cyrl-RS"/>
        </w:rPr>
        <w:t>материјал и ве</w:t>
      </w:r>
      <w:r w:rsidR="000570F8" w:rsidRPr="00757113">
        <w:rPr>
          <w:color w:val="auto"/>
          <w:lang w:val="sr-Cyrl-RS"/>
        </w:rPr>
        <w:t>зивни материјал, као и транспорт</w:t>
      </w:r>
      <w:r w:rsidRPr="00757113">
        <w:rPr>
          <w:color w:val="auto"/>
          <w:lang w:val="sr-Cyrl-RS"/>
        </w:rPr>
        <w:t>.</w:t>
      </w:r>
      <w:r w:rsidR="000570F8" w:rsidRPr="00757113">
        <w:rPr>
          <w:color w:val="auto"/>
          <w:lang w:val="sr-Cyrl-RS"/>
        </w:rPr>
        <w:t xml:space="preserve"> Коначан обрач</w:t>
      </w:r>
      <w:r w:rsidRPr="00757113">
        <w:rPr>
          <w:color w:val="auto"/>
          <w:lang w:val="sr-Cyrl-RS"/>
        </w:rPr>
        <w:t>ун се врши према стварно</w:t>
      </w:r>
      <w:r w:rsidR="000570F8" w:rsidRPr="00757113">
        <w:rPr>
          <w:color w:val="auto"/>
          <w:lang w:val="sr-Cyrl-RS"/>
        </w:rPr>
        <w:t xml:space="preserve"> изведеним колич</w:t>
      </w:r>
      <w:r w:rsidRPr="00757113">
        <w:rPr>
          <w:color w:val="auto"/>
          <w:lang w:val="sr-Cyrl-RS"/>
        </w:rPr>
        <w:t>инама.</w:t>
      </w:r>
      <w:r w:rsidR="000570F8" w:rsidRPr="00757113">
        <w:rPr>
          <w:color w:val="auto"/>
          <w:lang w:val="sr-Cyrl-RS"/>
        </w:rPr>
        <w:t xml:space="preserve"> Обрач</w:t>
      </w:r>
      <w:r w:rsidRPr="00757113">
        <w:rPr>
          <w:color w:val="auto"/>
          <w:lang w:val="sr-Cyrl-RS"/>
        </w:rPr>
        <w:t>ун по ком.</w:t>
      </w:r>
    </w:p>
    <w:p w:rsidR="005869E4" w:rsidRPr="00757113" w:rsidRDefault="005869E4" w:rsidP="005869E4">
      <w:pPr>
        <w:pStyle w:val="Default"/>
        <w:jc w:val="both"/>
        <w:rPr>
          <w:color w:val="auto"/>
          <w:lang w:val="sr-Cyrl-RS"/>
        </w:rPr>
      </w:pPr>
      <w:r w:rsidRPr="00757113">
        <w:rPr>
          <w:color w:val="auto"/>
          <w:lang w:val="sr-Cyrl-RS"/>
        </w:rPr>
        <w:t xml:space="preserve">ø 25 мм ком 1.00 </w:t>
      </w:r>
    </w:p>
    <w:p w:rsidR="000570F8" w:rsidRPr="00757113" w:rsidRDefault="005869E4" w:rsidP="005869E4">
      <w:pPr>
        <w:pStyle w:val="Default"/>
        <w:jc w:val="both"/>
        <w:rPr>
          <w:color w:val="auto"/>
          <w:lang w:val="sr-Cyrl-RS"/>
        </w:rPr>
      </w:pPr>
      <w:r w:rsidRPr="00757113">
        <w:rPr>
          <w:color w:val="auto"/>
          <w:lang w:val="sr-Cyrl-RS"/>
        </w:rPr>
        <w:t xml:space="preserve">2.2.4 ПРОПУСНИ ВЕНТИЛИ .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0570F8" w:rsidRPr="00757113">
        <w:rPr>
          <w:color w:val="auto"/>
          <w:lang w:val="sr-Cyrl-RS"/>
        </w:rPr>
        <w:t xml:space="preserve"> </w:t>
      </w:r>
      <w:r w:rsidRPr="00757113">
        <w:rPr>
          <w:color w:val="auto"/>
          <w:lang w:val="sr-Cyrl-RS"/>
        </w:rPr>
        <w:t>пропусних вентила. Вентили се уградују на</w:t>
      </w:r>
      <w:r w:rsidR="000570F8" w:rsidRPr="00757113">
        <w:rPr>
          <w:color w:val="auto"/>
          <w:lang w:val="sr-Cyrl-RS"/>
        </w:rPr>
        <w:t xml:space="preserve"> </w:t>
      </w:r>
      <w:r w:rsidRPr="00757113">
        <w:rPr>
          <w:color w:val="auto"/>
          <w:lang w:val="sr-Cyrl-RS"/>
        </w:rPr>
        <w:t>местим</w:t>
      </w:r>
      <w:r w:rsidR="000570F8" w:rsidRPr="00757113">
        <w:rPr>
          <w:color w:val="auto"/>
          <w:lang w:val="sr-Cyrl-RS"/>
        </w:rPr>
        <w:t>а како је то приказано на графичк</w:t>
      </w:r>
      <w:r w:rsidRPr="00757113">
        <w:rPr>
          <w:color w:val="auto"/>
          <w:lang w:val="sr-Cyrl-RS"/>
        </w:rPr>
        <w:t>им</w:t>
      </w:r>
      <w:r w:rsidR="000570F8" w:rsidRPr="00757113">
        <w:rPr>
          <w:color w:val="auto"/>
          <w:lang w:val="sr-Cyrl-RS"/>
        </w:rPr>
        <w:t xml:space="preserve"> прилозима. У цени је урач</w:t>
      </w:r>
      <w:r w:rsidRPr="00757113">
        <w:rPr>
          <w:color w:val="auto"/>
          <w:lang w:val="sr-Cyrl-RS"/>
        </w:rPr>
        <w:t>унат сав рад, материјал</w:t>
      </w:r>
      <w:r w:rsidR="000570F8" w:rsidRPr="00757113">
        <w:rPr>
          <w:color w:val="auto"/>
          <w:lang w:val="sr-Cyrl-RS"/>
        </w:rPr>
        <w:t xml:space="preserve"> </w:t>
      </w:r>
      <w:r w:rsidRPr="00757113">
        <w:rPr>
          <w:color w:val="auto"/>
          <w:lang w:val="sr-Cyrl-RS"/>
        </w:rPr>
        <w:t>и везивни материјал, као и транспорт</w:t>
      </w:r>
      <w:r w:rsidR="000570F8" w:rsidRPr="00757113">
        <w:rPr>
          <w:color w:val="auto"/>
          <w:lang w:val="sr-Cyrl-RS"/>
        </w:rPr>
        <w:t>.. Конач</w:t>
      </w:r>
      <w:r w:rsidRPr="00757113">
        <w:rPr>
          <w:color w:val="auto"/>
          <w:lang w:val="sr-Cyrl-RS"/>
        </w:rPr>
        <w:t>ан</w:t>
      </w:r>
      <w:r w:rsidR="000570F8" w:rsidRPr="00757113">
        <w:rPr>
          <w:color w:val="auto"/>
          <w:lang w:val="sr-Cyrl-RS"/>
        </w:rPr>
        <w:t xml:space="preserve"> обрач</w:t>
      </w:r>
      <w:r w:rsidRPr="00757113">
        <w:rPr>
          <w:color w:val="auto"/>
          <w:lang w:val="sr-Cyrl-RS"/>
        </w:rPr>
        <w:t>ун се врши према стварно изведеним</w:t>
      </w:r>
      <w:r w:rsidR="000570F8" w:rsidRPr="00757113">
        <w:rPr>
          <w:color w:val="auto"/>
          <w:lang w:val="sr-Cyrl-RS"/>
        </w:rPr>
        <w:t xml:space="preserve"> колич</w:t>
      </w:r>
      <w:r w:rsidRPr="00757113">
        <w:rPr>
          <w:color w:val="auto"/>
          <w:lang w:val="sr-Cyrl-RS"/>
        </w:rPr>
        <w:t>инама.</w:t>
      </w:r>
      <w:r w:rsidR="000570F8" w:rsidRPr="00757113">
        <w:rPr>
          <w:color w:val="auto"/>
          <w:lang w:val="sr-Cyrl-RS"/>
        </w:rPr>
        <w:t xml:space="preserve"> Обрач</w:t>
      </w:r>
      <w:r w:rsidRPr="00757113">
        <w:rPr>
          <w:color w:val="auto"/>
          <w:lang w:val="sr-Cyrl-RS"/>
        </w:rPr>
        <w:t>ун по ком.</w:t>
      </w:r>
    </w:p>
    <w:p w:rsidR="000570F8" w:rsidRPr="00757113" w:rsidRDefault="005869E4" w:rsidP="005869E4">
      <w:pPr>
        <w:pStyle w:val="Default"/>
        <w:jc w:val="both"/>
        <w:rPr>
          <w:color w:val="auto"/>
          <w:lang w:val="sr-Cyrl-RS"/>
        </w:rPr>
      </w:pPr>
      <w:r w:rsidRPr="00757113">
        <w:rPr>
          <w:color w:val="auto"/>
          <w:lang w:val="sr-Cyrl-RS"/>
        </w:rPr>
        <w:t xml:space="preserve">ø 32 мм ком 1.00 </w:t>
      </w:r>
    </w:p>
    <w:p w:rsidR="000570F8" w:rsidRPr="00757113" w:rsidRDefault="005869E4" w:rsidP="005869E4">
      <w:pPr>
        <w:pStyle w:val="Default"/>
        <w:jc w:val="both"/>
        <w:rPr>
          <w:color w:val="auto"/>
          <w:lang w:val="sr-Cyrl-RS"/>
        </w:rPr>
      </w:pPr>
      <w:r w:rsidRPr="00757113">
        <w:rPr>
          <w:color w:val="auto"/>
          <w:lang w:val="sr-Cyrl-RS"/>
        </w:rPr>
        <w:t xml:space="preserve">2.2.5 УГАОНИ ВЕНТИЛИ.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0570F8" w:rsidRPr="00757113">
        <w:rPr>
          <w:color w:val="auto"/>
          <w:lang w:val="sr-Cyrl-RS"/>
        </w:rPr>
        <w:t xml:space="preserve"> </w:t>
      </w:r>
      <w:r w:rsidRPr="00757113">
        <w:rPr>
          <w:color w:val="auto"/>
          <w:lang w:val="sr-Cyrl-RS"/>
        </w:rPr>
        <w:t>у</w:t>
      </w:r>
      <w:r w:rsidR="000570F8" w:rsidRPr="00757113">
        <w:rPr>
          <w:color w:val="auto"/>
          <w:lang w:val="sr-Cyrl-RS"/>
        </w:rPr>
        <w:t>гаоних вентила. Вентили се уграђ</w:t>
      </w:r>
      <w:r w:rsidRPr="00757113">
        <w:rPr>
          <w:color w:val="auto"/>
          <w:lang w:val="sr-Cyrl-RS"/>
        </w:rPr>
        <w:t>ују на</w:t>
      </w:r>
      <w:r w:rsidR="000570F8" w:rsidRPr="00757113">
        <w:rPr>
          <w:color w:val="auto"/>
          <w:lang w:val="sr-Cyrl-RS"/>
        </w:rPr>
        <w:t xml:space="preserve"> </w:t>
      </w:r>
      <w:r w:rsidRPr="00757113">
        <w:rPr>
          <w:color w:val="auto"/>
          <w:lang w:val="sr-Cyrl-RS"/>
        </w:rPr>
        <w:t>местим</w:t>
      </w:r>
      <w:r w:rsidR="000570F8" w:rsidRPr="00757113">
        <w:rPr>
          <w:color w:val="auto"/>
          <w:lang w:val="sr-Cyrl-RS"/>
        </w:rPr>
        <w:t>а како је то приказано на графичк</w:t>
      </w:r>
      <w:r w:rsidRPr="00757113">
        <w:rPr>
          <w:color w:val="auto"/>
          <w:lang w:val="sr-Cyrl-RS"/>
        </w:rPr>
        <w:t>им</w:t>
      </w:r>
      <w:r w:rsidR="000570F8" w:rsidRPr="00757113">
        <w:rPr>
          <w:color w:val="auto"/>
          <w:lang w:val="sr-Cyrl-RS"/>
        </w:rPr>
        <w:t xml:space="preserve"> прилозима. У цени је урач</w:t>
      </w:r>
      <w:r w:rsidRPr="00757113">
        <w:rPr>
          <w:color w:val="auto"/>
          <w:lang w:val="sr-Cyrl-RS"/>
        </w:rPr>
        <w:t>унат сав рад, материјал</w:t>
      </w:r>
      <w:r w:rsidR="000570F8" w:rsidRPr="00757113">
        <w:rPr>
          <w:color w:val="auto"/>
          <w:lang w:val="sr-Cyrl-RS"/>
        </w:rPr>
        <w:t xml:space="preserve"> </w:t>
      </w:r>
      <w:r w:rsidRPr="00757113">
        <w:rPr>
          <w:color w:val="auto"/>
          <w:lang w:val="sr-Cyrl-RS"/>
        </w:rPr>
        <w:t>и вез</w:t>
      </w:r>
      <w:r w:rsidR="000570F8" w:rsidRPr="00757113">
        <w:rPr>
          <w:color w:val="auto"/>
          <w:lang w:val="sr-Cyrl-RS"/>
        </w:rPr>
        <w:t>ивни материјал, као и транспорт. Конач</w:t>
      </w:r>
      <w:r w:rsidRPr="00757113">
        <w:rPr>
          <w:color w:val="auto"/>
          <w:lang w:val="sr-Cyrl-RS"/>
        </w:rPr>
        <w:t>ан</w:t>
      </w:r>
      <w:r w:rsidR="000570F8" w:rsidRPr="00757113">
        <w:rPr>
          <w:color w:val="auto"/>
          <w:lang w:val="sr-Cyrl-RS"/>
        </w:rPr>
        <w:t xml:space="preserve"> обрач</w:t>
      </w:r>
      <w:r w:rsidRPr="00757113">
        <w:rPr>
          <w:color w:val="auto"/>
          <w:lang w:val="sr-Cyrl-RS"/>
        </w:rPr>
        <w:t>ун се врши према стварно изведеним</w:t>
      </w:r>
      <w:r w:rsidR="000570F8" w:rsidRPr="00757113">
        <w:rPr>
          <w:color w:val="auto"/>
          <w:lang w:val="sr-Cyrl-RS"/>
        </w:rPr>
        <w:t xml:space="preserve"> колич</w:t>
      </w:r>
      <w:r w:rsidRPr="00757113">
        <w:rPr>
          <w:color w:val="auto"/>
          <w:lang w:val="sr-Cyrl-RS"/>
        </w:rPr>
        <w:t>инама.</w:t>
      </w:r>
    </w:p>
    <w:p w:rsidR="005869E4" w:rsidRPr="00757113" w:rsidRDefault="00D74378"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ком.</w:t>
      </w:r>
    </w:p>
    <w:p w:rsidR="005869E4" w:rsidRPr="00757113" w:rsidRDefault="005869E4" w:rsidP="005869E4">
      <w:pPr>
        <w:pStyle w:val="Default"/>
        <w:jc w:val="both"/>
        <w:rPr>
          <w:color w:val="auto"/>
          <w:lang w:val="sr-Cyrl-RS"/>
        </w:rPr>
      </w:pPr>
      <w:r w:rsidRPr="00757113">
        <w:rPr>
          <w:color w:val="auto"/>
          <w:lang w:val="sr-Cyrl-RS"/>
        </w:rPr>
        <w:t xml:space="preserve">ø 20 мм ком 10.00 </w:t>
      </w:r>
    </w:p>
    <w:p w:rsidR="005869E4" w:rsidRPr="00757113" w:rsidRDefault="005869E4" w:rsidP="005869E4">
      <w:pPr>
        <w:pStyle w:val="Default"/>
        <w:jc w:val="both"/>
        <w:rPr>
          <w:color w:val="auto"/>
          <w:lang w:val="sr-Cyrl-RS"/>
        </w:rPr>
      </w:pPr>
      <w:r w:rsidRPr="00757113">
        <w:rPr>
          <w:color w:val="auto"/>
          <w:lang w:val="sr-Cyrl-RS"/>
        </w:rPr>
        <w:t>2.3 ОСТАЛИ РАДОВИ</w:t>
      </w:r>
    </w:p>
    <w:p w:rsidR="000570F8" w:rsidRPr="00757113" w:rsidRDefault="005869E4" w:rsidP="005869E4">
      <w:pPr>
        <w:pStyle w:val="Default"/>
        <w:jc w:val="both"/>
        <w:rPr>
          <w:color w:val="auto"/>
          <w:lang w:val="sr-Cyrl-RS"/>
        </w:rPr>
      </w:pPr>
      <w:r w:rsidRPr="00757113">
        <w:rPr>
          <w:color w:val="auto"/>
          <w:lang w:val="sr-Cyrl-RS"/>
        </w:rPr>
        <w:t xml:space="preserve">2.3.1 ИСПИТИВАЊЕ </w:t>
      </w:r>
    </w:p>
    <w:p w:rsidR="005869E4" w:rsidRPr="00757113" w:rsidRDefault="005869E4" w:rsidP="005869E4">
      <w:pPr>
        <w:pStyle w:val="Default"/>
        <w:jc w:val="both"/>
        <w:rPr>
          <w:color w:val="auto"/>
          <w:lang w:val="sr-Cyrl-RS"/>
        </w:rPr>
      </w:pPr>
      <w:r w:rsidRPr="00757113">
        <w:rPr>
          <w:color w:val="auto"/>
          <w:lang w:val="sr-Cyrl-RS"/>
        </w:rPr>
        <w:t>Испитивање исправности положене</w:t>
      </w:r>
      <w:r w:rsidR="000570F8" w:rsidRPr="00757113">
        <w:rPr>
          <w:color w:val="auto"/>
          <w:lang w:val="sr-Cyrl-RS"/>
        </w:rPr>
        <w:t xml:space="preserve"> </w:t>
      </w:r>
      <w:r w:rsidRPr="00757113">
        <w:rPr>
          <w:color w:val="auto"/>
          <w:lang w:val="sr-Cyrl-RS"/>
        </w:rPr>
        <w:t>водоводне мреже под притиском од 10 бара.</w:t>
      </w:r>
      <w:r w:rsidR="000570F8" w:rsidRPr="00757113">
        <w:rPr>
          <w:color w:val="auto"/>
          <w:lang w:val="sr-Cyrl-RS"/>
        </w:rPr>
        <w:t xml:space="preserve"> </w:t>
      </w:r>
      <w:r w:rsidRPr="00757113">
        <w:rPr>
          <w:color w:val="auto"/>
          <w:lang w:val="sr-Cyrl-RS"/>
        </w:rPr>
        <w:t>Испитива</w:t>
      </w:r>
      <w:r w:rsidR="000570F8" w:rsidRPr="00757113">
        <w:rPr>
          <w:color w:val="auto"/>
          <w:lang w:val="sr-Cyrl-RS"/>
        </w:rPr>
        <w:t>ње обавити у присуству надзорног органа и сачинити записник који ћ</w:t>
      </w:r>
      <w:r w:rsidRPr="00757113">
        <w:rPr>
          <w:color w:val="auto"/>
          <w:lang w:val="sr-Cyrl-RS"/>
        </w:rPr>
        <w:t>е служити као</w:t>
      </w:r>
    </w:p>
    <w:p w:rsidR="005869E4" w:rsidRPr="00757113" w:rsidRDefault="000570F8" w:rsidP="005869E4">
      <w:pPr>
        <w:pStyle w:val="Default"/>
        <w:jc w:val="both"/>
        <w:rPr>
          <w:color w:val="auto"/>
          <w:lang w:val="sr-Cyrl-RS"/>
        </w:rPr>
      </w:pPr>
      <w:r w:rsidRPr="00757113">
        <w:rPr>
          <w:color w:val="auto"/>
          <w:lang w:val="sr-Cyrl-RS"/>
        </w:rPr>
        <w:t>документација приликом технич</w:t>
      </w:r>
      <w:r w:rsidR="005869E4" w:rsidRPr="00757113">
        <w:rPr>
          <w:color w:val="auto"/>
          <w:lang w:val="sr-Cyrl-RS"/>
        </w:rPr>
        <w:t>ког пријема</w:t>
      </w:r>
      <w:r w:rsidRPr="00757113">
        <w:rPr>
          <w:color w:val="auto"/>
          <w:lang w:val="sr-Cyrl-RS"/>
        </w:rPr>
        <w:t xml:space="preserve"> </w:t>
      </w:r>
      <w:r w:rsidR="005869E4" w:rsidRPr="00757113">
        <w:rPr>
          <w:color w:val="auto"/>
          <w:lang w:val="sr-Cyrl-RS"/>
        </w:rPr>
        <w:t>објекта.</w:t>
      </w:r>
    </w:p>
    <w:p w:rsidR="000570F8" w:rsidRPr="00757113" w:rsidRDefault="000570F8" w:rsidP="005869E4">
      <w:pPr>
        <w:pStyle w:val="Default"/>
        <w:jc w:val="both"/>
        <w:rPr>
          <w:color w:val="auto"/>
          <w:lang w:val="sr-Cyrl-RS"/>
        </w:rPr>
      </w:pPr>
      <w:r w:rsidRPr="00757113">
        <w:rPr>
          <w:color w:val="auto"/>
          <w:lang w:val="sr-Cyrl-RS"/>
        </w:rPr>
        <w:t>Обрач</w:t>
      </w:r>
      <w:r w:rsidR="005869E4" w:rsidRPr="00757113">
        <w:rPr>
          <w:color w:val="auto"/>
          <w:lang w:val="sr-Cyrl-RS"/>
        </w:rPr>
        <w:t xml:space="preserve">ун по м1. </w:t>
      </w:r>
    </w:p>
    <w:p w:rsidR="005869E4" w:rsidRPr="00757113" w:rsidRDefault="005869E4" w:rsidP="005869E4">
      <w:pPr>
        <w:pStyle w:val="Default"/>
        <w:jc w:val="both"/>
        <w:rPr>
          <w:color w:val="auto"/>
          <w:lang w:val="sr-Cyrl-RS"/>
        </w:rPr>
      </w:pPr>
      <w:r w:rsidRPr="00757113">
        <w:rPr>
          <w:color w:val="auto"/>
          <w:lang w:val="sr-Cyrl-RS"/>
        </w:rPr>
        <w:t>м1</w:t>
      </w:r>
      <w:r w:rsidR="000570F8" w:rsidRPr="00757113">
        <w:rPr>
          <w:color w:val="auto"/>
          <w:lang w:val="sr-Cyrl-RS"/>
        </w:rPr>
        <w:t xml:space="preserve"> </w:t>
      </w:r>
      <w:r w:rsidRPr="00757113">
        <w:rPr>
          <w:color w:val="auto"/>
          <w:lang w:val="sr-Cyrl-RS"/>
        </w:rPr>
        <w:t xml:space="preserve">19.20 </w:t>
      </w:r>
    </w:p>
    <w:p w:rsidR="000570F8" w:rsidRPr="00757113" w:rsidRDefault="005869E4" w:rsidP="005869E4">
      <w:pPr>
        <w:pStyle w:val="Default"/>
        <w:jc w:val="both"/>
        <w:rPr>
          <w:color w:val="auto"/>
          <w:lang w:val="sr-Cyrl-RS"/>
        </w:rPr>
      </w:pPr>
      <w:r w:rsidRPr="00757113">
        <w:rPr>
          <w:color w:val="auto"/>
          <w:lang w:val="sr-Cyrl-RS"/>
        </w:rPr>
        <w:t xml:space="preserve">2.3.2 ИСПИРАЊЕ И ДЕЗИНФЕКЦИЈА </w:t>
      </w:r>
    </w:p>
    <w:p w:rsidR="005869E4" w:rsidRPr="00757113" w:rsidRDefault="005869E4" w:rsidP="005869E4">
      <w:pPr>
        <w:pStyle w:val="Default"/>
        <w:jc w:val="both"/>
        <w:rPr>
          <w:color w:val="auto"/>
          <w:lang w:val="sr-Cyrl-RS"/>
        </w:rPr>
      </w:pPr>
      <w:r w:rsidRPr="00757113">
        <w:rPr>
          <w:color w:val="auto"/>
          <w:lang w:val="sr-Cyrl-RS"/>
        </w:rPr>
        <w:t>Дезифекција и</w:t>
      </w:r>
      <w:r w:rsidR="000570F8" w:rsidRPr="00757113">
        <w:rPr>
          <w:color w:val="auto"/>
          <w:lang w:val="sr-Cyrl-RS"/>
        </w:rPr>
        <w:t xml:space="preserve"> </w:t>
      </w:r>
      <w:r w:rsidRPr="00757113">
        <w:rPr>
          <w:color w:val="auto"/>
          <w:lang w:val="sr-Cyrl-RS"/>
        </w:rPr>
        <w:t>испирање цевовода према упутстима надлежне</w:t>
      </w:r>
      <w:r w:rsidR="000570F8" w:rsidRPr="00757113">
        <w:rPr>
          <w:color w:val="auto"/>
          <w:lang w:val="sr-Cyrl-RS"/>
        </w:rPr>
        <w:t xml:space="preserve"> </w:t>
      </w:r>
      <w:r w:rsidRPr="00757113">
        <w:rPr>
          <w:color w:val="auto"/>
          <w:lang w:val="sr-Cyrl-RS"/>
        </w:rPr>
        <w:t>комуналне организације и упутствима</w:t>
      </w:r>
      <w:r w:rsidR="000570F8" w:rsidRPr="00757113">
        <w:rPr>
          <w:color w:val="auto"/>
          <w:lang w:val="sr-Cyrl-RS"/>
        </w:rPr>
        <w:t xml:space="preserve"> надзорног органа. Присуство надз</w:t>
      </w:r>
      <w:r w:rsidRPr="00757113">
        <w:rPr>
          <w:color w:val="auto"/>
          <w:lang w:val="sr-Cyrl-RS"/>
        </w:rPr>
        <w:t>орног</w:t>
      </w:r>
      <w:r w:rsidR="000570F8" w:rsidRPr="00757113">
        <w:rPr>
          <w:color w:val="auto"/>
          <w:lang w:val="sr-Cyrl-RS"/>
        </w:rPr>
        <w:t xml:space="preserve"> </w:t>
      </w:r>
      <w:r w:rsidRPr="00757113">
        <w:rPr>
          <w:color w:val="auto"/>
          <w:lang w:val="sr-Cyrl-RS"/>
        </w:rPr>
        <w:t>органа је обавезно.</w:t>
      </w:r>
    </w:p>
    <w:p w:rsidR="000570F8" w:rsidRPr="00757113" w:rsidRDefault="005869E4" w:rsidP="005869E4">
      <w:pPr>
        <w:pStyle w:val="Default"/>
        <w:jc w:val="both"/>
        <w:rPr>
          <w:color w:val="auto"/>
          <w:lang w:val="sr-Cyrl-RS"/>
        </w:rPr>
      </w:pPr>
      <w:r w:rsidRPr="00757113">
        <w:rPr>
          <w:color w:val="auto"/>
          <w:lang w:val="sr-Cyrl-RS"/>
        </w:rPr>
        <w:t xml:space="preserve">Обрацун по м1. </w:t>
      </w:r>
    </w:p>
    <w:p w:rsidR="005869E4" w:rsidRPr="00757113" w:rsidRDefault="005869E4" w:rsidP="005869E4">
      <w:pPr>
        <w:pStyle w:val="Default"/>
        <w:jc w:val="both"/>
        <w:rPr>
          <w:color w:val="auto"/>
          <w:lang w:val="sr-Cyrl-RS"/>
        </w:rPr>
      </w:pPr>
      <w:r w:rsidRPr="00757113">
        <w:rPr>
          <w:color w:val="auto"/>
          <w:lang w:val="sr-Cyrl-RS"/>
        </w:rPr>
        <w:t>м1</w:t>
      </w:r>
      <w:r w:rsidR="000570F8" w:rsidRPr="00757113">
        <w:rPr>
          <w:color w:val="auto"/>
          <w:lang w:val="sr-Cyrl-RS"/>
        </w:rPr>
        <w:t xml:space="preserve"> </w:t>
      </w:r>
      <w:r w:rsidRPr="00757113">
        <w:rPr>
          <w:color w:val="auto"/>
          <w:lang w:val="sr-Cyrl-RS"/>
        </w:rPr>
        <w:t xml:space="preserve">19.20 </w:t>
      </w:r>
    </w:p>
    <w:p w:rsidR="000570F8" w:rsidRPr="00757113" w:rsidRDefault="005869E4" w:rsidP="005869E4">
      <w:pPr>
        <w:pStyle w:val="Default"/>
        <w:jc w:val="both"/>
        <w:rPr>
          <w:color w:val="auto"/>
          <w:lang w:val="sr-Cyrl-RS"/>
        </w:rPr>
      </w:pPr>
      <w:r w:rsidRPr="00757113">
        <w:rPr>
          <w:color w:val="auto"/>
          <w:lang w:val="sr-Cyrl-RS"/>
        </w:rPr>
        <w:t>2.3.3</w:t>
      </w:r>
      <w:r w:rsidR="000570F8" w:rsidRPr="00757113">
        <w:rPr>
          <w:color w:val="auto"/>
          <w:lang w:val="sr-Cyrl-RS"/>
        </w:rPr>
        <w:t xml:space="preserve"> ХЕМИЈСКО БАКТЕРИОЛОШКА АНАЛИЗА </w:t>
      </w:r>
      <w:r w:rsidRPr="00757113">
        <w:rPr>
          <w:color w:val="auto"/>
          <w:lang w:val="sr-Cyrl-RS"/>
        </w:rPr>
        <w:t>ВОДЕ .</w:t>
      </w:r>
    </w:p>
    <w:p w:rsidR="005869E4" w:rsidRPr="00757113" w:rsidRDefault="005869E4" w:rsidP="005869E4">
      <w:pPr>
        <w:pStyle w:val="Default"/>
        <w:jc w:val="both"/>
        <w:rPr>
          <w:color w:val="auto"/>
          <w:lang w:val="sr-Cyrl-RS"/>
        </w:rPr>
      </w:pPr>
      <w:r w:rsidRPr="00757113">
        <w:rPr>
          <w:color w:val="auto"/>
          <w:lang w:val="sr-Cyrl-RS"/>
        </w:rPr>
        <w:t>Узимање узорка воде ради</w:t>
      </w:r>
      <w:r w:rsidR="000570F8" w:rsidRPr="00757113">
        <w:rPr>
          <w:color w:val="auto"/>
          <w:lang w:val="sr-Cyrl-RS"/>
        </w:rPr>
        <w:t xml:space="preserve"> </w:t>
      </w:r>
      <w:r w:rsidRPr="00757113">
        <w:rPr>
          <w:color w:val="auto"/>
          <w:lang w:val="sr-Cyrl-RS"/>
        </w:rPr>
        <w:t>лабораторијског испитивања, хемијска и</w:t>
      </w:r>
      <w:r w:rsidR="000570F8" w:rsidRPr="00757113">
        <w:rPr>
          <w:color w:val="auto"/>
          <w:lang w:val="sr-Cyrl-RS"/>
        </w:rPr>
        <w:t xml:space="preserve"> бактериолошка анализа пре технич</w:t>
      </w:r>
      <w:r w:rsidRPr="00757113">
        <w:rPr>
          <w:color w:val="auto"/>
          <w:lang w:val="sr-Cyrl-RS"/>
        </w:rPr>
        <w:t>ког пријема</w:t>
      </w:r>
      <w:r w:rsidR="000570F8" w:rsidRPr="00757113">
        <w:rPr>
          <w:color w:val="auto"/>
          <w:lang w:val="sr-Cyrl-RS"/>
        </w:rPr>
        <w:t xml:space="preserve"> </w:t>
      </w:r>
      <w:r w:rsidRPr="00757113">
        <w:rPr>
          <w:color w:val="auto"/>
          <w:lang w:val="sr-Cyrl-RS"/>
        </w:rPr>
        <w:t>објекта</w:t>
      </w:r>
    </w:p>
    <w:p w:rsidR="00D74378" w:rsidRPr="00757113" w:rsidRDefault="005869E4" w:rsidP="005869E4">
      <w:pPr>
        <w:pStyle w:val="Default"/>
        <w:jc w:val="both"/>
        <w:rPr>
          <w:color w:val="auto"/>
          <w:lang w:val="sr-Cyrl-RS"/>
        </w:rPr>
      </w:pPr>
      <w:r w:rsidRPr="00757113">
        <w:rPr>
          <w:color w:val="auto"/>
          <w:lang w:val="sr-Cyrl-RS"/>
        </w:rPr>
        <w:t xml:space="preserve">паушал </w:t>
      </w:r>
    </w:p>
    <w:p w:rsidR="00D74378" w:rsidRPr="00757113" w:rsidRDefault="005869E4" w:rsidP="005869E4">
      <w:pPr>
        <w:pStyle w:val="Default"/>
        <w:jc w:val="both"/>
        <w:rPr>
          <w:color w:val="auto"/>
          <w:lang w:val="sr-Cyrl-RS"/>
        </w:rPr>
      </w:pPr>
      <w:r w:rsidRPr="00757113">
        <w:rPr>
          <w:color w:val="auto"/>
          <w:lang w:val="sr-Cyrl-RS"/>
        </w:rPr>
        <w:t xml:space="preserve">2.1.1 ДЕМОНТАЖА ВОДОВОДНЕ МРЕЖЕ </w:t>
      </w:r>
    </w:p>
    <w:p w:rsidR="005869E4" w:rsidRPr="00757113" w:rsidRDefault="005869E4" w:rsidP="005869E4">
      <w:pPr>
        <w:pStyle w:val="Default"/>
        <w:jc w:val="both"/>
        <w:rPr>
          <w:color w:val="auto"/>
          <w:lang w:val="sr-Cyrl-RS"/>
        </w:rPr>
      </w:pPr>
      <w:r w:rsidRPr="00757113">
        <w:rPr>
          <w:color w:val="auto"/>
          <w:lang w:val="sr-Cyrl-RS"/>
        </w:rPr>
        <w:t>Демонтажа</w:t>
      </w:r>
      <w:r w:rsidR="00D74378" w:rsidRPr="00757113">
        <w:rPr>
          <w:color w:val="auto"/>
          <w:lang w:val="sr-Cyrl-RS"/>
        </w:rPr>
        <w:t xml:space="preserve"> постојећ</w:t>
      </w:r>
      <w:r w:rsidRPr="00757113">
        <w:rPr>
          <w:color w:val="auto"/>
          <w:lang w:val="sr-Cyrl-RS"/>
        </w:rPr>
        <w:t>е водоводне мреже. Сви радови на</w:t>
      </w:r>
      <w:r w:rsidR="00D74378" w:rsidRPr="00757113">
        <w:rPr>
          <w:color w:val="auto"/>
          <w:lang w:val="sr-Cyrl-RS"/>
        </w:rPr>
        <w:t xml:space="preserve"> разбијању подова и враћ</w:t>
      </w:r>
      <w:r w:rsidRPr="00757113">
        <w:rPr>
          <w:color w:val="auto"/>
          <w:lang w:val="sr-Cyrl-RS"/>
        </w:rPr>
        <w:t>ању у првобитно стање</w:t>
      </w:r>
      <w:r w:rsidR="00D74378" w:rsidRPr="00757113">
        <w:rPr>
          <w:color w:val="auto"/>
          <w:lang w:val="sr-Cyrl-RS"/>
        </w:rPr>
        <w:t xml:space="preserve"> припадају грађ</w:t>
      </w:r>
      <w:r w:rsidRPr="00757113">
        <w:rPr>
          <w:color w:val="auto"/>
          <w:lang w:val="sr-Cyrl-RS"/>
        </w:rPr>
        <w:t>евинско занатским радовима и налазе</w:t>
      </w:r>
      <w:r w:rsidR="00D74378" w:rsidRPr="00757113">
        <w:rPr>
          <w:color w:val="auto"/>
          <w:lang w:val="sr-Cyrl-RS"/>
        </w:rPr>
        <w:t xml:space="preserve"> </w:t>
      </w:r>
      <w:r w:rsidRPr="00757113">
        <w:rPr>
          <w:color w:val="auto"/>
          <w:lang w:val="sr-Cyrl-RS"/>
        </w:rPr>
        <w:t>се у предмеру архитектонског пројекта.</w:t>
      </w:r>
      <w:r w:rsidR="00D74378" w:rsidRPr="00757113">
        <w:rPr>
          <w:color w:val="auto"/>
          <w:lang w:val="sr-Cyrl-RS"/>
        </w:rPr>
        <w:t xml:space="preserve"> </w:t>
      </w:r>
      <w:r w:rsidRPr="00757113">
        <w:rPr>
          <w:color w:val="auto"/>
          <w:lang w:val="sr-Cyrl-RS"/>
        </w:rPr>
        <w:t>Одвоз шута до 10 км према месту које одреди</w:t>
      </w:r>
      <w:r w:rsidR="00D74378" w:rsidRPr="00757113">
        <w:rPr>
          <w:color w:val="auto"/>
          <w:lang w:val="sr-Cyrl-RS"/>
        </w:rPr>
        <w:t xml:space="preserve"> надз</w:t>
      </w:r>
      <w:r w:rsidRPr="00757113">
        <w:rPr>
          <w:color w:val="auto"/>
          <w:lang w:val="sr-Cyrl-RS"/>
        </w:rPr>
        <w:t>орни орган.</w:t>
      </w:r>
    </w:p>
    <w:p w:rsidR="005869E4" w:rsidRPr="00757113" w:rsidRDefault="00D74378" w:rsidP="005869E4">
      <w:pPr>
        <w:pStyle w:val="Default"/>
        <w:jc w:val="both"/>
        <w:rPr>
          <w:color w:val="auto"/>
          <w:lang w:val="sr-Cyrl-RS"/>
        </w:rPr>
      </w:pPr>
      <w:r w:rsidRPr="00757113">
        <w:rPr>
          <w:color w:val="auto"/>
          <w:lang w:val="sr-Cyrl-RS"/>
        </w:rPr>
        <w:t>Обрач</w:t>
      </w:r>
      <w:r w:rsidR="005869E4" w:rsidRPr="00757113">
        <w:rPr>
          <w:color w:val="auto"/>
          <w:lang w:val="sr-Cyrl-RS"/>
        </w:rPr>
        <w:t>ун паушално .</w:t>
      </w:r>
    </w:p>
    <w:p w:rsidR="00D74378" w:rsidRPr="00757113" w:rsidRDefault="005869E4" w:rsidP="005869E4">
      <w:pPr>
        <w:pStyle w:val="Default"/>
        <w:jc w:val="both"/>
        <w:rPr>
          <w:color w:val="auto"/>
          <w:lang w:val="sr-Cyrl-RS"/>
        </w:rPr>
      </w:pPr>
      <w:r w:rsidRPr="00757113">
        <w:rPr>
          <w:color w:val="auto"/>
          <w:lang w:val="sr-Cyrl-RS"/>
        </w:rPr>
        <w:lastRenderedPageBreak/>
        <w:t xml:space="preserve">2.2.1 ВОДОВОДНЕ ППР ЦЕВИ </w:t>
      </w:r>
    </w:p>
    <w:p w:rsidR="005869E4" w:rsidRPr="00757113" w:rsidRDefault="005869E4" w:rsidP="005869E4">
      <w:pPr>
        <w:pStyle w:val="Default"/>
        <w:jc w:val="both"/>
        <w:rPr>
          <w:color w:val="auto"/>
          <w:lang w:val="sr-Cyrl-RS"/>
        </w:rPr>
      </w:pPr>
      <w:r w:rsidRPr="00757113">
        <w:rPr>
          <w:color w:val="auto"/>
          <w:lang w:val="sr-Cyrl-RS"/>
        </w:rPr>
        <w:t>Набавка, транспорт и</w:t>
      </w:r>
      <w:r w:rsidR="00D74378" w:rsidRPr="00757113">
        <w:rPr>
          <w:color w:val="auto"/>
          <w:lang w:val="sr-Cyrl-RS"/>
        </w:rPr>
        <w:t xml:space="preserve"> </w:t>
      </w:r>
      <w:r w:rsidRPr="00757113">
        <w:rPr>
          <w:color w:val="auto"/>
          <w:lang w:val="sr-Cyrl-RS"/>
        </w:rPr>
        <w:t>монтажа ППР ПН20 цеви са свим потребним</w:t>
      </w:r>
      <w:r w:rsidR="00D74378" w:rsidRPr="00757113">
        <w:rPr>
          <w:color w:val="auto"/>
          <w:lang w:val="sr-Cyrl-RS"/>
        </w:rPr>
        <w:t xml:space="preserve"> </w:t>
      </w:r>
      <w:r w:rsidRPr="00757113">
        <w:rPr>
          <w:color w:val="auto"/>
          <w:lang w:val="sr-Cyrl-RS"/>
        </w:rPr>
        <w:t>фазонским комадима. Цеви се монтирају на</w:t>
      </w:r>
      <w:r w:rsidR="00D74378" w:rsidRPr="00757113">
        <w:rPr>
          <w:color w:val="auto"/>
          <w:lang w:val="sr-Cyrl-RS"/>
        </w:rPr>
        <w:t xml:space="preserve"> </w:t>
      </w:r>
      <w:r w:rsidRPr="00757113">
        <w:rPr>
          <w:color w:val="auto"/>
          <w:lang w:val="sr-Cyrl-RS"/>
        </w:rPr>
        <w:t>претходно припремљену</w:t>
      </w:r>
      <w:r w:rsidR="00D74378" w:rsidRPr="00757113">
        <w:rPr>
          <w:color w:val="auto"/>
          <w:lang w:val="sr-Cyrl-RS"/>
        </w:rPr>
        <w:t xml:space="preserve"> </w:t>
      </w:r>
      <w:r w:rsidRPr="00757113">
        <w:rPr>
          <w:color w:val="auto"/>
          <w:lang w:val="sr-Cyrl-RS"/>
        </w:rPr>
        <w:t>постељицу од песка у</w:t>
      </w:r>
      <w:r w:rsidR="00D74378" w:rsidRPr="00757113">
        <w:rPr>
          <w:color w:val="auto"/>
          <w:lang w:val="sr-Cyrl-RS"/>
        </w:rPr>
        <w:t xml:space="preserve"> </w:t>
      </w:r>
      <w:r w:rsidRPr="00757113">
        <w:rPr>
          <w:color w:val="auto"/>
          <w:lang w:val="sr-Cyrl-RS"/>
        </w:rPr>
        <w:t>рововоима испод подне конструкције приземља. На</w:t>
      </w:r>
      <w:r w:rsidR="00D74378" w:rsidRPr="00757113">
        <w:rPr>
          <w:color w:val="auto"/>
          <w:lang w:val="sr-Cyrl-RS"/>
        </w:rPr>
        <w:t xml:space="preserve"> зидовима и плафонима се уцвршћ</w:t>
      </w:r>
      <w:r w:rsidRPr="00757113">
        <w:rPr>
          <w:color w:val="auto"/>
          <w:lang w:val="sr-Cyrl-RS"/>
        </w:rPr>
        <w:t>ују обујмицама.</w:t>
      </w:r>
      <w:r w:rsidR="00D74378" w:rsidRPr="00757113">
        <w:rPr>
          <w:color w:val="auto"/>
          <w:lang w:val="sr-Cyrl-RS"/>
        </w:rPr>
        <w:t xml:space="preserve"> </w:t>
      </w:r>
      <w:r w:rsidRPr="00757113">
        <w:rPr>
          <w:color w:val="auto"/>
          <w:lang w:val="sr-Cyrl-RS"/>
        </w:rPr>
        <w:t>Растојење изме</w:t>
      </w:r>
      <w:r w:rsidR="00D74378" w:rsidRPr="00757113">
        <w:rPr>
          <w:color w:val="auto"/>
          <w:lang w:val="sr-Cyrl-RS"/>
        </w:rPr>
        <w:t xml:space="preserve">ду хоризонталних обујмица је макс. </w:t>
      </w:r>
      <w:r w:rsidRPr="00757113">
        <w:rPr>
          <w:color w:val="auto"/>
          <w:lang w:val="sr-Cyrl-RS"/>
        </w:rPr>
        <w:t>цца 10 ДН и растојење измеду вертикалних обујмица</w:t>
      </w:r>
      <w:r w:rsidR="00D74378" w:rsidRPr="00757113">
        <w:rPr>
          <w:color w:val="auto"/>
          <w:lang w:val="sr-Cyrl-RS"/>
        </w:rPr>
        <w:t xml:space="preserve"> макс.</w:t>
      </w:r>
      <w:r w:rsidRPr="00757113">
        <w:rPr>
          <w:color w:val="auto"/>
          <w:lang w:val="sr-Cyrl-RS"/>
        </w:rPr>
        <w:t xml:space="preserve"> 2 м. Сав исправан материјал од демонтиране</w:t>
      </w:r>
      <w:r w:rsidR="00D74378" w:rsidRPr="00757113">
        <w:rPr>
          <w:color w:val="auto"/>
          <w:lang w:val="sr-Cyrl-RS"/>
        </w:rPr>
        <w:t xml:space="preserve"> инасталације се уграђ</w:t>
      </w:r>
      <w:r w:rsidRPr="00757113">
        <w:rPr>
          <w:color w:val="auto"/>
          <w:lang w:val="sr-Cyrl-RS"/>
        </w:rPr>
        <w:t>ује</w:t>
      </w:r>
      <w:r w:rsidR="00D74378" w:rsidRPr="00757113">
        <w:rPr>
          <w:color w:val="auto"/>
          <w:lang w:val="sr-Cyrl-RS"/>
        </w:rPr>
        <w:t>. Јединич</w:t>
      </w:r>
      <w:r w:rsidRPr="00757113">
        <w:rPr>
          <w:color w:val="auto"/>
          <w:lang w:val="sr-Cyrl-RS"/>
        </w:rPr>
        <w:t>ном ценом је</w:t>
      </w:r>
      <w:r w:rsidR="00D74378" w:rsidRPr="00757113">
        <w:rPr>
          <w:color w:val="auto"/>
          <w:lang w:val="sr-Cyrl-RS"/>
        </w:rPr>
        <w:t xml:space="preserve"> обухваћ</w:t>
      </w:r>
      <w:r w:rsidRPr="00757113">
        <w:rPr>
          <w:color w:val="auto"/>
          <w:lang w:val="sr-Cyrl-RS"/>
        </w:rPr>
        <w:t>ен сав спојни и везни материјал, обујмице,</w:t>
      </w:r>
      <w:r w:rsidR="00D74378" w:rsidRPr="00757113">
        <w:rPr>
          <w:color w:val="auto"/>
          <w:lang w:val="sr-Cyrl-RS"/>
        </w:rPr>
        <w:t xml:space="preserve"> </w:t>
      </w:r>
      <w:r w:rsidRPr="00757113">
        <w:rPr>
          <w:color w:val="auto"/>
          <w:lang w:val="sr-Cyrl-RS"/>
        </w:rPr>
        <w:t>као и сви припремни и претходни радови на издради</w:t>
      </w:r>
      <w:r w:rsidR="00D74378" w:rsidRPr="00757113">
        <w:rPr>
          <w:color w:val="auto"/>
          <w:lang w:val="sr-Cyrl-RS"/>
        </w:rPr>
        <w:t xml:space="preserve"> шлицева и отвора у плоч</w:t>
      </w:r>
      <w:r w:rsidRPr="00757113">
        <w:rPr>
          <w:color w:val="auto"/>
          <w:lang w:val="sr-Cyrl-RS"/>
        </w:rPr>
        <w:t>ама и зидовима и радна снага.</w:t>
      </w:r>
      <w:r w:rsidR="00D74378" w:rsidRPr="00757113">
        <w:rPr>
          <w:color w:val="auto"/>
          <w:lang w:val="sr-Cyrl-RS"/>
        </w:rPr>
        <w:t xml:space="preserve"> Конач</w:t>
      </w:r>
      <w:r w:rsidRPr="00757113">
        <w:rPr>
          <w:color w:val="auto"/>
          <w:lang w:val="sr-Cyrl-RS"/>
        </w:rPr>
        <w:t>ан обрацун се врши према стварно изведеним</w:t>
      </w:r>
    </w:p>
    <w:p w:rsidR="005869E4" w:rsidRPr="00757113" w:rsidRDefault="005869E4" w:rsidP="005869E4">
      <w:pPr>
        <w:pStyle w:val="Default"/>
        <w:jc w:val="both"/>
        <w:rPr>
          <w:color w:val="auto"/>
          <w:lang w:val="sr-Cyrl-RS"/>
        </w:rPr>
      </w:pPr>
      <w:r w:rsidRPr="00757113">
        <w:rPr>
          <w:color w:val="auto"/>
          <w:lang w:val="sr-Cyrl-RS"/>
        </w:rPr>
        <w:t>колицинама.</w:t>
      </w:r>
    </w:p>
    <w:p w:rsidR="005869E4" w:rsidRPr="00757113" w:rsidRDefault="00D74378"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5869E4" w:rsidRPr="00757113" w:rsidRDefault="00D74378" w:rsidP="005869E4">
      <w:pPr>
        <w:pStyle w:val="Default"/>
        <w:jc w:val="both"/>
        <w:rPr>
          <w:color w:val="auto"/>
          <w:lang w:val="sr-Cyrl-RS"/>
        </w:rPr>
      </w:pPr>
      <w:r w:rsidRPr="00757113">
        <w:rPr>
          <w:color w:val="auto"/>
          <w:lang w:val="sr-Cyrl-RS"/>
        </w:rPr>
        <w:t xml:space="preserve">ø 20 мм м1 </w:t>
      </w:r>
      <w:r w:rsidR="005869E4" w:rsidRPr="00757113">
        <w:rPr>
          <w:color w:val="auto"/>
          <w:lang w:val="sr-Cyrl-RS"/>
        </w:rPr>
        <w:t xml:space="preserve">6.40 </w:t>
      </w:r>
    </w:p>
    <w:p w:rsidR="005869E4" w:rsidRPr="00757113" w:rsidRDefault="00D74378" w:rsidP="005869E4">
      <w:pPr>
        <w:pStyle w:val="Default"/>
        <w:jc w:val="both"/>
        <w:rPr>
          <w:color w:val="auto"/>
          <w:lang w:val="sr-Cyrl-RS"/>
        </w:rPr>
      </w:pPr>
      <w:r w:rsidRPr="00757113">
        <w:rPr>
          <w:color w:val="auto"/>
          <w:lang w:val="sr-Cyrl-RS"/>
        </w:rPr>
        <w:t xml:space="preserve">ø 25 мм м1 </w:t>
      </w:r>
      <w:r w:rsidR="005869E4" w:rsidRPr="00757113">
        <w:rPr>
          <w:color w:val="auto"/>
          <w:lang w:val="sr-Cyrl-RS"/>
        </w:rPr>
        <w:t xml:space="preserve">17.10 </w:t>
      </w:r>
    </w:p>
    <w:p w:rsidR="005869E4" w:rsidRPr="00757113" w:rsidRDefault="00D74378" w:rsidP="005869E4">
      <w:pPr>
        <w:pStyle w:val="Default"/>
        <w:jc w:val="both"/>
        <w:rPr>
          <w:color w:val="auto"/>
          <w:lang w:val="sr-Cyrl-RS"/>
        </w:rPr>
      </w:pPr>
      <w:r w:rsidRPr="00757113">
        <w:rPr>
          <w:color w:val="auto"/>
          <w:lang w:val="sr-Cyrl-RS"/>
        </w:rPr>
        <w:t xml:space="preserve">ø 40 мм м1 </w:t>
      </w:r>
      <w:r w:rsidR="005869E4" w:rsidRPr="00757113">
        <w:rPr>
          <w:color w:val="auto"/>
          <w:lang w:val="sr-Cyrl-RS"/>
        </w:rPr>
        <w:t xml:space="preserve">4.80 </w:t>
      </w:r>
    </w:p>
    <w:p w:rsidR="005869E4" w:rsidRPr="00757113" w:rsidRDefault="005869E4" w:rsidP="005869E4">
      <w:pPr>
        <w:pStyle w:val="Default"/>
        <w:jc w:val="both"/>
        <w:rPr>
          <w:color w:val="auto"/>
          <w:lang w:val="sr-Cyrl-RS"/>
        </w:rPr>
      </w:pPr>
      <w:r w:rsidRPr="00757113">
        <w:rPr>
          <w:color w:val="auto"/>
          <w:lang w:val="sr-Cyrl-RS"/>
        </w:rPr>
        <w:t>ИНСТАЛАЦИЈЕ ВОДОВОДА</w:t>
      </w:r>
    </w:p>
    <w:p w:rsidR="005869E4" w:rsidRPr="00757113" w:rsidRDefault="0000471F" w:rsidP="005869E4">
      <w:pPr>
        <w:pStyle w:val="Default"/>
        <w:jc w:val="both"/>
        <w:rPr>
          <w:color w:val="auto"/>
          <w:lang w:val="sr-Cyrl-RS"/>
        </w:rPr>
      </w:pPr>
      <w:r w:rsidRPr="00757113">
        <w:rPr>
          <w:color w:val="auto"/>
          <w:lang w:val="sr-Cyrl-RS"/>
        </w:rPr>
        <w:t>Заједнич</w:t>
      </w:r>
      <w:r w:rsidR="005869E4" w:rsidRPr="00757113">
        <w:rPr>
          <w:color w:val="auto"/>
          <w:lang w:val="sr-Cyrl-RS"/>
        </w:rPr>
        <w:t>ки и општи услови</w:t>
      </w:r>
    </w:p>
    <w:p w:rsidR="005869E4" w:rsidRPr="00757113" w:rsidRDefault="005869E4" w:rsidP="005869E4">
      <w:pPr>
        <w:pStyle w:val="Default"/>
        <w:jc w:val="both"/>
        <w:rPr>
          <w:color w:val="auto"/>
          <w:lang w:val="sr-Cyrl-RS"/>
        </w:rPr>
      </w:pPr>
      <w:r w:rsidRPr="00757113">
        <w:rPr>
          <w:color w:val="auto"/>
          <w:lang w:val="sr-Cyrl-RS"/>
        </w:rPr>
        <w:t xml:space="preserve">Све радове извести </w:t>
      </w:r>
      <w:r w:rsidR="00D74378" w:rsidRPr="00757113">
        <w:rPr>
          <w:color w:val="auto"/>
          <w:lang w:val="sr-Cyrl-RS"/>
        </w:rPr>
        <w:t>у свему према пројекту , и важећ</w:t>
      </w:r>
      <w:r w:rsidRPr="00757113">
        <w:rPr>
          <w:color w:val="auto"/>
          <w:lang w:val="sr-Cyrl-RS"/>
        </w:rPr>
        <w:t>им стандардима. Цена радова садржи утрошак материјала, уградњу,</w:t>
      </w:r>
      <w:r w:rsidR="00D74378" w:rsidRPr="00757113">
        <w:rPr>
          <w:color w:val="auto"/>
          <w:lang w:val="sr-Cyrl-RS"/>
        </w:rPr>
        <w:t xml:space="preserve"> </w:t>
      </w:r>
      <w:r w:rsidRPr="00757113">
        <w:rPr>
          <w:color w:val="auto"/>
          <w:lang w:val="sr-Cyrl-RS"/>
        </w:rPr>
        <w:t>све радне операције , помоцни алат , радне скеле итд.</w:t>
      </w:r>
    </w:p>
    <w:p w:rsidR="005869E4" w:rsidRPr="00757113" w:rsidRDefault="005869E4" w:rsidP="005869E4">
      <w:pPr>
        <w:pStyle w:val="Default"/>
        <w:jc w:val="both"/>
        <w:rPr>
          <w:color w:val="auto"/>
          <w:lang w:val="sr-Cyrl-RS"/>
        </w:rPr>
      </w:pPr>
      <w:r w:rsidRPr="00757113">
        <w:rPr>
          <w:color w:val="auto"/>
          <w:lang w:val="sr-Cyrl-RS"/>
        </w:rPr>
        <w:t>2.1 ПРЕТХОДНИ ПРИПРЕМНИ РАДОВИ</w:t>
      </w:r>
    </w:p>
    <w:p w:rsidR="005869E4" w:rsidRPr="00757113" w:rsidRDefault="005869E4" w:rsidP="005869E4">
      <w:pPr>
        <w:pStyle w:val="Default"/>
        <w:jc w:val="both"/>
        <w:rPr>
          <w:color w:val="auto"/>
          <w:lang w:val="sr-Cyrl-RS"/>
        </w:rPr>
      </w:pPr>
      <w:r w:rsidRPr="00757113">
        <w:rPr>
          <w:color w:val="auto"/>
          <w:lang w:val="sr-Cyrl-RS"/>
        </w:rPr>
        <w:t>2.2 МОНТАЖНИ РАДОВИ</w:t>
      </w:r>
    </w:p>
    <w:p w:rsidR="00D74378" w:rsidRPr="00757113" w:rsidRDefault="005869E4" w:rsidP="005869E4">
      <w:pPr>
        <w:pStyle w:val="Default"/>
        <w:jc w:val="both"/>
        <w:rPr>
          <w:color w:val="auto"/>
          <w:lang w:val="sr-Cyrl-RS"/>
        </w:rPr>
      </w:pPr>
      <w:r w:rsidRPr="00757113">
        <w:rPr>
          <w:color w:val="auto"/>
          <w:lang w:val="sr-Cyrl-RS"/>
        </w:rPr>
        <w:t xml:space="preserve">2.2.2 ИЗОЛАЦИЈА ЦЕВИ.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D74378" w:rsidRPr="00757113">
        <w:rPr>
          <w:color w:val="auto"/>
          <w:lang w:val="sr-Cyrl-RS"/>
        </w:rPr>
        <w:t xml:space="preserve"> </w:t>
      </w:r>
      <w:r w:rsidRPr="00757113">
        <w:rPr>
          <w:color w:val="auto"/>
          <w:lang w:val="sr-Cyrl-RS"/>
        </w:rPr>
        <w:t>термоизолације пламафлеџ ЕПЕ ССЛ или</w:t>
      </w:r>
      <w:r w:rsidR="00D74378" w:rsidRPr="00757113">
        <w:rPr>
          <w:color w:val="auto"/>
          <w:lang w:val="sr-Cyrl-RS"/>
        </w:rPr>
        <w:t xml:space="preserve"> </w:t>
      </w:r>
      <w:r w:rsidRPr="00757113">
        <w:rPr>
          <w:color w:val="auto"/>
          <w:lang w:val="sr-Cyrl-RS"/>
        </w:rPr>
        <w:t>еквивалентно за водоводне цеви. Изолација је</w:t>
      </w:r>
      <w:r w:rsidR="00D74378" w:rsidRPr="00757113">
        <w:rPr>
          <w:color w:val="auto"/>
          <w:lang w:val="sr-Cyrl-RS"/>
        </w:rPr>
        <w:t xml:space="preserve"> </w:t>
      </w:r>
      <w:r w:rsidRPr="00757113">
        <w:rPr>
          <w:color w:val="auto"/>
          <w:lang w:val="sr-Cyrl-RS"/>
        </w:rPr>
        <w:t>од експандираног полиетилена сиве боје са</w:t>
      </w:r>
      <w:r w:rsidR="00D74378" w:rsidRPr="00757113">
        <w:rPr>
          <w:color w:val="auto"/>
          <w:lang w:val="sr-Cyrl-RS"/>
        </w:rPr>
        <w:t xml:space="preserve"> </w:t>
      </w:r>
      <w:r w:rsidRPr="00757113">
        <w:rPr>
          <w:color w:val="auto"/>
          <w:lang w:val="sr-Cyrl-RS"/>
        </w:rPr>
        <w:t>заштитним слојем од металне сребрне фолије од</w:t>
      </w:r>
      <w:r w:rsidR="00D74378" w:rsidRPr="00757113">
        <w:rPr>
          <w:color w:val="auto"/>
          <w:lang w:val="sr-Cyrl-RS"/>
        </w:rPr>
        <w:t xml:space="preserve"> </w:t>
      </w:r>
      <w:r w:rsidRPr="00757113">
        <w:rPr>
          <w:color w:val="auto"/>
          <w:lang w:val="sr-Cyrl-RS"/>
        </w:rPr>
        <w:t>неекспандираног полиетилена дебљине 13 мм.</w:t>
      </w:r>
      <w:r w:rsidR="00D74378" w:rsidRPr="00757113">
        <w:rPr>
          <w:color w:val="auto"/>
          <w:lang w:val="sr-Cyrl-RS"/>
        </w:rPr>
        <w:t xml:space="preserve"> </w:t>
      </w:r>
      <w:r w:rsidRPr="00757113">
        <w:rPr>
          <w:color w:val="auto"/>
          <w:lang w:val="sr-Cyrl-RS"/>
        </w:rPr>
        <w:t>Фолија повецава отпорност против дифузије</w:t>
      </w:r>
      <w:r w:rsidR="00D74378" w:rsidRPr="00757113">
        <w:rPr>
          <w:color w:val="auto"/>
          <w:lang w:val="sr-Cyrl-RS"/>
        </w:rPr>
        <w:t xml:space="preserve"> </w:t>
      </w:r>
      <w:r w:rsidRPr="00757113">
        <w:rPr>
          <w:color w:val="auto"/>
          <w:lang w:val="sr-Cyrl-RS"/>
        </w:rPr>
        <w:t>воде</w:t>
      </w:r>
      <w:r w:rsidR="00D74378" w:rsidRPr="00757113">
        <w:rPr>
          <w:color w:val="auto"/>
          <w:lang w:val="sr-Cyrl-RS"/>
        </w:rPr>
        <w:t>не паре и заштиту против механич</w:t>
      </w:r>
      <w:r w:rsidRPr="00757113">
        <w:rPr>
          <w:color w:val="auto"/>
          <w:lang w:val="sr-Cyrl-RS"/>
        </w:rPr>
        <w:t>ких</w:t>
      </w:r>
      <w:r w:rsidR="00D74378" w:rsidRPr="00757113">
        <w:rPr>
          <w:color w:val="auto"/>
          <w:lang w:val="sr-Cyrl-RS"/>
        </w:rPr>
        <w:t xml:space="preserve"> оштећ</w:t>
      </w:r>
      <w:r w:rsidRPr="00757113">
        <w:rPr>
          <w:color w:val="auto"/>
          <w:lang w:val="sr-Cyrl-RS"/>
        </w:rPr>
        <w:t>ења. У цени је урацунат сав рад, материјал</w:t>
      </w:r>
      <w:r w:rsidR="00D74378" w:rsidRPr="00757113">
        <w:rPr>
          <w:color w:val="auto"/>
          <w:lang w:val="sr-Cyrl-RS"/>
        </w:rPr>
        <w:t xml:space="preserve"> </w:t>
      </w:r>
      <w:r w:rsidRPr="00757113">
        <w:rPr>
          <w:color w:val="auto"/>
          <w:lang w:val="sr-Cyrl-RS"/>
        </w:rPr>
        <w:t>и вези</w:t>
      </w:r>
      <w:r w:rsidR="00D74378" w:rsidRPr="00757113">
        <w:rPr>
          <w:color w:val="auto"/>
          <w:lang w:val="sr-Cyrl-RS"/>
        </w:rPr>
        <w:t>вни материјал, као и транспорт. Конач</w:t>
      </w:r>
      <w:r w:rsidRPr="00757113">
        <w:rPr>
          <w:color w:val="auto"/>
          <w:lang w:val="sr-Cyrl-RS"/>
        </w:rPr>
        <w:t>ан</w:t>
      </w:r>
      <w:r w:rsidR="00D74378" w:rsidRPr="00757113">
        <w:rPr>
          <w:color w:val="auto"/>
          <w:lang w:val="sr-Cyrl-RS"/>
        </w:rPr>
        <w:t xml:space="preserve"> </w:t>
      </w:r>
      <w:r w:rsidRPr="00757113">
        <w:rPr>
          <w:color w:val="auto"/>
          <w:lang w:val="sr-Cyrl-RS"/>
        </w:rPr>
        <w:t>обрацун се врши према стварно изведеним</w:t>
      </w:r>
      <w:r w:rsidR="00D74378" w:rsidRPr="00757113">
        <w:rPr>
          <w:color w:val="auto"/>
          <w:lang w:val="sr-Cyrl-RS"/>
        </w:rPr>
        <w:t xml:space="preserve"> колич</w:t>
      </w:r>
      <w:r w:rsidRPr="00757113">
        <w:rPr>
          <w:color w:val="auto"/>
          <w:lang w:val="sr-Cyrl-RS"/>
        </w:rPr>
        <w:t>инама.</w:t>
      </w:r>
    </w:p>
    <w:p w:rsidR="005869E4" w:rsidRPr="00757113" w:rsidRDefault="00D74378"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м1.</w:t>
      </w:r>
    </w:p>
    <w:p w:rsidR="005869E4" w:rsidRPr="00757113" w:rsidRDefault="00D74378" w:rsidP="005869E4">
      <w:pPr>
        <w:pStyle w:val="Default"/>
        <w:jc w:val="both"/>
        <w:rPr>
          <w:color w:val="auto"/>
          <w:lang w:val="sr-Cyrl-RS"/>
        </w:rPr>
      </w:pPr>
      <w:r w:rsidRPr="00757113">
        <w:rPr>
          <w:color w:val="auto"/>
          <w:lang w:val="sr-Cyrl-RS"/>
        </w:rPr>
        <w:t xml:space="preserve">ø 20 мм м1 </w:t>
      </w:r>
      <w:r w:rsidR="005869E4" w:rsidRPr="00757113">
        <w:rPr>
          <w:color w:val="auto"/>
          <w:lang w:val="sr-Cyrl-RS"/>
        </w:rPr>
        <w:t xml:space="preserve">6.40 </w:t>
      </w:r>
    </w:p>
    <w:p w:rsidR="005869E4" w:rsidRPr="00757113" w:rsidRDefault="00D74378" w:rsidP="005869E4">
      <w:pPr>
        <w:pStyle w:val="Default"/>
        <w:jc w:val="both"/>
        <w:rPr>
          <w:color w:val="auto"/>
          <w:lang w:val="sr-Cyrl-RS"/>
        </w:rPr>
      </w:pPr>
      <w:r w:rsidRPr="00757113">
        <w:rPr>
          <w:color w:val="auto"/>
          <w:lang w:val="sr-Cyrl-RS"/>
        </w:rPr>
        <w:t xml:space="preserve">ø 25 мм м1 </w:t>
      </w:r>
      <w:r w:rsidR="005869E4" w:rsidRPr="00757113">
        <w:rPr>
          <w:color w:val="auto"/>
          <w:lang w:val="sr-Cyrl-RS"/>
        </w:rPr>
        <w:t xml:space="preserve">17.10 </w:t>
      </w:r>
    </w:p>
    <w:p w:rsidR="005869E4" w:rsidRPr="00757113" w:rsidRDefault="00D74378" w:rsidP="005869E4">
      <w:pPr>
        <w:pStyle w:val="Default"/>
        <w:jc w:val="both"/>
        <w:rPr>
          <w:color w:val="auto"/>
          <w:lang w:val="sr-Cyrl-RS"/>
        </w:rPr>
      </w:pPr>
      <w:r w:rsidRPr="00757113">
        <w:rPr>
          <w:color w:val="auto"/>
          <w:lang w:val="sr-Cyrl-RS"/>
        </w:rPr>
        <w:t xml:space="preserve">ø 40 мм м1 </w:t>
      </w:r>
      <w:r w:rsidR="005869E4" w:rsidRPr="00757113">
        <w:rPr>
          <w:color w:val="auto"/>
          <w:lang w:val="sr-Cyrl-RS"/>
        </w:rPr>
        <w:t xml:space="preserve">4.80 </w:t>
      </w:r>
    </w:p>
    <w:p w:rsidR="00D74378" w:rsidRPr="00757113" w:rsidRDefault="005869E4" w:rsidP="005869E4">
      <w:pPr>
        <w:pStyle w:val="Default"/>
        <w:jc w:val="both"/>
        <w:rPr>
          <w:color w:val="auto"/>
          <w:lang w:val="sr-Cyrl-RS"/>
        </w:rPr>
      </w:pPr>
      <w:r w:rsidRPr="00757113">
        <w:rPr>
          <w:color w:val="auto"/>
          <w:lang w:val="sr-Cyrl-RS"/>
        </w:rPr>
        <w:t>2.2.3 ПРОПУСНИ ВЕНТИЛИ СА ХРОМИРАНОМ</w:t>
      </w:r>
      <w:r w:rsidR="00D74378" w:rsidRPr="00757113">
        <w:rPr>
          <w:color w:val="auto"/>
          <w:lang w:val="sr-Cyrl-RS"/>
        </w:rPr>
        <w:t xml:space="preserve"> </w:t>
      </w:r>
      <w:r w:rsidRPr="00757113">
        <w:rPr>
          <w:color w:val="auto"/>
          <w:lang w:val="sr-Cyrl-RS"/>
        </w:rPr>
        <w:t xml:space="preserve">КАПОМ. </w:t>
      </w:r>
    </w:p>
    <w:p w:rsidR="005869E4" w:rsidRPr="00757113" w:rsidRDefault="005869E4" w:rsidP="005869E4">
      <w:pPr>
        <w:pStyle w:val="Default"/>
        <w:jc w:val="both"/>
        <w:rPr>
          <w:color w:val="auto"/>
          <w:lang w:val="sr-Cyrl-RS"/>
        </w:rPr>
      </w:pPr>
      <w:r w:rsidRPr="00757113">
        <w:rPr>
          <w:color w:val="auto"/>
          <w:lang w:val="sr-Cyrl-RS"/>
        </w:rPr>
        <w:t>Набавка и монтажа пропусних</w:t>
      </w:r>
      <w:r w:rsidR="00D74378" w:rsidRPr="00757113">
        <w:rPr>
          <w:color w:val="auto"/>
          <w:lang w:val="sr-Cyrl-RS"/>
        </w:rPr>
        <w:t xml:space="preserve"> </w:t>
      </w:r>
      <w:r w:rsidRPr="00757113">
        <w:rPr>
          <w:color w:val="auto"/>
          <w:lang w:val="sr-Cyrl-RS"/>
        </w:rPr>
        <w:t>вентила са хромираном капом. Вентили се</w:t>
      </w:r>
      <w:r w:rsidR="00D74378" w:rsidRPr="00757113">
        <w:rPr>
          <w:color w:val="auto"/>
          <w:lang w:val="sr-Cyrl-RS"/>
        </w:rPr>
        <w:t xml:space="preserve"> уграђ</w:t>
      </w:r>
      <w:r w:rsidRPr="00757113">
        <w:rPr>
          <w:color w:val="auto"/>
          <w:lang w:val="sr-Cyrl-RS"/>
        </w:rPr>
        <w:t>ују на местима како је то приказано на</w:t>
      </w:r>
      <w:r w:rsidR="00D74378" w:rsidRPr="00757113">
        <w:rPr>
          <w:color w:val="auto"/>
          <w:lang w:val="sr-Cyrl-RS"/>
        </w:rPr>
        <w:t xml:space="preserve"> графичким прилозима. У цени је урач</w:t>
      </w:r>
      <w:r w:rsidRPr="00757113">
        <w:rPr>
          <w:color w:val="auto"/>
          <w:lang w:val="sr-Cyrl-RS"/>
        </w:rPr>
        <w:t>унат сав рад,</w:t>
      </w:r>
      <w:r w:rsidR="00D74378" w:rsidRPr="00757113">
        <w:rPr>
          <w:color w:val="auto"/>
          <w:lang w:val="sr-Cyrl-RS"/>
        </w:rPr>
        <w:t xml:space="preserve"> </w:t>
      </w:r>
      <w:r w:rsidRPr="00757113">
        <w:rPr>
          <w:color w:val="auto"/>
          <w:lang w:val="sr-Cyrl-RS"/>
        </w:rPr>
        <w:t xml:space="preserve">материјал и везивни </w:t>
      </w:r>
      <w:r w:rsidR="00D74378" w:rsidRPr="00757113">
        <w:rPr>
          <w:color w:val="auto"/>
          <w:lang w:val="sr-Cyrl-RS"/>
        </w:rPr>
        <w:t xml:space="preserve"> </w:t>
      </w:r>
      <w:r w:rsidRPr="00757113">
        <w:rPr>
          <w:color w:val="auto"/>
          <w:lang w:val="sr-Cyrl-RS"/>
        </w:rPr>
        <w:t>материјал, као и транспорт.</w:t>
      </w:r>
      <w:r w:rsidR="00D74378" w:rsidRPr="00757113">
        <w:rPr>
          <w:color w:val="auto"/>
          <w:lang w:val="sr-Cyrl-RS"/>
        </w:rPr>
        <w:t xml:space="preserve"> Конач</w:t>
      </w:r>
      <w:r w:rsidRPr="00757113">
        <w:rPr>
          <w:color w:val="auto"/>
          <w:lang w:val="sr-Cyrl-RS"/>
        </w:rPr>
        <w:t>ан обрацун се врши према стварно</w:t>
      </w:r>
      <w:r w:rsidR="00D74378" w:rsidRPr="00757113">
        <w:rPr>
          <w:color w:val="auto"/>
          <w:lang w:val="sr-Cyrl-RS"/>
        </w:rPr>
        <w:t xml:space="preserve"> изведеним колич</w:t>
      </w:r>
      <w:r w:rsidRPr="00757113">
        <w:rPr>
          <w:color w:val="auto"/>
          <w:lang w:val="sr-Cyrl-RS"/>
        </w:rPr>
        <w:t>инама.</w:t>
      </w:r>
      <w:r w:rsidR="00D74378" w:rsidRPr="00757113">
        <w:rPr>
          <w:color w:val="auto"/>
          <w:lang w:val="sr-Cyrl-RS"/>
        </w:rPr>
        <w:t xml:space="preserve"> Обрач</w:t>
      </w:r>
      <w:r w:rsidRPr="00757113">
        <w:rPr>
          <w:color w:val="auto"/>
          <w:lang w:val="sr-Cyrl-RS"/>
        </w:rPr>
        <w:t>ун по ком.</w:t>
      </w:r>
    </w:p>
    <w:p w:rsidR="005869E4" w:rsidRPr="00757113" w:rsidRDefault="005869E4" w:rsidP="005869E4">
      <w:pPr>
        <w:pStyle w:val="Default"/>
        <w:jc w:val="both"/>
        <w:rPr>
          <w:color w:val="auto"/>
          <w:lang w:val="sr-Cyrl-RS"/>
        </w:rPr>
      </w:pPr>
      <w:r w:rsidRPr="00757113">
        <w:rPr>
          <w:color w:val="auto"/>
          <w:lang w:val="sr-Cyrl-RS"/>
        </w:rPr>
        <w:t xml:space="preserve">ø 25 мм ком 2.00 </w:t>
      </w:r>
    </w:p>
    <w:p w:rsidR="00D74378" w:rsidRPr="00757113" w:rsidRDefault="00D74378" w:rsidP="005869E4">
      <w:pPr>
        <w:pStyle w:val="Default"/>
        <w:jc w:val="both"/>
        <w:rPr>
          <w:color w:val="auto"/>
          <w:lang w:val="sr-Cyrl-RS"/>
        </w:rPr>
      </w:pPr>
      <w:r w:rsidRPr="00757113">
        <w:rPr>
          <w:color w:val="auto"/>
          <w:lang w:val="sr-Cyrl-RS"/>
        </w:rPr>
        <w:t>2.2.4 ПРОПУСНИ ВЕНТИЛИ</w:t>
      </w:r>
      <w:r w:rsidR="005869E4" w:rsidRPr="00757113">
        <w:rPr>
          <w:color w:val="auto"/>
          <w:lang w:val="sr-Cyrl-RS"/>
        </w:rPr>
        <w:t xml:space="preserve">.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D74378" w:rsidRPr="00757113">
        <w:rPr>
          <w:color w:val="auto"/>
          <w:lang w:val="sr-Cyrl-RS"/>
        </w:rPr>
        <w:t xml:space="preserve"> </w:t>
      </w:r>
      <w:r w:rsidRPr="00757113">
        <w:rPr>
          <w:color w:val="auto"/>
          <w:lang w:val="sr-Cyrl-RS"/>
        </w:rPr>
        <w:t>про</w:t>
      </w:r>
      <w:r w:rsidR="00D74378" w:rsidRPr="00757113">
        <w:rPr>
          <w:color w:val="auto"/>
          <w:lang w:val="sr-Cyrl-RS"/>
        </w:rPr>
        <w:t>пусних вентила. Вентили се уграђ</w:t>
      </w:r>
      <w:r w:rsidRPr="00757113">
        <w:rPr>
          <w:color w:val="auto"/>
          <w:lang w:val="sr-Cyrl-RS"/>
        </w:rPr>
        <w:t>ују на</w:t>
      </w:r>
      <w:r w:rsidR="00D74378" w:rsidRPr="00757113">
        <w:rPr>
          <w:color w:val="auto"/>
          <w:lang w:val="sr-Cyrl-RS"/>
        </w:rPr>
        <w:t xml:space="preserve"> </w:t>
      </w:r>
      <w:r w:rsidRPr="00757113">
        <w:rPr>
          <w:color w:val="auto"/>
          <w:lang w:val="sr-Cyrl-RS"/>
        </w:rPr>
        <w:t>местим</w:t>
      </w:r>
      <w:r w:rsidR="00D74378" w:rsidRPr="00757113">
        <w:rPr>
          <w:color w:val="auto"/>
          <w:lang w:val="sr-Cyrl-RS"/>
        </w:rPr>
        <w:t>а како је то приказано на графичк</w:t>
      </w:r>
      <w:r w:rsidRPr="00757113">
        <w:rPr>
          <w:color w:val="auto"/>
          <w:lang w:val="sr-Cyrl-RS"/>
        </w:rPr>
        <w:t>им</w:t>
      </w:r>
      <w:r w:rsidR="00D74378" w:rsidRPr="00757113">
        <w:rPr>
          <w:color w:val="auto"/>
          <w:lang w:val="sr-Cyrl-RS"/>
        </w:rPr>
        <w:t xml:space="preserve"> </w:t>
      </w:r>
      <w:r w:rsidRPr="00757113">
        <w:rPr>
          <w:color w:val="auto"/>
          <w:lang w:val="sr-Cyrl-RS"/>
        </w:rPr>
        <w:t>прилозима. У цени је урацунат сав рад, материјал</w:t>
      </w:r>
      <w:r w:rsidR="00D74378" w:rsidRPr="00757113">
        <w:rPr>
          <w:color w:val="auto"/>
          <w:lang w:val="sr-Cyrl-RS"/>
        </w:rPr>
        <w:t xml:space="preserve"> </w:t>
      </w:r>
      <w:r w:rsidRPr="00757113">
        <w:rPr>
          <w:color w:val="auto"/>
          <w:lang w:val="sr-Cyrl-RS"/>
        </w:rPr>
        <w:t>и вез</w:t>
      </w:r>
      <w:r w:rsidR="00D74378" w:rsidRPr="00757113">
        <w:rPr>
          <w:color w:val="auto"/>
          <w:lang w:val="sr-Cyrl-RS"/>
        </w:rPr>
        <w:t>ивни материјал, као и транспорт. Конач</w:t>
      </w:r>
      <w:r w:rsidRPr="00757113">
        <w:rPr>
          <w:color w:val="auto"/>
          <w:lang w:val="sr-Cyrl-RS"/>
        </w:rPr>
        <w:t>ан</w:t>
      </w:r>
      <w:r w:rsidR="00D74378" w:rsidRPr="00757113">
        <w:rPr>
          <w:color w:val="auto"/>
          <w:lang w:val="sr-Cyrl-RS"/>
        </w:rPr>
        <w:t xml:space="preserve"> обрач</w:t>
      </w:r>
      <w:r w:rsidRPr="00757113">
        <w:rPr>
          <w:color w:val="auto"/>
          <w:lang w:val="sr-Cyrl-RS"/>
        </w:rPr>
        <w:t>ун се врши према стварно изведеним</w:t>
      </w:r>
      <w:r w:rsidR="00D74378" w:rsidRPr="00757113">
        <w:rPr>
          <w:color w:val="auto"/>
          <w:lang w:val="sr-Cyrl-RS"/>
        </w:rPr>
        <w:t xml:space="preserve"> колич</w:t>
      </w:r>
      <w:r w:rsidRPr="00757113">
        <w:rPr>
          <w:color w:val="auto"/>
          <w:lang w:val="sr-Cyrl-RS"/>
        </w:rPr>
        <w:t>инама.</w:t>
      </w:r>
    </w:p>
    <w:p w:rsidR="005869E4" w:rsidRPr="00757113" w:rsidRDefault="00D74378" w:rsidP="005869E4">
      <w:pPr>
        <w:pStyle w:val="Default"/>
        <w:jc w:val="both"/>
        <w:rPr>
          <w:color w:val="auto"/>
          <w:lang w:val="sr-Cyrl-RS"/>
        </w:rPr>
      </w:pPr>
      <w:r w:rsidRPr="00757113">
        <w:rPr>
          <w:color w:val="auto"/>
          <w:lang w:val="sr-Cyrl-RS"/>
        </w:rPr>
        <w:t>Обрач</w:t>
      </w:r>
      <w:r w:rsidR="005869E4" w:rsidRPr="00757113">
        <w:rPr>
          <w:color w:val="auto"/>
          <w:lang w:val="sr-Cyrl-RS"/>
        </w:rPr>
        <w:t>ун по ком.</w:t>
      </w:r>
    </w:p>
    <w:p w:rsidR="005869E4" w:rsidRPr="00757113" w:rsidRDefault="005869E4" w:rsidP="005869E4">
      <w:pPr>
        <w:pStyle w:val="Default"/>
        <w:jc w:val="both"/>
        <w:rPr>
          <w:color w:val="auto"/>
          <w:lang w:val="sr-Cyrl-RS"/>
        </w:rPr>
      </w:pPr>
      <w:r w:rsidRPr="00757113">
        <w:rPr>
          <w:color w:val="auto"/>
          <w:lang w:val="sr-Cyrl-RS"/>
        </w:rPr>
        <w:t xml:space="preserve">ø 40 мм ком 1.00 </w:t>
      </w:r>
    </w:p>
    <w:p w:rsidR="00D74378" w:rsidRPr="00757113" w:rsidRDefault="005869E4" w:rsidP="005869E4">
      <w:pPr>
        <w:pStyle w:val="Default"/>
        <w:jc w:val="both"/>
        <w:rPr>
          <w:color w:val="auto"/>
          <w:lang w:val="sr-Cyrl-RS"/>
        </w:rPr>
      </w:pPr>
      <w:r w:rsidRPr="00757113">
        <w:rPr>
          <w:color w:val="auto"/>
          <w:lang w:val="sr-Cyrl-RS"/>
        </w:rPr>
        <w:t xml:space="preserve">2.2.5 УГАОНИ ВЕНТИЛИ. </w:t>
      </w:r>
    </w:p>
    <w:p w:rsidR="005869E4" w:rsidRPr="00757113" w:rsidRDefault="005869E4" w:rsidP="005869E4">
      <w:pPr>
        <w:pStyle w:val="Default"/>
        <w:jc w:val="both"/>
        <w:rPr>
          <w:color w:val="auto"/>
          <w:lang w:val="sr-Cyrl-RS"/>
        </w:rPr>
      </w:pPr>
      <w:r w:rsidRPr="00757113">
        <w:rPr>
          <w:color w:val="auto"/>
          <w:lang w:val="sr-Cyrl-RS"/>
        </w:rPr>
        <w:t>Набавка и монтажа</w:t>
      </w:r>
      <w:r w:rsidR="00D74378" w:rsidRPr="00757113">
        <w:rPr>
          <w:color w:val="auto"/>
          <w:lang w:val="sr-Cyrl-RS"/>
        </w:rPr>
        <w:t xml:space="preserve"> </w:t>
      </w:r>
      <w:r w:rsidRPr="00757113">
        <w:rPr>
          <w:color w:val="auto"/>
          <w:lang w:val="sr-Cyrl-RS"/>
        </w:rPr>
        <w:t>у</w:t>
      </w:r>
      <w:r w:rsidR="00D74378" w:rsidRPr="00757113">
        <w:rPr>
          <w:color w:val="auto"/>
          <w:lang w:val="sr-Cyrl-RS"/>
        </w:rPr>
        <w:t>гаоних вентила. Вентили се уграђ</w:t>
      </w:r>
      <w:r w:rsidRPr="00757113">
        <w:rPr>
          <w:color w:val="auto"/>
          <w:lang w:val="sr-Cyrl-RS"/>
        </w:rPr>
        <w:t>ују на</w:t>
      </w:r>
      <w:r w:rsidR="00D74378" w:rsidRPr="00757113">
        <w:rPr>
          <w:color w:val="auto"/>
          <w:lang w:val="sr-Cyrl-RS"/>
        </w:rPr>
        <w:t xml:space="preserve"> </w:t>
      </w:r>
      <w:r w:rsidRPr="00757113">
        <w:rPr>
          <w:color w:val="auto"/>
          <w:lang w:val="sr-Cyrl-RS"/>
        </w:rPr>
        <w:t>местим</w:t>
      </w:r>
      <w:r w:rsidR="00D74378" w:rsidRPr="00757113">
        <w:rPr>
          <w:color w:val="auto"/>
          <w:lang w:val="sr-Cyrl-RS"/>
        </w:rPr>
        <w:t>а како је то приказано на графичк</w:t>
      </w:r>
      <w:r w:rsidRPr="00757113">
        <w:rPr>
          <w:color w:val="auto"/>
          <w:lang w:val="sr-Cyrl-RS"/>
        </w:rPr>
        <w:t>им</w:t>
      </w:r>
      <w:r w:rsidR="00D74378" w:rsidRPr="00757113">
        <w:rPr>
          <w:color w:val="auto"/>
          <w:lang w:val="sr-Cyrl-RS"/>
        </w:rPr>
        <w:t xml:space="preserve"> </w:t>
      </w:r>
      <w:r w:rsidRPr="00757113">
        <w:rPr>
          <w:color w:val="auto"/>
          <w:lang w:val="sr-Cyrl-RS"/>
        </w:rPr>
        <w:t>прилозима. У цени је урацунат сав рад, материјал</w:t>
      </w:r>
      <w:r w:rsidR="00D74378" w:rsidRPr="00757113">
        <w:rPr>
          <w:color w:val="auto"/>
          <w:lang w:val="sr-Cyrl-RS"/>
        </w:rPr>
        <w:t xml:space="preserve"> </w:t>
      </w:r>
      <w:r w:rsidRPr="00757113">
        <w:rPr>
          <w:color w:val="auto"/>
          <w:lang w:val="sr-Cyrl-RS"/>
        </w:rPr>
        <w:t>и везивни материјал, као и транспорт</w:t>
      </w:r>
      <w:r w:rsidR="00D74378" w:rsidRPr="00757113">
        <w:rPr>
          <w:color w:val="auto"/>
          <w:lang w:val="sr-Cyrl-RS"/>
        </w:rPr>
        <w:t>. Конач</w:t>
      </w:r>
      <w:r w:rsidRPr="00757113">
        <w:rPr>
          <w:color w:val="auto"/>
          <w:lang w:val="sr-Cyrl-RS"/>
        </w:rPr>
        <w:t>ан</w:t>
      </w:r>
      <w:r w:rsidR="00D74378" w:rsidRPr="00757113">
        <w:rPr>
          <w:color w:val="auto"/>
          <w:lang w:val="sr-Cyrl-RS"/>
        </w:rPr>
        <w:t xml:space="preserve"> обрач</w:t>
      </w:r>
      <w:r w:rsidRPr="00757113">
        <w:rPr>
          <w:color w:val="auto"/>
          <w:lang w:val="sr-Cyrl-RS"/>
        </w:rPr>
        <w:t>ун се врши према стварно изведеним</w:t>
      </w:r>
      <w:r w:rsidR="00D74378" w:rsidRPr="00757113">
        <w:rPr>
          <w:color w:val="auto"/>
          <w:lang w:val="sr-Cyrl-RS"/>
        </w:rPr>
        <w:t xml:space="preserve"> колич</w:t>
      </w:r>
      <w:r w:rsidRPr="00757113">
        <w:rPr>
          <w:color w:val="auto"/>
          <w:lang w:val="sr-Cyrl-RS"/>
        </w:rPr>
        <w:t>инама.</w:t>
      </w:r>
      <w:r w:rsidR="00D74378" w:rsidRPr="00757113">
        <w:rPr>
          <w:color w:val="auto"/>
          <w:lang w:val="sr-Cyrl-RS"/>
        </w:rPr>
        <w:t xml:space="preserve"> Обрач</w:t>
      </w:r>
      <w:r w:rsidRPr="00757113">
        <w:rPr>
          <w:color w:val="auto"/>
          <w:lang w:val="sr-Cyrl-RS"/>
        </w:rPr>
        <w:t>ун по ком.</w:t>
      </w:r>
    </w:p>
    <w:p w:rsidR="005869E4" w:rsidRPr="00757113" w:rsidRDefault="005869E4" w:rsidP="005869E4">
      <w:pPr>
        <w:pStyle w:val="Default"/>
        <w:jc w:val="both"/>
        <w:rPr>
          <w:color w:val="auto"/>
          <w:lang w:val="sr-Cyrl-RS"/>
        </w:rPr>
      </w:pPr>
      <w:r w:rsidRPr="00757113">
        <w:rPr>
          <w:color w:val="auto"/>
          <w:lang w:val="sr-Cyrl-RS"/>
        </w:rPr>
        <w:t xml:space="preserve">ø 20 мм ком 7.00 </w:t>
      </w:r>
    </w:p>
    <w:p w:rsidR="005869E4" w:rsidRPr="00757113" w:rsidRDefault="005869E4" w:rsidP="005869E4">
      <w:pPr>
        <w:pStyle w:val="Default"/>
        <w:jc w:val="both"/>
        <w:rPr>
          <w:color w:val="auto"/>
          <w:lang w:val="sr-Cyrl-RS"/>
        </w:rPr>
      </w:pPr>
      <w:r w:rsidRPr="00757113">
        <w:rPr>
          <w:color w:val="auto"/>
          <w:lang w:val="sr-Cyrl-RS"/>
        </w:rPr>
        <w:t>2.3 ОСТАЛИ РАДОВИ</w:t>
      </w:r>
    </w:p>
    <w:p w:rsidR="00D74378" w:rsidRPr="00757113" w:rsidRDefault="005869E4" w:rsidP="005869E4">
      <w:pPr>
        <w:pStyle w:val="Default"/>
        <w:jc w:val="both"/>
        <w:rPr>
          <w:color w:val="auto"/>
          <w:lang w:val="sr-Cyrl-RS"/>
        </w:rPr>
      </w:pPr>
      <w:r w:rsidRPr="00757113">
        <w:rPr>
          <w:color w:val="auto"/>
          <w:lang w:val="sr-Cyrl-RS"/>
        </w:rPr>
        <w:t xml:space="preserve">2.3.1 ИСПИТИВАЊЕ </w:t>
      </w:r>
    </w:p>
    <w:p w:rsidR="005869E4" w:rsidRPr="00757113" w:rsidRDefault="005869E4" w:rsidP="005869E4">
      <w:pPr>
        <w:pStyle w:val="Default"/>
        <w:jc w:val="both"/>
        <w:rPr>
          <w:color w:val="auto"/>
          <w:lang w:val="sr-Cyrl-RS"/>
        </w:rPr>
      </w:pPr>
      <w:r w:rsidRPr="00757113">
        <w:rPr>
          <w:color w:val="auto"/>
          <w:lang w:val="sr-Cyrl-RS"/>
        </w:rPr>
        <w:t>Испитивање исправности положене</w:t>
      </w:r>
      <w:r w:rsidR="00D74378" w:rsidRPr="00757113">
        <w:rPr>
          <w:color w:val="auto"/>
          <w:lang w:val="sr-Cyrl-RS"/>
        </w:rPr>
        <w:t xml:space="preserve"> </w:t>
      </w:r>
      <w:r w:rsidRPr="00757113">
        <w:rPr>
          <w:color w:val="auto"/>
          <w:lang w:val="sr-Cyrl-RS"/>
        </w:rPr>
        <w:t>водоводне мреже под притиском од 10 бара.</w:t>
      </w:r>
      <w:r w:rsidR="00D74378" w:rsidRPr="00757113">
        <w:rPr>
          <w:color w:val="auto"/>
          <w:lang w:val="sr-Cyrl-RS"/>
        </w:rPr>
        <w:t xml:space="preserve"> </w:t>
      </w:r>
      <w:r w:rsidRPr="00757113">
        <w:rPr>
          <w:color w:val="auto"/>
          <w:lang w:val="sr-Cyrl-RS"/>
        </w:rPr>
        <w:t>Испитивањ</w:t>
      </w:r>
      <w:r w:rsidR="00D74378" w:rsidRPr="00757113">
        <w:rPr>
          <w:color w:val="auto"/>
          <w:lang w:val="sr-Cyrl-RS"/>
        </w:rPr>
        <w:t>е обавити у присуству надз</w:t>
      </w:r>
      <w:r w:rsidRPr="00757113">
        <w:rPr>
          <w:color w:val="auto"/>
          <w:lang w:val="sr-Cyrl-RS"/>
        </w:rPr>
        <w:t>орног</w:t>
      </w:r>
      <w:r w:rsidR="00D74378" w:rsidRPr="00757113">
        <w:rPr>
          <w:color w:val="auto"/>
          <w:lang w:val="sr-Cyrl-RS"/>
        </w:rPr>
        <w:t xml:space="preserve"> </w:t>
      </w:r>
      <w:r w:rsidRPr="00757113">
        <w:rPr>
          <w:color w:val="auto"/>
          <w:lang w:val="sr-Cyrl-RS"/>
        </w:rPr>
        <w:t>о</w:t>
      </w:r>
      <w:r w:rsidR="00D74378" w:rsidRPr="00757113">
        <w:rPr>
          <w:color w:val="auto"/>
          <w:lang w:val="sr-Cyrl-RS"/>
        </w:rPr>
        <w:t>ргана и сацинити записник који ћ</w:t>
      </w:r>
      <w:r w:rsidRPr="00757113">
        <w:rPr>
          <w:color w:val="auto"/>
          <w:lang w:val="sr-Cyrl-RS"/>
        </w:rPr>
        <w:t>е служити као</w:t>
      </w:r>
      <w:r w:rsidR="00D74378" w:rsidRPr="00757113">
        <w:rPr>
          <w:color w:val="auto"/>
          <w:lang w:val="sr-Cyrl-RS"/>
        </w:rPr>
        <w:t xml:space="preserve"> документација приликом технич</w:t>
      </w:r>
      <w:r w:rsidRPr="00757113">
        <w:rPr>
          <w:color w:val="auto"/>
          <w:lang w:val="sr-Cyrl-RS"/>
        </w:rPr>
        <w:t>ког пријема</w:t>
      </w:r>
      <w:r w:rsidR="00D74378" w:rsidRPr="00757113">
        <w:rPr>
          <w:color w:val="auto"/>
          <w:lang w:val="sr-Cyrl-RS"/>
        </w:rPr>
        <w:t xml:space="preserve"> </w:t>
      </w:r>
      <w:r w:rsidRPr="00757113">
        <w:rPr>
          <w:color w:val="auto"/>
          <w:lang w:val="sr-Cyrl-RS"/>
        </w:rPr>
        <w:t>објекта.</w:t>
      </w:r>
    </w:p>
    <w:p w:rsidR="0000471F" w:rsidRPr="00757113" w:rsidRDefault="0000471F" w:rsidP="005869E4">
      <w:pPr>
        <w:pStyle w:val="Default"/>
        <w:jc w:val="both"/>
        <w:rPr>
          <w:color w:val="auto"/>
          <w:lang w:val="sr-Cyrl-RS"/>
        </w:rPr>
      </w:pPr>
      <w:r w:rsidRPr="00757113">
        <w:rPr>
          <w:color w:val="auto"/>
          <w:lang w:val="sr-Cyrl-RS"/>
        </w:rPr>
        <w:t>Обрачун по м1</w:t>
      </w:r>
    </w:p>
    <w:p w:rsidR="005869E4" w:rsidRPr="00757113" w:rsidRDefault="005869E4" w:rsidP="005869E4">
      <w:pPr>
        <w:pStyle w:val="Default"/>
        <w:jc w:val="both"/>
        <w:rPr>
          <w:color w:val="auto"/>
          <w:lang w:val="sr-Cyrl-RS"/>
        </w:rPr>
      </w:pPr>
      <w:r w:rsidRPr="00757113">
        <w:rPr>
          <w:color w:val="auto"/>
          <w:lang w:val="sr-Cyrl-RS"/>
        </w:rPr>
        <w:t>м1</w:t>
      </w:r>
      <w:r w:rsidR="0000471F" w:rsidRPr="00757113">
        <w:rPr>
          <w:color w:val="auto"/>
          <w:lang w:val="sr-Cyrl-RS"/>
        </w:rPr>
        <w:t xml:space="preserve"> </w:t>
      </w:r>
      <w:r w:rsidRPr="00757113">
        <w:rPr>
          <w:color w:val="auto"/>
          <w:lang w:val="sr-Cyrl-RS"/>
        </w:rPr>
        <w:t xml:space="preserve">28.30 </w:t>
      </w:r>
    </w:p>
    <w:p w:rsidR="0000471F" w:rsidRPr="00757113" w:rsidRDefault="005869E4" w:rsidP="005869E4">
      <w:pPr>
        <w:pStyle w:val="Default"/>
        <w:jc w:val="both"/>
        <w:rPr>
          <w:color w:val="auto"/>
          <w:lang w:val="sr-Cyrl-RS"/>
        </w:rPr>
      </w:pPr>
      <w:r w:rsidRPr="00757113">
        <w:rPr>
          <w:color w:val="auto"/>
          <w:lang w:val="sr-Cyrl-RS"/>
        </w:rPr>
        <w:t xml:space="preserve">2.3.2 ИСПИРАЊЕ И ДЕЗИНФЕКЦИЈА </w:t>
      </w:r>
    </w:p>
    <w:p w:rsidR="005869E4" w:rsidRPr="00757113" w:rsidRDefault="005869E4" w:rsidP="005869E4">
      <w:pPr>
        <w:pStyle w:val="Default"/>
        <w:jc w:val="both"/>
        <w:rPr>
          <w:color w:val="auto"/>
          <w:lang w:val="sr-Cyrl-RS"/>
        </w:rPr>
      </w:pPr>
      <w:r w:rsidRPr="00757113">
        <w:rPr>
          <w:color w:val="auto"/>
          <w:lang w:val="sr-Cyrl-RS"/>
        </w:rPr>
        <w:lastRenderedPageBreak/>
        <w:t>Дезифекција и</w:t>
      </w:r>
      <w:r w:rsidR="0000471F" w:rsidRPr="00757113">
        <w:rPr>
          <w:color w:val="auto"/>
          <w:lang w:val="sr-Cyrl-RS"/>
        </w:rPr>
        <w:t xml:space="preserve"> </w:t>
      </w:r>
      <w:r w:rsidRPr="00757113">
        <w:rPr>
          <w:color w:val="auto"/>
          <w:lang w:val="sr-Cyrl-RS"/>
        </w:rPr>
        <w:t>испирање цевовода према упутстима надлежне</w:t>
      </w:r>
      <w:r w:rsidR="0000471F" w:rsidRPr="00757113">
        <w:rPr>
          <w:color w:val="auto"/>
          <w:lang w:val="sr-Cyrl-RS"/>
        </w:rPr>
        <w:t xml:space="preserve"> </w:t>
      </w:r>
      <w:r w:rsidRPr="00757113">
        <w:rPr>
          <w:color w:val="auto"/>
          <w:lang w:val="sr-Cyrl-RS"/>
        </w:rPr>
        <w:t>комуналне организације и упутствима</w:t>
      </w:r>
      <w:r w:rsidR="0000471F" w:rsidRPr="00757113">
        <w:rPr>
          <w:color w:val="auto"/>
          <w:lang w:val="sr-Cyrl-RS"/>
        </w:rPr>
        <w:t xml:space="preserve"> надзорног органа. Присуство надз</w:t>
      </w:r>
      <w:r w:rsidRPr="00757113">
        <w:rPr>
          <w:color w:val="auto"/>
          <w:lang w:val="sr-Cyrl-RS"/>
        </w:rPr>
        <w:t>орног</w:t>
      </w:r>
      <w:r w:rsidR="0000471F" w:rsidRPr="00757113">
        <w:rPr>
          <w:color w:val="auto"/>
          <w:lang w:val="sr-Cyrl-RS"/>
        </w:rPr>
        <w:t xml:space="preserve"> </w:t>
      </w:r>
      <w:r w:rsidRPr="00757113">
        <w:rPr>
          <w:color w:val="auto"/>
          <w:lang w:val="sr-Cyrl-RS"/>
        </w:rPr>
        <w:t>органа је обавезно.</w:t>
      </w:r>
    </w:p>
    <w:p w:rsidR="0000471F" w:rsidRPr="00757113" w:rsidRDefault="0000471F" w:rsidP="005869E4">
      <w:pPr>
        <w:pStyle w:val="Default"/>
        <w:jc w:val="both"/>
        <w:rPr>
          <w:color w:val="auto"/>
          <w:lang w:val="sr-Cyrl-RS"/>
        </w:rPr>
      </w:pPr>
      <w:r w:rsidRPr="00757113">
        <w:rPr>
          <w:color w:val="auto"/>
          <w:lang w:val="sr-Cyrl-RS"/>
        </w:rPr>
        <w:t>Обрач</w:t>
      </w:r>
      <w:r w:rsidR="005869E4" w:rsidRPr="00757113">
        <w:rPr>
          <w:color w:val="auto"/>
          <w:lang w:val="sr-Cyrl-RS"/>
        </w:rPr>
        <w:t xml:space="preserve">ун по м1. </w:t>
      </w:r>
    </w:p>
    <w:p w:rsidR="005869E4" w:rsidRPr="00757113" w:rsidRDefault="005869E4" w:rsidP="005869E4">
      <w:pPr>
        <w:pStyle w:val="Default"/>
        <w:jc w:val="both"/>
        <w:rPr>
          <w:color w:val="auto"/>
          <w:lang w:val="sr-Cyrl-RS"/>
        </w:rPr>
      </w:pPr>
      <w:r w:rsidRPr="00757113">
        <w:rPr>
          <w:color w:val="auto"/>
          <w:lang w:val="sr-Cyrl-RS"/>
        </w:rPr>
        <w:t>м1</w:t>
      </w:r>
      <w:r w:rsidR="0000471F" w:rsidRPr="00757113">
        <w:rPr>
          <w:color w:val="auto"/>
          <w:lang w:val="sr-Cyrl-RS"/>
        </w:rPr>
        <w:t xml:space="preserve"> </w:t>
      </w:r>
      <w:r w:rsidRPr="00757113">
        <w:rPr>
          <w:color w:val="auto"/>
          <w:lang w:val="sr-Cyrl-RS"/>
        </w:rPr>
        <w:t xml:space="preserve">28.30 </w:t>
      </w:r>
    </w:p>
    <w:p w:rsidR="0000471F" w:rsidRPr="00757113" w:rsidRDefault="005869E4" w:rsidP="005869E4">
      <w:pPr>
        <w:pStyle w:val="Default"/>
        <w:jc w:val="both"/>
        <w:rPr>
          <w:color w:val="auto"/>
          <w:lang w:val="sr-Cyrl-RS"/>
        </w:rPr>
      </w:pPr>
      <w:r w:rsidRPr="00757113">
        <w:rPr>
          <w:color w:val="auto"/>
          <w:lang w:val="sr-Cyrl-RS"/>
        </w:rPr>
        <w:t>2.3.3</w:t>
      </w:r>
      <w:r w:rsidR="0000471F" w:rsidRPr="00757113">
        <w:rPr>
          <w:color w:val="auto"/>
          <w:lang w:val="sr-Cyrl-RS"/>
        </w:rPr>
        <w:t xml:space="preserve"> ХЕМИЈСКО БАКТЕРИОЛОШКА АНАЛИЗА ВОДЕ </w:t>
      </w:r>
    </w:p>
    <w:p w:rsidR="005869E4" w:rsidRPr="00757113" w:rsidRDefault="005869E4" w:rsidP="005869E4">
      <w:pPr>
        <w:pStyle w:val="Default"/>
        <w:jc w:val="both"/>
        <w:rPr>
          <w:color w:val="auto"/>
          <w:lang w:val="sr-Cyrl-RS"/>
        </w:rPr>
      </w:pPr>
      <w:r w:rsidRPr="00757113">
        <w:rPr>
          <w:color w:val="auto"/>
          <w:lang w:val="sr-Cyrl-RS"/>
        </w:rPr>
        <w:t>Узимање узорка воде ради</w:t>
      </w:r>
      <w:r w:rsidR="0000471F" w:rsidRPr="00757113">
        <w:rPr>
          <w:color w:val="auto"/>
          <w:lang w:val="sr-Cyrl-RS"/>
        </w:rPr>
        <w:t xml:space="preserve"> </w:t>
      </w:r>
      <w:r w:rsidRPr="00757113">
        <w:rPr>
          <w:color w:val="auto"/>
          <w:lang w:val="sr-Cyrl-RS"/>
        </w:rPr>
        <w:t>лабораторијског испитивања, хемијска и</w:t>
      </w:r>
      <w:r w:rsidR="0000471F" w:rsidRPr="00757113">
        <w:rPr>
          <w:color w:val="auto"/>
          <w:lang w:val="sr-Cyrl-RS"/>
        </w:rPr>
        <w:t xml:space="preserve"> </w:t>
      </w:r>
      <w:r w:rsidRPr="00757113">
        <w:rPr>
          <w:color w:val="auto"/>
          <w:lang w:val="sr-Cyrl-RS"/>
        </w:rPr>
        <w:t>бактериолошка анал</w:t>
      </w:r>
      <w:r w:rsidR="0000471F" w:rsidRPr="00757113">
        <w:rPr>
          <w:color w:val="auto"/>
          <w:lang w:val="sr-Cyrl-RS"/>
        </w:rPr>
        <w:t>иза пре технич</w:t>
      </w:r>
      <w:r w:rsidRPr="00757113">
        <w:rPr>
          <w:color w:val="auto"/>
          <w:lang w:val="sr-Cyrl-RS"/>
        </w:rPr>
        <w:t>ког пријема</w:t>
      </w:r>
      <w:r w:rsidR="0000471F" w:rsidRPr="00757113">
        <w:rPr>
          <w:color w:val="auto"/>
          <w:lang w:val="sr-Cyrl-RS"/>
        </w:rPr>
        <w:t xml:space="preserve"> </w:t>
      </w:r>
      <w:r w:rsidRPr="00757113">
        <w:rPr>
          <w:color w:val="auto"/>
          <w:lang w:val="sr-Cyrl-RS"/>
        </w:rPr>
        <w:t>објекта</w:t>
      </w:r>
    </w:p>
    <w:p w:rsidR="005869E4" w:rsidRPr="00757113" w:rsidRDefault="005869E4" w:rsidP="005869E4">
      <w:pPr>
        <w:pStyle w:val="Default"/>
        <w:jc w:val="both"/>
        <w:rPr>
          <w:color w:val="auto"/>
          <w:lang w:val="sr-Cyrl-RS"/>
        </w:rPr>
      </w:pPr>
      <w:r w:rsidRPr="00757113">
        <w:rPr>
          <w:color w:val="auto"/>
          <w:lang w:val="sr-Cyrl-RS"/>
        </w:rPr>
        <w:t xml:space="preserve">паушал 1.00 </w:t>
      </w:r>
    </w:p>
    <w:p w:rsidR="00E03E82" w:rsidRDefault="00E03E82" w:rsidP="005869E4">
      <w:pPr>
        <w:pStyle w:val="Default"/>
        <w:jc w:val="both"/>
        <w:rPr>
          <w:b/>
          <w:color w:val="auto"/>
          <w:lang w:val="sr-Cyrl-RS"/>
        </w:rPr>
      </w:pPr>
    </w:p>
    <w:p w:rsidR="005869E4" w:rsidRPr="00E03E82" w:rsidRDefault="0000471F" w:rsidP="005869E4">
      <w:pPr>
        <w:pStyle w:val="Default"/>
        <w:jc w:val="both"/>
        <w:rPr>
          <w:b/>
          <w:color w:val="auto"/>
          <w:lang w:val="sr-Cyrl-RS"/>
        </w:rPr>
      </w:pPr>
      <w:r w:rsidRPr="00E03E82">
        <w:rPr>
          <w:b/>
          <w:color w:val="auto"/>
          <w:lang w:val="sr-Cyrl-RS"/>
        </w:rPr>
        <w:t xml:space="preserve">РЕКАПИТУЛАЦИЈА </w:t>
      </w:r>
      <w:r w:rsidR="005869E4" w:rsidRPr="00E03E82">
        <w:rPr>
          <w:b/>
          <w:color w:val="auto"/>
          <w:lang w:val="sr-Cyrl-RS"/>
        </w:rPr>
        <w:t>УНУТРАШЊИХ ИНСТАЛАЦИЈА ПРИЗЕМЉА</w:t>
      </w:r>
    </w:p>
    <w:p w:rsidR="0000471F" w:rsidRPr="00757113" w:rsidRDefault="005869E4" w:rsidP="005869E4">
      <w:pPr>
        <w:pStyle w:val="Default"/>
        <w:jc w:val="both"/>
        <w:rPr>
          <w:color w:val="auto"/>
          <w:lang w:val="sr-Cyrl-RS"/>
        </w:rPr>
      </w:pPr>
      <w:r w:rsidRPr="00757113">
        <w:rPr>
          <w:color w:val="auto"/>
          <w:lang w:val="sr-Cyrl-RS"/>
        </w:rPr>
        <w:t xml:space="preserve">1 ИНСТАЛАЦИЈЕ КАНАЛИЗАЦИЈЕ </w:t>
      </w:r>
    </w:p>
    <w:p w:rsidR="005869E4" w:rsidRPr="00757113" w:rsidRDefault="005869E4" w:rsidP="005869E4">
      <w:pPr>
        <w:pStyle w:val="Default"/>
        <w:jc w:val="both"/>
        <w:rPr>
          <w:color w:val="auto"/>
          <w:lang w:val="sr-Cyrl-RS"/>
        </w:rPr>
      </w:pPr>
      <w:r w:rsidRPr="00757113">
        <w:rPr>
          <w:color w:val="auto"/>
          <w:lang w:val="sr-Cyrl-RS"/>
        </w:rPr>
        <w:t xml:space="preserve">2 ИНСТАЛАЦИЈЕ ВОДОВОДА </w:t>
      </w:r>
    </w:p>
    <w:p w:rsidR="005869E4" w:rsidRDefault="005869E4" w:rsidP="005869E4">
      <w:pPr>
        <w:pStyle w:val="Default"/>
        <w:jc w:val="both"/>
        <w:rPr>
          <w:color w:val="auto"/>
          <w:lang w:val="sr-Cyrl-RS"/>
        </w:rPr>
      </w:pPr>
      <w:r w:rsidRPr="00757113">
        <w:rPr>
          <w:color w:val="auto"/>
          <w:lang w:val="sr-Cyrl-RS"/>
        </w:rPr>
        <w:t xml:space="preserve">3 </w:t>
      </w:r>
      <w:r w:rsidR="00E7029C">
        <w:rPr>
          <w:color w:val="auto"/>
          <w:lang w:val="sr-Cyrl-RS"/>
        </w:rPr>
        <w:t>ОСТАЛИ РАДОВИ</w:t>
      </w:r>
    </w:p>
    <w:p w:rsidR="00E7029C" w:rsidRDefault="00E7029C" w:rsidP="005869E4">
      <w:pPr>
        <w:pStyle w:val="Default"/>
        <w:jc w:val="both"/>
        <w:rPr>
          <w:color w:val="auto"/>
          <w:lang w:val="sr-Cyrl-RS"/>
        </w:rPr>
      </w:pPr>
    </w:p>
    <w:p w:rsidR="00E7029C" w:rsidRPr="00757113" w:rsidRDefault="00E7029C" w:rsidP="00E7029C">
      <w:pPr>
        <w:pStyle w:val="Default"/>
        <w:jc w:val="both"/>
        <w:rPr>
          <w:color w:val="auto"/>
          <w:lang w:val="sr-Cyrl-RS"/>
        </w:rPr>
      </w:pPr>
      <w:r>
        <w:rPr>
          <w:color w:val="auto"/>
          <w:lang w:val="sr-Cyrl-RS"/>
        </w:rPr>
        <w:t xml:space="preserve">в) </w:t>
      </w:r>
      <w:r w:rsidRPr="00EF28EB">
        <w:rPr>
          <w:b/>
          <w:color w:val="auto"/>
          <w:lang w:val="sr-Cyrl-RS"/>
        </w:rPr>
        <w:t>САНИТАРИЈЕ</w:t>
      </w:r>
    </w:p>
    <w:p w:rsidR="00E7029C" w:rsidRPr="00757113" w:rsidRDefault="00E7029C" w:rsidP="00E7029C">
      <w:pPr>
        <w:pStyle w:val="Default"/>
        <w:jc w:val="both"/>
        <w:rPr>
          <w:color w:val="auto"/>
          <w:lang w:val="sr-Cyrl-RS"/>
        </w:rPr>
      </w:pPr>
      <w:r w:rsidRPr="00757113">
        <w:rPr>
          <w:color w:val="auto"/>
          <w:lang w:val="sr-Cyrl-RS"/>
        </w:rPr>
        <w:t xml:space="preserve">3.1.1 УМИВАОНИК </w:t>
      </w:r>
    </w:p>
    <w:p w:rsidR="00E7029C" w:rsidRPr="00757113" w:rsidRDefault="00E7029C" w:rsidP="00E7029C">
      <w:pPr>
        <w:pStyle w:val="Default"/>
        <w:jc w:val="both"/>
        <w:rPr>
          <w:color w:val="auto"/>
          <w:lang w:val="sr-Cyrl-RS"/>
        </w:rPr>
      </w:pPr>
      <w:r w:rsidRPr="00757113">
        <w:rPr>
          <w:color w:val="auto"/>
          <w:lang w:val="sr-Cyrl-RS"/>
        </w:rPr>
        <w:t xml:space="preserve">500 </w:t>
      </w:r>
      <w:r w:rsidRPr="00757113">
        <w:rPr>
          <w:color w:val="auto"/>
          <w:lang w:val="sr-Latn-RS"/>
        </w:rPr>
        <w:t>x</w:t>
      </w:r>
      <w:r w:rsidRPr="00757113">
        <w:rPr>
          <w:color w:val="auto"/>
          <w:lang w:val="sr-Cyrl-RS"/>
        </w:rPr>
        <w:t xml:space="preserve"> 420. Набавка, испорука и монтажа</w:t>
      </w:r>
      <w:r w:rsidRPr="00757113">
        <w:rPr>
          <w:color w:val="auto"/>
          <w:lang w:val="sr-Latn-RS"/>
        </w:rPr>
        <w:t xml:space="preserve"> </w:t>
      </w:r>
      <w:r w:rsidRPr="00757113">
        <w:rPr>
          <w:color w:val="auto"/>
          <w:lang w:val="sr-Cyrl-RS"/>
        </w:rPr>
        <w:t xml:space="preserve">конзолног умиваоника од керамике велицине 50 </w:t>
      </w:r>
      <w:r w:rsidRPr="00757113">
        <w:rPr>
          <w:color w:val="auto"/>
          <w:lang w:val="sr-Latn-RS"/>
        </w:rPr>
        <w:t>x</w:t>
      </w:r>
      <w:r w:rsidRPr="00757113">
        <w:rPr>
          <w:color w:val="auto"/>
          <w:lang w:val="sr-Cyrl-RS"/>
        </w:rPr>
        <w:t xml:space="preserve"> 42</w:t>
      </w:r>
      <w:r w:rsidRPr="00757113">
        <w:rPr>
          <w:color w:val="auto"/>
          <w:lang w:val="sr-Latn-RS"/>
        </w:rPr>
        <w:t xml:space="preserve"> </w:t>
      </w:r>
      <w:r w:rsidRPr="00757113">
        <w:rPr>
          <w:color w:val="auto"/>
          <w:lang w:val="sr-Cyrl-RS"/>
        </w:rPr>
        <w:t>цм, одливног вентила, сифона са гуменим цепом,</w:t>
      </w:r>
      <w:r w:rsidRPr="00757113">
        <w:rPr>
          <w:color w:val="auto"/>
          <w:lang w:val="sr-Latn-RS"/>
        </w:rPr>
        <w:t xml:space="preserve"> </w:t>
      </w:r>
      <w:r w:rsidRPr="00757113">
        <w:rPr>
          <w:color w:val="auto"/>
          <w:lang w:val="sr-Cyrl-RS"/>
        </w:rPr>
        <w:t>етажера, огледала, дозера за тецни сапун и канте за</w:t>
      </w:r>
      <w:r w:rsidRPr="00757113">
        <w:rPr>
          <w:color w:val="auto"/>
          <w:lang w:val="sr-Latn-RS"/>
        </w:rPr>
        <w:t xml:space="preserve"> </w:t>
      </w:r>
      <w:r w:rsidRPr="00757113">
        <w:rPr>
          <w:color w:val="auto"/>
          <w:lang w:val="sr-Cyrl-RS"/>
        </w:rPr>
        <w:t>отпатке. У јединичну цену је укључен сав рад и материјал за монтажу. Коначан обрачун се врши према стварно изведеним количинама. Обрачун по комаду.</w:t>
      </w:r>
    </w:p>
    <w:p w:rsidR="00E7029C" w:rsidRPr="00757113" w:rsidRDefault="00E7029C" w:rsidP="00E7029C">
      <w:pPr>
        <w:pStyle w:val="Default"/>
        <w:jc w:val="both"/>
        <w:rPr>
          <w:color w:val="auto"/>
          <w:lang w:val="sr-Cyrl-RS"/>
        </w:rPr>
      </w:pPr>
      <w:r w:rsidRPr="00757113">
        <w:rPr>
          <w:color w:val="auto"/>
          <w:lang w:val="sr-Cyrl-RS"/>
        </w:rPr>
        <w:t xml:space="preserve">ком 4.00 </w:t>
      </w:r>
    </w:p>
    <w:p w:rsidR="00E7029C" w:rsidRPr="00757113" w:rsidRDefault="00E7029C" w:rsidP="00E7029C">
      <w:pPr>
        <w:pStyle w:val="Default"/>
        <w:jc w:val="both"/>
        <w:rPr>
          <w:color w:val="auto"/>
          <w:lang w:val="sr-Cyrl-RS"/>
        </w:rPr>
      </w:pPr>
      <w:r w:rsidRPr="00757113">
        <w:rPr>
          <w:color w:val="auto"/>
          <w:lang w:val="sr-Cyrl-RS"/>
        </w:rPr>
        <w:t xml:space="preserve">3.2.1 ПИСОАР. </w:t>
      </w:r>
    </w:p>
    <w:p w:rsidR="00E7029C" w:rsidRPr="00757113" w:rsidRDefault="00E7029C" w:rsidP="00E7029C">
      <w:pPr>
        <w:pStyle w:val="Default"/>
        <w:jc w:val="both"/>
        <w:rPr>
          <w:color w:val="auto"/>
          <w:lang w:val="sr-Cyrl-RS"/>
        </w:rPr>
      </w:pPr>
      <w:r w:rsidRPr="00757113">
        <w:rPr>
          <w:color w:val="auto"/>
          <w:lang w:val="sr-Cyrl-RS"/>
        </w:rPr>
        <w:t>Набавка, испорука и монтажа конзолнног писоара са ручним активирањем испирања беле боје са</w:t>
      </w:r>
    </w:p>
    <w:p w:rsidR="00E7029C" w:rsidRPr="00757113" w:rsidRDefault="00E7029C" w:rsidP="00E7029C">
      <w:pPr>
        <w:pStyle w:val="Default"/>
        <w:jc w:val="both"/>
        <w:rPr>
          <w:color w:val="auto"/>
          <w:lang w:val="sr-Cyrl-RS"/>
        </w:rPr>
      </w:pPr>
      <w:r w:rsidRPr="00757113">
        <w:rPr>
          <w:color w:val="auto"/>
          <w:lang w:val="sr-Cyrl-RS"/>
        </w:rPr>
        <w:t>одговарајућим сифоном. Ценом обухваћен и материјал за монтажу. Коначан обрачун се врши према стварно изведеним количинама. Обрачун по комаду.</w:t>
      </w:r>
    </w:p>
    <w:p w:rsidR="00E7029C" w:rsidRPr="00757113" w:rsidRDefault="00E7029C" w:rsidP="00E7029C">
      <w:pPr>
        <w:pStyle w:val="Default"/>
        <w:jc w:val="both"/>
        <w:rPr>
          <w:color w:val="auto"/>
          <w:lang w:val="sr-Cyrl-RS"/>
        </w:rPr>
      </w:pPr>
      <w:r w:rsidRPr="00757113">
        <w:rPr>
          <w:color w:val="auto"/>
          <w:lang w:val="sr-Cyrl-RS"/>
        </w:rPr>
        <w:t xml:space="preserve">ком 2.00 </w:t>
      </w:r>
    </w:p>
    <w:p w:rsidR="00E7029C" w:rsidRPr="00757113" w:rsidRDefault="00E7029C" w:rsidP="00E7029C">
      <w:pPr>
        <w:pStyle w:val="Default"/>
        <w:jc w:val="both"/>
        <w:rPr>
          <w:color w:val="auto"/>
          <w:lang w:val="sr-Cyrl-RS"/>
        </w:rPr>
      </w:pPr>
      <w:r w:rsidRPr="00757113">
        <w:rPr>
          <w:color w:val="auto"/>
          <w:lang w:val="sr-Cyrl-RS"/>
        </w:rPr>
        <w:t>3.3.1 ВЦ ШОЉЕ</w:t>
      </w:r>
      <w:r>
        <w:rPr>
          <w:color w:val="auto"/>
          <w:lang w:val="sr-Cyrl-RS"/>
        </w:rPr>
        <w:t xml:space="preserve"> И ВОДОКОТЛИЋИ</w:t>
      </w:r>
      <w:r w:rsidRPr="00757113">
        <w:rPr>
          <w:color w:val="auto"/>
          <w:lang w:val="sr-Cyrl-RS"/>
        </w:rPr>
        <w:t xml:space="preserve">. </w:t>
      </w:r>
    </w:p>
    <w:p w:rsidR="00E7029C" w:rsidRPr="00757113" w:rsidRDefault="00E7029C" w:rsidP="00E7029C">
      <w:pPr>
        <w:pStyle w:val="Default"/>
        <w:jc w:val="both"/>
        <w:rPr>
          <w:color w:val="auto"/>
          <w:lang w:val="sr-Cyrl-RS"/>
        </w:rPr>
      </w:pPr>
      <w:r w:rsidRPr="00757113">
        <w:rPr>
          <w:color w:val="auto"/>
          <w:lang w:val="sr-Cyrl-RS"/>
        </w:rPr>
        <w:t>Набавка, испорука и монтажа ВЦ шоље, беле боје са одговарајуцим поклопцем, нискомонтажним нискошумним водоколићем, четком за прање ВЦ шоље, кутије за тоалет папир и канте за отпатке. Ценом обухваћен и материјал за монтажу. Коначан обрачун се врши према стварно изведеним количинама.</w:t>
      </w:r>
    </w:p>
    <w:p w:rsidR="00E7029C" w:rsidRPr="00757113" w:rsidRDefault="00E7029C" w:rsidP="00E7029C">
      <w:pPr>
        <w:pStyle w:val="Default"/>
        <w:jc w:val="both"/>
        <w:rPr>
          <w:color w:val="auto"/>
          <w:lang w:val="sr-Cyrl-RS"/>
        </w:rPr>
      </w:pPr>
      <w:r w:rsidRPr="00757113">
        <w:rPr>
          <w:color w:val="auto"/>
          <w:lang w:val="sr-Cyrl-RS"/>
        </w:rPr>
        <w:t>Обрачун по комаду.</w:t>
      </w:r>
    </w:p>
    <w:p w:rsidR="00E7029C" w:rsidRPr="00757113" w:rsidRDefault="00E7029C" w:rsidP="00E7029C">
      <w:pPr>
        <w:pStyle w:val="Default"/>
        <w:jc w:val="both"/>
        <w:rPr>
          <w:color w:val="auto"/>
          <w:lang w:val="sr-Cyrl-RS"/>
        </w:rPr>
      </w:pPr>
      <w:r w:rsidRPr="00757113">
        <w:rPr>
          <w:color w:val="auto"/>
          <w:lang w:val="sr-Cyrl-RS"/>
        </w:rPr>
        <w:t xml:space="preserve">ком 4.00 </w:t>
      </w:r>
    </w:p>
    <w:p w:rsidR="00E7029C" w:rsidRPr="00757113" w:rsidRDefault="00E7029C" w:rsidP="00E7029C">
      <w:pPr>
        <w:pStyle w:val="Default"/>
        <w:jc w:val="both"/>
        <w:rPr>
          <w:color w:val="auto"/>
          <w:lang w:val="sr-Cyrl-RS"/>
        </w:rPr>
      </w:pPr>
      <w:r w:rsidRPr="00757113">
        <w:rPr>
          <w:color w:val="auto"/>
          <w:lang w:val="sr-Cyrl-RS"/>
        </w:rPr>
        <w:t xml:space="preserve">3.7.1 БОЈЛЕРИ 10 Л </w:t>
      </w:r>
    </w:p>
    <w:p w:rsidR="00E7029C" w:rsidRPr="00757113" w:rsidRDefault="00E7029C" w:rsidP="00E7029C">
      <w:pPr>
        <w:pStyle w:val="Default"/>
        <w:jc w:val="both"/>
        <w:rPr>
          <w:color w:val="auto"/>
          <w:lang w:val="sr-Cyrl-RS"/>
        </w:rPr>
      </w:pPr>
      <w:r w:rsidRPr="00757113">
        <w:rPr>
          <w:color w:val="auto"/>
          <w:lang w:val="sr-Cyrl-RS"/>
        </w:rPr>
        <w:t>Набавка, испорука и монтажа подградног електричног бојлера под притиском запремине 10 литара, за доњу монтажу, за стојеће батерије и угаоног вентила. Ценом обухваћен и материјал за монтажу.</w:t>
      </w:r>
    </w:p>
    <w:p w:rsidR="00E7029C" w:rsidRPr="00757113" w:rsidRDefault="00E7029C" w:rsidP="00E7029C">
      <w:pPr>
        <w:pStyle w:val="Default"/>
        <w:jc w:val="both"/>
        <w:rPr>
          <w:color w:val="auto"/>
          <w:lang w:val="sr-Cyrl-RS"/>
        </w:rPr>
      </w:pPr>
      <w:r w:rsidRPr="00757113">
        <w:rPr>
          <w:color w:val="auto"/>
          <w:lang w:val="sr-Cyrl-RS"/>
        </w:rPr>
        <w:t>Обрачун по комаду.</w:t>
      </w:r>
    </w:p>
    <w:p w:rsidR="00E7029C" w:rsidRPr="00757113" w:rsidRDefault="00E7029C" w:rsidP="00E7029C">
      <w:pPr>
        <w:pStyle w:val="Default"/>
        <w:jc w:val="both"/>
        <w:rPr>
          <w:color w:val="auto"/>
          <w:lang w:val="sr-Cyrl-RS"/>
        </w:rPr>
      </w:pPr>
      <w:r w:rsidRPr="00757113">
        <w:rPr>
          <w:color w:val="auto"/>
          <w:lang w:val="sr-Cyrl-RS"/>
        </w:rPr>
        <w:t xml:space="preserve">ком 2.00 </w:t>
      </w:r>
    </w:p>
    <w:p w:rsidR="00E7029C" w:rsidRPr="00B76CA6" w:rsidRDefault="00E7029C" w:rsidP="00E7029C">
      <w:pPr>
        <w:pStyle w:val="Default"/>
        <w:jc w:val="both"/>
        <w:rPr>
          <w:color w:val="auto"/>
          <w:lang w:val="sr-Cyrl-RS"/>
        </w:rPr>
      </w:pPr>
      <w:r w:rsidRPr="00B76CA6">
        <w:rPr>
          <w:color w:val="auto"/>
          <w:lang w:val="sr-Cyrl-RS"/>
        </w:rPr>
        <w:t xml:space="preserve">3.9.4 БАТЕРИЈЕ ЗА УМИВАОНИК </w:t>
      </w:r>
    </w:p>
    <w:p w:rsidR="00E7029C" w:rsidRPr="00757113" w:rsidRDefault="00E7029C" w:rsidP="00E7029C">
      <w:pPr>
        <w:pStyle w:val="Default"/>
        <w:jc w:val="both"/>
        <w:rPr>
          <w:color w:val="auto"/>
          <w:lang w:val="sr-Cyrl-RS"/>
        </w:rPr>
      </w:pPr>
      <w:r w:rsidRPr="00757113">
        <w:rPr>
          <w:color w:val="auto"/>
          <w:lang w:val="sr-Cyrl-RS"/>
        </w:rPr>
        <w:t>Набавка, испорука и монтажа једноруцне стојеце батерије за умиваоник за топлу и хладну воду. Ценом обухвацен и материјал за монтажу. Коначан обрачун се врши према стварно изведеним количинама. Обрачун по комаду.</w:t>
      </w:r>
    </w:p>
    <w:p w:rsidR="00E7029C" w:rsidRPr="00B76CA6" w:rsidRDefault="00E7029C" w:rsidP="00E7029C">
      <w:pPr>
        <w:pStyle w:val="Default"/>
        <w:jc w:val="both"/>
        <w:rPr>
          <w:color w:val="auto"/>
          <w:lang w:val="sr-Cyrl-RS"/>
        </w:rPr>
      </w:pPr>
      <w:r w:rsidRPr="00757113">
        <w:rPr>
          <w:color w:val="auto"/>
          <w:lang w:val="sr-Cyrl-RS"/>
        </w:rPr>
        <w:t xml:space="preserve">ком 4.00 </w:t>
      </w:r>
    </w:p>
    <w:p w:rsidR="00E7029C" w:rsidRDefault="00E7029C" w:rsidP="005869E4">
      <w:pPr>
        <w:pStyle w:val="Default"/>
        <w:jc w:val="both"/>
        <w:rPr>
          <w:b/>
          <w:color w:val="auto"/>
          <w:lang w:val="sr-Cyrl-RS"/>
        </w:rPr>
      </w:pPr>
    </w:p>
    <w:p w:rsidR="00757113" w:rsidRDefault="00E7029C" w:rsidP="005869E4">
      <w:pPr>
        <w:pStyle w:val="Default"/>
        <w:jc w:val="both"/>
        <w:rPr>
          <w:b/>
          <w:color w:val="auto"/>
          <w:lang w:val="sr-Cyrl-RS"/>
        </w:rPr>
      </w:pPr>
      <w:r>
        <w:rPr>
          <w:b/>
          <w:color w:val="auto"/>
          <w:lang w:val="sr-Cyrl-RS"/>
        </w:rPr>
        <w:t>РЕКАПИТУЛАЦИЈА РАДОВА НА ХИДРОТЕХНИЧКИМ ИНСТАЛАЦИЈАМА:</w:t>
      </w:r>
    </w:p>
    <w:p w:rsidR="00E7029C" w:rsidRDefault="00E7029C" w:rsidP="005869E4">
      <w:pPr>
        <w:pStyle w:val="Default"/>
        <w:jc w:val="both"/>
        <w:rPr>
          <w:b/>
          <w:color w:val="auto"/>
          <w:lang w:val="sr-Cyrl-RS"/>
        </w:rPr>
      </w:pPr>
      <w:r>
        <w:rPr>
          <w:b/>
          <w:color w:val="auto"/>
          <w:lang w:val="sr-Cyrl-RS"/>
        </w:rPr>
        <w:t xml:space="preserve">а) </w:t>
      </w:r>
      <w:r w:rsidR="00EF28EB">
        <w:rPr>
          <w:b/>
          <w:color w:val="auto"/>
          <w:lang w:val="sr-Cyrl-RS"/>
        </w:rPr>
        <w:t>РАДОВИ НА УНУТРАШЊИМ ИНСТАЛАЦИЈАМА</w:t>
      </w:r>
      <w:r w:rsidRPr="003B597E">
        <w:rPr>
          <w:b/>
          <w:color w:val="auto"/>
          <w:lang w:val="sr-Cyrl-RS"/>
        </w:rPr>
        <w:t xml:space="preserve"> </w:t>
      </w:r>
      <w:r w:rsidRPr="003B597E">
        <w:rPr>
          <w:b/>
          <w:color w:val="auto"/>
          <w:lang w:val="sr-Latn-RS"/>
        </w:rPr>
        <w:t xml:space="preserve">I </w:t>
      </w:r>
      <w:r w:rsidRPr="003B597E">
        <w:rPr>
          <w:b/>
          <w:color w:val="auto"/>
          <w:lang w:val="sr-Cyrl-RS"/>
        </w:rPr>
        <w:t>СПРАТ</w:t>
      </w:r>
    </w:p>
    <w:p w:rsidR="00EF28EB" w:rsidRDefault="00EF28EB" w:rsidP="005869E4">
      <w:pPr>
        <w:pStyle w:val="Default"/>
        <w:jc w:val="both"/>
        <w:rPr>
          <w:b/>
          <w:color w:val="auto"/>
          <w:lang w:val="sr-Cyrl-RS"/>
        </w:rPr>
      </w:pPr>
      <w:r>
        <w:rPr>
          <w:b/>
          <w:color w:val="auto"/>
          <w:lang w:val="sr-Cyrl-RS"/>
        </w:rPr>
        <w:t xml:space="preserve">б) РАДОВИ НА УНУТРАШЊИМ ИНСТАЛАЦИЈАМА </w:t>
      </w:r>
      <w:r w:rsidRPr="005869E4">
        <w:rPr>
          <w:b/>
          <w:color w:val="auto"/>
          <w:lang w:val="sr-Cyrl-RS"/>
        </w:rPr>
        <w:t>ПРИЗЕМЉЕ</w:t>
      </w:r>
    </w:p>
    <w:p w:rsidR="00EF28EB" w:rsidRDefault="00EF28EB" w:rsidP="005869E4">
      <w:pPr>
        <w:pStyle w:val="Default"/>
        <w:jc w:val="both"/>
        <w:rPr>
          <w:b/>
          <w:color w:val="auto"/>
          <w:lang w:val="sr-Cyrl-RS"/>
        </w:rPr>
      </w:pPr>
      <w:r>
        <w:rPr>
          <w:b/>
          <w:color w:val="auto"/>
          <w:lang w:val="sr-Cyrl-RS"/>
        </w:rPr>
        <w:t>в) САНИТАРИЈЕ</w:t>
      </w:r>
    </w:p>
    <w:p w:rsidR="00EF28EB" w:rsidRDefault="00EF28EB" w:rsidP="005869E4">
      <w:pPr>
        <w:pStyle w:val="Default"/>
        <w:jc w:val="both"/>
        <w:rPr>
          <w:b/>
          <w:color w:val="auto"/>
          <w:lang w:val="sr-Cyrl-RS"/>
        </w:rPr>
      </w:pPr>
    </w:p>
    <w:p w:rsidR="00EF28EB" w:rsidRDefault="00EF28EB" w:rsidP="005869E4">
      <w:pPr>
        <w:pStyle w:val="Default"/>
        <w:jc w:val="both"/>
        <w:rPr>
          <w:b/>
          <w:color w:val="auto"/>
          <w:lang w:val="sr-Cyrl-RS"/>
        </w:rPr>
      </w:pPr>
    </w:p>
    <w:p w:rsidR="00EF28EB" w:rsidRDefault="00EF28EB" w:rsidP="005869E4">
      <w:pPr>
        <w:pStyle w:val="Default"/>
        <w:jc w:val="both"/>
        <w:rPr>
          <w:b/>
          <w:color w:val="auto"/>
          <w:lang w:val="sr-Cyrl-RS"/>
        </w:rPr>
      </w:pPr>
    </w:p>
    <w:p w:rsidR="00EF28EB" w:rsidRDefault="00EF28EB" w:rsidP="005869E4">
      <w:pPr>
        <w:pStyle w:val="Default"/>
        <w:jc w:val="both"/>
        <w:rPr>
          <w:b/>
          <w:color w:val="auto"/>
          <w:lang w:val="sr-Cyrl-RS"/>
        </w:rPr>
      </w:pPr>
    </w:p>
    <w:p w:rsidR="00EF28EB" w:rsidRDefault="00EF28EB" w:rsidP="005869E4">
      <w:pPr>
        <w:pStyle w:val="Default"/>
        <w:jc w:val="both"/>
        <w:rPr>
          <w:b/>
          <w:color w:val="auto"/>
          <w:lang w:val="sr-Cyrl-RS"/>
        </w:rPr>
      </w:pPr>
    </w:p>
    <w:p w:rsidR="00EF28EB" w:rsidRDefault="00EF28EB" w:rsidP="005869E4">
      <w:pPr>
        <w:pStyle w:val="Default"/>
        <w:jc w:val="both"/>
        <w:rPr>
          <w:b/>
          <w:color w:val="auto"/>
          <w:lang w:val="sr-Cyrl-RS"/>
        </w:rPr>
      </w:pPr>
    </w:p>
    <w:p w:rsidR="00757113" w:rsidRPr="00757113" w:rsidRDefault="00757113" w:rsidP="00757113">
      <w:pPr>
        <w:pStyle w:val="Default"/>
        <w:ind w:left="360"/>
        <w:jc w:val="both"/>
        <w:rPr>
          <w:b/>
          <w:color w:val="auto"/>
          <w:lang w:val="sr-Latn-RS"/>
        </w:rPr>
      </w:pPr>
      <w:r w:rsidRPr="00757113">
        <w:rPr>
          <w:b/>
          <w:color w:val="auto"/>
          <w:lang w:val="sr-Cyrl-RS"/>
        </w:rPr>
        <w:lastRenderedPageBreak/>
        <w:t>В) РАДОВИ НА ЕЛЕКТРОЕНЕРГЕТСКИМ ИНСТАЛАЦИЈАМА</w:t>
      </w:r>
    </w:p>
    <w:p w:rsidR="00757113" w:rsidRDefault="00757113" w:rsidP="005869E4">
      <w:pPr>
        <w:pStyle w:val="Default"/>
        <w:jc w:val="both"/>
        <w:rPr>
          <w:b/>
          <w:color w:val="auto"/>
          <w:lang w:val="sr-Cyrl-RS"/>
        </w:rPr>
      </w:pPr>
    </w:p>
    <w:p w:rsidR="00757113" w:rsidRPr="00757113" w:rsidRDefault="00757113" w:rsidP="003B597E">
      <w:pPr>
        <w:spacing w:line="276" w:lineRule="auto"/>
        <w:rPr>
          <w:rFonts w:eastAsia="Calibri"/>
          <w:lang w:val="sr-Latn-RS" w:eastAsia="en-US"/>
        </w:rPr>
      </w:pPr>
      <w:r w:rsidRPr="00757113">
        <w:rPr>
          <w:rFonts w:eastAsia="Calibri"/>
          <w:lang w:val="sr-Latn-RS" w:eastAsia="en-US"/>
        </w:rPr>
        <w:t>НАПОМЕНА: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1. Овим предмером, предви</w:t>
      </w:r>
      <w:r w:rsidRPr="00757113">
        <w:rPr>
          <w:rFonts w:eastAsia="Calibri"/>
          <w:lang w:val="sr-Cyrl-RS" w:eastAsia="en-US"/>
        </w:rPr>
        <w:t>ђ</w:t>
      </w:r>
      <w:r w:rsidRPr="00757113">
        <w:rPr>
          <w:rFonts w:eastAsia="Calibri"/>
          <w:lang w:val="sr-Latn-RS" w:eastAsia="en-US"/>
        </w:rPr>
        <w:t>а се испорука свог потребног материјала и опреме, угра</w:t>
      </w:r>
      <w:r w:rsidRPr="00757113">
        <w:rPr>
          <w:rFonts w:eastAsia="Calibri"/>
          <w:lang w:val="sr-Cyrl-RS" w:eastAsia="en-US"/>
        </w:rPr>
        <w:t>ђ</w:t>
      </w:r>
      <w:r w:rsidRPr="00757113">
        <w:rPr>
          <w:rFonts w:eastAsia="Calibri"/>
          <w:lang w:val="sr-Latn-RS" w:eastAsia="en-US"/>
        </w:rPr>
        <w:t>ивање према предмеру (појединим позицијама),испитивање и пуштање у рад. Сав употребљени материјал мора бити првокласног квалитета. Сви радови морају бити изведени од стране стручниховлашћених лица, а у потпуности према прописима и важећим стандардима за ову врсту радова.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2. У цену се урачунава сав наведени материјал у позицијама и сав ситан материјал, који прати дотичну позицију, транспорт, као и цену</w:t>
      </w:r>
      <w:r w:rsidRPr="00757113">
        <w:rPr>
          <w:rFonts w:eastAsia="Calibri"/>
          <w:lang w:val="sr-Cyrl-RS" w:eastAsia="en-US"/>
        </w:rPr>
        <w:t xml:space="preserve"> </w:t>
      </w: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ења са свим порезима и доприносима. Цена укључује испитивање и пуштање у исправан рад свих елемената инсталације наведених у</w:t>
      </w:r>
      <w:r w:rsidRPr="00757113">
        <w:rPr>
          <w:rFonts w:eastAsia="Calibri"/>
          <w:lang w:val="sr-Cyrl-RS" w:eastAsia="en-US"/>
        </w:rPr>
        <w:t xml:space="preserve"> </w:t>
      </w:r>
      <w:r w:rsidRPr="00757113">
        <w:rPr>
          <w:rFonts w:eastAsia="Calibri"/>
          <w:lang w:val="sr-Latn-RS" w:eastAsia="en-US"/>
        </w:rPr>
        <w:t>позицијама. Изво</w:t>
      </w:r>
      <w:r w:rsidRPr="00757113">
        <w:rPr>
          <w:rFonts w:eastAsia="Calibri"/>
          <w:lang w:val="sr-Cyrl-RS" w:eastAsia="en-US"/>
        </w:rPr>
        <w:t>ђ</w:t>
      </w:r>
      <w:r w:rsidRPr="00757113">
        <w:rPr>
          <w:rFonts w:eastAsia="Calibri"/>
          <w:lang w:val="sr-Latn-RS" w:eastAsia="en-US"/>
        </w:rPr>
        <w:t>ач је дужан да радове изврши у свему према приложеном техничком извештају, техничким условима, предмеру и</w:t>
      </w:r>
      <w:r w:rsidRPr="00757113">
        <w:rPr>
          <w:rFonts w:eastAsia="Calibri"/>
          <w:lang w:val="sr-Cyrl-RS" w:eastAsia="en-US"/>
        </w:rPr>
        <w:t xml:space="preserve"> </w:t>
      </w:r>
      <w:r w:rsidRPr="00757113">
        <w:rPr>
          <w:rFonts w:eastAsia="Calibri"/>
          <w:lang w:val="sr-Latn-RS" w:eastAsia="en-US"/>
        </w:rPr>
        <w:t xml:space="preserve"> цртежима, да пре почетка радова добро проучи добијену документацију и да на време упозори на евентуална одступања</w:t>
      </w:r>
      <w:r w:rsidRPr="00757113">
        <w:rPr>
          <w:rFonts w:eastAsia="Calibri"/>
          <w:lang w:val="sr-Cyrl-RS" w:eastAsia="en-US"/>
        </w:rPr>
        <w:t xml:space="preserve"> </w:t>
      </w:r>
      <w:r w:rsidRPr="00757113">
        <w:rPr>
          <w:rFonts w:eastAsia="Calibri"/>
          <w:lang w:val="sr-Latn-RS" w:eastAsia="en-US"/>
        </w:rPr>
        <w:t>од постојећих прописа.</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ач се тако</w:t>
      </w:r>
      <w:r w:rsidRPr="00757113">
        <w:rPr>
          <w:rFonts w:eastAsia="Calibri"/>
          <w:lang w:val="sr-Cyrl-RS" w:eastAsia="en-US"/>
        </w:rPr>
        <w:t>ђ</w:t>
      </w:r>
      <w:r w:rsidRPr="00757113">
        <w:rPr>
          <w:rFonts w:eastAsia="Calibri"/>
          <w:lang w:val="sr-Latn-RS" w:eastAsia="en-US"/>
        </w:rPr>
        <w:t>е не ослоба</w:t>
      </w:r>
      <w:r w:rsidRPr="00757113">
        <w:rPr>
          <w:rFonts w:eastAsia="Calibri"/>
          <w:lang w:val="sr-Cyrl-RS" w:eastAsia="en-US"/>
        </w:rPr>
        <w:t>ђ</w:t>
      </w:r>
      <w:r w:rsidRPr="00757113">
        <w:rPr>
          <w:rFonts w:eastAsia="Calibri"/>
          <w:lang w:val="sr-Latn-RS" w:eastAsia="en-US"/>
        </w:rPr>
        <w:t>а обавезе изво</w:t>
      </w:r>
      <w:r w:rsidRPr="00757113">
        <w:rPr>
          <w:rFonts w:eastAsia="Calibri"/>
          <w:lang w:val="sr-Cyrl-RS" w:eastAsia="en-US"/>
        </w:rPr>
        <w:t>ђ</w:t>
      </w:r>
      <w:r w:rsidRPr="00757113">
        <w:rPr>
          <w:rFonts w:eastAsia="Calibri"/>
          <w:lang w:val="sr-Latn-RS" w:eastAsia="en-US"/>
        </w:rPr>
        <w:t>ења појединих радова, који су предви</w:t>
      </w:r>
      <w:r w:rsidRPr="00757113">
        <w:rPr>
          <w:rFonts w:eastAsia="Calibri"/>
          <w:lang w:val="sr-Cyrl-RS" w:eastAsia="en-US"/>
        </w:rPr>
        <w:t>ђ</w:t>
      </w:r>
      <w:r w:rsidRPr="00757113">
        <w:rPr>
          <w:rFonts w:eastAsia="Calibri"/>
          <w:lang w:val="sr-Latn-RS" w:eastAsia="en-US"/>
        </w:rPr>
        <w:t>ени предмером и предрачуном, а евентуално нису</w:t>
      </w:r>
      <w:r w:rsidRPr="00757113">
        <w:rPr>
          <w:rFonts w:eastAsia="Calibri"/>
          <w:lang w:val="sr-Cyrl-RS" w:eastAsia="en-US"/>
        </w:rPr>
        <w:t xml:space="preserve"> </w:t>
      </w:r>
      <w:r w:rsidRPr="00757113">
        <w:rPr>
          <w:rFonts w:eastAsia="Calibri"/>
          <w:lang w:val="sr-Latn-RS" w:eastAsia="en-US"/>
        </w:rPr>
        <w:t xml:space="preserve">напоменути у техничком опису или било ком другом </w:t>
      </w:r>
      <w:r w:rsidRPr="00757113">
        <w:rPr>
          <w:rFonts w:eastAsia="Calibri"/>
          <w:lang w:val="sr-Cyrl-RS" w:eastAsia="en-US"/>
        </w:rPr>
        <w:t>делу ове конкурсне документације</w:t>
      </w:r>
      <w:r w:rsidRPr="00757113">
        <w:rPr>
          <w:rFonts w:eastAsia="Calibri"/>
          <w:lang w:val="sr-Latn-RS" w:eastAsia="en-US"/>
        </w:rPr>
        <w:t>, а што је обавезан да уради по важећим прописима за</w:t>
      </w:r>
      <w:r w:rsidRPr="00757113">
        <w:rPr>
          <w:rFonts w:eastAsia="Calibri"/>
          <w:lang w:val="sr-Cyrl-RS" w:eastAsia="en-US"/>
        </w:rPr>
        <w:t xml:space="preserve"> </w:t>
      </w: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ења инсталација за ову врсту објекта.</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3. Сва угра</w:t>
      </w:r>
      <w:r w:rsidRPr="00757113">
        <w:rPr>
          <w:rFonts w:eastAsia="Calibri"/>
          <w:lang w:val="sr-Cyrl-RS" w:eastAsia="en-US"/>
        </w:rPr>
        <w:t>ђ</w:t>
      </w:r>
      <w:r w:rsidRPr="00757113">
        <w:rPr>
          <w:rFonts w:eastAsia="Calibri"/>
          <w:lang w:val="sr-Latn-RS" w:eastAsia="en-US"/>
        </w:rPr>
        <w:t>ена електроопрема мора да буде изра</w:t>
      </w:r>
      <w:r w:rsidRPr="00757113">
        <w:rPr>
          <w:rFonts w:eastAsia="Calibri"/>
          <w:lang w:val="sr-Cyrl-RS" w:eastAsia="en-US"/>
        </w:rPr>
        <w:t>ђ</w:t>
      </w:r>
      <w:r w:rsidRPr="00757113">
        <w:rPr>
          <w:rFonts w:eastAsia="Calibri"/>
          <w:lang w:val="sr-Latn-RS" w:eastAsia="en-US"/>
        </w:rPr>
        <w:t>ена према СРПС, или меñународним стандардима (ИЕС, ИСО), с тим што се у</w:t>
      </w:r>
      <w:r w:rsidRPr="00757113">
        <w:rPr>
          <w:rFonts w:eastAsia="Calibri"/>
          <w:lang w:val="sr-Cyrl-RS" w:eastAsia="en-US"/>
        </w:rPr>
        <w:t xml:space="preserve"> </w:t>
      </w:r>
      <w:r w:rsidRPr="00757113">
        <w:rPr>
          <w:rFonts w:eastAsia="Calibri"/>
          <w:lang w:val="sr-Latn-RS" w:eastAsia="en-US"/>
        </w:rPr>
        <w:t>недостатку могу користити и признати национални стандарди других држава (ВДЕ, ДИН, ИЕЕЕ, итд.)</w:t>
      </w:r>
    </w:p>
    <w:p w:rsidR="00757113" w:rsidRPr="00757113" w:rsidRDefault="00757113" w:rsidP="00757113">
      <w:pPr>
        <w:spacing w:after="200" w:line="276" w:lineRule="auto"/>
        <w:rPr>
          <w:rFonts w:eastAsia="Calibri"/>
          <w:lang w:val="sr-Latn-RS" w:eastAsia="en-US"/>
        </w:rPr>
      </w:pPr>
      <w:r w:rsidRPr="00757113">
        <w:rPr>
          <w:rFonts w:eastAsia="Calibri"/>
          <w:lang w:val="sr-Latn-RS" w:eastAsia="en-US"/>
        </w:rPr>
        <w:t>4. Коначан обрачун се врши према стварно изведеним количинама.</w:t>
      </w:r>
    </w:p>
    <w:p w:rsidR="00757113" w:rsidRPr="00757113" w:rsidRDefault="00757113" w:rsidP="003B597E">
      <w:pPr>
        <w:spacing w:line="276" w:lineRule="auto"/>
        <w:rPr>
          <w:rFonts w:eastAsia="Calibri"/>
          <w:lang w:val="sr-Latn-RS" w:eastAsia="en-US"/>
        </w:rPr>
      </w:pPr>
      <w:r w:rsidRPr="00757113">
        <w:rPr>
          <w:rFonts w:eastAsia="Calibri"/>
          <w:lang w:val="sr-Latn-RS" w:eastAsia="en-US"/>
        </w:rPr>
        <w:t>НАПОМЕНЕ ВЕЗАНЕ ЗА ПРИКЉУЧЕЊЕ НА ДИСТРИБУТИВНУ НН МРЕЖУ:</w:t>
      </w:r>
    </w:p>
    <w:p w:rsidR="00757113" w:rsidRPr="00757113" w:rsidRDefault="00757113" w:rsidP="00757113">
      <w:pPr>
        <w:spacing w:after="200" w:line="276" w:lineRule="auto"/>
        <w:jc w:val="both"/>
        <w:rPr>
          <w:rFonts w:eastAsia="Calibri"/>
          <w:lang w:val="sr-Cyrl-RS" w:eastAsia="en-US"/>
        </w:rPr>
      </w:pPr>
      <w:r w:rsidRPr="00757113">
        <w:rPr>
          <w:rFonts w:eastAsia="Calibri"/>
          <w:lang w:val="sr-Cyrl-RS" w:eastAsia="en-US"/>
        </w:rPr>
        <w:t>5</w:t>
      </w:r>
      <w:r w:rsidRPr="00757113">
        <w:rPr>
          <w:rFonts w:eastAsia="Calibri"/>
          <w:lang w:val="sr-Latn-RS" w:eastAsia="en-US"/>
        </w:rPr>
        <w:t>. Инвеститор поседује прикључак на НН дистрибутивну мрежу и предметном доградњом не прелази максимално одобрену ел.снагу од</w:t>
      </w:r>
      <w:r w:rsidRPr="00757113">
        <w:rPr>
          <w:rFonts w:eastAsia="Calibri"/>
          <w:lang w:val="sr-Cyrl-RS" w:eastAsia="en-US"/>
        </w:rPr>
        <w:t xml:space="preserve"> </w:t>
      </w:r>
      <w:r w:rsidRPr="00757113">
        <w:rPr>
          <w:rFonts w:eastAsia="Calibri"/>
          <w:lang w:val="sr-Latn-RS" w:eastAsia="en-US"/>
        </w:rPr>
        <w:t>Електродистрибуције. У случају потребе за повећањем максимално одобрене ел.снаге Инвеститор се обавезује прибавити важеће</w:t>
      </w:r>
      <w:r w:rsidRPr="00757113">
        <w:rPr>
          <w:rFonts w:eastAsia="Calibri"/>
          <w:lang w:val="sr-Cyrl-RS" w:eastAsia="en-US"/>
        </w:rPr>
        <w:t xml:space="preserve"> </w:t>
      </w:r>
      <w:r w:rsidRPr="00757113">
        <w:rPr>
          <w:rFonts w:eastAsia="Calibri"/>
          <w:lang w:val="sr-Latn-RS" w:eastAsia="en-US"/>
        </w:rPr>
        <w:t>електроенергетске услове и задовољити тражене услове.</w:t>
      </w:r>
    </w:p>
    <w:p w:rsidR="00757113" w:rsidRPr="00757113" w:rsidRDefault="00757113" w:rsidP="003B597E">
      <w:pPr>
        <w:spacing w:line="276" w:lineRule="auto"/>
        <w:jc w:val="both"/>
        <w:rPr>
          <w:rFonts w:eastAsia="Calibri"/>
          <w:lang w:val="sr-Latn-RS" w:eastAsia="en-US"/>
        </w:rPr>
      </w:pPr>
      <w:r w:rsidRPr="00757113">
        <w:rPr>
          <w:rFonts w:eastAsia="Calibri"/>
          <w:lang w:val="sr-Latn-RS" w:eastAsia="en-US"/>
        </w:rPr>
        <w:t>ЕЛЕКТРИЧНА ИНСТАЛАЦИЈА</w:t>
      </w:r>
    </w:p>
    <w:p w:rsidR="00757113" w:rsidRPr="00757113" w:rsidRDefault="00757113" w:rsidP="003B597E">
      <w:pPr>
        <w:spacing w:line="276" w:lineRule="auto"/>
        <w:jc w:val="both"/>
        <w:rPr>
          <w:rFonts w:eastAsia="Calibri"/>
          <w:lang w:val="sr-Latn-RS" w:eastAsia="en-US"/>
        </w:rPr>
      </w:pPr>
      <w:r w:rsidRPr="00757113">
        <w:rPr>
          <w:rFonts w:eastAsia="Calibri"/>
          <w:lang w:val="sr-Latn-RS" w:eastAsia="en-US"/>
        </w:rPr>
        <w:t>Р.Бр.</w:t>
      </w:r>
      <w:r w:rsidRPr="00757113">
        <w:rPr>
          <w:rFonts w:eastAsia="Calibri"/>
          <w:lang w:val="sr-Cyrl-RS" w:eastAsia="en-US"/>
        </w:rPr>
        <w:t>,</w:t>
      </w:r>
      <w:r w:rsidRPr="00757113">
        <w:rPr>
          <w:rFonts w:eastAsia="Calibri"/>
          <w:lang w:val="sr-Latn-RS" w:eastAsia="en-US"/>
        </w:rPr>
        <w:t xml:space="preserve"> Опис позиције</w:t>
      </w:r>
      <w:r w:rsidRPr="00757113">
        <w:rPr>
          <w:rFonts w:eastAsia="Calibri"/>
          <w:lang w:val="sr-Cyrl-RS" w:eastAsia="en-US"/>
        </w:rPr>
        <w:t>,</w:t>
      </w:r>
      <w:r w:rsidRPr="00757113">
        <w:rPr>
          <w:rFonts w:eastAsia="Calibri"/>
          <w:lang w:val="sr-Latn-RS" w:eastAsia="en-US"/>
        </w:rPr>
        <w:t xml:space="preserve"> Количина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1 РАЗВОДНИ ОРМАНИ</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1.001 Испорука и монтажа електроинсталационе опреме у пост. РО-15/</w:t>
      </w:r>
      <w:r w:rsidRPr="00757113">
        <w:rPr>
          <w:rFonts w:eastAsia="Calibri"/>
          <w:lang w:val="sr-Cyrl-RS" w:eastAsia="en-US"/>
        </w:rPr>
        <w:t xml:space="preserve"> </w:t>
      </w:r>
      <w:r w:rsidRPr="00757113">
        <w:rPr>
          <w:rFonts w:eastAsia="Calibri"/>
          <w:lang w:val="sr-Latn-RS" w:eastAsia="en-US"/>
        </w:rPr>
        <w:t>пост. РО-38 орман:</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У орман се угра</w:t>
      </w:r>
      <w:r w:rsidRPr="00757113">
        <w:rPr>
          <w:rFonts w:eastAsia="Calibri"/>
          <w:lang w:val="sr-Cyrl-RS" w:eastAsia="en-US"/>
        </w:rPr>
        <w:t>ђ</w:t>
      </w:r>
      <w:r w:rsidRPr="00757113">
        <w:rPr>
          <w:rFonts w:eastAsia="Calibri"/>
          <w:lang w:val="sr-Latn-RS" w:eastAsia="en-US"/>
        </w:rPr>
        <w:t>ује следећа електроинсталациона опрема</w:t>
      </w:r>
      <w:r w:rsidRPr="00757113">
        <w:rPr>
          <w:rFonts w:eastAsia="Calibri"/>
          <w:lang w:val="sr-Cyrl-RS" w:eastAsia="en-US"/>
        </w:rPr>
        <w:t xml:space="preserve"> </w:t>
      </w:r>
      <w:r w:rsidRPr="00757113">
        <w:rPr>
          <w:rFonts w:eastAsia="Calibri"/>
          <w:lang w:val="sr-Latn-RS" w:eastAsia="en-US"/>
        </w:rPr>
        <w:t>произво</w:t>
      </w:r>
      <w:r w:rsidRPr="00757113">
        <w:rPr>
          <w:rFonts w:eastAsia="Calibri"/>
          <w:lang w:val="sr-Cyrl-RS" w:eastAsia="en-US"/>
        </w:rPr>
        <w:t>ђ</w:t>
      </w:r>
      <w:r w:rsidRPr="00757113">
        <w:rPr>
          <w:rFonts w:eastAsia="Calibri"/>
          <w:lang w:val="sr-Latn-RS" w:eastAsia="en-US"/>
        </w:rPr>
        <w:t>ача</w:t>
      </w:r>
      <w:r w:rsidRPr="00757113">
        <w:rPr>
          <w:rFonts w:ascii="Calibri" w:eastAsia="Calibri" w:hAnsi="Calibri"/>
          <w:sz w:val="22"/>
          <w:szCs w:val="22"/>
          <w:lang w:val="sr-Latn-RS" w:eastAsia="en-US"/>
        </w:rPr>
        <w:t xml:space="preserve"> </w:t>
      </w:r>
      <w:r w:rsidRPr="00757113">
        <w:rPr>
          <w:rFonts w:eastAsia="Calibri"/>
          <w:lang w:val="sr-Latn-RS" w:eastAsia="en-US"/>
        </w:rPr>
        <w:t>"Schneider Electric", , или сл.:</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аутоматски осигурач (прекидач), трополни 1П; од 20А; Б крива;10кА; Ком. 1,00</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ситан везни рад и материјал (пертинакс плоче дебљине 5мм,заштитне маске, таблица са натписом "ОПАСНО ПО ЖИВОТ",натписне плочице, ДИН (еуро) шине, пластичне каналице закаблове, редне стезаљке, стезаљке за уземљење, помоћне Цу сабирнице). Компл. 1,00</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1.002 Испорука и монтажа разводног ормана РТ-</w:t>
      </w:r>
      <w:r w:rsidRPr="00757113">
        <w:rPr>
          <w:rFonts w:eastAsia="Calibri"/>
          <w:lang w:val="sr-Cyrl-RS" w:eastAsia="en-US"/>
        </w:rPr>
        <w:t>В</w:t>
      </w:r>
      <w:r w:rsidRPr="00757113">
        <w:rPr>
          <w:rFonts w:eastAsia="Calibri"/>
          <w:lang w:val="sr-Latn-RS" w:eastAsia="en-US"/>
        </w:rPr>
        <w:t>Ц -П/-С</w:t>
      </w:r>
      <w:r w:rsidRPr="00757113">
        <w:rPr>
          <w:rFonts w:eastAsia="Calibri"/>
          <w:lang w:val="sr-Cyrl-RS" w:eastAsia="en-US"/>
        </w:rPr>
        <w:t xml:space="preserve"> </w:t>
      </w:r>
      <w:r w:rsidRPr="00757113">
        <w:rPr>
          <w:rFonts w:eastAsia="Calibri"/>
          <w:lang w:val="sr-Latn-RS" w:eastAsia="en-US"/>
        </w:rPr>
        <w:t>( RT-WC-P/-S):</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разводна табла типске фабричке израде, за уградњу на зид, од ојачаног полиестера, са пластифицираним провидним поклопцем, ИП44 (или боље)</w:t>
      </w:r>
      <w:r w:rsidRPr="00757113">
        <w:rPr>
          <w:rFonts w:eastAsia="Calibri"/>
          <w:lang w:val="sr-Cyrl-RS" w:eastAsia="en-US"/>
        </w:rPr>
        <w:t xml:space="preserve"> </w:t>
      </w:r>
      <w:r w:rsidRPr="00757113">
        <w:rPr>
          <w:rFonts w:eastAsia="Calibri"/>
          <w:lang w:val="sr-Latn-RS" w:eastAsia="en-US"/>
        </w:rPr>
        <w:t>изведбе,произво</w:t>
      </w:r>
      <w:r w:rsidRPr="00757113">
        <w:rPr>
          <w:rFonts w:eastAsia="Calibri"/>
          <w:lang w:val="sr-Cyrl-RS" w:eastAsia="en-US"/>
        </w:rPr>
        <w:t>ђ</w:t>
      </w:r>
      <w:r w:rsidRPr="00757113">
        <w:rPr>
          <w:rFonts w:eastAsia="Calibri"/>
          <w:lang w:val="sr-Latn-RS" w:eastAsia="en-US"/>
        </w:rPr>
        <w:t>ача"Schneider Electric",, или сл.; Компл. 1,00</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У орман се угра</w:t>
      </w:r>
      <w:r w:rsidRPr="00757113">
        <w:rPr>
          <w:rFonts w:eastAsia="Calibri"/>
          <w:lang w:val="sr-Cyrl-RS" w:eastAsia="en-US"/>
        </w:rPr>
        <w:t>ђ</w:t>
      </w:r>
      <w:r w:rsidRPr="00757113">
        <w:rPr>
          <w:rFonts w:eastAsia="Calibri"/>
          <w:lang w:val="sr-Latn-RS" w:eastAsia="en-US"/>
        </w:rPr>
        <w:t>ује следећа електроинсталациона опрема</w:t>
      </w:r>
      <w:r w:rsidRPr="00757113">
        <w:rPr>
          <w:rFonts w:eastAsia="Calibri"/>
          <w:lang w:val="sr-Cyrl-RS" w:eastAsia="en-US"/>
        </w:rPr>
        <w:t xml:space="preserve"> </w:t>
      </w:r>
      <w:r w:rsidRPr="00757113">
        <w:rPr>
          <w:rFonts w:eastAsia="Calibri"/>
          <w:lang w:val="sr-Latn-RS" w:eastAsia="en-US"/>
        </w:rPr>
        <w:t>произво</w:t>
      </w:r>
      <w:r w:rsidRPr="00757113">
        <w:rPr>
          <w:rFonts w:eastAsia="Calibri"/>
          <w:lang w:val="sr-Cyrl-RS" w:eastAsia="en-US"/>
        </w:rPr>
        <w:t>ђ</w:t>
      </w:r>
      <w:r w:rsidRPr="00757113">
        <w:rPr>
          <w:rFonts w:eastAsia="Calibri"/>
          <w:lang w:val="sr-Latn-RS" w:eastAsia="en-US"/>
        </w:rPr>
        <w:t>ача</w:t>
      </w:r>
      <w:r w:rsidRPr="00757113">
        <w:rPr>
          <w:rFonts w:ascii="ArialNarrow" w:eastAsia="ArialNarrow" w:hAnsi="Calibri" w:cs="ArialNarrow"/>
          <w:sz w:val="20"/>
          <w:szCs w:val="20"/>
          <w:lang w:val="sr-Latn-RS" w:eastAsia="en-US"/>
        </w:rPr>
        <w:t xml:space="preserve"> </w:t>
      </w:r>
      <w:r w:rsidRPr="00757113">
        <w:rPr>
          <w:rFonts w:eastAsia="Calibri"/>
          <w:lang w:val="sr-Latn-RS" w:eastAsia="en-US"/>
        </w:rPr>
        <w:t>"Schneider Electric",</w:t>
      </w:r>
      <w:r w:rsidRPr="00757113">
        <w:rPr>
          <w:rFonts w:eastAsia="Calibri"/>
          <w:lang w:val="sr-Cyrl-RS" w:eastAsia="en-US"/>
        </w:rPr>
        <w:t xml:space="preserve"> </w:t>
      </w:r>
      <w:r w:rsidRPr="00757113">
        <w:rPr>
          <w:rFonts w:eastAsia="Calibri"/>
          <w:lang w:val="sr-Latn-RS" w:eastAsia="en-US"/>
        </w:rPr>
        <w:t>, или сл.:</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аутоматски осигурач (прекидач), једнополни 1П; од 10А до</w:t>
      </w:r>
      <w:r w:rsidRPr="00757113">
        <w:rPr>
          <w:rFonts w:eastAsia="Calibri"/>
          <w:lang w:val="sr-Cyrl-RS" w:eastAsia="en-US"/>
        </w:rPr>
        <w:t xml:space="preserve"> </w:t>
      </w:r>
      <w:r w:rsidRPr="00757113">
        <w:rPr>
          <w:rFonts w:eastAsia="Calibri"/>
          <w:lang w:val="sr-Latn-RS" w:eastAsia="en-US"/>
        </w:rPr>
        <w:t>16А; Б крива; 10кА; Ком. 5,00</w:t>
      </w:r>
    </w:p>
    <w:p w:rsidR="00757113" w:rsidRPr="00757113" w:rsidRDefault="00757113" w:rsidP="00757113">
      <w:pPr>
        <w:spacing w:line="276" w:lineRule="auto"/>
        <w:jc w:val="both"/>
        <w:rPr>
          <w:rFonts w:eastAsia="Calibri"/>
          <w:lang w:val="sr-Cyrl-RS" w:eastAsia="en-US"/>
        </w:rPr>
      </w:pPr>
      <w:r w:rsidRPr="00757113">
        <w:rPr>
          <w:rFonts w:eastAsia="Calibri"/>
          <w:lang w:val="sr-Latn-RS" w:eastAsia="en-US"/>
        </w:rPr>
        <w:t>- ИД струјна заштитна склопка (ЗУДС); 4П; 415В АЦ; 40А /</w:t>
      </w:r>
      <w:r w:rsidRPr="00757113">
        <w:rPr>
          <w:rFonts w:eastAsia="Calibri"/>
          <w:lang w:val="sr-Cyrl-RS" w:eastAsia="en-US"/>
        </w:rPr>
        <w:t xml:space="preserve"> </w:t>
      </w:r>
      <w:r w:rsidRPr="00757113">
        <w:rPr>
          <w:rFonts w:eastAsia="Calibri"/>
          <w:lang w:val="sr-Latn-RS" w:eastAsia="en-US"/>
        </w:rPr>
        <w:t>30мА; или сл.; Ком. 1,00</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ситан везни рад и материјал (пертинакс плоче дебљине 5мм,</w:t>
      </w:r>
      <w:r w:rsidRPr="00757113">
        <w:rPr>
          <w:rFonts w:eastAsia="Calibri"/>
          <w:lang w:val="sr-Cyrl-RS" w:eastAsia="en-US"/>
        </w:rPr>
        <w:t xml:space="preserve"> </w:t>
      </w:r>
      <w:r w:rsidRPr="00757113">
        <w:rPr>
          <w:rFonts w:eastAsia="Calibri"/>
          <w:lang w:val="sr-Latn-RS" w:eastAsia="en-US"/>
        </w:rPr>
        <w:t>заштитне маске, таблица са натписом "ОПАСНО ПО ЖИВОТ",</w:t>
      </w:r>
      <w:r w:rsidRPr="00757113">
        <w:rPr>
          <w:rFonts w:eastAsia="Calibri"/>
          <w:lang w:val="sr-Cyrl-RS" w:eastAsia="en-US"/>
        </w:rPr>
        <w:t xml:space="preserve"> </w:t>
      </w:r>
      <w:r w:rsidRPr="00757113">
        <w:rPr>
          <w:rFonts w:eastAsia="Calibri"/>
          <w:lang w:val="sr-Latn-RS" w:eastAsia="en-US"/>
        </w:rPr>
        <w:t>натписне плочице, ДИН (еуро) шине, пластичне каналице за</w:t>
      </w:r>
      <w:r w:rsidRPr="00757113">
        <w:rPr>
          <w:rFonts w:eastAsia="Calibri"/>
          <w:lang w:val="sr-Cyrl-RS" w:eastAsia="en-US"/>
        </w:rPr>
        <w:t xml:space="preserve"> </w:t>
      </w:r>
      <w:r w:rsidRPr="00757113">
        <w:rPr>
          <w:rFonts w:eastAsia="Calibri"/>
          <w:lang w:val="sr-Latn-RS" w:eastAsia="en-US"/>
        </w:rPr>
        <w:t>каблове, редне стезаљке, стезаљке за уземљење, помоћне Цу</w:t>
      </w:r>
      <w:r w:rsidRPr="00757113">
        <w:rPr>
          <w:rFonts w:eastAsia="Calibri"/>
          <w:lang w:val="sr-Cyrl-RS" w:eastAsia="en-US"/>
        </w:rPr>
        <w:t xml:space="preserve"> </w:t>
      </w:r>
      <w:r w:rsidRPr="00757113">
        <w:rPr>
          <w:rFonts w:eastAsia="Calibri"/>
          <w:lang w:val="sr-Latn-RS" w:eastAsia="en-US"/>
        </w:rPr>
        <w:t>сабирнице). Компл. 1,00</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2 НОСАЧИ КАБЛОВА И ЦЕВИ</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lastRenderedPageBreak/>
        <w:t>2.001 Испорука и монтажа ПВЦ безхалогених ПКЛ каналица са</w:t>
      </w:r>
      <w:r w:rsidRPr="00757113">
        <w:rPr>
          <w:rFonts w:eastAsia="Calibri"/>
          <w:lang w:val="sr-Cyrl-RS" w:eastAsia="en-US"/>
        </w:rPr>
        <w:t xml:space="preserve"> </w:t>
      </w:r>
      <w:r w:rsidRPr="00757113">
        <w:rPr>
          <w:rFonts w:eastAsia="Calibri"/>
          <w:lang w:val="sr-Latn-RS" w:eastAsia="en-US"/>
        </w:rPr>
        <w:t>поклопцем:</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 ПВЦ ПКЛ 16x16мм; Обрачун се врши по дужном метру; м 80,00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ПВЦ ПКЛ 15x12мм; Обрачун се врши по дужном метру; м 130,00</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Коначан обрачун се врши према стварно изведеним количинама.</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2.002 Испорука и полагање инсталационих цеви са потребним елементима за скретање (коленима):</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 гибљива цев Ø 23-36 мм; Обрачун се врши по дужном метру; м 20,00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 гибљива цев Ø 13,5-16 мм; Обрачун се врши по дужном метру; м 20,00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Коначан обрачун се врши према стварно изведеним количинама.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3 ЕЛЕКТРОИНСТАЛАЦИОНИ КАБЛОВИ</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xml:space="preserve">3.001 Испорука и полагање вода за напајање разводних табли санитарних чворова типа ПП-Y 5x2,5мм². Кабел се полаже по зиду у ПВЦ ПКЛ каналицама. Просечна дужина кабела је 50м. Комплет рад и материјал, са увезивањем крајева кабла. (тачну дужину усагласити на лицу места) Компл. 2,00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xml:space="preserve">3.002 Испорука и полагање каблова ПП-Y 3x1,5мм² за инсталацију осветљења  (светиљке и ел. Изводе изнад огледала). Каблови се полажу по зиду испод малетра или по зиду у ПВЦ каналицама. Просечна дужина кабела је 6м. Комплет рад и материјал. Компл. 21,00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xml:space="preserve">3.003 Испорука и полагање каблова типа ПП-Y 3x2,5мм² за монофазне прикључке (бојлер, сушач руку и сл.). Каблови се полажу по зиду испод малетра или по зиду у ПВЦ каналицама. Просечна дужина кабела је 11м. Комплет рад и материјал. Компл. 6,00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НАПОМЕНА: Коначан обрачун се врши према стварно изведеним количинама.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xml:space="preserve">3.004 Испитивање својстава електричне инсталације (мерење отпора изолације каблова, повезаности металних маса и непрекидност водова и сл.) од стране овлашћене организације о чему се издаје оверен извештај од стране овлашћене организације.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xml:space="preserve">пауш. 1,00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3.005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w:t>
      </w:r>
      <w:r w:rsidRPr="00757113">
        <w:rPr>
          <w:rFonts w:eastAsia="Calibri"/>
          <w:lang w:val="sr-Cyrl-RS" w:eastAsia="en-US"/>
        </w:rPr>
        <w:t>стручног надзора и Наручиоца</w:t>
      </w:r>
      <w:r w:rsidRPr="00757113">
        <w:rPr>
          <w:rFonts w:eastAsia="Calibri"/>
          <w:lang w:val="sr-Latn-RS" w:eastAsia="en-US"/>
        </w:rPr>
        <w:t>.</w:t>
      </w:r>
    </w:p>
    <w:p w:rsidR="00757113" w:rsidRPr="00757113" w:rsidRDefault="00757113" w:rsidP="00757113">
      <w:pPr>
        <w:spacing w:line="276" w:lineRule="auto"/>
        <w:rPr>
          <w:rFonts w:eastAsia="Calibri"/>
          <w:lang w:val="sr-Cyrl-RS" w:eastAsia="en-US"/>
        </w:rPr>
      </w:pPr>
      <w:r w:rsidRPr="00757113">
        <w:rPr>
          <w:rFonts w:eastAsia="Calibri"/>
          <w:lang w:val="sr-Latn-RS" w:eastAsia="en-US"/>
        </w:rPr>
        <w:t xml:space="preserve">Комплет рад и материјал. пауш. 1,00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4 РАСВЕТНА ТЕЛА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НАПОМЕНА:</w:t>
      </w:r>
      <w:r w:rsidRPr="00757113">
        <w:rPr>
          <w:rFonts w:eastAsia="Calibri"/>
          <w:lang w:val="sr-Cyrl-RS" w:eastAsia="en-US"/>
        </w:rPr>
        <w:t xml:space="preserve"> </w:t>
      </w:r>
      <w:r w:rsidRPr="00757113">
        <w:rPr>
          <w:rFonts w:eastAsia="Calibri"/>
          <w:lang w:val="sr-Latn-RS" w:eastAsia="en-US"/>
        </w:rPr>
        <w:t>Тачан тип светиљки и галантерије одре</w:t>
      </w:r>
      <w:r w:rsidRPr="00757113">
        <w:rPr>
          <w:rFonts w:eastAsia="Calibri"/>
          <w:lang w:val="sr-Cyrl-RS" w:eastAsia="en-US"/>
        </w:rPr>
        <w:t>ђ</w:t>
      </w:r>
      <w:r w:rsidRPr="00757113">
        <w:rPr>
          <w:rFonts w:eastAsia="Calibri"/>
          <w:lang w:val="sr-Latn-RS" w:eastAsia="en-US"/>
        </w:rPr>
        <w:t xml:space="preserve">ује </w:t>
      </w:r>
      <w:r w:rsidRPr="00757113">
        <w:rPr>
          <w:rFonts w:eastAsia="Calibri"/>
          <w:lang w:val="sr-Cyrl-RS" w:eastAsia="en-US"/>
        </w:rPr>
        <w:t>Наручилац, а у оквиру понуђене цене изабраног Понуђача</w:t>
      </w:r>
      <w:r w:rsidRPr="00757113">
        <w:rPr>
          <w:rFonts w:eastAsia="Calibri"/>
          <w:lang w:val="sr-Latn-RS" w:eastAsia="en-US"/>
        </w:rPr>
        <w:t>.</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СВЕТИЉКЕ (РАСВЕТНА ТЕЛА) ЗА ОСВЕТЉЕНЕ</w:t>
      </w:r>
      <w:r w:rsidRPr="00757113">
        <w:rPr>
          <w:rFonts w:eastAsia="Calibri"/>
          <w:lang w:val="sr-Cyrl-RS" w:eastAsia="en-US"/>
        </w:rPr>
        <w:t xml:space="preserve"> </w:t>
      </w:r>
      <w:r w:rsidRPr="00757113">
        <w:rPr>
          <w:rFonts w:eastAsia="Calibri"/>
          <w:lang w:val="sr-Latn-RS" w:eastAsia="en-US"/>
        </w:rPr>
        <w:t>САНИТАРНИХ ЧВОРОВА</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4.001 Испорука и монтажа надградне противпаничне светиљке са флуо</w:t>
      </w:r>
      <w:r w:rsidRPr="00757113">
        <w:rPr>
          <w:rFonts w:eastAsia="Calibri"/>
          <w:lang w:val="sr-Cyrl-RS" w:eastAsia="en-US"/>
        </w:rPr>
        <w:t xml:space="preserve"> </w:t>
      </w:r>
      <w:r w:rsidRPr="00757113">
        <w:rPr>
          <w:rFonts w:eastAsia="Calibri"/>
          <w:lang w:val="sr-Latn-RS" w:eastAsia="en-US"/>
        </w:rPr>
        <w:t xml:space="preserve">сијалицама 2x8W(или са ЛЕД извором светлости), са буром, ИП40(или боље) изведбе, аутномије рада 1h, са пиктограмом (натпис"ЕXIТ") - по избору Инвеститора; Компл. 3,00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4.002 Испорука и монтажа расветних тела (са свим потребним носачима, сијалицама, предспојним уреñајима, пригушницама и сл.):</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S1 - Надградна светиљка за осветљење санитарних цворова,изра</w:t>
      </w:r>
      <w:r w:rsidRPr="00757113">
        <w:rPr>
          <w:rFonts w:eastAsia="Calibri"/>
          <w:lang w:val="sr-Cyrl-RS" w:eastAsia="en-US"/>
        </w:rPr>
        <w:t>ђ</w:t>
      </w:r>
      <w:r w:rsidRPr="00757113">
        <w:rPr>
          <w:rFonts w:eastAsia="Calibri"/>
          <w:lang w:val="sr-Latn-RS" w:eastAsia="en-US"/>
        </w:rPr>
        <w:t>ена у ЛЕД технологији са једним светлосним извором,предви</w:t>
      </w:r>
      <w:r w:rsidRPr="00757113">
        <w:rPr>
          <w:rFonts w:eastAsia="Calibri"/>
          <w:lang w:val="sr-Cyrl-RS" w:eastAsia="en-US"/>
        </w:rPr>
        <w:t>ђ</w:t>
      </w:r>
      <w:r w:rsidRPr="00757113">
        <w:rPr>
          <w:rFonts w:eastAsia="Calibri"/>
          <w:lang w:val="sr-Latn-RS" w:eastAsia="en-US"/>
        </w:rPr>
        <w:t>ена за монтажу на плафон/зид. Степен механи</w:t>
      </w:r>
      <w:r w:rsidRPr="00757113">
        <w:rPr>
          <w:rFonts w:eastAsia="Calibri"/>
          <w:lang w:val="sr-Cyrl-RS" w:eastAsia="en-US"/>
        </w:rPr>
        <w:t>ч</w:t>
      </w:r>
      <w:r w:rsidRPr="00757113">
        <w:rPr>
          <w:rFonts w:eastAsia="Calibri"/>
          <w:lang w:val="sr-Latn-RS" w:eastAsia="en-US"/>
        </w:rPr>
        <w:t>ке</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заштите је IP44, отпорност на удар је IК02 - или боље. Светиљка се испору</w:t>
      </w:r>
      <w:r w:rsidRPr="00757113">
        <w:rPr>
          <w:rFonts w:eastAsia="Calibri"/>
          <w:lang w:val="sr-Cyrl-RS" w:eastAsia="en-US"/>
        </w:rPr>
        <w:t>ч</w:t>
      </w:r>
      <w:r w:rsidRPr="00757113">
        <w:rPr>
          <w:rFonts w:eastAsia="Calibri"/>
          <w:lang w:val="sr-Latn-RS" w:eastAsia="en-US"/>
        </w:rPr>
        <w:t>ује у комплету са ЛЕД модулима са бојом светлости 4000К, електронским предспојним уредајима и индексом</w:t>
      </w:r>
    </w:p>
    <w:p w:rsidR="00757113" w:rsidRPr="00757113" w:rsidRDefault="00757113" w:rsidP="00757113">
      <w:pPr>
        <w:spacing w:after="200" w:line="276" w:lineRule="auto"/>
        <w:jc w:val="both"/>
        <w:rPr>
          <w:rFonts w:eastAsia="Calibri"/>
          <w:lang w:val="sr-Latn-RS" w:eastAsia="en-US"/>
        </w:rPr>
      </w:pPr>
      <w:r w:rsidRPr="00757113">
        <w:rPr>
          <w:rFonts w:eastAsia="Calibri"/>
          <w:lang w:val="sr-Latn-RS" w:eastAsia="en-US"/>
        </w:rPr>
        <w:t>репродукције боје Rа80. Ефикасност светиљке мин 95lm/W, укупан иницијални флукс система је 2100lm. Укупна максимална снага система је 22W. Предви</w:t>
      </w:r>
      <w:r w:rsidRPr="00757113">
        <w:rPr>
          <w:rFonts w:eastAsia="Calibri"/>
          <w:lang w:val="sr-Cyrl-RS" w:eastAsia="en-US"/>
        </w:rPr>
        <w:t>ђ</w:t>
      </w:r>
      <w:r w:rsidRPr="00757113">
        <w:rPr>
          <w:rFonts w:eastAsia="Calibri"/>
          <w:lang w:val="sr-Latn-RS" w:eastAsia="en-US"/>
        </w:rPr>
        <w:t xml:space="preserve">ена за </w:t>
      </w:r>
      <w:r w:rsidRPr="00757113">
        <w:rPr>
          <w:rFonts w:eastAsia="Calibri"/>
          <w:lang w:val="sr-Cyrl-RS" w:eastAsia="en-US"/>
        </w:rPr>
        <w:t>ч</w:t>
      </w:r>
      <w:r w:rsidRPr="00757113">
        <w:rPr>
          <w:rFonts w:eastAsia="Calibri"/>
          <w:lang w:val="sr-Latn-RS" w:eastAsia="en-US"/>
        </w:rPr>
        <w:t>еста укљу</w:t>
      </w:r>
      <w:r w:rsidRPr="00757113">
        <w:rPr>
          <w:rFonts w:eastAsia="Calibri"/>
          <w:lang w:val="sr-Cyrl-RS" w:eastAsia="en-US"/>
        </w:rPr>
        <w:t>ч</w:t>
      </w:r>
      <w:r w:rsidRPr="00757113">
        <w:rPr>
          <w:rFonts w:eastAsia="Calibri"/>
          <w:lang w:val="sr-Latn-RS" w:eastAsia="en-US"/>
        </w:rPr>
        <w:t xml:space="preserve">ивања. Температурни опсег рада светиљки је од -10 до +40 степени </w:t>
      </w:r>
      <w:r w:rsidRPr="00757113">
        <w:rPr>
          <w:rFonts w:eastAsia="Calibri"/>
          <w:lang w:val="sr-Cyrl-RS" w:eastAsia="en-US"/>
        </w:rPr>
        <w:t>Ц</w:t>
      </w:r>
      <w:r w:rsidRPr="00757113">
        <w:rPr>
          <w:rFonts w:eastAsia="Calibri"/>
          <w:lang w:val="sr-Latn-RS" w:eastAsia="en-US"/>
        </w:rPr>
        <w:t>елзијуса. Светиљка треба да је ускла</w:t>
      </w:r>
      <w:r w:rsidRPr="00757113">
        <w:rPr>
          <w:rFonts w:eastAsia="Calibri"/>
          <w:lang w:val="sr-Cyrl-RS" w:eastAsia="en-US"/>
        </w:rPr>
        <w:t>ђ</w:t>
      </w:r>
      <w:r w:rsidRPr="00757113">
        <w:rPr>
          <w:rFonts w:eastAsia="Calibri"/>
          <w:lang w:val="sr-Latn-RS" w:eastAsia="en-US"/>
        </w:rPr>
        <w:t>ена са европским директивама који важе за производе, да има ЦЕ</w:t>
      </w:r>
      <w:r w:rsidRPr="00757113">
        <w:rPr>
          <w:rFonts w:eastAsia="Calibri"/>
          <w:lang w:val="sr-Cyrl-RS" w:eastAsia="en-US"/>
        </w:rPr>
        <w:t xml:space="preserve"> </w:t>
      </w:r>
      <w:r w:rsidRPr="00757113">
        <w:rPr>
          <w:rFonts w:eastAsia="Calibri"/>
          <w:lang w:val="sr-Latn-RS" w:eastAsia="en-US"/>
        </w:rPr>
        <w:t>( latinicom: CE) знак.Произво</w:t>
      </w:r>
      <w:r w:rsidRPr="00757113">
        <w:rPr>
          <w:rFonts w:eastAsia="Calibri"/>
          <w:lang w:val="sr-Cyrl-RS" w:eastAsia="en-US"/>
        </w:rPr>
        <w:t>ђ</w:t>
      </w:r>
      <w:r w:rsidRPr="00757113">
        <w:rPr>
          <w:rFonts w:eastAsia="Calibri"/>
          <w:lang w:val="sr-Latn-RS" w:eastAsia="en-US"/>
        </w:rPr>
        <w:t>а</w:t>
      </w:r>
      <w:r w:rsidRPr="00757113">
        <w:rPr>
          <w:rFonts w:eastAsia="Calibri"/>
          <w:lang w:val="sr-Cyrl-RS" w:eastAsia="en-US"/>
        </w:rPr>
        <w:t>ч</w:t>
      </w:r>
      <w:r w:rsidRPr="00757113">
        <w:rPr>
          <w:rFonts w:eastAsia="Calibri"/>
          <w:lang w:val="sr-Latn-RS" w:eastAsia="en-US"/>
        </w:rPr>
        <w:t xml:space="preserve"> светиљки треба да послује у складу са системом</w:t>
      </w:r>
      <w:r w:rsidRPr="00757113">
        <w:rPr>
          <w:rFonts w:eastAsia="Calibri"/>
          <w:lang w:val="sr-Cyrl-RS" w:eastAsia="en-US"/>
        </w:rPr>
        <w:t xml:space="preserve"> </w:t>
      </w:r>
      <w:r w:rsidRPr="00757113">
        <w:rPr>
          <w:rFonts w:eastAsia="Calibri"/>
          <w:lang w:val="sr-Latn-RS" w:eastAsia="en-US"/>
        </w:rPr>
        <w:t>менаџмента квалитетом ИСО 9001:2008, системом</w:t>
      </w:r>
      <w:r w:rsidRPr="00757113">
        <w:rPr>
          <w:rFonts w:eastAsia="Calibri"/>
          <w:lang w:val="sr-Cyrl-RS" w:eastAsia="en-US"/>
        </w:rPr>
        <w:t xml:space="preserve"> </w:t>
      </w:r>
      <w:r w:rsidRPr="00757113">
        <w:rPr>
          <w:rFonts w:eastAsia="Calibri"/>
          <w:lang w:val="sr-Latn-RS" w:eastAsia="en-US"/>
        </w:rPr>
        <w:t>управљања заштитом животне средине ИСО 14001:2004 и</w:t>
      </w:r>
      <w:r w:rsidRPr="00757113">
        <w:rPr>
          <w:rFonts w:eastAsia="Calibri"/>
          <w:lang w:val="sr-Cyrl-RS" w:eastAsia="en-US"/>
        </w:rPr>
        <w:t xml:space="preserve"> </w:t>
      </w:r>
      <w:r w:rsidRPr="00757113">
        <w:rPr>
          <w:rFonts w:eastAsia="Calibri"/>
          <w:lang w:val="sr-Latn-RS" w:eastAsia="en-US"/>
        </w:rPr>
        <w:t>системом менаџмента здрављем и безбедношцу на раду</w:t>
      </w:r>
      <w:r w:rsidRPr="00757113">
        <w:rPr>
          <w:rFonts w:eastAsia="Calibri"/>
          <w:lang w:val="sr-Cyrl-RS" w:eastAsia="en-US"/>
        </w:rPr>
        <w:t xml:space="preserve"> </w:t>
      </w:r>
      <w:r w:rsidRPr="00757113">
        <w:rPr>
          <w:rFonts w:eastAsia="Calibri"/>
          <w:lang w:val="sr-Latn-RS" w:eastAsia="en-US"/>
        </w:rPr>
        <w:t xml:space="preserve">ОХСАС </w:t>
      </w:r>
      <w:r w:rsidRPr="00757113">
        <w:rPr>
          <w:rFonts w:eastAsia="Calibri"/>
          <w:lang w:val="sr-Latn-RS" w:eastAsia="en-US"/>
        </w:rPr>
        <w:lastRenderedPageBreak/>
        <w:t>18001:2007. Пону</w:t>
      </w:r>
      <w:r w:rsidRPr="00757113">
        <w:rPr>
          <w:rFonts w:eastAsia="Calibri"/>
          <w:lang w:val="sr-Cyrl-RS" w:eastAsia="en-US"/>
        </w:rPr>
        <w:t>ђ</w:t>
      </w:r>
      <w:r w:rsidRPr="00757113">
        <w:rPr>
          <w:rFonts w:eastAsia="Calibri"/>
          <w:lang w:val="sr-Latn-RS" w:eastAsia="en-US"/>
        </w:rPr>
        <w:t>ач треба да достави горе</w:t>
      </w:r>
      <w:r w:rsidRPr="00757113">
        <w:rPr>
          <w:rFonts w:eastAsia="Calibri"/>
          <w:lang w:val="sr-Cyrl-RS" w:eastAsia="en-US"/>
        </w:rPr>
        <w:t xml:space="preserve"> </w:t>
      </w:r>
      <w:r w:rsidRPr="00757113">
        <w:rPr>
          <w:rFonts w:eastAsia="Calibri"/>
          <w:lang w:val="sr-Latn-RS" w:eastAsia="en-US"/>
        </w:rPr>
        <w:t>поменуте произво</w:t>
      </w:r>
      <w:r w:rsidRPr="00757113">
        <w:rPr>
          <w:rFonts w:eastAsia="Calibri"/>
          <w:lang w:val="sr-Cyrl-RS" w:eastAsia="en-US"/>
        </w:rPr>
        <w:t>ђ</w:t>
      </w:r>
      <w:r w:rsidRPr="00757113">
        <w:rPr>
          <w:rFonts w:eastAsia="Calibri"/>
          <w:lang w:val="sr-Latn-RS" w:eastAsia="en-US"/>
        </w:rPr>
        <w:t>а</w:t>
      </w:r>
      <w:r w:rsidRPr="00757113">
        <w:rPr>
          <w:rFonts w:eastAsia="Calibri"/>
          <w:lang w:val="sr-Cyrl-RS" w:eastAsia="en-US"/>
        </w:rPr>
        <w:t>ч</w:t>
      </w:r>
      <w:r w:rsidRPr="00757113">
        <w:rPr>
          <w:rFonts w:eastAsia="Calibri"/>
          <w:lang w:val="sr-Latn-RS" w:eastAsia="en-US"/>
        </w:rPr>
        <w:t>ке сертификате</w:t>
      </w:r>
      <w:r w:rsidRPr="00757113">
        <w:rPr>
          <w:rFonts w:eastAsia="Calibri"/>
          <w:lang w:val="sr-Cyrl-RS" w:eastAsia="en-US"/>
        </w:rPr>
        <w:t xml:space="preserve"> Наручиоцу</w:t>
      </w:r>
      <w:r w:rsidRPr="00757113">
        <w:rPr>
          <w:rFonts w:eastAsia="Calibri"/>
          <w:lang w:val="sr-Latn-RS" w:eastAsia="en-US"/>
        </w:rPr>
        <w:t>. Светиљка је типа CoreLine или</w:t>
      </w:r>
      <w:r w:rsidRPr="00757113">
        <w:rPr>
          <w:rFonts w:eastAsia="Calibri"/>
          <w:lang w:val="sr-Cyrl-RS" w:eastAsia="en-US"/>
        </w:rPr>
        <w:t xml:space="preserve"> </w:t>
      </w:r>
      <w:r w:rsidRPr="00757113">
        <w:rPr>
          <w:rFonts w:eastAsia="Calibri"/>
          <w:lang w:val="sr-Latn-RS" w:eastAsia="en-US"/>
        </w:rPr>
        <w:t xml:space="preserve">одговарајућа; Компл. 15,00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Пасивни детектор присутности, 10А, 230V 50Hz, подручједетекције 360° до 64м2, &gt;1,7м, на висини 2-4м. Поседује функцију веменског прекидача (кашњење искључења – 10s до</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 xml:space="preserve">60мин) и самоподешавања. Подесива осетљивост мин 30- 3000lx. Може се даљински управљати помоћу даљинског управљача. Типа RONDA S360-100 AP GR, или одговарајући. Компл. 14,00 </w:t>
      </w:r>
    </w:p>
    <w:p w:rsidR="00757113" w:rsidRPr="00757113" w:rsidRDefault="00757113" w:rsidP="00757113">
      <w:pPr>
        <w:spacing w:line="276" w:lineRule="auto"/>
        <w:jc w:val="both"/>
        <w:rPr>
          <w:rFonts w:eastAsia="Calibri"/>
          <w:lang w:val="sr-Latn-RS" w:eastAsia="en-US"/>
        </w:rPr>
      </w:pPr>
      <w:r w:rsidRPr="00757113">
        <w:rPr>
          <w:rFonts w:eastAsia="Calibri"/>
          <w:lang w:val="sr-Latn-RS" w:eastAsia="en-US"/>
        </w:rPr>
        <w:t>Комплет рад и материјал са монтажом и увезивањем. Обрачун се врши по комплету. Коначан обрачун се врши према стварно изведеним количинама.</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4.003 Испорука и монтажа носача за расветна тела (светиљке): вијци, типски носачи, и сл. Комплет рад и материјал.  пауш. 1,00</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ОСТАЛО:</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4.004 Испитивање нивоа осветљаја (мерење интензитета осветљености) унутрашњег и спољашњег осветљења од стране овлашћене организације о чему се издаје оверен извештај од стране овлашћене, акредитоване организације. пауш. 1,00 </w:t>
      </w:r>
    </w:p>
    <w:p w:rsidR="00757113" w:rsidRPr="00757113" w:rsidRDefault="00757113" w:rsidP="00757113">
      <w:pPr>
        <w:spacing w:after="200" w:line="276" w:lineRule="auto"/>
        <w:rPr>
          <w:rFonts w:eastAsia="Calibri"/>
          <w:lang w:val="sr-Latn-RS" w:eastAsia="en-US"/>
        </w:rPr>
      </w:pPr>
      <w:r w:rsidRPr="00757113">
        <w:rPr>
          <w:rFonts w:eastAsia="Calibri"/>
          <w:lang w:val="sr-Latn-RS" w:eastAsia="en-US"/>
        </w:rPr>
        <w:t xml:space="preserve">4.005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w:t>
      </w:r>
      <w:r w:rsidRPr="00757113">
        <w:rPr>
          <w:rFonts w:eastAsia="Calibri"/>
          <w:lang w:val="sr-Cyrl-RS" w:eastAsia="en-US"/>
        </w:rPr>
        <w:t>стручног надзора и Наручиоца</w:t>
      </w:r>
      <w:r w:rsidRPr="00757113">
        <w:rPr>
          <w:rFonts w:eastAsia="Calibri"/>
          <w:lang w:val="sr-Latn-RS" w:eastAsia="en-US"/>
        </w:rPr>
        <w:t xml:space="preserve">(оштећење инсталација).Комплет рад и материјал. пауш. 1,00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5 ЕЛЕКТРО ОПРЕМА (ГАЛАНТЕРИЈА)</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НАПОМЕНА:</w:t>
      </w:r>
      <w:r w:rsidRPr="00757113">
        <w:rPr>
          <w:rFonts w:eastAsia="Calibri"/>
          <w:lang w:val="sr-Cyrl-RS" w:eastAsia="en-US"/>
        </w:rPr>
        <w:t xml:space="preserve"> </w:t>
      </w:r>
      <w:r w:rsidRPr="00757113">
        <w:rPr>
          <w:rFonts w:eastAsia="Calibri"/>
          <w:lang w:val="sr-Latn-RS" w:eastAsia="en-US"/>
        </w:rPr>
        <w:t>Тачан тип и врсту галантерије одре</w:t>
      </w:r>
      <w:r w:rsidRPr="00757113">
        <w:rPr>
          <w:rFonts w:eastAsia="Calibri"/>
          <w:lang w:val="sr-Cyrl-RS" w:eastAsia="en-US"/>
        </w:rPr>
        <w:t>ђ</w:t>
      </w:r>
      <w:r w:rsidRPr="00757113">
        <w:rPr>
          <w:rFonts w:eastAsia="Calibri"/>
          <w:lang w:val="sr-Latn-RS" w:eastAsia="en-US"/>
        </w:rPr>
        <w:t xml:space="preserve">ује </w:t>
      </w:r>
      <w:r w:rsidRPr="00757113">
        <w:rPr>
          <w:rFonts w:eastAsia="Calibri"/>
          <w:lang w:val="sr-Cyrl-RS" w:eastAsia="en-US"/>
        </w:rPr>
        <w:t>Наручилац, према понуђеним ценама Понуђача</w:t>
      </w:r>
      <w:r w:rsidRPr="00757113">
        <w:rPr>
          <w:rFonts w:eastAsia="Calibri"/>
          <w:lang w:val="sr-Latn-RS" w:eastAsia="en-US"/>
        </w:rPr>
        <w:t>.</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5.001 Испорука и уградња/монтажа електро опреме-прикључнице:</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 монофазна шуко прикључница беле боје, 16А, 250V - "ОG"IP55; Компл. 3,00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5.002 Испорука и уградња/монтажа ел.вентилатора, 230V, 50Hz; Компл. 1,00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5.003 Испорука и уградња/монтажа кутије за изједначење потенцијала металних маса у купатилу PS-49, са Цу сабирницом и проводником P-Y 6мм2 за уземљење; Компл. 3,00 </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ОСТАЛО</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5.004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на</w:t>
      </w:r>
      <w:r w:rsidRPr="00757113">
        <w:rPr>
          <w:rFonts w:eastAsia="Calibri"/>
          <w:lang w:val="sr-Cyrl-RS" w:eastAsia="en-US"/>
        </w:rPr>
        <w:t>дз</w:t>
      </w:r>
      <w:r w:rsidRPr="00757113">
        <w:rPr>
          <w:rFonts w:eastAsia="Calibri"/>
          <w:lang w:val="sr-Latn-RS" w:eastAsia="en-US"/>
        </w:rPr>
        <w:t>орног</w:t>
      </w:r>
      <w:r w:rsidRPr="00757113">
        <w:rPr>
          <w:rFonts w:eastAsia="Calibri"/>
          <w:lang w:val="sr-Cyrl-RS" w:eastAsia="en-US"/>
        </w:rPr>
        <w:t xml:space="preserve"> </w:t>
      </w:r>
      <w:r w:rsidRPr="00757113">
        <w:rPr>
          <w:rFonts w:eastAsia="Calibri"/>
          <w:lang w:val="sr-Latn-RS" w:eastAsia="en-US"/>
        </w:rPr>
        <w:t xml:space="preserve">органа. пауш. 1,00 </w:t>
      </w:r>
    </w:p>
    <w:p w:rsidR="00757113" w:rsidRPr="00757113" w:rsidRDefault="00757113" w:rsidP="00757113">
      <w:pPr>
        <w:spacing w:line="276" w:lineRule="auto"/>
        <w:rPr>
          <w:rFonts w:eastAsia="Calibri"/>
          <w:lang w:val="sr-Cyrl-RS" w:eastAsia="en-US"/>
        </w:rPr>
      </w:pPr>
      <w:r w:rsidRPr="00757113">
        <w:rPr>
          <w:rFonts w:eastAsia="Calibri"/>
          <w:lang w:val="sr-Latn-RS" w:eastAsia="en-US"/>
        </w:rPr>
        <w:t>5.005 Ситни неспецифицирани рад и материјал. Коначан обрачун се врши</w:t>
      </w:r>
      <w:r w:rsidRPr="00757113">
        <w:rPr>
          <w:rFonts w:eastAsia="Calibri"/>
          <w:lang w:val="sr-Cyrl-RS" w:eastAsia="en-US"/>
        </w:rPr>
        <w:t xml:space="preserve"> </w:t>
      </w:r>
      <w:r w:rsidRPr="00757113">
        <w:rPr>
          <w:rFonts w:eastAsia="Calibri"/>
          <w:lang w:val="sr-Latn-RS" w:eastAsia="en-US"/>
        </w:rPr>
        <w:t xml:space="preserve">према стварно изведеним количинама. пауш. 1,00 </w:t>
      </w:r>
    </w:p>
    <w:p w:rsidR="00757113" w:rsidRDefault="00757113" w:rsidP="00757113">
      <w:pPr>
        <w:spacing w:after="200" w:line="276" w:lineRule="auto"/>
        <w:rPr>
          <w:rFonts w:eastAsia="Calibri"/>
          <w:lang w:val="sr-Cyrl-RS" w:eastAsia="en-US"/>
        </w:rPr>
      </w:pPr>
      <w:r w:rsidRPr="00757113">
        <w:rPr>
          <w:rFonts w:eastAsia="Calibri"/>
          <w:lang w:val="sr-Latn-RS" w:eastAsia="en-US"/>
        </w:rPr>
        <w:t>5.006 Испитивање својстава електричне инсталације (мерење отпора</w:t>
      </w:r>
      <w:r w:rsidRPr="00757113">
        <w:rPr>
          <w:rFonts w:eastAsia="Calibri"/>
          <w:lang w:val="sr-Cyrl-RS" w:eastAsia="en-US"/>
        </w:rPr>
        <w:t xml:space="preserve"> </w:t>
      </w:r>
      <w:r w:rsidRPr="00757113">
        <w:rPr>
          <w:rFonts w:eastAsia="Calibri"/>
          <w:lang w:val="sr-Latn-RS" w:eastAsia="en-US"/>
        </w:rPr>
        <w:t>уземљења, повезаности металних маса, непрекидност водова и</w:t>
      </w:r>
      <w:r w:rsidRPr="00757113">
        <w:rPr>
          <w:rFonts w:eastAsia="Calibri"/>
          <w:lang w:val="sr-Cyrl-RS" w:eastAsia="en-US"/>
        </w:rPr>
        <w:t xml:space="preserve"> </w:t>
      </w:r>
      <w:r w:rsidRPr="00757113">
        <w:rPr>
          <w:rFonts w:eastAsia="Calibri"/>
          <w:lang w:val="sr-Latn-RS" w:eastAsia="en-US"/>
        </w:rPr>
        <w:t>сл.) од стране овлашћене организације о чему се издаје оверен</w:t>
      </w:r>
      <w:r w:rsidRPr="00757113">
        <w:rPr>
          <w:rFonts w:eastAsia="Calibri"/>
          <w:lang w:val="sr-Cyrl-RS" w:eastAsia="en-US"/>
        </w:rPr>
        <w:t xml:space="preserve"> </w:t>
      </w:r>
      <w:r w:rsidRPr="00757113">
        <w:rPr>
          <w:rFonts w:eastAsia="Calibri"/>
          <w:lang w:val="sr-Latn-RS" w:eastAsia="en-US"/>
        </w:rPr>
        <w:t xml:space="preserve">извештај од стране овлашћене организације. пауш. 1,00 </w:t>
      </w:r>
    </w:p>
    <w:p w:rsidR="00757113" w:rsidRPr="00757113" w:rsidRDefault="00757113" w:rsidP="00757113">
      <w:pPr>
        <w:spacing w:line="276" w:lineRule="auto"/>
        <w:rPr>
          <w:rFonts w:eastAsia="Calibri"/>
          <w:b/>
          <w:lang w:val="sr-Cyrl-RS" w:eastAsia="en-US"/>
        </w:rPr>
      </w:pPr>
      <w:r w:rsidRPr="00757113">
        <w:rPr>
          <w:rFonts w:eastAsia="Calibri"/>
          <w:b/>
          <w:lang w:val="sr-Latn-RS" w:eastAsia="en-US"/>
        </w:rPr>
        <w:t>РЕКАПИТУЛАЦИЈА</w:t>
      </w:r>
      <w:r w:rsidRPr="00757113">
        <w:rPr>
          <w:rFonts w:eastAsia="Calibri"/>
          <w:b/>
          <w:lang w:val="sr-Cyrl-RS" w:eastAsia="en-US"/>
        </w:rPr>
        <w:t>-</w:t>
      </w:r>
      <w:r w:rsidRPr="00757113">
        <w:rPr>
          <w:rFonts w:eastAsia="Calibri"/>
          <w:b/>
          <w:lang w:val="sr-Latn-RS" w:eastAsia="en-US"/>
        </w:rPr>
        <w:t xml:space="preserve"> ЕЛЕКТРОЕНЕРГЕТСКЕ ИНСТАЛАЦИЈЕ</w:t>
      </w:r>
    </w:p>
    <w:p w:rsidR="00757113" w:rsidRPr="00757113" w:rsidRDefault="00757113" w:rsidP="00757113">
      <w:pPr>
        <w:spacing w:line="276" w:lineRule="auto"/>
        <w:rPr>
          <w:rFonts w:eastAsia="Calibri"/>
          <w:lang w:val="sr-Latn-RS" w:eastAsia="en-US"/>
        </w:rPr>
      </w:pPr>
      <w:r w:rsidRPr="00757113">
        <w:rPr>
          <w:rFonts w:eastAsia="Calibri"/>
          <w:lang w:val="sr-Latn-RS" w:eastAsia="en-US"/>
        </w:rPr>
        <w:t xml:space="preserve">1. РАЗВОДНИ ОРМАНИ </w:t>
      </w:r>
    </w:p>
    <w:p w:rsidR="00757113" w:rsidRPr="00757113" w:rsidRDefault="00757113" w:rsidP="00757113">
      <w:pPr>
        <w:spacing w:line="276" w:lineRule="auto"/>
        <w:rPr>
          <w:rFonts w:eastAsia="Calibri"/>
          <w:lang w:val="sr-Cyrl-RS" w:eastAsia="en-US"/>
        </w:rPr>
      </w:pPr>
      <w:r w:rsidRPr="00757113">
        <w:rPr>
          <w:rFonts w:eastAsia="Calibri"/>
          <w:lang w:val="sr-Latn-RS" w:eastAsia="en-US"/>
        </w:rPr>
        <w:t xml:space="preserve">2. НОСАЧИ КАБЛОВА И ЦЕВИ </w:t>
      </w:r>
    </w:p>
    <w:p w:rsidR="00757113" w:rsidRPr="00757113" w:rsidRDefault="00757113" w:rsidP="00757113">
      <w:pPr>
        <w:spacing w:line="276" w:lineRule="auto"/>
        <w:rPr>
          <w:rFonts w:eastAsia="Calibri"/>
          <w:lang w:val="sr-Cyrl-RS" w:eastAsia="en-US"/>
        </w:rPr>
      </w:pPr>
      <w:r w:rsidRPr="00757113">
        <w:rPr>
          <w:rFonts w:eastAsia="Calibri"/>
          <w:lang w:val="sr-Latn-RS" w:eastAsia="en-US"/>
        </w:rPr>
        <w:t xml:space="preserve">3. ЕЛЕКТРОИНСТАЛАЦИОНИ КАБЛОВИ </w:t>
      </w:r>
    </w:p>
    <w:p w:rsidR="00757113" w:rsidRPr="00757113" w:rsidRDefault="00757113" w:rsidP="00757113">
      <w:pPr>
        <w:spacing w:line="276" w:lineRule="auto"/>
        <w:rPr>
          <w:rFonts w:eastAsia="Calibri"/>
          <w:lang w:val="sr-Cyrl-RS" w:eastAsia="en-US"/>
        </w:rPr>
      </w:pPr>
      <w:r w:rsidRPr="00757113">
        <w:rPr>
          <w:rFonts w:eastAsia="Calibri"/>
          <w:lang w:val="sr-Latn-RS" w:eastAsia="en-US"/>
        </w:rPr>
        <w:t xml:space="preserve">4. РАСВЕТНА ТЕЛА </w:t>
      </w:r>
    </w:p>
    <w:p w:rsidR="00757113" w:rsidRPr="00757113" w:rsidRDefault="00757113" w:rsidP="00757113">
      <w:pPr>
        <w:spacing w:line="276" w:lineRule="auto"/>
        <w:rPr>
          <w:rFonts w:eastAsia="Calibri"/>
          <w:lang w:val="sr-Cyrl-RS" w:eastAsia="en-US"/>
        </w:rPr>
      </w:pPr>
      <w:r w:rsidRPr="00757113">
        <w:rPr>
          <w:rFonts w:eastAsia="Calibri"/>
          <w:lang w:val="sr-Latn-RS" w:eastAsia="en-US"/>
        </w:rPr>
        <w:t xml:space="preserve">5. ЕЛЕКТРО ОПРЕМА (ГАЛАНТЕРИЈА) </w:t>
      </w:r>
    </w:p>
    <w:p w:rsidR="00757113" w:rsidRPr="00757113" w:rsidRDefault="00757113" w:rsidP="00757113">
      <w:pPr>
        <w:spacing w:after="200" w:line="276" w:lineRule="auto"/>
        <w:rPr>
          <w:rFonts w:eastAsia="Calibri"/>
          <w:lang w:val="sr-Latn-RS" w:eastAsia="en-US"/>
        </w:rPr>
      </w:pPr>
    </w:p>
    <w:p w:rsidR="00757113" w:rsidRDefault="003B597E" w:rsidP="005869E4">
      <w:pPr>
        <w:pStyle w:val="Default"/>
        <w:jc w:val="both"/>
        <w:rPr>
          <w:b/>
          <w:color w:val="auto"/>
          <w:lang w:val="sr-Cyrl-RS"/>
        </w:rPr>
      </w:pPr>
      <w:r>
        <w:rPr>
          <w:b/>
          <w:color w:val="auto"/>
          <w:lang w:val="sr-Cyrl-RS"/>
        </w:rPr>
        <w:t>РЕКАПИТУЛАЦИЈА СВИХ РАДОВА:</w:t>
      </w:r>
    </w:p>
    <w:p w:rsidR="003B597E" w:rsidRDefault="003B597E" w:rsidP="003B597E">
      <w:pPr>
        <w:pStyle w:val="Default"/>
        <w:ind w:left="360"/>
        <w:jc w:val="both"/>
        <w:rPr>
          <w:b/>
          <w:color w:val="auto"/>
          <w:lang w:val="sr-Cyrl-RS"/>
        </w:rPr>
      </w:pPr>
      <w:r>
        <w:rPr>
          <w:b/>
          <w:color w:val="auto"/>
          <w:lang w:val="sr-Cyrl-RS"/>
        </w:rPr>
        <w:t>А)  ГРАЂЕВИНСКО- ЗАНАТСКИ РАДОВИ:</w:t>
      </w:r>
    </w:p>
    <w:p w:rsidR="003B597E" w:rsidRPr="00757113" w:rsidRDefault="003B597E" w:rsidP="003B597E">
      <w:pPr>
        <w:pStyle w:val="Default"/>
        <w:jc w:val="both"/>
        <w:rPr>
          <w:b/>
          <w:color w:val="auto"/>
          <w:lang w:val="sr-Cyrl-RS"/>
        </w:rPr>
      </w:pPr>
      <w:r>
        <w:rPr>
          <w:b/>
          <w:color w:val="auto"/>
          <w:lang w:val="sr-Cyrl-RS"/>
        </w:rPr>
        <w:t xml:space="preserve">а) </w:t>
      </w:r>
      <w:r w:rsidRPr="00757113">
        <w:rPr>
          <w:b/>
          <w:color w:val="auto"/>
          <w:lang w:val="sr-Cyrl-RS"/>
        </w:rPr>
        <w:t>ГРАЂ</w:t>
      </w:r>
      <w:r>
        <w:rPr>
          <w:b/>
          <w:color w:val="auto"/>
          <w:lang w:val="sr-Cyrl-RS"/>
        </w:rPr>
        <w:t>ЕВИНСКО - ЗАНАТСКИ РАДОВИ</w:t>
      </w:r>
      <w:r w:rsidRPr="00757113">
        <w:rPr>
          <w:b/>
          <w:color w:val="auto"/>
          <w:lang w:val="sr-Cyrl-RS"/>
        </w:rPr>
        <w:t xml:space="preserve"> НА </w:t>
      </w:r>
      <w:r w:rsidRPr="00757113">
        <w:rPr>
          <w:b/>
          <w:color w:val="auto"/>
          <w:lang w:val="sr-Latn-RS"/>
        </w:rPr>
        <w:t xml:space="preserve">I </w:t>
      </w:r>
      <w:r w:rsidRPr="00757113">
        <w:rPr>
          <w:b/>
          <w:color w:val="auto"/>
          <w:lang w:val="sr-Cyrl-RS"/>
        </w:rPr>
        <w:t>СПРАТУ ШКОЛЕ</w:t>
      </w:r>
    </w:p>
    <w:p w:rsidR="003B597E" w:rsidRPr="00757113" w:rsidRDefault="003B597E" w:rsidP="003B597E">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p>
    <w:p w:rsidR="003B597E" w:rsidRPr="00757113" w:rsidRDefault="003B597E" w:rsidP="003B597E">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p>
    <w:p w:rsidR="003B597E" w:rsidRPr="00757113" w:rsidRDefault="003B597E" w:rsidP="003B597E">
      <w:pPr>
        <w:pStyle w:val="Default"/>
        <w:jc w:val="both"/>
        <w:rPr>
          <w:color w:val="auto"/>
          <w:lang w:val="sr-Cyrl-RS"/>
        </w:rPr>
      </w:pPr>
      <w:r w:rsidRPr="00757113">
        <w:rPr>
          <w:color w:val="auto"/>
          <w:lang w:val="sr-Latn-RS"/>
        </w:rPr>
        <w:lastRenderedPageBreak/>
        <w:t>III</w:t>
      </w:r>
      <w:r w:rsidRPr="00757113">
        <w:rPr>
          <w:color w:val="auto"/>
          <w:lang w:val="sr-Cyrl-RS"/>
        </w:rPr>
        <w:t>. ЗИДАРСКИ РАДОВИ</w:t>
      </w:r>
    </w:p>
    <w:p w:rsidR="003B597E" w:rsidRPr="00757113" w:rsidRDefault="003B597E" w:rsidP="003B597E">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 </w:t>
      </w:r>
    </w:p>
    <w:p w:rsidR="003B597E" w:rsidRPr="00757113" w:rsidRDefault="003B597E" w:rsidP="003B597E">
      <w:pPr>
        <w:pStyle w:val="Default"/>
        <w:jc w:val="both"/>
        <w:rPr>
          <w:color w:val="auto"/>
          <w:lang w:val="sr-Cyrl-RS"/>
        </w:rPr>
      </w:pPr>
      <w:r w:rsidRPr="00757113">
        <w:rPr>
          <w:color w:val="auto"/>
          <w:lang w:val="sr-Latn-RS"/>
        </w:rPr>
        <w:t>V</w:t>
      </w:r>
      <w:r w:rsidRPr="00757113">
        <w:rPr>
          <w:color w:val="auto"/>
          <w:lang w:val="sr-Cyrl-RS"/>
        </w:rPr>
        <w:t xml:space="preserve">. АРМИРАЧКИ РАДОВИ </w:t>
      </w:r>
    </w:p>
    <w:p w:rsidR="003B597E" w:rsidRPr="00757113" w:rsidRDefault="003B597E" w:rsidP="003B597E">
      <w:pPr>
        <w:pStyle w:val="Default"/>
        <w:jc w:val="both"/>
        <w:rPr>
          <w:color w:val="auto"/>
          <w:lang w:val="sr-Cyrl-RS"/>
        </w:rPr>
      </w:pPr>
      <w:r w:rsidRPr="00757113">
        <w:rPr>
          <w:color w:val="auto"/>
          <w:lang w:val="sr-Latn-RS"/>
        </w:rPr>
        <w:t>VI</w:t>
      </w:r>
      <w:r w:rsidRPr="00757113">
        <w:rPr>
          <w:color w:val="auto"/>
          <w:lang w:val="sr-Cyrl-RS"/>
        </w:rPr>
        <w:t>. МОНТАЖНИ РАДОВИ</w:t>
      </w:r>
    </w:p>
    <w:p w:rsidR="003B597E" w:rsidRPr="00757113" w:rsidRDefault="003B597E" w:rsidP="003B597E">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p>
    <w:p w:rsidR="003B597E" w:rsidRPr="00757113" w:rsidRDefault="003B597E" w:rsidP="003B597E">
      <w:pPr>
        <w:pStyle w:val="Default"/>
        <w:jc w:val="both"/>
        <w:rPr>
          <w:color w:val="auto"/>
          <w:lang w:val="sr-Cyrl-RS"/>
        </w:rPr>
      </w:pPr>
      <w:r w:rsidRPr="00757113">
        <w:rPr>
          <w:color w:val="auto"/>
          <w:lang w:val="sr-Latn-RS"/>
        </w:rPr>
        <w:t>VIII</w:t>
      </w:r>
      <w:r w:rsidRPr="00757113">
        <w:rPr>
          <w:color w:val="auto"/>
          <w:lang w:val="sr-Cyrl-RS"/>
        </w:rPr>
        <w:t xml:space="preserve">. МОЛЕРСКО – ФАРБАРСКИ РАДОВИ </w:t>
      </w:r>
    </w:p>
    <w:p w:rsidR="003B597E" w:rsidRPr="00757113" w:rsidRDefault="003B597E" w:rsidP="003B597E">
      <w:pPr>
        <w:pStyle w:val="Default"/>
        <w:jc w:val="both"/>
        <w:rPr>
          <w:color w:val="auto"/>
          <w:lang w:val="sr-Cyrl-RS"/>
        </w:rPr>
      </w:pPr>
      <w:r w:rsidRPr="00757113">
        <w:rPr>
          <w:color w:val="auto"/>
          <w:lang w:val="sr-Latn-RS"/>
        </w:rPr>
        <w:t>IX</w:t>
      </w:r>
      <w:r w:rsidRPr="00757113">
        <w:rPr>
          <w:color w:val="auto"/>
          <w:lang w:val="sr-Cyrl-RS"/>
        </w:rPr>
        <w:t xml:space="preserve">. СТОЛАРСКИ РАДОВИ </w:t>
      </w:r>
    </w:p>
    <w:p w:rsidR="003B597E" w:rsidRPr="00757113" w:rsidRDefault="003B597E" w:rsidP="003B597E">
      <w:pPr>
        <w:pStyle w:val="Default"/>
        <w:jc w:val="both"/>
        <w:rPr>
          <w:color w:val="auto"/>
          <w:lang w:val="sr-Cyrl-RS"/>
        </w:rPr>
      </w:pPr>
      <w:r w:rsidRPr="00757113">
        <w:rPr>
          <w:color w:val="auto"/>
          <w:lang w:val="sr-Cyrl-RS"/>
        </w:rPr>
        <w:t xml:space="preserve">X. ПОДОПОЛАГАЧКИ РАДОВИ </w:t>
      </w:r>
    </w:p>
    <w:p w:rsidR="003B597E" w:rsidRPr="00757113" w:rsidRDefault="003B597E" w:rsidP="003B597E">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ИЗОЛАТЕРСКИ РАДОВИ</w:t>
      </w:r>
    </w:p>
    <w:p w:rsidR="003B597E" w:rsidRPr="00757113" w:rsidRDefault="003B597E" w:rsidP="003B597E">
      <w:pPr>
        <w:pStyle w:val="Default"/>
        <w:jc w:val="both"/>
        <w:rPr>
          <w:color w:val="auto"/>
          <w:lang w:val="sr-Cyrl-RS"/>
        </w:rPr>
      </w:pPr>
      <w:r w:rsidRPr="00757113">
        <w:rPr>
          <w:color w:val="auto"/>
          <w:lang w:val="sr-Cyrl-RS"/>
        </w:rPr>
        <w:t>X</w:t>
      </w:r>
      <w:r w:rsidRPr="00757113">
        <w:rPr>
          <w:color w:val="auto"/>
          <w:lang w:val="sr-Latn-RS"/>
        </w:rPr>
        <w:t>II</w:t>
      </w:r>
      <w:r w:rsidRPr="00757113">
        <w:rPr>
          <w:color w:val="auto"/>
          <w:lang w:val="sr-Cyrl-RS"/>
        </w:rPr>
        <w:t xml:space="preserve">. РАЗНИ РАДОВИ </w:t>
      </w:r>
    </w:p>
    <w:p w:rsidR="003B597E" w:rsidRPr="00EA71CB" w:rsidRDefault="003B597E" w:rsidP="003B597E">
      <w:pPr>
        <w:pStyle w:val="Default"/>
        <w:jc w:val="both"/>
        <w:rPr>
          <w:b/>
          <w:color w:val="auto"/>
          <w:lang w:val="sr-Cyrl-RS"/>
        </w:rPr>
      </w:pPr>
      <w:r>
        <w:rPr>
          <w:b/>
          <w:color w:val="auto"/>
          <w:lang w:val="sr-Cyrl-RS"/>
        </w:rPr>
        <w:t>б)</w:t>
      </w:r>
      <w:r w:rsidRPr="003B597E">
        <w:rPr>
          <w:b/>
          <w:color w:val="auto"/>
          <w:lang w:val="sr-Cyrl-RS"/>
        </w:rPr>
        <w:t xml:space="preserve"> </w:t>
      </w:r>
      <w:r>
        <w:rPr>
          <w:b/>
          <w:color w:val="auto"/>
          <w:lang w:val="sr-Cyrl-RS"/>
        </w:rPr>
        <w:t>ГРАЂЕВИНСКО - ЗАНАТСКИ</w:t>
      </w:r>
      <w:r w:rsidRPr="00EA71CB">
        <w:rPr>
          <w:b/>
          <w:color w:val="auto"/>
          <w:lang w:val="sr-Cyrl-RS"/>
        </w:rPr>
        <w:t xml:space="preserve"> </w:t>
      </w:r>
      <w:r>
        <w:rPr>
          <w:b/>
          <w:color w:val="auto"/>
          <w:lang w:val="sr-Cyrl-RS"/>
        </w:rPr>
        <w:t>РАДОВИ У ПРИЗЕМЉУ ШКОЛЕ</w:t>
      </w:r>
    </w:p>
    <w:p w:rsidR="003B597E" w:rsidRPr="00757113" w:rsidRDefault="003B597E" w:rsidP="003B597E">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p>
    <w:p w:rsidR="003B597E" w:rsidRPr="00757113" w:rsidRDefault="003B597E" w:rsidP="003B597E">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p>
    <w:p w:rsidR="003B597E" w:rsidRPr="00757113" w:rsidRDefault="003B597E" w:rsidP="003B597E">
      <w:pPr>
        <w:pStyle w:val="Default"/>
        <w:jc w:val="both"/>
        <w:rPr>
          <w:color w:val="auto"/>
          <w:lang w:val="sr-Cyrl-RS"/>
        </w:rPr>
      </w:pPr>
      <w:r w:rsidRPr="00757113">
        <w:rPr>
          <w:color w:val="auto"/>
          <w:lang w:val="sr-Latn-RS"/>
        </w:rPr>
        <w:t>III</w:t>
      </w:r>
      <w:r w:rsidRPr="00757113">
        <w:rPr>
          <w:color w:val="auto"/>
          <w:lang w:val="sr-Cyrl-RS"/>
        </w:rPr>
        <w:t xml:space="preserve"> ЗИДАРСКИ РАДОВИ </w:t>
      </w:r>
    </w:p>
    <w:p w:rsidR="003B597E" w:rsidRPr="00757113" w:rsidRDefault="003B597E" w:rsidP="003B597E">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p>
    <w:p w:rsidR="003B597E" w:rsidRPr="00757113" w:rsidRDefault="003B597E" w:rsidP="003B597E">
      <w:pPr>
        <w:pStyle w:val="Default"/>
        <w:jc w:val="both"/>
        <w:rPr>
          <w:color w:val="auto"/>
          <w:lang w:val="sr-Cyrl-RS"/>
        </w:rPr>
      </w:pPr>
      <w:r w:rsidRPr="00757113">
        <w:rPr>
          <w:color w:val="auto"/>
          <w:lang w:val="sr-Latn-RS"/>
        </w:rPr>
        <w:t>V A</w:t>
      </w:r>
      <w:r w:rsidRPr="00757113">
        <w:rPr>
          <w:color w:val="auto"/>
          <w:lang w:val="sr-Cyrl-RS"/>
        </w:rPr>
        <w:t xml:space="preserve">РМИРАЧКИ РАДОВИ </w:t>
      </w:r>
    </w:p>
    <w:p w:rsidR="003B597E" w:rsidRPr="00757113" w:rsidRDefault="003B597E" w:rsidP="003B597E">
      <w:pPr>
        <w:pStyle w:val="Default"/>
        <w:jc w:val="both"/>
        <w:rPr>
          <w:color w:val="auto"/>
          <w:lang w:val="sr-Cyrl-RS"/>
        </w:rPr>
      </w:pPr>
      <w:r w:rsidRPr="00757113">
        <w:rPr>
          <w:color w:val="auto"/>
          <w:lang w:val="sr-Latn-RS"/>
        </w:rPr>
        <w:t xml:space="preserve">VI </w:t>
      </w:r>
      <w:r w:rsidRPr="00757113">
        <w:rPr>
          <w:color w:val="auto"/>
          <w:lang w:val="sr-Cyrl-RS"/>
        </w:rPr>
        <w:t xml:space="preserve"> МОНТАЖНИ РАДОВИ </w:t>
      </w:r>
    </w:p>
    <w:p w:rsidR="003B597E" w:rsidRPr="00757113" w:rsidRDefault="003B597E" w:rsidP="003B597E">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p>
    <w:p w:rsidR="003B597E" w:rsidRPr="00757113" w:rsidRDefault="003B597E" w:rsidP="003B597E">
      <w:pPr>
        <w:pStyle w:val="Default"/>
        <w:jc w:val="both"/>
        <w:rPr>
          <w:color w:val="auto"/>
          <w:lang w:val="sr-Cyrl-RS"/>
        </w:rPr>
      </w:pPr>
      <w:r w:rsidRPr="00757113">
        <w:rPr>
          <w:color w:val="auto"/>
          <w:lang w:val="sr-Latn-RS"/>
        </w:rPr>
        <w:t xml:space="preserve">VIII </w:t>
      </w:r>
      <w:r w:rsidRPr="00757113">
        <w:rPr>
          <w:color w:val="auto"/>
          <w:lang w:val="sr-Cyrl-RS"/>
        </w:rPr>
        <w:t xml:space="preserve">МОЛЕРСКО – ФАРБАРСКИ РАДОВИ </w:t>
      </w:r>
    </w:p>
    <w:p w:rsidR="003B597E" w:rsidRPr="00757113" w:rsidRDefault="003B597E" w:rsidP="003B597E">
      <w:pPr>
        <w:pStyle w:val="Default"/>
        <w:jc w:val="both"/>
        <w:rPr>
          <w:color w:val="auto"/>
          <w:lang w:val="sr-Cyrl-RS"/>
        </w:rPr>
      </w:pPr>
      <w:r w:rsidRPr="00757113">
        <w:rPr>
          <w:color w:val="auto"/>
          <w:lang w:val="sr-Latn-RS"/>
        </w:rPr>
        <w:t>I</w:t>
      </w:r>
      <w:r w:rsidRPr="00757113">
        <w:rPr>
          <w:color w:val="auto"/>
          <w:lang w:val="sr-Cyrl-RS"/>
        </w:rPr>
        <w:t xml:space="preserve">X СТОЛАРСКИ РАДОВИ </w:t>
      </w:r>
    </w:p>
    <w:p w:rsidR="003B597E" w:rsidRPr="00757113" w:rsidRDefault="003B597E" w:rsidP="003B597E">
      <w:pPr>
        <w:pStyle w:val="Default"/>
        <w:jc w:val="both"/>
        <w:rPr>
          <w:color w:val="auto"/>
          <w:lang w:val="sr-Cyrl-RS"/>
        </w:rPr>
      </w:pPr>
      <w:r w:rsidRPr="00757113">
        <w:rPr>
          <w:color w:val="auto"/>
          <w:lang w:val="sr-Cyrl-RS"/>
        </w:rPr>
        <w:t xml:space="preserve">X ИЗОЛАТЕРСКИ РАДОВИ </w:t>
      </w:r>
    </w:p>
    <w:p w:rsidR="003B597E" w:rsidRDefault="003B597E" w:rsidP="003B597E">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xml:space="preserve"> РАЗНИ РАДОВИ</w:t>
      </w:r>
    </w:p>
    <w:p w:rsidR="003B597E" w:rsidRDefault="00E03E82" w:rsidP="003B597E">
      <w:pPr>
        <w:pStyle w:val="Default"/>
        <w:jc w:val="both"/>
        <w:rPr>
          <w:b/>
          <w:color w:val="auto"/>
          <w:lang w:val="sr-Cyrl-RS"/>
        </w:rPr>
      </w:pPr>
      <w:r>
        <w:rPr>
          <w:b/>
          <w:color w:val="auto"/>
          <w:lang w:val="sr-Cyrl-RS"/>
        </w:rPr>
        <w:t xml:space="preserve">      </w:t>
      </w:r>
      <w:r w:rsidR="003B597E" w:rsidRPr="005264A1">
        <w:rPr>
          <w:b/>
          <w:color w:val="auto"/>
          <w:lang w:val="sr-Cyrl-RS"/>
        </w:rPr>
        <w:t xml:space="preserve">Б) </w:t>
      </w:r>
      <w:r w:rsidR="003B597E">
        <w:rPr>
          <w:b/>
          <w:color w:val="auto"/>
          <w:lang w:val="sr-Cyrl-RS"/>
        </w:rPr>
        <w:t>РАДОВИ НА ХИДРОТЕХНИЧКИМ ИНСТАЛАЦИЈАМА ( водоводне и канализационе инсталације и санитарија)</w:t>
      </w:r>
    </w:p>
    <w:p w:rsidR="00E03E82" w:rsidRDefault="00E03E82" w:rsidP="003B597E">
      <w:pPr>
        <w:pStyle w:val="Default"/>
        <w:jc w:val="both"/>
        <w:rPr>
          <w:b/>
          <w:color w:val="auto"/>
          <w:lang w:val="sr-Cyrl-RS"/>
        </w:rPr>
      </w:pPr>
      <w:r>
        <w:rPr>
          <w:b/>
          <w:color w:val="auto"/>
          <w:lang w:val="sr-Cyrl-RS"/>
        </w:rPr>
        <w:t xml:space="preserve">а) </w:t>
      </w:r>
      <w:r w:rsidRPr="003B597E">
        <w:rPr>
          <w:b/>
          <w:color w:val="auto"/>
          <w:lang w:val="sr-Cyrl-RS"/>
        </w:rPr>
        <w:t xml:space="preserve">УНУТРАШЊЕ ИНСТАЛАЦИЈЕ </w:t>
      </w:r>
      <w:r w:rsidRPr="003B597E">
        <w:rPr>
          <w:b/>
          <w:color w:val="auto"/>
          <w:lang w:val="sr-Latn-RS"/>
        </w:rPr>
        <w:t xml:space="preserve">I </w:t>
      </w:r>
      <w:r>
        <w:rPr>
          <w:b/>
          <w:color w:val="auto"/>
          <w:lang w:val="sr-Cyrl-RS"/>
        </w:rPr>
        <w:t>СПРАТ</w:t>
      </w:r>
    </w:p>
    <w:p w:rsidR="003B597E" w:rsidRPr="00757113" w:rsidRDefault="003B597E" w:rsidP="003B597E">
      <w:pPr>
        <w:pStyle w:val="Default"/>
        <w:jc w:val="both"/>
        <w:rPr>
          <w:color w:val="auto"/>
          <w:lang w:val="sr-Cyrl-RS"/>
        </w:rPr>
      </w:pPr>
      <w:r w:rsidRPr="00757113">
        <w:rPr>
          <w:color w:val="auto"/>
          <w:lang w:val="sr-Cyrl-RS"/>
        </w:rPr>
        <w:t xml:space="preserve">1 ИНСТАЛАЦИЈЕ КАНАЛИЗАЦИЈЕ </w:t>
      </w:r>
    </w:p>
    <w:p w:rsidR="003B597E" w:rsidRPr="00757113" w:rsidRDefault="003B597E" w:rsidP="003B597E">
      <w:pPr>
        <w:pStyle w:val="Default"/>
        <w:jc w:val="both"/>
        <w:rPr>
          <w:color w:val="auto"/>
          <w:lang w:val="sr-Cyrl-RS"/>
        </w:rPr>
      </w:pPr>
      <w:r w:rsidRPr="00757113">
        <w:rPr>
          <w:color w:val="auto"/>
          <w:lang w:val="sr-Cyrl-RS"/>
        </w:rPr>
        <w:t>1.1 ПРЕТХОДНИ ПРИПРЕМНИ РАДОВИ</w:t>
      </w:r>
    </w:p>
    <w:p w:rsidR="003B597E" w:rsidRPr="00757113" w:rsidRDefault="003B597E" w:rsidP="003B597E">
      <w:pPr>
        <w:pStyle w:val="Default"/>
        <w:jc w:val="both"/>
        <w:rPr>
          <w:color w:val="auto"/>
          <w:lang w:val="sr-Cyrl-RS"/>
        </w:rPr>
      </w:pPr>
      <w:r w:rsidRPr="00757113">
        <w:rPr>
          <w:color w:val="auto"/>
          <w:lang w:val="sr-Cyrl-RS"/>
        </w:rPr>
        <w:t>1.2 МОНТАЖНИ РАДОВИ</w:t>
      </w:r>
    </w:p>
    <w:p w:rsidR="003B597E" w:rsidRPr="00E03E82" w:rsidRDefault="003B597E" w:rsidP="003B597E">
      <w:pPr>
        <w:pStyle w:val="Default"/>
        <w:jc w:val="both"/>
        <w:rPr>
          <w:color w:val="auto"/>
          <w:lang w:val="sr-Cyrl-RS"/>
        </w:rPr>
      </w:pPr>
      <w:r w:rsidRPr="00757113">
        <w:rPr>
          <w:color w:val="auto"/>
          <w:lang w:val="sr-Cyrl-RS"/>
        </w:rPr>
        <w:t>1.3 ОСТАЛИ РАДОВИ</w:t>
      </w:r>
    </w:p>
    <w:p w:rsidR="003B597E" w:rsidRPr="005869E4" w:rsidRDefault="003B597E" w:rsidP="003B597E">
      <w:pPr>
        <w:pStyle w:val="Default"/>
        <w:jc w:val="both"/>
        <w:rPr>
          <w:b/>
          <w:color w:val="auto"/>
          <w:lang w:val="sr-Cyrl-RS"/>
        </w:rPr>
      </w:pPr>
      <w:r>
        <w:rPr>
          <w:b/>
          <w:color w:val="auto"/>
          <w:lang w:val="sr-Cyrl-RS"/>
        </w:rPr>
        <w:t xml:space="preserve">б)РАДОВИ НА УНУТРАШЊИМ ИНСТАЛАЦИЈАМА </w:t>
      </w:r>
      <w:r w:rsidRPr="005869E4">
        <w:rPr>
          <w:b/>
          <w:color w:val="auto"/>
          <w:lang w:val="sr-Cyrl-RS"/>
        </w:rPr>
        <w:t>ПРИЗЕМЉЕ</w:t>
      </w:r>
    </w:p>
    <w:p w:rsidR="00E03E82" w:rsidRPr="00757113" w:rsidRDefault="00E03E82" w:rsidP="00E03E82">
      <w:pPr>
        <w:pStyle w:val="Default"/>
        <w:jc w:val="both"/>
        <w:rPr>
          <w:color w:val="auto"/>
          <w:lang w:val="sr-Cyrl-RS"/>
        </w:rPr>
      </w:pPr>
      <w:r w:rsidRPr="00757113">
        <w:rPr>
          <w:color w:val="auto"/>
          <w:lang w:val="sr-Cyrl-RS"/>
        </w:rPr>
        <w:t xml:space="preserve">1 ИНСТАЛАЦИЈЕ КАНАЛИЗАЦИЈЕ </w:t>
      </w:r>
    </w:p>
    <w:p w:rsidR="00E03E82" w:rsidRPr="00757113" w:rsidRDefault="00E03E82" w:rsidP="00E03E82">
      <w:pPr>
        <w:pStyle w:val="Default"/>
        <w:jc w:val="both"/>
        <w:rPr>
          <w:color w:val="auto"/>
          <w:lang w:val="sr-Cyrl-RS"/>
        </w:rPr>
      </w:pPr>
      <w:r w:rsidRPr="00757113">
        <w:rPr>
          <w:color w:val="auto"/>
          <w:lang w:val="sr-Cyrl-RS"/>
        </w:rPr>
        <w:t xml:space="preserve">2 ИНСТАЛАЦИЈЕ ВОДОВОДА </w:t>
      </w:r>
    </w:p>
    <w:p w:rsidR="00E03E82" w:rsidRPr="00E7029C" w:rsidRDefault="00E7029C" w:rsidP="00E03E82">
      <w:pPr>
        <w:pStyle w:val="Default"/>
        <w:jc w:val="both"/>
        <w:rPr>
          <w:b/>
          <w:color w:val="auto"/>
          <w:lang w:val="sr-Cyrl-RS"/>
        </w:rPr>
      </w:pPr>
      <w:r w:rsidRPr="00E7029C">
        <w:rPr>
          <w:b/>
          <w:color w:val="auto"/>
          <w:lang w:val="sr-Cyrl-RS"/>
        </w:rPr>
        <w:t>в)</w:t>
      </w:r>
      <w:r w:rsidR="00E03E82" w:rsidRPr="00E7029C">
        <w:rPr>
          <w:b/>
          <w:color w:val="auto"/>
          <w:lang w:val="sr-Cyrl-RS"/>
        </w:rPr>
        <w:t xml:space="preserve"> САНИТАРИЈЕ </w:t>
      </w:r>
    </w:p>
    <w:p w:rsidR="00E03E82" w:rsidRPr="00A1594C" w:rsidRDefault="00E03E82" w:rsidP="00E03E82">
      <w:pPr>
        <w:pStyle w:val="Default"/>
        <w:ind w:left="360"/>
        <w:jc w:val="both"/>
        <w:rPr>
          <w:b/>
          <w:color w:val="auto"/>
          <w:lang w:val="sr-Latn-RS"/>
        </w:rPr>
      </w:pPr>
      <w:r>
        <w:rPr>
          <w:b/>
          <w:color w:val="auto"/>
          <w:lang w:val="sr-Cyrl-RS"/>
        </w:rPr>
        <w:t>В) РАДОВИ НА ЕЛЕКТРОЕНЕРГЕТСКИМ ИНСТАЛАЦИЈАМА</w:t>
      </w:r>
    </w:p>
    <w:p w:rsidR="00E03E82" w:rsidRPr="00757113" w:rsidRDefault="00E03E82" w:rsidP="00E03E82">
      <w:pPr>
        <w:spacing w:line="276" w:lineRule="auto"/>
        <w:rPr>
          <w:rFonts w:eastAsia="Calibri"/>
          <w:lang w:val="sr-Latn-RS" w:eastAsia="en-US"/>
        </w:rPr>
      </w:pPr>
      <w:r w:rsidRPr="00757113">
        <w:rPr>
          <w:rFonts w:eastAsia="Calibri"/>
          <w:lang w:val="sr-Latn-RS" w:eastAsia="en-US"/>
        </w:rPr>
        <w:t xml:space="preserve">1. РАЗВОДНИ ОРМАНИ </w:t>
      </w:r>
    </w:p>
    <w:p w:rsidR="00E03E82" w:rsidRPr="00757113" w:rsidRDefault="00E03E82" w:rsidP="00E03E82">
      <w:pPr>
        <w:spacing w:line="276" w:lineRule="auto"/>
        <w:rPr>
          <w:rFonts w:eastAsia="Calibri"/>
          <w:lang w:val="sr-Cyrl-RS" w:eastAsia="en-US"/>
        </w:rPr>
      </w:pPr>
      <w:r w:rsidRPr="00757113">
        <w:rPr>
          <w:rFonts w:eastAsia="Calibri"/>
          <w:lang w:val="sr-Latn-RS" w:eastAsia="en-US"/>
        </w:rPr>
        <w:t xml:space="preserve">2. НОСАЧИ КАБЛОВА И ЦЕВИ </w:t>
      </w:r>
    </w:p>
    <w:p w:rsidR="00E03E82" w:rsidRPr="00757113" w:rsidRDefault="00E03E82" w:rsidP="00E03E82">
      <w:pPr>
        <w:spacing w:line="276" w:lineRule="auto"/>
        <w:rPr>
          <w:rFonts w:eastAsia="Calibri"/>
          <w:lang w:val="sr-Cyrl-RS" w:eastAsia="en-US"/>
        </w:rPr>
      </w:pPr>
      <w:r w:rsidRPr="00757113">
        <w:rPr>
          <w:rFonts w:eastAsia="Calibri"/>
          <w:lang w:val="sr-Latn-RS" w:eastAsia="en-US"/>
        </w:rPr>
        <w:t xml:space="preserve">3. ЕЛЕКТРОИНСТАЛАЦИОНИ КАБЛОВИ </w:t>
      </w:r>
    </w:p>
    <w:p w:rsidR="00E03E82" w:rsidRPr="00757113" w:rsidRDefault="00E03E82" w:rsidP="00E03E82">
      <w:pPr>
        <w:spacing w:line="276" w:lineRule="auto"/>
        <w:rPr>
          <w:rFonts w:eastAsia="Calibri"/>
          <w:lang w:val="sr-Cyrl-RS" w:eastAsia="en-US"/>
        </w:rPr>
      </w:pPr>
      <w:r w:rsidRPr="00757113">
        <w:rPr>
          <w:rFonts w:eastAsia="Calibri"/>
          <w:lang w:val="sr-Latn-RS" w:eastAsia="en-US"/>
        </w:rPr>
        <w:t xml:space="preserve">4. РАСВЕТНА ТЕЛА </w:t>
      </w:r>
    </w:p>
    <w:p w:rsidR="006B21A4" w:rsidRPr="00EF28EB" w:rsidRDefault="00E03E82" w:rsidP="00EF28EB">
      <w:pPr>
        <w:spacing w:line="276" w:lineRule="auto"/>
        <w:rPr>
          <w:rFonts w:eastAsia="Calibri"/>
          <w:lang w:val="sr-Cyrl-RS" w:eastAsia="en-US"/>
        </w:rPr>
      </w:pPr>
      <w:r w:rsidRPr="00757113">
        <w:rPr>
          <w:rFonts w:eastAsia="Calibri"/>
          <w:lang w:val="sr-Latn-RS" w:eastAsia="en-US"/>
        </w:rPr>
        <w:t xml:space="preserve">5. ЕЛЕКТРО ОПРЕМА (ГАЛАНТЕРИЈА) </w:t>
      </w:r>
    </w:p>
    <w:p w:rsidR="005264A1" w:rsidRDefault="005264A1" w:rsidP="005264A1">
      <w:pPr>
        <w:pStyle w:val="Default"/>
        <w:rPr>
          <w:color w:val="auto"/>
        </w:rPr>
      </w:pPr>
    </w:p>
    <w:p w:rsidR="00E146C1" w:rsidRPr="00883F88" w:rsidRDefault="00E146C1" w:rsidP="00CC268E">
      <w:pPr>
        <w:pStyle w:val="Default"/>
        <w:numPr>
          <w:ilvl w:val="0"/>
          <w:numId w:val="15"/>
        </w:numPr>
        <w:jc w:val="center"/>
        <w:rPr>
          <w:b/>
          <w:bCs/>
          <w:color w:val="auto"/>
          <w:u w:val="single"/>
        </w:rPr>
      </w:pPr>
      <w:r w:rsidRPr="00883F88">
        <w:rPr>
          <w:b/>
          <w:bCs/>
          <w:color w:val="auto"/>
          <w:u w:val="single"/>
        </w:rPr>
        <w:t>УСЛОВИ ЗА УЧЕШЋЕ ИЗ ЧЛАНА 75. И 76. ЗАКОНА О ЈАВНИМ НАБАВКАМА И УПУТСТВО КАКО СЕ ДОКАЗУЈЕ ИСПУЊЕНОСТ ТИХ УСЛОВА</w:t>
      </w:r>
    </w:p>
    <w:p w:rsidR="006D0E03" w:rsidRPr="00883F88" w:rsidRDefault="006D0E03" w:rsidP="00E146C1">
      <w:pPr>
        <w:pStyle w:val="Default"/>
        <w:rPr>
          <w:b/>
          <w:bCs/>
          <w:color w:val="auto"/>
        </w:rPr>
      </w:pPr>
    </w:p>
    <w:p w:rsidR="00E146C1" w:rsidRPr="00883F88" w:rsidRDefault="00B069C6" w:rsidP="00B069C6">
      <w:pPr>
        <w:pStyle w:val="Default"/>
        <w:jc w:val="center"/>
        <w:rPr>
          <w:color w:val="auto"/>
        </w:rPr>
      </w:pPr>
      <w:r w:rsidRPr="00883F88">
        <w:rPr>
          <w:b/>
          <w:bCs/>
          <w:color w:val="auto"/>
        </w:rPr>
        <w:t>4.</w:t>
      </w:r>
      <w:r w:rsidR="00E146C1" w:rsidRPr="00883F88">
        <w:rPr>
          <w:b/>
          <w:bCs/>
          <w:color w:val="auto"/>
        </w:rPr>
        <w:t>1. Услови за учешће</w:t>
      </w:r>
    </w:p>
    <w:p w:rsidR="00E146C1" w:rsidRPr="00883F88" w:rsidRDefault="00E146C1" w:rsidP="00E146C1">
      <w:pPr>
        <w:pStyle w:val="Default"/>
        <w:rPr>
          <w:color w:val="auto"/>
        </w:rPr>
      </w:pPr>
    </w:p>
    <w:p w:rsidR="006D0E03" w:rsidRPr="00883F88" w:rsidRDefault="00E146C1" w:rsidP="00E146C1">
      <w:pPr>
        <w:pStyle w:val="Default"/>
        <w:rPr>
          <w:b/>
          <w:color w:val="auto"/>
        </w:rPr>
      </w:pPr>
      <w:r w:rsidRPr="00883F88">
        <w:rPr>
          <w:b/>
          <w:color w:val="auto"/>
          <w:u w:val="single"/>
        </w:rPr>
        <w:t>Обавезни услови</w:t>
      </w:r>
      <w:r w:rsidR="007C48EF" w:rsidRPr="00883F88">
        <w:rPr>
          <w:color w:val="auto"/>
        </w:rPr>
        <w:t>:</w:t>
      </w:r>
      <w:r w:rsidRPr="00883F88">
        <w:rPr>
          <w:color w:val="auto"/>
        </w:rPr>
        <w:t xml:space="preserve"> </w:t>
      </w:r>
    </w:p>
    <w:p w:rsidR="00E146C1" w:rsidRPr="00883F88" w:rsidRDefault="00E146C1" w:rsidP="003C432A">
      <w:pPr>
        <w:pStyle w:val="Default"/>
        <w:jc w:val="both"/>
        <w:rPr>
          <w:color w:val="auto"/>
        </w:rPr>
      </w:pPr>
      <w:r w:rsidRPr="00883F88">
        <w:rPr>
          <w:color w:val="auto"/>
        </w:rPr>
        <w:t xml:space="preserve">Понуђач мора испуњавати следеће </w:t>
      </w:r>
      <w:r w:rsidRPr="00883F88">
        <w:rPr>
          <w:b/>
          <w:bCs/>
          <w:color w:val="auto"/>
        </w:rPr>
        <w:t xml:space="preserve">обавезне услове </w:t>
      </w:r>
      <w:r w:rsidRPr="00883F88">
        <w:rPr>
          <w:color w:val="auto"/>
        </w:rPr>
        <w:t xml:space="preserve">за учешће у предметном поступку јавне набавке </w:t>
      </w:r>
      <w:r w:rsidR="003C432A" w:rsidRPr="00883F88">
        <w:rPr>
          <w:bCs/>
          <w:color w:val="auto"/>
        </w:rPr>
        <w:t xml:space="preserve">(чл. 75. Закона о јавним набавкама – </w:t>
      </w:r>
      <w:r w:rsidR="003C432A" w:rsidRPr="00883F88">
        <w:rPr>
          <w:bCs/>
          <w:i/>
          <w:color w:val="auto"/>
        </w:rPr>
        <w:t>даље: Закон</w:t>
      </w:r>
      <w:r w:rsidR="003C432A" w:rsidRPr="00883F88">
        <w:rPr>
          <w:bCs/>
          <w:color w:val="auto"/>
        </w:rPr>
        <w:t xml:space="preserve">), </w:t>
      </w:r>
      <w:r w:rsidRPr="00883F88">
        <w:rPr>
          <w:color w:val="auto"/>
        </w:rPr>
        <w:t xml:space="preserve">и то: </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Да је регистрован код надлежног органа, односно</w:t>
      </w:r>
      <w:r w:rsidR="007C48EF" w:rsidRPr="00883F88">
        <w:rPr>
          <w:color w:val="auto"/>
        </w:rPr>
        <w:t xml:space="preserve"> уписан у одговарајући регистар;</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883F88">
        <w:rPr>
          <w:color w:val="auto"/>
        </w:rPr>
        <w:t>;</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lastRenderedPageBreak/>
        <w:t xml:space="preserve">Да је измирио доспеле порезе, доприносе и друге јавне дажбине у складу са прописима Републике Србије; </w:t>
      </w:r>
    </w:p>
    <w:p w:rsidR="004D041B" w:rsidRPr="00730B73" w:rsidRDefault="00E146C1" w:rsidP="004D041B">
      <w:pPr>
        <w:pStyle w:val="Default"/>
        <w:numPr>
          <w:ilvl w:val="0"/>
          <w:numId w:val="4"/>
        </w:numPr>
        <w:tabs>
          <w:tab w:val="left" w:pos="709"/>
        </w:tabs>
        <w:ind w:left="709" w:hanging="283"/>
        <w:jc w:val="both"/>
        <w:rPr>
          <w:color w:val="auto"/>
        </w:rPr>
      </w:pPr>
      <w:r w:rsidRPr="00883F88">
        <w:rPr>
          <w:color w:val="auto"/>
        </w:rPr>
        <w:t>Да има важећу дозволу за обављање делатности која је предмет јавне набавке</w:t>
      </w:r>
      <w:r w:rsidR="00A45772" w:rsidRPr="00883F88">
        <w:rPr>
          <w:color w:val="auto"/>
        </w:rPr>
        <w:t xml:space="preserve"> </w:t>
      </w:r>
    </w:p>
    <w:p w:rsidR="00730B73" w:rsidRPr="0060447C" w:rsidRDefault="00730B73" w:rsidP="004D041B">
      <w:pPr>
        <w:pStyle w:val="Default"/>
        <w:numPr>
          <w:ilvl w:val="0"/>
          <w:numId w:val="4"/>
        </w:numPr>
        <w:tabs>
          <w:tab w:val="left" w:pos="709"/>
        </w:tabs>
        <w:ind w:left="709" w:hanging="283"/>
        <w:jc w:val="both"/>
        <w:rPr>
          <w:color w:val="FF0000"/>
        </w:rPr>
      </w:pPr>
      <w:r w:rsidRPr="0060447C">
        <w:rPr>
          <w:color w:val="FF0000"/>
          <w:lang w:val="sr-Cyrl-RS"/>
        </w:rPr>
        <w:t xml:space="preserve">Да има запослено најмање једно лице које поседује важећу лиценцу за </w:t>
      </w:r>
      <w:r w:rsidR="00EF28EB">
        <w:rPr>
          <w:color w:val="FF0000"/>
          <w:lang w:val="sr-Cyrl-RS"/>
        </w:rPr>
        <w:t>одговорног извођача</w:t>
      </w:r>
      <w:r w:rsidRPr="0060447C">
        <w:rPr>
          <w:color w:val="FF0000"/>
          <w:lang w:val="sr-Cyrl-RS"/>
        </w:rPr>
        <w:t xml:space="preserve"> радов</w:t>
      </w:r>
      <w:r w:rsidR="00E553DE">
        <w:rPr>
          <w:color w:val="FF0000"/>
          <w:lang w:val="sr-Cyrl-RS"/>
        </w:rPr>
        <w:t>а који су предмет ове јавне наб</w:t>
      </w:r>
      <w:r w:rsidR="00E553DE">
        <w:rPr>
          <w:color w:val="FF0000"/>
          <w:lang w:val="sr-Latn-RS"/>
        </w:rPr>
        <w:t>a</w:t>
      </w:r>
      <w:r w:rsidRPr="0060447C">
        <w:rPr>
          <w:color w:val="FF0000"/>
          <w:lang w:val="sr-Cyrl-RS"/>
        </w:rPr>
        <w:t>вке мале вредности, издату од стране Инжењерске коморе Србије</w:t>
      </w:r>
    </w:p>
    <w:p w:rsidR="00E146C1" w:rsidRPr="00883F88" w:rsidRDefault="00E146C1" w:rsidP="00E146C1">
      <w:pPr>
        <w:pStyle w:val="Default"/>
        <w:rPr>
          <w:color w:val="auto"/>
        </w:rPr>
      </w:pPr>
    </w:p>
    <w:p w:rsidR="003C432A" w:rsidRPr="002270CB" w:rsidRDefault="003C432A" w:rsidP="003C432A">
      <w:pPr>
        <w:suppressAutoHyphens/>
        <w:spacing w:line="100" w:lineRule="atLeast"/>
        <w:jc w:val="both"/>
        <w:rPr>
          <w:rFonts w:eastAsia="Arial Unicode MS"/>
          <w:iCs/>
          <w:kern w:val="2"/>
          <w:lang w:eastAsia="ar-SA"/>
        </w:rPr>
      </w:pPr>
    </w:p>
    <w:p w:rsidR="003C432A" w:rsidRPr="00883F88" w:rsidRDefault="003C432A" w:rsidP="003C432A">
      <w:pPr>
        <w:pStyle w:val="Default"/>
        <w:rPr>
          <w:b/>
          <w:bCs/>
          <w:color w:val="auto"/>
          <w:u w:val="single"/>
        </w:rPr>
      </w:pPr>
      <w:r w:rsidRPr="00883F88">
        <w:rPr>
          <w:b/>
          <w:bCs/>
          <w:color w:val="auto"/>
          <w:u w:val="single"/>
        </w:rPr>
        <w:t xml:space="preserve">Испуњеност услова из члана 75. став 2. Закона </w:t>
      </w:r>
    </w:p>
    <w:p w:rsidR="003C432A" w:rsidRPr="00883F88" w:rsidRDefault="003C432A" w:rsidP="00E362FD">
      <w:pPr>
        <w:pStyle w:val="Default"/>
        <w:jc w:val="both"/>
        <w:rPr>
          <w:color w:val="auto"/>
        </w:rPr>
      </w:pPr>
      <w:r w:rsidRPr="00883F88">
        <w:rPr>
          <w:color w:val="auto"/>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883F88" w:rsidRDefault="003C432A" w:rsidP="00E362FD">
      <w:pPr>
        <w:pStyle w:val="Default"/>
        <w:jc w:val="both"/>
        <w:rPr>
          <w:color w:val="auto"/>
        </w:rPr>
      </w:pPr>
      <w:r w:rsidRPr="00883F88">
        <w:rPr>
          <w:color w:val="auto"/>
        </w:rPr>
        <w:t>У вези са овим условом</w:t>
      </w:r>
      <w:r w:rsidR="00E362FD" w:rsidRPr="00883F88">
        <w:rPr>
          <w:color w:val="auto"/>
        </w:rPr>
        <w:t>,</w:t>
      </w:r>
      <w:r w:rsidRPr="00883F88">
        <w:rPr>
          <w:color w:val="auto"/>
        </w:rPr>
        <w:t xml:space="preserve"> понуђач у</w:t>
      </w:r>
      <w:r w:rsidR="00E362FD" w:rsidRPr="00883F88">
        <w:rPr>
          <w:color w:val="auto"/>
        </w:rPr>
        <w:t>з</w:t>
      </w:r>
      <w:r w:rsidRPr="00883F88">
        <w:rPr>
          <w:color w:val="auto"/>
        </w:rPr>
        <w:t xml:space="preserve"> понуд</w:t>
      </w:r>
      <w:r w:rsidR="00E362FD" w:rsidRPr="00883F88">
        <w:rPr>
          <w:color w:val="auto"/>
        </w:rPr>
        <w:t>у</w:t>
      </w:r>
      <w:r w:rsidRPr="00883F88">
        <w:rPr>
          <w:color w:val="auto"/>
        </w:rPr>
        <w:t xml:space="preserve"> подноси Изјаву </w:t>
      </w:r>
      <w:r w:rsidR="00E362FD" w:rsidRPr="00883F88">
        <w:rPr>
          <w:color w:val="auto"/>
        </w:rPr>
        <w:t>на обрасцу 3.</w:t>
      </w:r>
      <w:r w:rsidRPr="00883F88">
        <w:rPr>
          <w:color w:val="auto"/>
        </w:rPr>
        <w:t xml:space="preserve"> конкурсне документације. </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3C432A">
      <w:pPr>
        <w:suppressAutoHyphens/>
        <w:spacing w:line="100" w:lineRule="atLeast"/>
        <w:jc w:val="both"/>
        <w:rPr>
          <w:rFonts w:eastAsia="Arial Unicode MS"/>
          <w:b/>
          <w:bCs/>
          <w:i/>
          <w:iCs/>
          <w:color w:val="000000"/>
          <w:kern w:val="2"/>
          <w:lang w:eastAsia="ar-SA"/>
        </w:rPr>
      </w:pPr>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
          <w:bCs/>
          <w:iCs/>
          <w:color w:val="000000"/>
          <w:kern w:val="2"/>
          <w:lang w:val="en-US" w:eastAsia="ar-SA"/>
        </w:rPr>
        <w:t>понуду</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са</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подизвођачем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складу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чланом</w:t>
      </w:r>
      <w:r w:rsidRPr="00883F88">
        <w:rPr>
          <w:rFonts w:eastAsia="Arial Unicode MS"/>
          <w:bCs/>
          <w:iCs/>
          <w:color w:val="000000"/>
          <w:kern w:val="2"/>
          <w:lang w:eastAsia="ar-SA"/>
        </w:rPr>
        <w:t xml:space="preserve"> 80.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r w:rsidRPr="00883F88">
        <w:rPr>
          <w:rFonts w:eastAsia="Arial Unicode MS"/>
          <w:bCs/>
          <w:iCs/>
          <w:color w:val="000000"/>
          <w:kern w:val="2"/>
          <w:lang w:val="en-US" w:eastAsia="ar-SA"/>
        </w:rPr>
        <w:t>став</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тач</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r w:rsidRPr="00883F88">
        <w:rPr>
          <w:rFonts w:eastAsia="Arial Unicode MS"/>
          <w:bCs/>
          <w:iCs/>
          <w:color w:val="000000"/>
          <w:kern w:val="2"/>
          <w:lang w:val="en-US" w:eastAsia="ar-SA"/>
        </w:rPr>
        <w:t>став</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тачка</w:t>
      </w:r>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ће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b/>
          <w:bCs/>
          <w:i/>
          <w:iCs/>
          <w:color w:val="000000"/>
          <w:kern w:val="2"/>
          <w:lang w:eastAsia="ar-SA"/>
        </w:rPr>
      </w:pPr>
      <w:r w:rsidRPr="00883F88">
        <w:rPr>
          <w:rFonts w:eastAsia="Arial Unicode MS"/>
          <w:bCs/>
          <w:iCs/>
          <w:color w:val="000000"/>
          <w:kern w:val="2"/>
          <w:lang w:val="en-US" w:eastAsia="ar-SA"/>
        </w:rPr>
        <w:t>Ако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прелази</w:t>
      </w:r>
      <w:r w:rsidRPr="00883F88">
        <w:rPr>
          <w:rFonts w:eastAsia="Arial Unicode MS"/>
          <w:bCs/>
          <w:iCs/>
          <w:color w:val="000000"/>
          <w:kern w:val="2"/>
          <w:lang w:eastAsia="ar-SA"/>
        </w:rPr>
        <w:t xml:space="preserve"> 10% </w:t>
      </w:r>
      <w:r w:rsidRPr="00883F88">
        <w:rPr>
          <w:rFonts w:eastAsia="Arial Unicode MS"/>
          <w:bCs/>
          <w:iCs/>
          <w:color w:val="000000"/>
          <w:kern w:val="2"/>
          <w:lang w:val="en-US" w:eastAsia="ar-SA"/>
        </w:rPr>
        <w:t>укупне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потребно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r w:rsidRPr="00883F88">
        <w:rPr>
          <w:rFonts w:eastAsia="Arial Unicode MS"/>
          <w:bCs/>
          <w:iCs/>
          <w:color w:val="000000"/>
          <w:kern w:val="2"/>
          <w:lang w:val="en-US" w:eastAsia="ar-SA"/>
        </w:rPr>
        <w:t>став</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тачка</w:t>
      </w:r>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00E362FD" w:rsidRPr="00883F88">
        <w:rPr>
          <w:rFonts w:eastAsia="Arial Unicode MS"/>
          <w:bCs/>
          <w:iCs/>
          <w:color w:val="000000"/>
          <w:kern w:val="2"/>
          <w:lang w:eastAsia="ar-SA"/>
        </w:rPr>
        <w:t>,</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поверио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E362FD">
      <w:pPr>
        <w:suppressAutoHyphens/>
        <w:spacing w:line="100" w:lineRule="atLeast"/>
        <w:jc w:val="both"/>
        <w:rPr>
          <w:rFonts w:eastAsia="Arial Unicode MS"/>
          <w:bCs/>
          <w:iCs/>
          <w:color w:val="000000"/>
          <w:kern w:val="2"/>
          <w:lang w:eastAsia="ar-SA"/>
        </w:rPr>
      </w:pPr>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сваки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r w:rsidRPr="00883F88">
        <w:rPr>
          <w:rFonts w:eastAsia="Arial Unicode MS"/>
          <w:bCs/>
          <w:iCs/>
          <w:color w:val="000000"/>
          <w:kern w:val="2"/>
          <w:lang w:val="en-US" w:eastAsia="ar-SA"/>
        </w:rPr>
        <w:t>став</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тач</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додатне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заједно</w:t>
      </w:r>
      <w:r w:rsidRPr="00883F88">
        <w:rPr>
          <w:rFonts w:eastAsia="Arial Unicode MS"/>
          <w:bCs/>
          <w:iCs/>
          <w:color w:val="000000"/>
          <w:kern w:val="2"/>
          <w:lang w:eastAsia="ar-SA"/>
        </w:rPr>
        <w:t xml:space="preserve">. </w:t>
      </w:r>
    </w:p>
    <w:p w:rsidR="003C432A" w:rsidRPr="00883F88" w:rsidRDefault="003C432A" w:rsidP="003C432A">
      <w:pPr>
        <w:suppressAutoHyphens/>
        <w:spacing w:line="100" w:lineRule="atLeast"/>
        <w:jc w:val="both"/>
        <w:rPr>
          <w:rFonts w:eastAsia="Arial Unicode MS"/>
          <w:bCs/>
          <w:iCs/>
          <w:color w:val="FF0000"/>
          <w:kern w:val="2"/>
          <w:lang w:eastAsia="ar-SA"/>
        </w:rPr>
      </w:pP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r w:rsidRPr="00883F88">
        <w:rPr>
          <w:rFonts w:eastAsia="Arial Unicode MS"/>
          <w:bCs/>
          <w:iCs/>
          <w:color w:val="000000"/>
          <w:kern w:val="2"/>
          <w:lang w:val="en-US" w:eastAsia="ar-SA"/>
        </w:rPr>
        <w:t>став</w:t>
      </w:r>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тач</w:t>
      </w:r>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дужан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поверено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неопходна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r w:rsidRPr="00883F88">
        <w:rPr>
          <w:rFonts w:eastAsia="Arial Unicode MS"/>
          <w:bCs/>
          <w:iCs/>
          <w:color w:val="FF0000"/>
          <w:kern w:val="2"/>
          <w:lang w:eastAsia="ar-SA"/>
        </w:rPr>
        <w:t xml:space="preserve"> </w:t>
      </w:r>
    </w:p>
    <w:p w:rsidR="00E362FD" w:rsidRPr="00883F88" w:rsidRDefault="00E362FD" w:rsidP="003C432A">
      <w:pPr>
        <w:suppressAutoHyphens/>
        <w:spacing w:line="100" w:lineRule="atLeast"/>
        <w:jc w:val="both"/>
        <w:rPr>
          <w:rFonts w:eastAsia="Arial Unicode MS"/>
          <w:bCs/>
          <w:iCs/>
          <w:color w:val="FF0000"/>
          <w:kern w:val="2"/>
          <w:lang w:eastAsia="ar-SA"/>
        </w:rPr>
      </w:pPr>
    </w:p>
    <w:p w:rsidR="00E362FD" w:rsidRPr="00883F88" w:rsidRDefault="00E362FD" w:rsidP="00E362FD">
      <w:pPr>
        <w:suppressAutoHyphens/>
        <w:spacing w:line="100" w:lineRule="atLeast"/>
        <w:jc w:val="center"/>
        <w:rPr>
          <w:rFonts w:eastAsia="Arial Unicode MS"/>
          <w:i/>
          <w:color w:val="000000"/>
          <w:kern w:val="2"/>
          <w:u w:val="single"/>
          <w:lang w:eastAsia="ar-SA"/>
        </w:rPr>
      </w:pPr>
      <w:r w:rsidRPr="00883F88">
        <w:rPr>
          <w:rFonts w:eastAsia="Arial Unicode MS"/>
          <w:b/>
          <w:bCs/>
          <w:iCs/>
          <w:kern w:val="2"/>
          <w:lang w:eastAsia="ar-SA"/>
        </w:rPr>
        <w:t>4.2. Упутство како се доказује испуњеност услова</w:t>
      </w:r>
    </w:p>
    <w:p w:rsidR="00E362FD" w:rsidRPr="00883F88" w:rsidRDefault="00E362FD" w:rsidP="00E362FD">
      <w:pPr>
        <w:suppressAutoHyphens/>
        <w:spacing w:line="100" w:lineRule="atLeast"/>
        <w:rPr>
          <w:rFonts w:eastAsia="Arial Unicode MS"/>
          <w:color w:val="000000"/>
          <w:kern w:val="2"/>
          <w:lang w:eastAsia="ar-SA"/>
        </w:rPr>
      </w:pPr>
    </w:p>
    <w:p w:rsidR="0080205C" w:rsidRPr="00883F88" w:rsidRDefault="00E362FD" w:rsidP="00E362FD">
      <w:pPr>
        <w:suppressAutoHyphens/>
        <w:spacing w:line="100" w:lineRule="atLeast"/>
        <w:jc w:val="both"/>
        <w:rPr>
          <w:rFonts w:eastAsia="Arial Unicode MS"/>
          <w:color w:val="000000"/>
          <w:kern w:val="2"/>
          <w:lang w:eastAsia="ar-SA"/>
        </w:rPr>
      </w:pPr>
      <w:r w:rsidRPr="00883F88">
        <w:rPr>
          <w:iCs/>
        </w:rPr>
        <w:t xml:space="preserve">Испуњеност свих услова наведених у тачки 4.1. Конкурсне документације доказују се </w:t>
      </w:r>
      <w:r w:rsidR="0080205C" w:rsidRPr="00883F88">
        <w:rPr>
          <w:b/>
          <w:iCs/>
        </w:rPr>
        <w:t xml:space="preserve">достављањем </w:t>
      </w:r>
      <w:r w:rsidR="0080205C" w:rsidRPr="00883F88">
        <w:rPr>
          <w:b/>
          <w:iCs/>
          <w:highlight w:val="lightGray"/>
        </w:rPr>
        <w:t>И</w:t>
      </w:r>
      <w:r w:rsidRPr="00883F88">
        <w:rPr>
          <w:b/>
          <w:iCs/>
          <w:highlight w:val="lightGray"/>
        </w:rPr>
        <w:t>зјаве</w:t>
      </w:r>
      <w:r w:rsidRPr="00883F88">
        <w:rPr>
          <w:iCs/>
        </w:rPr>
        <w:t xml:space="preserve"> којом понуђач под пуном материјалном и кривичном одговорношћу потврђује </w:t>
      </w:r>
      <w:r w:rsidRPr="00883F88">
        <w:rPr>
          <w:b/>
          <w:iCs/>
        </w:rPr>
        <w:t>да испуњава услове из чл. 75. Закона</w:t>
      </w:r>
      <w:r w:rsidRPr="00883F88">
        <w:rPr>
          <w:iCs/>
        </w:rPr>
        <w:t xml:space="preserve"> о јавним набавкама</w:t>
      </w:r>
      <w:r w:rsidR="0080205C" w:rsidRPr="00883F88">
        <w:rPr>
          <w:iCs/>
        </w:rPr>
        <w:t xml:space="preserve"> (</w:t>
      </w:r>
      <w:r w:rsidR="0080205C" w:rsidRPr="00883F88">
        <w:rPr>
          <w:i/>
          <w:iCs/>
        </w:rPr>
        <w:t>Образац Изјаве дат је у прилогу</w:t>
      </w:r>
      <w:r w:rsidR="0080205C" w:rsidRPr="00883F88">
        <w:rPr>
          <w:iCs/>
        </w:rPr>
        <w:t>)</w:t>
      </w:r>
      <w:r w:rsidR="00E553DE">
        <w:rPr>
          <w:rFonts w:eastAsia="Arial Unicode MS"/>
          <w:color w:val="000000"/>
          <w:kern w:val="2"/>
          <w:lang w:eastAsia="ar-SA"/>
        </w:rPr>
        <w:t>.</w:t>
      </w: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color w:val="000000"/>
          <w:kern w:val="2"/>
          <w:lang w:val="en-US" w:eastAsia="ar-SA"/>
        </w:rPr>
        <w:t>Изјава</w:t>
      </w:r>
      <w:r w:rsidRPr="00883F88">
        <w:rPr>
          <w:rFonts w:eastAsia="Arial Unicode MS"/>
          <w:color w:val="000000"/>
          <w:kern w:val="2"/>
          <w:lang w:eastAsia="ar-SA"/>
        </w:rPr>
        <w:t xml:space="preserve"> </w:t>
      </w:r>
      <w:r w:rsidRPr="00883F88">
        <w:rPr>
          <w:rFonts w:eastAsia="Arial Unicode MS"/>
          <w:color w:val="000000"/>
          <w:kern w:val="2"/>
          <w:lang w:val="en-US" w:eastAsia="ar-SA"/>
        </w:rPr>
        <w:t>мора</w:t>
      </w:r>
      <w:r w:rsidRPr="00883F88">
        <w:rPr>
          <w:rFonts w:eastAsia="Arial Unicode MS"/>
          <w:color w:val="000000"/>
          <w:kern w:val="2"/>
          <w:lang w:eastAsia="ar-SA"/>
        </w:rPr>
        <w:t xml:space="preserve"> </w:t>
      </w:r>
      <w:r w:rsidRPr="00883F88">
        <w:rPr>
          <w:rFonts w:eastAsia="Arial Unicode MS"/>
          <w:color w:val="000000"/>
          <w:kern w:val="2"/>
          <w:lang w:val="en-US" w:eastAsia="ar-SA"/>
        </w:rPr>
        <w:t>да</w:t>
      </w:r>
      <w:r w:rsidRPr="00883F88">
        <w:rPr>
          <w:rFonts w:eastAsia="Arial Unicode MS"/>
          <w:color w:val="000000"/>
          <w:kern w:val="2"/>
          <w:lang w:eastAsia="ar-SA"/>
        </w:rPr>
        <w:t xml:space="preserve"> </w:t>
      </w:r>
      <w:r w:rsidRPr="00883F88">
        <w:rPr>
          <w:rFonts w:eastAsia="Arial Unicode MS"/>
          <w:color w:val="000000"/>
          <w:kern w:val="2"/>
          <w:lang w:val="en-US" w:eastAsia="ar-SA"/>
        </w:rPr>
        <w:t>буде</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потписана</w:t>
      </w:r>
      <w:r w:rsidRPr="00883F88">
        <w:rPr>
          <w:rFonts w:eastAsia="Arial Unicode MS"/>
          <w:color w:val="000000"/>
          <w:kern w:val="2"/>
          <w:lang w:eastAsia="ar-SA"/>
        </w:rPr>
        <w:t xml:space="preserve"> </w:t>
      </w:r>
      <w:r w:rsidRPr="00883F88">
        <w:rPr>
          <w:rFonts w:eastAsia="Arial Unicode MS"/>
          <w:color w:val="000000"/>
          <w:kern w:val="2"/>
          <w:lang w:val="en-US" w:eastAsia="ar-SA"/>
        </w:rPr>
        <w:t>од</w:t>
      </w:r>
      <w:r w:rsidRPr="00883F88">
        <w:rPr>
          <w:rFonts w:eastAsia="Arial Unicode MS"/>
          <w:color w:val="000000"/>
          <w:kern w:val="2"/>
          <w:lang w:eastAsia="ar-SA"/>
        </w:rPr>
        <w:t xml:space="preserve"> </w:t>
      </w:r>
      <w:r w:rsidRPr="00883F88">
        <w:rPr>
          <w:rFonts w:eastAsia="Arial Unicode MS"/>
          <w:color w:val="000000"/>
          <w:kern w:val="2"/>
          <w:lang w:val="en-US" w:eastAsia="ar-SA"/>
        </w:rPr>
        <w:t>стране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овлашћеног</w:t>
      </w:r>
      <w:r w:rsidRPr="00883F88">
        <w:rPr>
          <w:rFonts w:eastAsia="Arial Unicode MS"/>
          <w:color w:val="000000"/>
          <w:kern w:val="2"/>
          <w:lang w:eastAsia="ar-SA"/>
        </w:rPr>
        <w:t xml:space="preserve"> </w:t>
      </w:r>
      <w:r w:rsidRPr="00883F88">
        <w:rPr>
          <w:rFonts w:eastAsia="Arial Unicode MS"/>
          <w:color w:val="000000"/>
          <w:kern w:val="2"/>
          <w:lang w:val="en-US" w:eastAsia="ar-SA"/>
        </w:rPr>
        <w:t>лица</w:t>
      </w:r>
      <w:r w:rsidRPr="00883F88">
        <w:rPr>
          <w:rFonts w:eastAsia="Arial Unicode MS"/>
          <w:color w:val="000000"/>
          <w:kern w:val="2"/>
          <w:lang w:eastAsia="ar-SA"/>
        </w:rPr>
        <w:t xml:space="preserve"> </w:t>
      </w:r>
      <w:r w:rsidRPr="00883F88">
        <w:rPr>
          <w:rFonts w:eastAsia="Arial Unicode MS"/>
          <w:color w:val="000000"/>
          <w:kern w:val="2"/>
          <w:lang w:val="en-US" w:eastAsia="ar-SA"/>
        </w:rPr>
        <w:t>понуђача</w:t>
      </w:r>
      <w:r w:rsidRPr="00883F88">
        <w:rPr>
          <w:rFonts w:eastAsia="Arial Unicode MS"/>
          <w:color w:val="000000"/>
          <w:kern w:val="2"/>
          <w:lang w:eastAsia="ar-SA"/>
        </w:rPr>
        <w:t xml:space="preserve"> </w:t>
      </w:r>
      <w:r w:rsidRPr="00883F88">
        <w:rPr>
          <w:rFonts w:eastAsia="Arial Unicode MS"/>
          <w:color w:val="000000"/>
          <w:kern w:val="2"/>
          <w:lang w:val="en-US" w:eastAsia="ar-SA"/>
        </w:rPr>
        <w:t>и</w:t>
      </w:r>
      <w:r w:rsidRPr="00883F88">
        <w:rPr>
          <w:rFonts w:eastAsia="Arial Unicode MS"/>
          <w:color w:val="000000"/>
          <w:kern w:val="2"/>
          <w:lang w:eastAsia="ar-SA"/>
        </w:rPr>
        <w:t xml:space="preserve"> </w:t>
      </w:r>
      <w:r w:rsidRPr="00883F88">
        <w:rPr>
          <w:rFonts w:eastAsia="Arial Unicode MS"/>
          <w:color w:val="000000"/>
          <w:kern w:val="2"/>
          <w:lang w:val="en-US" w:eastAsia="ar-SA"/>
        </w:rPr>
        <w:t>оверена</w:t>
      </w:r>
      <w:r w:rsidRPr="00883F88">
        <w:rPr>
          <w:rFonts w:eastAsia="Arial Unicode MS"/>
          <w:color w:val="000000"/>
          <w:kern w:val="2"/>
          <w:lang w:eastAsia="ar-SA"/>
        </w:rPr>
        <w:t xml:space="preserve"> </w:t>
      </w:r>
      <w:r w:rsidRPr="00883F88">
        <w:rPr>
          <w:rFonts w:eastAsia="Arial Unicode MS"/>
          <w:color w:val="000000"/>
          <w:kern w:val="2"/>
          <w:lang w:val="en-US" w:eastAsia="ar-SA"/>
        </w:rPr>
        <w:t>печатом</w:t>
      </w:r>
      <w:r w:rsidRPr="00883F88">
        <w:rPr>
          <w:rFonts w:eastAsia="Arial Unicode MS"/>
          <w:color w:val="000000"/>
          <w:kern w:val="2"/>
          <w:lang w:eastAsia="ar-SA"/>
        </w:rPr>
        <w:t>.</w:t>
      </w:r>
      <w:r w:rsidR="0080205C" w:rsidRPr="00883F88">
        <w:rPr>
          <w:rFonts w:eastAsia="Arial Unicode MS"/>
          <w:color w:val="000000"/>
          <w:kern w:val="2"/>
          <w:lang w:eastAsia="ar-SA"/>
        </w:rPr>
        <w:t xml:space="preserve"> </w:t>
      </w:r>
      <w:r w:rsidRPr="00883F88">
        <w:rPr>
          <w:rFonts w:eastAsia="Arial Unicode MS"/>
          <w:color w:val="000000"/>
          <w:kern w:val="2"/>
          <w:lang w:val="en-US" w:eastAsia="ar-SA"/>
        </w:rPr>
        <w:t>Уколико</w:t>
      </w:r>
      <w:r w:rsidRPr="00883F88">
        <w:rPr>
          <w:rFonts w:eastAsia="Arial Unicode MS"/>
          <w:color w:val="000000"/>
          <w:kern w:val="2"/>
          <w:lang w:eastAsia="ar-SA"/>
        </w:rPr>
        <w:t xml:space="preserve"> </w:t>
      </w:r>
      <w:r w:rsidRPr="00883F88">
        <w:rPr>
          <w:rFonts w:eastAsia="Arial Unicode MS"/>
          <w:color w:val="000000"/>
          <w:kern w:val="2"/>
          <w:lang w:val="en-US" w:eastAsia="ar-SA"/>
        </w:rPr>
        <w:t>Изјаву</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потписује</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које</w:t>
      </w:r>
      <w:r w:rsidRPr="00883F88">
        <w:rPr>
          <w:rFonts w:eastAsia="Arial Unicode MS"/>
          <w:color w:val="000000"/>
          <w:kern w:val="2"/>
          <w:lang w:eastAsia="ar-SA"/>
        </w:rPr>
        <w:t xml:space="preserve"> </w:t>
      </w:r>
      <w:r w:rsidRPr="00883F88">
        <w:rPr>
          <w:rFonts w:eastAsia="Arial Unicode MS"/>
          <w:color w:val="000000"/>
          <w:kern w:val="2"/>
          <w:lang w:val="en-US" w:eastAsia="ar-SA"/>
        </w:rPr>
        <w:t>није</w:t>
      </w:r>
      <w:r w:rsidRPr="00883F88">
        <w:rPr>
          <w:rFonts w:eastAsia="Arial Unicode MS"/>
          <w:color w:val="000000"/>
          <w:kern w:val="2"/>
          <w:lang w:eastAsia="ar-SA"/>
        </w:rPr>
        <w:t xml:space="preserve"> </w:t>
      </w:r>
      <w:r w:rsidRPr="00883F88">
        <w:rPr>
          <w:rFonts w:eastAsia="Arial Unicode MS"/>
          <w:color w:val="000000"/>
          <w:kern w:val="2"/>
          <w:lang w:val="en-US" w:eastAsia="ar-SA"/>
        </w:rPr>
        <w:t>уписано</w:t>
      </w:r>
      <w:r w:rsidRPr="00883F88">
        <w:rPr>
          <w:rFonts w:eastAsia="Arial Unicode MS"/>
          <w:color w:val="000000"/>
          <w:kern w:val="2"/>
          <w:lang w:eastAsia="ar-SA"/>
        </w:rPr>
        <w:t xml:space="preserve"> </w:t>
      </w:r>
      <w:r w:rsidRPr="00883F88">
        <w:rPr>
          <w:rFonts w:eastAsia="Arial Unicode MS"/>
          <w:color w:val="000000"/>
          <w:kern w:val="2"/>
          <w:lang w:val="en-US" w:eastAsia="ar-SA"/>
        </w:rPr>
        <w:t>у</w:t>
      </w:r>
      <w:r w:rsidRPr="00883F88">
        <w:rPr>
          <w:rFonts w:eastAsia="Arial Unicode MS"/>
          <w:color w:val="000000"/>
          <w:kern w:val="2"/>
          <w:lang w:eastAsia="ar-SA"/>
        </w:rPr>
        <w:t xml:space="preserve"> </w:t>
      </w:r>
      <w:r w:rsidRPr="00883F88">
        <w:rPr>
          <w:rFonts w:eastAsia="Arial Unicode MS"/>
          <w:color w:val="000000"/>
          <w:kern w:val="2"/>
          <w:lang w:val="en-US" w:eastAsia="ar-SA"/>
        </w:rPr>
        <w:t>регистар</w:t>
      </w:r>
      <w:r w:rsidRPr="00883F88">
        <w:rPr>
          <w:rFonts w:eastAsia="Arial Unicode MS"/>
          <w:color w:val="000000"/>
          <w:kern w:val="2"/>
          <w:lang w:eastAsia="ar-SA"/>
        </w:rPr>
        <w:t xml:space="preserve"> </w:t>
      </w:r>
      <w:r w:rsidRPr="00883F88">
        <w:rPr>
          <w:rFonts w:eastAsia="Arial Unicode MS"/>
          <w:color w:val="000000"/>
          <w:kern w:val="2"/>
          <w:lang w:val="en-US" w:eastAsia="ar-SA"/>
        </w:rPr>
        <w:t>као</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заступање</w:t>
      </w:r>
      <w:r w:rsidRPr="00883F88">
        <w:rPr>
          <w:rFonts w:eastAsia="Arial Unicode MS"/>
          <w:color w:val="000000"/>
          <w:kern w:val="2"/>
          <w:lang w:eastAsia="ar-SA"/>
        </w:rPr>
        <w:t xml:space="preserve">, </w:t>
      </w:r>
      <w:r w:rsidRPr="00883F88">
        <w:rPr>
          <w:rFonts w:eastAsia="Arial Unicode MS"/>
          <w:color w:val="000000"/>
          <w:kern w:val="2"/>
          <w:lang w:val="en-US" w:eastAsia="ar-SA"/>
        </w:rPr>
        <w:t>потребно</w:t>
      </w:r>
      <w:r w:rsidRPr="00883F88">
        <w:rPr>
          <w:rFonts w:eastAsia="Arial Unicode MS"/>
          <w:color w:val="000000"/>
          <w:kern w:val="2"/>
          <w:lang w:eastAsia="ar-SA"/>
        </w:rPr>
        <w:t xml:space="preserve"> </w:t>
      </w:r>
      <w:r w:rsidRPr="00883F88">
        <w:rPr>
          <w:rFonts w:eastAsia="Arial Unicode MS"/>
          <w:color w:val="000000"/>
          <w:kern w:val="2"/>
          <w:lang w:val="en-US" w:eastAsia="ar-SA"/>
        </w:rPr>
        <w:t>је</w:t>
      </w:r>
      <w:r w:rsidRPr="00883F88">
        <w:rPr>
          <w:rFonts w:eastAsia="Arial Unicode MS"/>
          <w:color w:val="000000"/>
          <w:kern w:val="2"/>
          <w:lang w:eastAsia="ar-SA"/>
        </w:rPr>
        <w:t xml:space="preserve"> </w:t>
      </w:r>
      <w:r w:rsidRPr="00883F88">
        <w:rPr>
          <w:rFonts w:eastAsia="Arial Unicode MS"/>
          <w:color w:val="000000"/>
          <w:kern w:val="2"/>
          <w:lang w:val="en-US" w:eastAsia="ar-SA"/>
        </w:rPr>
        <w:t>уз</w:t>
      </w:r>
      <w:r w:rsidRPr="00883F88">
        <w:rPr>
          <w:rFonts w:eastAsia="Arial Unicode MS"/>
          <w:color w:val="000000"/>
          <w:kern w:val="2"/>
          <w:lang w:eastAsia="ar-SA"/>
        </w:rPr>
        <w:t xml:space="preserve"> </w:t>
      </w:r>
      <w:r w:rsidRPr="00883F88">
        <w:rPr>
          <w:rFonts w:eastAsia="Arial Unicode MS"/>
          <w:color w:val="000000"/>
          <w:kern w:val="2"/>
          <w:lang w:val="en-US" w:eastAsia="ar-SA"/>
        </w:rPr>
        <w:t>понуду</w:t>
      </w:r>
      <w:r w:rsidRPr="00883F88">
        <w:rPr>
          <w:rFonts w:eastAsia="Arial Unicode MS"/>
          <w:color w:val="000000"/>
          <w:kern w:val="2"/>
          <w:lang w:eastAsia="ar-SA"/>
        </w:rPr>
        <w:t xml:space="preserve"> </w:t>
      </w:r>
      <w:r w:rsidRPr="00883F88">
        <w:rPr>
          <w:rFonts w:eastAsia="Arial Unicode MS"/>
          <w:color w:val="000000"/>
          <w:kern w:val="2"/>
          <w:lang w:val="en-US" w:eastAsia="ar-SA"/>
        </w:rPr>
        <w:t>доставити</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овлашћење</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потписивање</w:t>
      </w:r>
      <w:r w:rsidRPr="00883F88">
        <w:rPr>
          <w:rFonts w:eastAsia="Arial Unicode MS"/>
          <w:color w:val="000000"/>
          <w:kern w:val="2"/>
          <w:lang w:eastAsia="ar-SA"/>
        </w:rPr>
        <w:t>.</w:t>
      </w:r>
    </w:p>
    <w:p w:rsidR="003C432A" w:rsidRPr="00883F88" w:rsidRDefault="003C432A" w:rsidP="003C432A">
      <w:pPr>
        <w:suppressAutoHyphens/>
        <w:spacing w:line="100" w:lineRule="atLeast"/>
        <w:jc w:val="both"/>
        <w:rPr>
          <w:rFonts w:eastAsia="Arial Unicode MS"/>
          <w:bCs/>
          <w:iCs/>
          <w:color w:val="000000"/>
          <w:kern w:val="2"/>
          <w:lang w:val="sr-Cyrl-CS"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kern w:val="2"/>
          <w:u w:val="single"/>
          <w:lang w:val="sr-Cyrl-CS" w:eastAsia="ar-SA"/>
        </w:rPr>
        <w:t>Уколико понуду подноси група понуђача</w:t>
      </w:r>
      <w:r w:rsidRPr="00883F88">
        <w:rPr>
          <w:rFonts w:eastAsia="Arial Unicode MS"/>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color w:val="000000"/>
          <w:kern w:val="2"/>
          <w:u w:val="single"/>
          <w:lang w:val="sr-Cyrl-CS" w:eastAsia="ar-SA"/>
        </w:rPr>
        <w:t>Уколико понуђач подноси понуду са подизвођачем</w:t>
      </w:r>
      <w:r w:rsidRPr="00883F88">
        <w:rPr>
          <w:rFonts w:eastAsia="Arial Unicode MS"/>
          <w:bCs/>
          <w:iCs/>
          <w:color w:val="000000"/>
          <w:kern w:val="2"/>
          <w:lang w:val="sr-Cyrl-CS" w:eastAsia="ar-SA"/>
        </w:rPr>
        <w:t>, понуђач је дужан да достави Изјаву подизвођача</w:t>
      </w:r>
      <w:r w:rsidR="0080205C"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потписану од стране овлашћеног лица подизвођача и оверену печатом. </w:t>
      </w:r>
    </w:p>
    <w:p w:rsidR="0080205C" w:rsidRPr="00883F88" w:rsidRDefault="0080205C" w:rsidP="003C432A">
      <w:pPr>
        <w:suppressAutoHyphens/>
        <w:spacing w:line="100" w:lineRule="atLeast"/>
        <w:jc w:val="both"/>
        <w:rPr>
          <w:rFonts w:eastAsia="Arial Unicode MS"/>
          <w:bCs/>
          <w:iCs/>
          <w:color w:val="000000"/>
          <w:kern w:val="2"/>
          <w:lang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Cs/>
          <w:iCs/>
          <w:color w:val="000000"/>
          <w:kern w:val="2"/>
          <w:lang w:val="en-US" w:eastAsia="ar-SA"/>
        </w:rPr>
        <w:t>Наручилац</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доношења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одлуке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додели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уговора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тражи </w:t>
      </w:r>
      <w:r w:rsidRPr="00883F88">
        <w:rPr>
          <w:rFonts w:eastAsia="Arial Unicode MS"/>
          <w:bCs/>
          <w:iCs/>
          <w:color w:val="000000"/>
          <w:kern w:val="2"/>
          <w:lang w:val="en-US" w:eastAsia="ar-SA"/>
        </w:rPr>
        <w:t>од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оцењена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као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најповољнија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достави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увид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оригинал</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оверену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копију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појединих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color w:val="FF0000"/>
          <w:kern w:val="2"/>
          <w:lang w:eastAsia="ar-SA"/>
        </w:rPr>
      </w:pPr>
      <w:r w:rsidRPr="00883F88">
        <w:rPr>
          <w:rFonts w:eastAsia="Arial Unicode MS"/>
          <w:bCs/>
          <w:iCs/>
          <w:color w:val="000000"/>
          <w:kern w:val="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sidRPr="00883F88">
        <w:rPr>
          <w:rFonts w:eastAsia="Arial Unicode MS"/>
          <w:bCs/>
          <w:iCs/>
          <w:color w:val="000000"/>
          <w:kern w:val="2"/>
          <w:lang w:val="sr-Cyrl-CS" w:eastAsia="ar-SA"/>
        </w:rPr>
        <w:t>Н</w:t>
      </w:r>
      <w:r w:rsidRPr="00883F88">
        <w:rPr>
          <w:rFonts w:eastAsia="Arial Unicode MS"/>
          <w:bCs/>
          <w:iCs/>
          <w:color w:val="000000"/>
          <w:kern w:val="2"/>
          <w:lang w:val="sr-Cyrl-CS" w:eastAsia="ar-SA"/>
        </w:rPr>
        <w:t>аручилац ће његову понуду одбити као неприхватљиву.</w:t>
      </w:r>
    </w:p>
    <w:p w:rsidR="003C432A" w:rsidRPr="00883F88" w:rsidRDefault="003C432A" w:rsidP="003C432A">
      <w:pPr>
        <w:suppressAutoHyphens/>
        <w:spacing w:line="100" w:lineRule="atLeast"/>
        <w:jc w:val="both"/>
        <w:rPr>
          <w:rFonts w:eastAsia="Arial Unicode MS"/>
          <w:kern w:val="2"/>
          <w:lang w:eastAsia="ar-SA"/>
        </w:rPr>
      </w:pPr>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није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Arial Unicode MS"/>
          <w:kern w:val="2"/>
          <w:lang w:eastAsia="ar-SA"/>
        </w:rPr>
        <w:t xml:space="preserve"> </w:t>
      </w:r>
      <w:r w:rsidRPr="00883F88">
        <w:rPr>
          <w:rFonts w:eastAsia="Arial Unicode MS"/>
          <w:kern w:val="2"/>
          <w:lang w:val="en-US" w:eastAsia="ar-SA"/>
        </w:rPr>
        <w:t>да</w:t>
      </w:r>
      <w:r w:rsidRPr="00883F88">
        <w:rPr>
          <w:rFonts w:eastAsia="Arial Unicode MS"/>
          <w:kern w:val="2"/>
          <w:lang w:eastAsia="ar-SA"/>
        </w:rPr>
        <w:t xml:space="preserve"> </w:t>
      </w:r>
      <w:r w:rsidRPr="00883F88">
        <w:rPr>
          <w:rFonts w:eastAsia="Arial Unicode MS"/>
          <w:kern w:val="2"/>
          <w:lang w:val="en-US" w:eastAsia="ar-SA"/>
        </w:rPr>
        <w:t>доставља</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увид</w:t>
      </w:r>
      <w:r w:rsidRPr="00883F88">
        <w:rPr>
          <w:rFonts w:eastAsia="Arial Unicode MS"/>
          <w:kern w:val="2"/>
          <w:lang w:eastAsia="ar-SA"/>
        </w:rPr>
        <w:t xml:space="preserve"> </w:t>
      </w:r>
      <w:r w:rsidRPr="00883F88">
        <w:rPr>
          <w:rFonts w:eastAsia="Arial Unicode MS"/>
          <w:kern w:val="2"/>
          <w:lang w:val="en-US" w:eastAsia="ar-SA"/>
        </w:rPr>
        <w:t>доказе</w:t>
      </w:r>
      <w:r w:rsidRPr="00883F88">
        <w:rPr>
          <w:rFonts w:eastAsia="Arial Unicode MS"/>
          <w:kern w:val="2"/>
          <w:lang w:eastAsia="ar-SA"/>
        </w:rPr>
        <w:t xml:space="preserve"> </w:t>
      </w:r>
      <w:r w:rsidRPr="00883F88">
        <w:rPr>
          <w:rFonts w:eastAsia="Arial Unicode MS"/>
          <w:kern w:val="2"/>
          <w:lang w:val="en-US" w:eastAsia="ar-SA"/>
        </w:rPr>
        <w:t>који</w:t>
      </w:r>
      <w:r w:rsidRPr="00883F88">
        <w:rPr>
          <w:rFonts w:eastAsia="Arial Unicode MS"/>
          <w:kern w:val="2"/>
          <w:lang w:eastAsia="ar-SA"/>
        </w:rPr>
        <w:t xml:space="preserve"> </w:t>
      </w:r>
      <w:r w:rsidRPr="00883F88">
        <w:rPr>
          <w:rFonts w:eastAsia="Arial Unicode MS"/>
          <w:kern w:val="2"/>
          <w:lang w:val="en-US" w:eastAsia="ar-SA"/>
        </w:rPr>
        <w:t>су</w:t>
      </w:r>
      <w:r w:rsidRPr="00883F88">
        <w:rPr>
          <w:rFonts w:eastAsia="Arial Unicode MS"/>
          <w:kern w:val="2"/>
          <w:lang w:eastAsia="ar-SA"/>
        </w:rPr>
        <w:t xml:space="preserve"> </w:t>
      </w:r>
      <w:r w:rsidRPr="00883F88">
        <w:rPr>
          <w:rFonts w:eastAsia="Arial Unicode MS"/>
          <w:kern w:val="2"/>
          <w:lang w:val="en-US" w:eastAsia="ar-SA"/>
        </w:rPr>
        <w:t>јавно</w:t>
      </w:r>
      <w:r w:rsidRPr="00883F88">
        <w:rPr>
          <w:rFonts w:eastAsia="Arial Unicode MS"/>
          <w:kern w:val="2"/>
          <w:lang w:eastAsia="ar-SA"/>
        </w:rPr>
        <w:t xml:space="preserve"> </w:t>
      </w:r>
      <w:r w:rsidRPr="00883F88">
        <w:rPr>
          <w:rFonts w:eastAsia="Arial Unicode MS"/>
          <w:kern w:val="2"/>
          <w:lang w:val="en-US" w:eastAsia="ar-SA"/>
        </w:rPr>
        <w:t>доступни</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интернет</w:t>
      </w:r>
      <w:r w:rsidRPr="00883F88">
        <w:rPr>
          <w:rFonts w:eastAsia="Arial Unicode MS"/>
          <w:kern w:val="2"/>
          <w:lang w:eastAsia="ar-SA"/>
        </w:rPr>
        <w:t xml:space="preserve"> </w:t>
      </w:r>
      <w:r w:rsidRPr="00883F88">
        <w:rPr>
          <w:rFonts w:eastAsia="Arial Unicode MS"/>
          <w:kern w:val="2"/>
          <w:lang w:val="en-US" w:eastAsia="ar-SA"/>
        </w:rPr>
        <w:t>страницама</w:t>
      </w:r>
      <w:r w:rsidRPr="00883F88">
        <w:rPr>
          <w:rFonts w:eastAsia="Arial Unicode MS"/>
          <w:kern w:val="2"/>
          <w:lang w:eastAsia="ar-SA"/>
        </w:rPr>
        <w:t xml:space="preserve"> </w:t>
      </w:r>
      <w:r w:rsidRPr="00883F88">
        <w:rPr>
          <w:rFonts w:eastAsia="Arial Unicode MS"/>
          <w:kern w:val="2"/>
          <w:lang w:val="en-US" w:eastAsia="ar-SA"/>
        </w:rPr>
        <w:t>надлежних</w:t>
      </w:r>
      <w:r w:rsidRPr="00883F88">
        <w:rPr>
          <w:rFonts w:eastAsia="Arial Unicode MS"/>
          <w:kern w:val="2"/>
          <w:lang w:eastAsia="ar-SA"/>
        </w:rPr>
        <w:t xml:space="preserve"> </w:t>
      </w:r>
      <w:r w:rsidRPr="00883F88">
        <w:rPr>
          <w:rFonts w:eastAsia="Arial Unicode MS"/>
          <w:kern w:val="2"/>
          <w:lang w:val="en-US" w:eastAsia="ar-SA"/>
        </w:rPr>
        <w:t>органа</w:t>
      </w:r>
      <w:r w:rsidRPr="00883F88">
        <w:rPr>
          <w:rFonts w:eastAsia="Arial Unicode MS"/>
          <w:kern w:val="2"/>
          <w:lang w:eastAsia="ar-SA"/>
        </w:rPr>
        <w:t>.</w:t>
      </w:r>
    </w:p>
    <w:p w:rsidR="003C432A" w:rsidRPr="00883F88" w:rsidRDefault="003C432A" w:rsidP="003C432A">
      <w:pPr>
        <w:suppressAutoHyphens/>
        <w:spacing w:line="100" w:lineRule="atLeast"/>
        <w:jc w:val="both"/>
        <w:rPr>
          <w:rFonts w:eastAsia="Arial Unicode MS"/>
          <w:kern w:val="2"/>
          <w:lang w:eastAsia="ar-SA"/>
        </w:rPr>
      </w:pPr>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без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одлагања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писмено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обавести</w:t>
      </w:r>
      <w:r w:rsidRPr="00883F88">
        <w:rPr>
          <w:rFonts w:eastAsia="TimesNewRomanPSMT"/>
          <w:bCs/>
          <w:color w:val="000000"/>
          <w:kern w:val="2"/>
          <w:lang w:eastAsia="ar-SA"/>
        </w:rPr>
        <w:t xml:space="preserve"> </w:t>
      </w:r>
      <w:r w:rsidR="0077141D" w:rsidRPr="00883F88">
        <w:rPr>
          <w:rFonts w:eastAsia="TimesNewRomanPSMT"/>
          <w:bCs/>
          <w:color w:val="000000"/>
          <w:kern w:val="2"/>
          <w:lang w:eastAsia="ar-SA"/>
        </w:rPr>
        <w:t>Н</w:t>
      </w:r>
      <w:r w:rsidRPr="00883F88">
        <w:rPr>
          <w:rFonts w:eastAsia="TimesNewRomanPSMT"/>
          <w:bCs/>
          <w:color w:val="000000"/>
          <w:kern w:val="2"/>
          <w:lang w:val="en-US" w:eastAsia="ar-SA"/>
        </w:rPr>
        <w:t>аручиоца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било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промени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вези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са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испуњеношћу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услова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поступка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наступи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доношења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одлуке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закључења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током</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важења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набавци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документује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прописани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начин</w:t>
      </w:r>
      <w:r w:rsidRPr="00883F88">
        <w:rPr>
          <w:rFonts w:eastAsia="TimesNewRomanPSMT"/>
          <w:bCs/>
          <w:color w:val="000000"/>
          <w:kern w:val="2"/>
          <w:lang w:eastAsia="ar-SA"/>
        </w:rPr>
        <w:t>.</w:t>
      </w:r>
    </w:p>
    <w:p w:rsidR="00172CFB" w:rsidRPr="00883F88" w:rsidRDefault="00172CFB" w:rsidP="001E2DBB">
      <w:pPr>
        <w:pStyle w:val="Default"/>
        <w:rPr>
          <w:b/>
          <w:bCs/>
          <w:color w:val="auto"/>
        </w:rPr>
      </w:pPr>
    </w:p>
    <w:p w:rsidR="006D0E03" w:rsidRPr="00883F88" w:rsidRDefault="00AB748E" w:rsidP="00CC268E">
      <w:pPr>
        <w:pStyle w:val="Default"/>
        <w:numPr>
          <w:ilvl w:val="0"/>
          <w:numId w:val="15"/>
        </w:numPr>
        <w:jc w:val="center"/>
        <w:rPr>
          <w:b/>
          <w:bCs/>
          <w:color w:val="auto"/>
          <w:u w:val="single"/>
        </w:rPr>
      </w:pPr>
      <w:r w:rsidRPr="00883F88">
        <w:rPr>
          <w:b/>
          <w:bCs/>
          <w:color w:val="auto"/>
          <w:u w:val="single"/>
        </w:rPr>
        <w:t>УПУТСТВО ПОНУЂАЧУ КАКО ДА САЧИНИ ПОНУДУ</w:t>
      </w:r>
    </w:p>
    <w:p w:rsidR="003E41DF" w:rsidRPr="00883F88" w:rsidRDefault="003E41DF" w:rsidP="003E41DF">
      <w:pPr>
        <w:spacing w:before="240" w:after="240"/>
        <w:jc w:val="center"/>
        <w:rPr>
          <w:b/>
          <w:bCs/>
          <w:lang w:eastAsia="en-US"/>
        </w:rPr>
      </w:pPr>
      <w:r w:rsidRPr="00883F88">
        <w:rPr>
          <w:b/>
          <w:bCs/>
          <w:lang w:eastAsia="en-US"/>
        </w:rPr>
        <w:t xml:space="preserve">5.1. </w:t>
      </w:r>
      <w:r w:rsidRPr="00883F88">
        <w:rPr>
          <w:b/>
          <w:bCs/>
          <w:lang w:val="en-US" w:eastAsia="en-US"/>
        </w:rPr>
        <w:t>Језик</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састављена</w:t>
      </w:r>
      <w:r w:rsidRPr="00883F88">
        <w:rPr>
          <w:b/>
          <w:bCs/>
          <w:lang w:eastAsia="en-US"/>
        </w:rPr>
        <w:t xml:space="preserve"> </w:t>
      </w:r>
    </w:p>
    <w:p w:rsidR="003E41DF" w:rsidRPr="00883F88" w:rsidRDefault="003E41DF" w:rsidP="003E41DF">
      <w:pPr>
        <w:spacing w:before="100" w:beforeAutospacing="1" w:after="100" w:afterAutospacing="1"/>
        <w:rPr>
          <w:lang w:eastAsia="en-US"/>
        </w:rPr>
      </w:pPr>
      <w:r w:rsidRPr="00883F88">
        <w:rPr>
          <w:lang w:val="en-US" w:eastAsia="en-US"/>
        </w:rPr>
        <w:lastRenderedPageBreak/>
        <w:t>Понуда</w:t>
      </w:r>
      <w:r w:rsidRPr="00883F88">
        <w:rPr>
          <w:lang w:eastAsia="en-US"/>
        </w:rPr>
        <w:t xml:space="preserve"> </w:t>
      </w:r>
      <w:r w:rsidRPr="00883F88">
        <w:rPr>
          <w:lang w:val="en-US" w:eastAsia="en-US"/>
        </w:rPr>
        <w:t>мора</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састављена</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српском</w:t>
      </w:r>
      <w:r w:rsidRPr="00883F88">
        <w:rPr>
          <w:lang w:eastAsia="en-US"/>
        </w:rPr>
        <w:t xml:space="preserve"> </w:t>
      </w:r>
      <w:r w:rsidRPr="00883F88">
        <w:rPr>
          <w:lang w:val="en-US" w:eastAsia="en-US"/>
        </w:rPr>
        <w:t>језику</w:t>
      </w:r>
      <w:r w:rsidRPr="00883F88">
        <w:rPr>
          <w:lang w:eastAsia="en-US"/>
        </w:rPr>
        <w:t xml:space="preserve">. </w:t>
      </w:r>
    </w:p>
    <w:p w:rsidR="003E41DF" w:rsidRPr="00883F88" w:rsidRDefault="003E41DF" w:rsidP="003E41DF">
      <w:pPr>
        <w:spacing w:before="240" w:after="240"/>
        <w:jc w:val="center"/>
        <w:rPr>
          <w:b/>
          <w:bCs/>
          <w:lang w:eastAsia="en-US"/>
        </w:rPr>
      </w:pPr>
      <w:bookmarkStart w:id="7" w:name="str_18"/>
      <w:bookmarkEnd w:id="7"/>
      <w:r w:rsidRPr="00883F88">
        <w:rPr>
          <w:b/>
          <w:bCs/>
          <w:lang w:eastAsia="en-US"/>
        </w:rPr>
        <w:t xml:space="preserve">5.2. </w:t>
      </w:r>
      <w:r w:rsidRPr="00883F88">
        <w:rPr>
          <w:b/>
          <w:bCs/>
          <w:lang w:val="en-US" w:eastAsia="en-US"/>
        </w:rPr>
        <w:t>Посебни</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Pr="00883F88">
        <w:rPr>
          <w:b/>
          <w:bCs/>
          <w:lang w:val="en-US" w:eastAsia="en-US"/>
        </w:rPr>
        <w:t>начина</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сачињена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r w:rsidRPr="00883F88">
        <w:rPr>
          <w:lang w:val="en-US" w:eastAsia="en-US"/>
        </w:rPr>
        <w:t>Обрасце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изјаве</w:t>
      </w:r>
      <w:r w:rsidRPr="00883F88">
        <w:rPr>
          <w:lang w:eastAsia="en-US"/>
        </w:rPr>
        <w:t xml:space="preserve"> </w:t>
      </w:r>
      <w:r w:rsidRPr="00883F88">
        <w:rPr>
          <w:lang w:val="en-US" w:eastAsia="en-US"/>
        </w:rPr>
        <w:t>тражене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конкурсној</w:t>
      </w:r>
      <w:r w:rsidRPr="00883F88">
        <w:rPr>
          <w:lang w:eastAsia="en-US"/>
        </w:rPr>
        <w:t xml:space="preserve"> </w:t>
      </w:r>
      <w:r w:rsidRPr="00883F88">
        <w:rPr>
          <w:lang w:val="en-US" w:eastAsia="en-US"/>
        </w:rPr>
        <w:t>документацији</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податке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морају</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њихов</w:t>
      </w:r>
      <w:r w:rsidRPr="00883F88">
        <w:rPr>
          <w:lang w:eastAsia="en-US"/>
        </w:rPr>
        <w:t xml:space="preserve"> </w:t>
      </w:r>
      <w:r w:rsidRPr="00883F88">
        <w:rPr>
          <w:lang w:val="en-US" w:eastAsia="en-US"/>
        </w:rPr>
        <w:t>саставни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попуњава</w:t>
      </w:r>
      <w:r w:rsidRPr="00883F88">
        <w:rPr>
          <w:lang w:eastAsia="en-US"/>
        </w:rPr>
        <w:t xml:space="preserve"> </w:t>
      </w:r>
      <w:r w:rsidRPr="00883F88">
        <w:rPr>
          <w:lang w:val="en-US" w:eastAsia="en-US"/>
        </w:rPr>
        <w:t>читко</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овлашћено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их</w:t>
      </w:r>
      <w:r w:rsidRPr="00883F88">
        <w:rPr>
          <w:lang w:eastAsia="en-US"/>
        </w:rPr>
        <w:t xml:space="preserve"> </w:t>
      </w:r>
      <w:r w:rsidRPr="00883F88">
        <w:rPr>
          <w:lang w:val="en-US" w:eastAsia="en-US"/>
        </w:rPr>
        <w:t>потписује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печатом</w:t>
      </w:r>
      <w:r w:rsidRPr="00883F88">
        <w:rPr>
          <w:lang w:eastAsia="en-US"/>
        </w:rPr>
        <w:t xml:space="preserve"> </w:t>
      </w:r>
      <w:r w:rsidRPr="00883F88">
        <w:rPr>
          <w:lang w:val="en-US" w:eastAsia="en-US"/>
        </w:rPr>
        <w:t>оверава</w:t>
      </w:r>
      <w:r w:rsidRPr="00883F88">
        <w:rPr>
          <w:lang w:eastAsia="en-US"/>
        </w:rPr>
        <w:t xml:space="preserve">. </w:t>
      </w:r>
    </w:p>
    <w:p w:rsidR="00CC268E" w:rsidRPr="00883F88" w:rsidRDefault="00CC268E" w:rsidP="00CC268E">
      <w:pPr>
        <w:pStyle w:val="NoSpacing"/>
        <w:jc w:val="both"/>
        <w:rPr>
          <w:lang w:val="sr-Latn-RS" w:eastAsia="en-US"/>
        </w:rPr>
      </w:pPr>
      <w:r w:rsidRPr="00883F88">
        <w:rPr>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конкурсне документације</w:t>
      </w:r>
      <w:r w:rsidRPr="00883F88">
        <w:rPr>
          <w:lang w:val="sr-Latn-RS" w:eastAsia="en-US"/>
        </w:rPr>
        <w:t>.</w:t>
      </w:r>
    </w:p>
    <w:p w:rsidR="003E41DF" w:rsidRPr="00883F88" w:rsidRDefault="003E41DF" w:rsidP="00CC268E">
      <w:pPr>
        <w:spacing w:before="240"/>
        <w:jc w:val="center"/>
        <w:rPr>
          <w:b/>
          <w:bCs/>
          <w:lang w:eastAsia="en-US"/>
        </w:rPr>
      </w:pPr>
      <w:bookmarkStart w:id="8" w:name="str_19"/>
      <w:bookmarkStart w:id="9" w:name="str_20"/>
      <w:bookmarkEnd w:id="8"/>
      <w:bookmarkEnd w:id="9"/>
      <w:r w:rsidRPr="00883F88">
        <w:rPr>
          <w:b/>
          <w:bCs/>
          <w:lang w:eastAsia="en-US"/>
        </w:rPr>
        <w:t>5.3</w:t>
      </w:r>
      <w:r w:rsidR="00406502" w:rsidRPr="00883F88">
        <w:rPr>
          <w:b/>
          <w:bCs/>
          <w:lang w:eastAsia="en-US"/>
        </w:rPr>
        <w:t>.</w:t>
      </w:r>
      <w:r w:rsidRPr="00883F88">
        <w:rPr>
          <w:b/>
          <w:bCs/>
          <w:lang w:eastAsia="en-US"/>
        </w:rPr>
        <w:t xml:space="preserve"> </w:t>
      </w:r>
      <w:r w:rsidRPr="00883F88">
        <w:rPr>
          <w:b/>
          <w:bCs/>
          <w:lang w:val="en-US" w:eastAsia="en-US"/>
        </w:rPr>
        <w:t>Начин</w:t>
      </w:r>
      <w:r w:rsidRPr="00883F88">
        <w:rPr>
          <w:b/>
          <w:bCs/>
          <w:lang w:eastAsia="en-US"/>
        </w:rPr>
        <w:t xml:space="preserve"> </w:t>
      </w:r>
      <w:r w:rsidRPr="00883F88">
        <w:rPr>
          <w:b/>
          <w:bCs/>
          <w:lang w:val="en-US" w:eastAsia="en-US"/>
        </w:rPr>
        <w:t>измене</w:t>
      </w:r>
      <w:r w:rsidRPr="00883F88">
        <w:rPr>
          <w:b/>
          <w:bCs/>
          <w:lang w:eastAsia="en-US"/>
        </w:rPr>
        <w:t xml:space="preserve">, </w:t>
      </w:r>
      <w:r w:rsidRPr="00883F88">
        <w:rPr>
          <w:b/>
          <w:bCs/>
          <w:lang w:val="en-US" w:eastAsia="en-US"/>
        </w:rPr>
        <w:t>допуне</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опозива</w:t>
      </w:r>
      <w:r w:rsidRPr="00883F88">
        <w:rPr>
          <w:b/>
          <w:bCs/>
          <w:lang w:eastAsia="en-US"/>
        </w:rPr>
        <w:t xml:space="preserve"> </w:t>
      </w:r>
      <w:r w:rsidRPr="00883F88">
        <w:rPr>
          <w:b/>
          <w:bCs/>
          <w:lang w:val="en-US" w:eastAsia="en-US"/>
        </w:rPr>
        <w:t>понуде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смислу</w:t>
      </w:r>
      <w:r w:rsidRPr="00883F88">
        <w:rPr>
          <w:b/>
          <w:bCs/>
          <w:lang w:eastAsia="en-US"/>
        </w:rPr>
        <w:t xml:space="preserve"> </w:t>
      </w:r>
      <w:r w:rsidRPr="00883F88">
        <w:rPr>
          <w:b/>
          <w:bCs/>
          <w:lang w:val="en-US" w:eastAsia="en-US"/>
        </w:rPr>
        <w:t>члана</w:t>
      </w:r>
      <w:r w:rsidRPr="00883F88">
        <w:rPr>
          <w:b/>
          <w:bCs/>
          <w:lang w:eastAsia="en-US"/>
        </w:rPr>
        <w:t xml:space="preserve"> 87. </w:t>
      </w:r>
      <w:r w:rsidRPr="00883F88">
        <w:rPr>
          <w:b/>
          <w:bCs/>
          <w:lang w:val="en-US" w:eastAsia="en-US"/>
        </w:rPr>
        <w:t>став</w:t>
      </w:r>
      <w:r w:rsidRPr="00883F88">
        <w:rPr>
          <w:b/>
          <w:bCs/>
          <w:lang w:eastAsia="en-US"/>
        </w:rPr>
        <w:t xml:space="preserve"> 6. </w:t>
      </w:r>
      <w:r w:rsidRPr="00883F88">
        <w:rPr>
          <w:b/>
          <w:bCs/>
          <w:lang w:val="en-US" w:eastAsia="en-US"/>
        </w:rPr>
        <w:t>Закона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r w:rsidRPr="00883F88">
        <w:rPr>
          <w:lang w:val="en-US" w:eastAsia="en-US"/>
        </w:rPr>
        <w:t>Понуђач</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било</w:t>
      </w:r>
      <w:r w:rsidRPr="00883F88">
        <w:rPr>
          <w:lang w:eastAsia="en-US"/>
        </w:rPr>
        <w:t xml:space="preserve"> </w:t>
      </w:r>
      <w:r w:rsidRPr="00883F88">
        <w:rPr>
          <w:lang w:val="en-US" w:eastAsia="en-US"/>
        </w:rPr>
        <w:t>ком</w:t>
      </w:r>
      <w:r w:rsidRPr="00883F88">
        <w:rPr>
          <w:lang w:eastAsia="en-US"/>
        </w:rPr>
        <w:t xml:space="preserve"> </w:t>
      </w:r>
      <w:r w:rsidRPr="00883F88">
        <w:rPr>
          <w:lang w:val="en-US" w:eastAsia="en-US"/>
        </w:rPr>
        <w:t>тренутку</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исти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ознаком</w:t>
      </w:r>
      <w:r w:rsidRPr="00883F88">
        <w:rPr>
          <w:lang w:eastAsia="en-US"/>
        </w:rPr>
        <w:t>: "</w:t>
      </w:r>
      <w:r w:rsidRPr="00883F88">
        <w:rPr>
          <w:lang w:val="en-US" w:eastAsia="en-US"/>
        </w:rPr>
        <w:t>Измена</w:t>
      </w:r>
      <w:r w:rsidRPr="00883F88">
        <w:rPr>
          <w:lang w:eastAsia="en-US"/>
        </w:rPr>
        <w:t xml:space="preserve"> </w:t>
      </w:r>
      <w:r w:rsidRPr="00883F88">
        <w:rPr>
          <w:lang w:val="en-US" w:eastAsia="en-US"/>
        </w:rPr>
        <w:t>понуде</w:t>
      </w:r>
      <w:r w:rsidRPr="00883F88">
        <w:rPr>
          <w:lang w:eastAsia="en-US"/>
        </w:rPr>
        <w:t>", "</w:t>
      </w:r>
      <w:r w:rsidRPr="00883F88">
        <w:rPr>
          <w:lang w:val="en-US" w:eastAsia="en-US"/>
        </w:rPr>
        <w:t>Допуна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Опозив</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DE22B6">
        <w:rPr>
          <w:lang w:val="sr-Cyrl-RS" w:eastAsia="en-US"/>
        </w:rPr>
        <w:t>радова</w:t>
      </w:r>
      <w:r w:rsidRPr="00883F88">
        <w:rPr>
          <w:lang w:eastAsia="en-US"/>
        </w:rPr>
        <w:t xml:space="preserve"> </w:t>
      </w:r>
      <w:r w:rsidRPr="00883F88">
        <w:rPr>
          <w:lang w:val="en-US" w:eastAsia="en-US"/>
        </w:rPr>
        <w:t>број</w:t>
      </w:r>
      <w:r w:rsidR="00DE22B6">
        <w:rPr>
          <w:lang w:eastAsia="en-US"/>
        </w:rPr>
        <w:t xml:space="preserve"> </w:t>
      </w:r>
      <w:r w:rsidR="00DE22B6">
        <w:rPr>
          <w:lang w:val="sr-Cyrl-RS" w:eastAsia="en-US"/>
        </w:rPr>
        <w:t>2</w:t>
      </w:r>
      <w:r w:rsidR="0053401F" w:rsidRPr="00883F88">
        <w:rPr>
          <w:lang w:eastAsia="en-US"/>
        </w:rPr>
        <w:t>/201</w:t>
      </w:r>
      <w:r w:rsidR="0060447C">
        <w:rPr>
          <w:lang w:val="sr-Cyrl-RS" w:eastAsia="en-US"/>
        </w:rPr>
        <w:t>8</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јасно</w:t>
      </w:r>
      <w:r w:rsidRPr="00883F88">
        <w:rPr>
          <w:lang w:eastAsia="en-US"/>
        </w:rPr>
        <w:t xml:space="preserve"> </w:t>
      </w:r>
      <w:r w:rsidRPr="00883F88">
        <w:rPr>
          <w:lang w:val="en-US" w:eastAsia="en-US"/>
        </w:rPr>
        <w:t>назначи</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мења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документа</w:t>
      </w:r>
      <w:r w:rsidRPr="00883F88">
        <w:rPr>
          <w:lang w:eastAsia="en-US"/>
        </w:rPr>
        <w:t xml:space="preserve"> </w:t>
      </w:r>
      <w:r w:rsidRPr="00883F88">
        <w:rPr>
          <w:lang w:val="en-US" w:eastAsia="en-US"/>
        </w:rPr>
        <w:t>накнадно</w:t>
      </w:r>
      <w:r w:rsidRPr="00883F88">
        <w:rPr>
          <w:lang w:eastAsia="en-US"/>
        </w:rPr>
        <w:t xml:space="preserve"> </w:t>
      </w:r>
      <w:r w:rsidRPr="00883F88">
        <w:rPr>
          <w:lang w:val="en-US" w:eastAsia="en-US"/>
        </w:rPr>
        <w:t>доставља</w:t>
      </w:r>
      <w:r w:rsidRPr="00883F88">
        <w:rPr>
          <w:lang w:eastAsia="en-US"/>
        </w:rPr>
        <w:t xml:space="preserve">. </w:t>
      </w:r>
      <w:r w:rsidRPr="00883F88">
        <w:rPr>
          <w:lang w:val="en-US" w:eastAsia="en-US"/>
        </w:rPr>
        <w:t>По</w:t>
      </w:r>
      <w:r w:rsidRPr="00883F88">
        <w:rPr>
          <w:lang w:eastAsia="en-US"/>
        </w:rPr>
        <w:t xml:space="preserve"> </w:t>
      </w:r>
      <w:r w:rsidRPr="00883F88">
        <w:rPr>
          <w:lang w:val="en-US" w:eastAsia="en-US"/>
        </w:rPr>
        <w:t>истеку</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 xml:space="preserve">. </w:t>
      </w:r>
    </w:p>
    <w:p w:rsidR="003E41DF" w:rsidRPr="00883F88" w:rsidRDefault="003E41DF" w:rsidP="003E41DF">
      <w:pPr>
        <w:spacing w:before="240" w:after="240"/>
        <w:jc w:val="center"/>
        <w:rPr>
          <w:b/>
          <w:bCs/>
          <w:lang w:eastAsia="en-US"/>
        </w:rPr>
      </w:pPr>
      <w:bookmarkStart w:id="10" w:name="str_21"/>
      <w:bookmarkEnd w:id="10"/>
      <w:r w:rsidRPr="00883F88">
        <w:rPr>
          <w:b/>
          <w:bCs/>
          <w:lang w:eastAsia="en-US"/>
        </w:rPr>
        <w:t>5.4</w:t>
      </w:r>
      <w:r w:rsidR="00406502"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понуђач</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је</w:t>
      </w:r>
      <w:r w:rsidRPr="00883F88">
        <w:rPr>
          <w:b/>
          <w:bCs/>
          <w:lang w:eastAsia="en-US"/>
        </w:rPr>
        <w:t xml:space="preserve"> </w:t>
      </w:r>
      <w:r w:rsidRPr="00883F88">
        <w:rPr>
          <w:b/>
          <w:bCs/>
          <w:lang w:val="en-US" w:eastAsia="en-US"/>
        </w:rPr>
        <w:t>самостално</w:t>
      </w:r>
      <w:r w:rsidRPr="00883F88">
        <w:rPr>
          <w:b/>
          <w:bCs/>
          <w:lang w:eastAsia="en-US"/>
        </w:rPr>
        <w:t xml:space="preserve"> </w:t>
      </w:r>
      <w:r w:rsidRPr="00883F88">
        <w:rPr>
          <w:b/>
          <w:bCs/>
          <w:lang w:val="en-US" w:eastAsia="en-US"/>
        </w:rPr>
        <w:t>поднео</w:t>
      </w:r>
      <w:r w:rsidRPr="00883F88">
        <w:rPr>
          <w:b/>
          <w:bCs/>
          <w:lang w:eastAsia="en-US"/>
        </w:rPr>
        <w:t xml:space="preserve"> </w:t>
      </w:r>
      <w:r w:rsidRPr="00883F88">
        <w:rPr>
          <w:b/>
          <w:bCs/>
          <w:lang w:val="en-US" w:eastAsia="en-US"/>
        </w:rPr>
        <w:t>понуду</w:t>
      </w:r>
      <w:r w:rsidRPr="00883F88">
        <w:rPr>
          <w:b/>
          <w:bCs/>
          <w:lang w:eastAsia="en-US"/>
        </w:rPr>
        <w:t xml:space="preserve"> </w:t>
      </w:r>
      <w:r w:rsidRPr="00883F88">
        <w:rPr>
          <w:b/>
          <w:bCs/>
          <w:lang w:val="en-US" w:eastAsia="en-US"/>
        </w:rPr>
        <w:t>не</w:t>
      </w:r>
      <w:r w:rsidRPr="00883F88">
        <w:rPr>
          <w:b/>
          <w:bCs/>
          <w:lang w:eastAsia="en-US"/>
        </w:rPr>
        <w:t xml:space="preserve"> </w:t>
      </w:r>
      <w:r w:rsidRPr="00883F88">
        <w:rPr>
          <w:b/>
          <w:bCs/>
          <w:lang w:val="en-US" w:eastAsia="en-US"/>
        </w:rPr>
        <w:t>може</w:t>
      </w:r>
      <w:r w:rsidRPr="00883F88">
        <w:rPr>
          <w:b/>
          <w:bCs/>
          <w:lang w:eastAsia="en-US"/>
        </w:rPr>
        <w:t xml:space="preserve"> </w:t>
      </w:r>
      <w:r w:rsidRPr="00883F88">
        <w:rPr>
          <w:b/>
          <w:bCs/>
          <w:lang w:val="en-US" w:eastAsia="en-US"/>
        </w:rPr>
        <w:t>истовремено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заједничкој</w:t>
      </w:r>
      <w:r w:rsidRPr="00883F88">
        <w:rPr>
          <w:b/>
          <w:bCs/>
          <w:lang w:eastAsia="en-US"/>
        </w:rPr>
        <w:t xml:space="preserve"> </w:t>
      </w:r>
      <w:r w:rsidRPr="00883F88">
        <w:rPr>
          <w:b/>
          <w:bCs/>
          <w:lang w:val="en-US" w:eastAsia="en-US"/>
        </w:rPr>
        <w:t>понуди</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као</w:t>
      </w:r>
      <w:r w:rsidRPr="00883F88">
        <w:rPr>
          <w:b/>
          <w:bCs/>
          <w:lang w:eastAsia="en-US"/>
        </w:rPr>
        <w:t xml:space="preserve"> </w:t>
      </w:r>
      <w:r w:rsidRPr="00883F88">
        <w:rPr>
          <w:b/>
          <w:bCs/>
          <w:lang w:val="en-US" w:eastAsia="en-US"/>
        </w:rPr>
        <w:t>подизвођач</w:t>
      </w:r>
      <w:r w:rsidRPr="00883F88">
        <w:rPr>
          <w:b/>
          <w:bCs/>
          <w:lang w:eastAsia="en-US"/>
        </w:rPr>
        <w:t xml:space="preserve">, </w:t>
      </w:r>
      <w:r w:rsidRPr="00883F88">
        <w:rPr>
          <w:b/>
          <w:bCs/>
          <w:lang w:val="en-US" w:eastAsia="en-US"/>
        </w:rPr>
        <w:t>нити</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више</w:t>
      </w:r>
      <w:r w:rsidRPr="00883F88">
        <w:rPr>
          <w:b/>
          <w:bCs/>
          <w:lang w:eastAsia="en-US"/>
        </w:rPr>
        <w:t xml:space="preserve"> </w:t>
      </w:r>
      <w:r w:rsidRPr="00883F88">
        <w:rPr>
          <w:b/>
          <w:bCs/>
          <w:lang w:val="en-US" w:eastAsia="en-US"/>
        </w:rPr>
        <w:t>заједничких</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spacing w:before="100" w:beforeAutospacing="1" w:after="100" w:afterAutospacing="1"/>
        <w:jc w:val="both"/>
        <w:rPr>
          <w:lang w:eastAsia="en-US"/>
        </w:rPr>
      </w:pPr>
      <w:r w:rsidRPr="00883F88">
        <w:rPr>
          <w:lang w:val="en-US" w:eastAsia="en-US"/>
        </w:rPr>
        <w:t>Понуђач</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учествује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заједничкој</w:t>
      </w:r>
      <w:r w:rsidRPr="00883F88">
        <w:rPr>
          <w:lang w:eastAsia="en-US"/>
        </w:rPr>
        <w:t xml:space="preserve"> </w:t>
      </w:r>
      <w:r w:rsidRPr="00883F88">
        <w:rPr>
          <w:lang w:val="en-US" w:eastAsia="en-US"/>
        </w:rPr>
        <w:t>понуди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подизвођач</w:t>
      </w:r>
      <w:r w:rsidRPr="00883F88">
        <w:rPr>
          <w:lang w:eastAsia="en-US"/>
        </w:rPr>
        <w:t xml:space="preserve">, </w:t>
      </w:r>
      <w:r w:rsidRPr="00883F88">
        <w:rPr>
          <w:lang w:val="en-US" w:eastAsia="en-US"/>
        </w:rPr>
        <w:t>нити</w:t>
      </w:r>
      <w:r w:rsidRPr="00883F88">
        <w:rPr>
          <w:lang w:eastAsia="en-US"/>
        </w:rPr>
        <w:t xml:space="preserve"> </w:t>
      </w:r>
      <w:r w:rsidRPr="00883F88">
        <w:rPr>
          <w:lang w:val="en-US" w:eastAsia="en-US"/>
        </w:rPr>
        <w:t>исто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учествовати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заједничких</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Обрасцу</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наводи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заједничку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подизвођачем</w:t>
      </w:r>
      <w:r w:rsidRPr="00883F88">
        <w:rPr>
          <w:lang w:eastAsia="en-US"/>
        </w:rPr>
        <w:t xml:space="preserve">. </w:t>
      </w:r>
    </w:p>
    <w:p w:rsidR="003E41DF" w:rsidRPr="00883F88" w:rsidRDefault="003E41DF" w:rsidP="003E41DF">
      <w:pPr>
        <w:spacing w:before="240" w:after="240"/>
        <w:jc w:val="center"/>
        <w:rPr>
          <w:b/>
          <w:bCs/>
          <w:lang w:eastAsia="en-US"/>
        </w:rPr>
      </w:pPr>
      <w:bookmarkStart w:id="11" w:name="str_22"/>
      <w:bookmarkEnd w:id="11"/>
      <w:r w:rsidRPr="00883F88">
        <w:rPr>
          <w:b/>
          <w:bCs/>
          <w:lang w:eastAsia="en-US"/>
        </w:rPr>
        <w:t>5.5</w:t>
      </w:r>
      <w:r w:rsidR="00406502" w:rsidRPr="00883F88">
        <w:rPr>
          <w:b/>
          <w:bCs/>
          <w:lang w:eastAsia="en-US"/>
        </w:rPr>
        <w:t>.</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подизвођачем</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проценат</w:t>
      </w:r>
      <w:r w:rsidRPr="00883F88">
        <w:rPr>
          <w:rFonts w:eastAsia="Calibri"/>
          <w:lang w:eastAsia="en-US"/>
        </w:rPr>
        <w:t xml:space="preserve"> </w:t>
      </w:r>
      <w:r w:rsidRPr="00883F88">
        <w:rPr>
          <w:rFonts w:eastAsia="Calibri"/>
          <w:lang w:val="en-US" w:eastAsia="en-US"/>
        </w:rPr>
        <w:t>укупне</w:t>
      </w:r>
      <w:r w:rsidRPr="00883F88">
        <w:rPr>
          <w:rFonts w:eastAsia="Calibri"/>
          <w:lang w:eastAsia="en-US"/>
        </w:rPr>
        <w:t xml:space="preserve"> </w:t>
      </w:r>
      <w:r w:rsidRPr="00883F88">
        <w:rPr>
          <w:rFonts w:eastAsia="Calibri"/>
          <w:lang w:val="en-US" w:eastAsia="en-US"/>
        </w:rPr>
        <w:t>вредности</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поверити</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не</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већи</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50%, </w:t>
      </w:r>
      <w:r w:rsidRPr="00883F88">
        <w:rPr>
          <w:rFonts w:eastAsia="Calibri"/>
          <w:lang w:val="en-US" w:eastAsia="en-US"/>
        </w:rPr>
        <w:t>као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предмета</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извршити</w:t>
      </w:r>
      <w:r w:rsidRPr="00883F88">
        <w:rPr>
          <w:rFonts w:eastAsia="Calibri"/>
          <w:lang w:eastAsia="en-US"/>
        </w:rPr>
        <w:t xml:space="preserve"> </w:t>
      </w:r>
      <w:r w:rsidRPr="00883F88">
        <w:rPr>
          <w:rFonts w:eastAsia="Calibri"/>
          <w:lang w:val="en-US" w:eastAsia="en-US"/>
        </w:rPr>
        <w:t>преко</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p>
    <w:p w:rsidR="003E41DF" w:rsidRPr="00883F88" w:rsidRDefault="003E41DF" w:rsidP="003E41DF">
      <w:pPr>
        <w:rPr>
          <w:rFonts w:eastAsia="Calibri"/>
          <w:lang w:eastAsia="en-US"/>
        </w:rPr>
      </w:pP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w:t>
      </w:r>
      <w:r w:rsidRPr="00883F88">
        <w:rPr>
          <w:rFonts w:eastAsia="Calibri"/>
          <w:lang w:val="en-US" w:eastAsia="en-US"/>
        </w:rPr>
        <w:t>конкурсне</w:t>
      </w:r>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D52F1C">
      <w:pPr>
        <w:jc w:val="both"/>
        <w:rPr>
          <w:rFonts w:eastAsia="Calibri"/>
          <w:lang w:eastAsia="en-US"/>
        </w:rPr>
      </w:pPr>
      <w:r w:rsidRPr="00883F88">
        <w:rPr>
          <w:rFonts w:eastAsia="Calibri"/>
          <w:lang w:val="en-US" w:eastAsia="en-US"/>
        </w:rPr>
        <w:t>Уколико</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јавној</w:t>
      </w:r>
      <w:r w:rsidRPr="00883F88">
        <w:rPr>
          <w:rFonts w:eastAsia="Calibri"/>
          <w:lang w:eastAsia="en-US"/>
        </w:rPr>
        <w:t xml:space="preserve"> </w:t>
      </w:r>
      <w:r w:rsidRPr="00883F88">
        <w:rPr>
          <w:rFonts w:eastAsia="Calibri"/>
          <w:lang w:val="en-US" w:eastAsia="en-US"/>
        </w:rPr>
        <w:t>набавци</w:t>
      </w:r>
      <w:r w:rsidRPr="00883F88">
        <w:rPr>
          <w:rFonts w:eastAsia="Calibri"/>
          <w:lang w:eastAsia="en-US"/>
        </w:rPr>
        <w:t xml:space="preserve"> </w:t>
      </w:r>
      <w:r w:rsidRPr="00883F88">
        <w:rPr>
          <w:rFonts w:eastAsia="Calibri"/>
          <w:lang w:val="en-US" w:eastAsia="en-US"/>
        </w:rPr>
        <w:t>буде</w:t>
      </w:r>
      <w:r w:rsidRPr="00883F88">
        <w:rPr>
          <w:rFonts w:eastAsia="Calibri"/>
          <w:lang w:eastAsia="en-US"/>
        </w:rPr>
        <w:t xml:space="preserve"> </w:t>
      </w:r>
      <w:r w:rsidRPr="00883F88">
        <w:rPr>
          <w:rFonts w:eastAsia="Calibri"/>
          <w:lang w:val="en-US" w:eastAsia="en-US"/>
        </w:rPr>
        <w:t>закључен</w:t>
      </w:r>
      <w:r w:rsidRPr="00883F88">
        <w:rPr>
          <w:rFonts w:eastAsia="Calibri"/>
          <w:lang w:eastAsia="en-US"/>
        </w:rPr>
        <w:t xml:space="preserve"> </w:t>
      </w:r>
      <w:r w:rsidRPr="00883F88">
        <w:rPr>
          <w:rFonts w:eastAsia="Calibri"/>
          <w:lang w:val="en-US" w:eastAsia="en-US"/>
        </w:rPr>
        <w:t>између</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аручиоца</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тај</w:t>
      </w:r>
      <w:r w:rsidRPr="00883F88">
        <w:rPr>
          <w:rFonts w:eastAsia="Calibri"/>
          <w:lang w:eastAsia="en-US"/>
        </w:rPr>
        <w:t xml:space="preserve"> </w:t>
      </w:r>
      <w:r w:rsidRPr="00883F88">
        <w:rPr>
          <w:rFonts w:eastAsia="Calibri"/>
          <w:lang w:val="en-US" w:eastAsia="en-US"/>
        </w:rPr>
        <w:t>подизвођач</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наведен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уговору</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добављач</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потпуности</w:t>
      </w:r>
      <w:r w:rsidRPr="00883F88">
        <w:rPr>
          <w:rFonts w:eastAsia="Calibri"/>
          <w:lang w:eastAsia="en-US"/>
        </w:rPr>
        <w:t xml:space="preserve"> </w:t>
      </w:r>
      <w:r w:rsidRPr="00883F88">
        <w:rPr>
          <w:rFonts w:eastAsia="Calibri"/>
          <w:lang w:val="en-US" w:eastAsia="en-US"/>
        </w:rPr>
        <w:t>одговара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поступка</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уговорних</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без</w:t>
      </w:r>
      <w:r w:rsidRPr="00883F88">
        <w:rPr>
          <w:rFonts w:eastAsia="Calibri"/>
          <w:lang w:eastAsia="en-US"/>
        </w:rPr>
        <w:t xml:space="preserve"> </w:t>
      </w:r>
      <w:r w:rsidRPr="00883F88">
        <w:rPr>
          <w:rFonts w:eastAsia="Calibri"/>
          <w:lang w:val="en-US" w:eastAsia="en-US"/>
        </w:rPr>
        <w:t>обзира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број</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2" w:name="str_23"/>
      <w:bookmarkEnd w:id="12"/>
      <w:r w:rsidRPr="00883F88">
        <w:rPr>
          <w:b/>
          <w:bCs/>
          <w:lang w:eastAsia="en-US"/>
        </w:rPr>
        <w:t>5.6</w:t>
      </w:r>
      <w:r w:rsidR="00406502" w:rsidRPr="00883F88">
        <w:rPr>
          <w:b/>
          <w:bCs/>
          <w:lang w:eastAsia="en-US"/>
        </w:rPr>
        <w:t>.</w:t>
      </w:r>
      <w:r w:rsidRPr="00883F88">
        <w:rPr>
          <w:b/>
          <w:bCs/>
          <w:lang w:eastAsia="en-US"/>
        </w:rPr>
        <w:t xml:space="preserve"> </w:t>
      </w:r>
      <w:r w:rsidRPr="00883F88">
        <w:rPr>
          <w:b/>
          <w:bCs/>
          <w:lang w:val="en-US" w:eastAsia="en-US"/>
        </w:rPr>
        <w:t>Заједничка</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група</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Саставни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заједничке</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споразум</w:t>
      </w:r>
      <w:r w:rsidRPr="00883F88">
        <w:rPr>
          <w:rFonts w:eastAsia="Calibri"/>
          <w:lang w:eastAsia="en-US"/>
        </w:rPr>
        <w:t xml:space="preserve"> </w:t>
      </w:r>
      <w:r w:rsidRPr="00883F88">
        <w:rPr>
          <w:rFonts w:eastAsia="Calibri"/>
          <w:lang w:val="en-US" w:eastAsia="en-US"/>
        </w:rPr>
        <w:t>којим</w:t>
      </w:r>
      <w:r w:rsidRPr="00883F88">
        <w:rPr>
          <w:rFonts w:eastAsia="Calibri"/>
          <w:lang w:eastAsia="en-US"/>
        </w:rPr>
        <w:t xml:space="preserve"> </w:t>
      </w:r>
      <w:r w:rsidRPr="00883F88">
        <w:rPr>
          <w:rFonts w:eastAsia="Calibri"/>
          <w:lang w:val="en-US" w:eastAsia="en-US"/>
        </w:rPr>
        <w:t>се</w:t>
      </w:r>
      <w:r w:rsidRPr="00883F88">
        <w:rPr>
          <w:rFonts w:eastAsia="Calibri"/>
          <w:lang w:eastAsia="en-US"/>
        </w:rPr>
        <w:t xml:space="preserve"> </w:t>
      </w:r>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међусобно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обавезују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обавезно</w:t>
      </w:r>
      <w:r w:rsidRPr="00883F88">
        <w:rPr>
          <w:rFonts w:eastAsia="Calibri"/>
          <w:lang w:eastAsia="en-US"/>
        </w:rPr>
        <w:t xml:space="preserve"> </w:t>
      </w:r>
      <w:r w:rsidRPr="00883F88">
        <w:rPr>
          <w:rFonts w:eastAsia="Calibri"/>
          <w:lang w:val="en-US" w:eastAsia="en-US"/>
        </w:rPr>
        <w:t>садржи</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члану</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заступати</w:t>
      </w:r>
      <w:r w:rsidRPr="00883F88">
        <w:rPr>
          <w:rFonts w:eastAsia="Calibri"/>
          <w:lang w:eastAsia="en-US"/>
        </w:rPr>
        <w:t xml:space="preserve"> </w:t>
      </w:r>
      <w:r w:rsidRPr="00883F88">
        <w:rPr>
          <w:rFonts w:eastAsia="Calibri"/>
          <w:lang w:val="en-US" w:eastAsia="en-US"/>
        </w:rPr>
        <w:t>групу</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пред</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аручиоцем</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име</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потписати</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издати</w:t>
      </w:r>
      <w:r w:rsidRPr="00883F88">
        <w:rPr>
          <w:rFonts w:eastAsia="Calibri"/>
          <w:lang w:eastAsia="en-US"/>
        </w:rPr>
        <w:t xml:space="preserve"> </w:t>
      </w:r>
      <w:r w:rsidRPr="00883F88">
        <w:rPr>
          <w:rFonts w:eastAsia="Calibri"/>
          <w:lang w:val="en-US" w:eastAsia="en-US"/>
        </w:rPr>
        <w:t>рачун</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рачуну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вршена</w:t>
      </w:r>
      <w:r w:rsidRPr="00883F88">
        <w:rPr>
          <w:rFonts w:eastAsia="Calibri"/>
          <w:lang w:eastAsia="en-US"/>
        </w:rPr>
        <w:t xml:space="preserve"> </w:t>
      </w:r>
      <w:r w:rsidRPr="00883F88">
        <w:rPr>
          <w:rFonts w:eastAsia="Calibri"/>
          <w:lang w:val="en-US" w:eastAsia="en-US"/>
        </w:rPr>
        <w:t>плаћања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обавезама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свим</w:t>
      </w:r>
      <w:r w:rsidRPr="00883F88">
        <w:rPr>
          <w:rFonts w:eastAsia="Calibri"/>
          <w:lang w:eastAsia="en-US"/>
        </w:rPr>
        <w:t xml:space="preserve"> </w:t>
      </w:r>
      <w:r w:rsidRPr="00883F88">
        <w:rPr>
          <w:rFonts w:eastAsia="Calibri"/>
          <w:lang w:val="en-US" w:eastAsia="en-US"/>
        </w:rPr>
        <w:t>понуђачима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lastRenderedPageBreak/>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К</w:t>
      </w:r>
      <w:r w:rsidRPr="00883F88">
        <w:rPr>
          <w:rFonts w:eastAsia="Calibri"/>
          <w:lang w:val="en-US" w:eastAsia="en-US"/>
        </w:rPr>
        <w:t>онкурсне</w:t>
      </w:r>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поднесу</w:t>
      </w:r>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одговарају</w:t>
      </w:r>
      <w:r w:rsidRPr="00883F88">
        <w:rPr>
          <w:rFonts w:eastAsia="Calibri"/>
          <w:lang w:eastAsia="en-US"/>
        </w:rPr>
        <w:t xml:space="preserve"> </w:t>
      </w:r>
      <w:r w:rsidRPr="00883F88">
        <w:rPr>
          <w:rFonts w:eastAsia="Calibri"/>
          <w:lang w:val="en-US" w:eastAsia="en-US"/>
        </w:rPr>
        <w:t>неограничено</w:t>
      </w:r>
      <w:r w:rsidRPr="00883F88">
        <w:rPr>
          <w:rFonts w:eastAsia="Calibri"/>
          <w:lang w:eastAsia="en-US"/>
        </w:rPr>
        <w:t xml:space="preserve"> </w:t>
      </w:r>
      <w:r w:rsidRPr="00883F88">
        <w:rPr>
          <w:rFonts w:eastAsia="Calibri"/>
          <w:lang w:val="en-US" w:eastAsia="en-US"/>
        </w:rPr>
        <w:t>солидарно</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3" w:name="str_24"/>
      <w:bookmarkEnd w:id="13"/>
      <w:r w:rsidRPr="00883F88">
        <w:rPr>
          <w:b/>
          <w:bCs/>
          <w:lang w:eastAsia="en-US"/>
        </w:rPr>
        <w:t>5.7</w:t>
      </w:r>
      <w:r w:rsidR="00406502" w:rsidRPr="00883F88">
        <w:rPr>
          <w:b/>
          <w:bCs/>
          <w:lang w:eastAsia="en-US"/>
        </w:rPr>
        <w:t>.</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004A73DA" w:rsidRPr="00883F88">
        <w:rPr>
          <w:b/>
          <w:bCs/>
          <w:lang w:eastAsia="en-US"/>
        </w:rPr>
        <w:t xml:space="preserve">периода </w:t>
      </w:r>
      <w:r w:rsidR="00DE22B6">
        <w:rPr>
          <w:b/>
          <w:bCs/>
          <w:lang w:val="sr-Cyrl-RS" w:eastAsia="en-US"/>
        </w:rPr>
        <w:t>извођења радова</w:t>
      </w:r>
      <w:r w:rsidRPr="00883F88">
        <w:rPr>
          <w:b/>
          <w:bCs/>
          <w:lang w:eastAsia="en-US"/>
        </w:rPr>
        <w:t xml:space="preserve">, </w:t>
      </w:r>
      <w:r w:rsidRPr="00883F88">
        <w:rPr>
          <w:b/>
          <w:bCs/>
          <w:lang w:val="en-US" w:eastAsia="en-US"/>
        </w:rPr>
        <w:t>места</w:t>
      </w:r>
      <w:r w:rsidRPr="00883F88">
        <w:rPr>
          <w:b/>
          <w:bCs/>
          <w:lang w:eastAsia="en-US"/>
        </w:rPr>
        <w:t xml:space="preserve"> </w:t>
      </w:r>
      <w:r w:rsidR="00DE22B6">
        <w:rPr>
          <w:b/>
          <w:bCs/>
          <w:lang w:eastAsia="en-US"/>
        </w:rPr>
        <w:t>и</w:t>
      </w:r>
      <w:r w:rsidR="00DE22B6">
        <w:rPr>
          <w:b/>
          <w:bCs/>
          <w:lang w:val="sr-Cyrl-RS" w:eastAsia="en-US"/>
        </w:rPr>
        <w:t>звођења радова</w:t>
      </w:r>
      <w:r w:rsidRPr="00883F88">
        <w:rPr>
          <w:b/>
          <w:bCs/>
          <w:lang w:eastAsia="en-US"/>
        </w:rPr>
        <w:t xml:space="preserve">, </w:t>
      </w:r>
      <w:r w:rsidRPr="00883F88">
        <w:rPr>
          <w:b/>
          <w:bCs/>
          <w:lang w:val="en-US" w:eastAsia="en-US"/>
        </w:rPr>
        <w:t>начина</w:t>
      </w:r>
      <w:r w:rsidR="004A73DA" w:rsidRPr="00883F88">
        <w:rPr>
          <w:b/>
          <w:bCs/>
          <w:lang w:eastAsia="en-US"/>
        </w:rPr>
        <w:t>, рока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услова</w:t>
      </w:r>
      <w:r w:rsidRPr="00883F88">
        <w:rPr>
          <w:b/>
          <w:bCs/>
          <w:lang w:eastAsia="en-US"/>
        </w:rPr>
        <w:t xml:space="preserve"> </w:t>
      </w:r>
      <w:r w:rsidRPr="00883F88">
        <w:rPr>
          <w:b/>
          <w:bCs/>
          <w:lang w:val="en-US" w:eastAsia="en-US"/>
        </w:rPr>
        <w:t>плаћања</w:t>
      </w:r>
      <w:r w:rsidR="004A73DA" w:rsidRPr="00883F88">
        <w:rPr>
          <w:b/>
          <w:bCs/>
          <w:lang w:eastAsia="en-US"/>
        </w:rPr>
        <w:t>, рока</w:t>
      </w:r>
      <w:r w:rsidR="00406502" w:rsidRPr="00883F88">
        <w:rPr>
          <w:b/>
          <w:bCs/>
          <w:lang w:eastAsia="en-US"/>
        </w:rPr>
        <w:t xml:space="preserve"> важења понуде и други захтеви</w:t>
      </w:r>
      <w:r w:rsidRPr="00883F88">
        <w:rPr>
          <w:b/>
          <w:bCs/>
          <w:lang w:eastAsia="en-US"/>
        </w:rPr>
        <w:t xml:space="preserve"> </w:t>
      </w:r>
    </w:p>
    <w:p w:rsidR="003E41DF" w:rsidRPr="00E63094" w:rsidRDefault="00FB4E86" w:rsidP="00FB4E86">
      <w:pPr>
        <w:pStyle w:val="Default"/>
        <w:jc w:val="both"/>
        <w:rPr>
          <w:color w:val="FF0000"/>
          <w:lang w:val="sr-Cyrl-RS"/>
        </w:rPr>
      </w:pPr>
      <w:r w:rsidRPr="00883F88">
        <w:rPr>
          <w:color w:val="auto"/>
        </w:rPr>
        <w:t xml:space="preserve">- </w:t>
      </w:r>
      <w:r w:rsidRPr="00883F88">
        <w:rPr>
          <w:color w:val="auto"/>
          <w:u w:val="single"/>
        </w:rPr>
        <w:t>Период</w:t>
      </w:r>
      <w:r w:rsidR="00DE22B6" w:rsidRPr="00DE22B6">
        <w:t xml:space="preserve"> </w:t>
      </w:r>
      <w:r w:rsidR="00DE22B6" w:rsidRPr="00DE22B6">
        <w:rPr>
          <w:color w:val="auto"/>
          <w:u w:val="single"/>
        </w:rPr>
        <w:t>извођења радова</w:t>
      </w:r>
      <w:r w:rsidRPr="00883F88">
        <w:rPr>
          <w:color w:val="auto"/>
          <w:u w:val="single"/>
        </w:rPr>
        <w:t xml:space="preserve"> </w:t>
      </w:r>
      <w:r w:rsidRPr="00883F88">
        <w:rPr>
          <w:color w:val="auto"/>
        </w:rPr>
        <w:t xml:space="preserve">: </w:t>
      </w:r>
      <w:r w:rsidR="00F856A0" w:rsidRPr="00E63094">
        <w:rPr>
          <w:color w:val="FF0000"/>
          <w:lang w:val="sr-Cyrl-RS"/>
        </w:rPr>
        <w:t xml:space="preserve">планирани </w:t>
      </w:r>
      <w:r w:rsidR="0060447C" w:rsidRPr="00E63094">
        <w:rPr>
          <w:color w:val="FF0000"/>
          <w:lang w:val="sr-Cyrl-RS"/>
        </w:rPr>
        <w:t>почетак извођења радова 05.07.2018</w:t>
      </w:r>
      <w:r w:rsidR="00DE22B6" w:rsidRPr="00E63094">
        <w:rPr>
          <w:color w:val="FF0000"/>
          <w:lang w:val="sr-Cyrl-RS"/>
        </w:rPr>
        <w:t>. годи</w:t>
      </w:r>
      <w:r w:rsidR="002E1D1D" w:rsidRPr="00E63094">
        <w:rPr>
          <w:color w:val="FF0000"/>
          <w:lang w:val="sr-Cyrl-RS"/>
        </w:rPr>
        <w:t xml:space="preserve">не; </w:t>
      </w:r>
      <w:r w:rsidR="00F856A0" w:rsidRPr="00E63094">
        <w:rPr>
          <w:color w:val="FF0000"/>
          <w:lang w:val="sr-Cyrl-RS"/>
        </w:rPr>
        <w:t xml:space="preserve">планирани </w:t>
      </w:r>
      <w:r w:rsidR="00EF28EB">
        <w:rPr>
          <w:color w:val="FF0000"/>
          <w:lang w:val="sr-Cyrl-RS"/>
        </w:rPr>
        <w:t>завршетак извођења радова 02</w:t>
      </w:r>
      <w:r w:rsidR="00B35459" w:rsidRPr="00E63094">
        <w:rPr>
          <w:color w:val="FF0000"/>
          <w:lang w:val="sr-Cyrl-RS"/>
        </w:rPr>
        <w:t>.</w:t>
      </w:r>
      <w:r w:rsidR="00EF28EB">
        <w:rPr>
          <w:color w:val="FF0000"/>
          <w:lang w:val="sr-Cyrl-RS"/>
        </w:rPr>
        <w:t>09</w:t>
      </w:r>
      <w:r w:rsidR="0060447C" w:rsidRPr="00E63094">
        <w:rPr>
          <w:color w:val="FF0000"/>
          <w:lang w:val="sr-Cyrl-RS"/>
        </w:rPr>
        <w:t>.2018</w:t>
      </w:r>
      <w:r w:rsidR="00DE22B6" w:rsidRPr="00E63094">
        <w:rPr>
          <w:color w:val="FF0000"/>
          <w:lang w:val="sr-Cyrl-RS"/>
        </w:rPr>
        <w:t>. године</w:t>
      </w:r>
      <w:r w:rsidR="00EF28EB">
        <w:rPr>
          <w:color w:val="FF0000"/>
          <w:lang w:val="sr-Cyrl-RS"/>
        </w:rPr>
        <w:t>, односно 60</w:t>
      </w:r>
      <w:r w:rsidR="00E63094" w:rsidRPr="00E63094">
        <w:rPr>
          <w:color w:val="FF0000"/>
          <w:lang w:val="sr-Cyrl-RS"/>
        </w:rPr>
        <w:t xml:space="preserve"> дана</w:t>
      </w:r>
      <w:r w:rsidR="003D2943" w:rsidRPr="00E63094">
        <w:rPr>
          <w:color w:val="FF0000"/>
          <w:lang w:val="sr-Cyrl-RS"/>
        </w:rPr>
        <w:t xml:space="preserve"> од дана увођења Извођача у посао.</w:t>
      </w:r>
    </w:p>
    <w:p w:rsidR="00BA7BE8" w:rsidRPr="00E63094" w:rsidRDefault="00BA7BE8" w:rsidP="00BA7BE8">
      <w:pPr>
        <w:pStyle w:val="Default"/>
        <w:jc w:val="both"/>
        <w:rPr>
          <w:color w:val="FF0000"/>
          <w:lang w:val="sr-Cyrl-RS"/>
        </w:rPr>
      </w:pPr>
      <w:r w:rsidRPr="00E63094">
        <w:rPr>
          <w:rFonts w:eastAsia="Calibri"/>
          <w:color w:val="FF0000"/>
          <w:lang w:eastAsia="en-US"/>
        </w:rPr>
        <w:t xml:space="preserve">- </w:t>
      </w:r>
      <w:r w:rsidRPr="00E63094">
        <w:rPr>
          <w:color w:val="FF0000"/>
          <w:u w:val="single"/>
        </w:rPr>
        <w:t xml:space="preserve">Место </w:t>
      </w:r>
      <w:r w:rsidR="00DE22B6" w:rsidRPr="00E63094">
        <w:rPr>
          <w:color w:val="FF0000"/>
          <w:u w:val="single"/>
        </w:rPr>
        <w:t>извођења радова</w:t>
      </w:r>
      <w:r w:rsidRPr="00E63094">
        <w:rPr>
          <w:color w:val="FF0000"/>
        </w:rPr>
        <w:t xml:space="preserve">: </w:t>
      </w:r>
      <w:r w:rsidR="00E63094" w:rsidRPr="00E63094">
        <w:rPr>
          <w:color w:val="FF0000"/>
          <w:lang w:val="sr-Cyrl-RS"/>
        </w:rPr>
        <w:t>зграда</w:t>
      </w:r>
      <w:r w:rsidR="00DE22B6" w:rsidRPr="00E63094">
        <w:rPr>
          <w:color w:val="FF0000"/>
          <w:lang w:val="sr-Cyrl-RS"/>
        </w:rPr>
        <w:t xml:space="preserve"> Музичке школе Суботица, Штросмајерова 3, Суботица</w:t>
      </w:r>
    </w:p>
    <w:p w:rsidR="00BA7BE8" w:rsidRPr="005926DD" w:rsidRDefault="00BA7BE8" w:rsidP="00BA7BE8">
      <w:pPr>
        <w:suppressAutoHyphens/>
        <w:spacing w:line="100" w:lineRule="atLeast"/>
        <w:jc w:val="both"/>
        <w:rPr>
          <w:rFonts w:eastAsia="Arial Unicode MS"/>
          <w:b/>
          <w:bCs/>
          <w:i/>
          <w:iCs/>
          <w:kern w:val="1"/>
          <w:lang w:eastAsia="ar-SA"/>
        </w:rPr>
      </w:pPr>
      <w:r w:rsidRPr="005926DD">
        <w:rPr>
          <w:rFonts w:eastAsia="Arial Unicode MS"/>
          <w:b/>
          <w:bCs/>
          <w:iCs/>
          <w:kern w:val="1"/>
          <w:lang w:eastAsia="ar-SA"/>
        </w:rPr>
        <w:t>-</w:t>
      </w:r>
      <w:r w:rsidRPr="00644B1D">
        <w:rPr>
          <w:rFonts w:eastAsia="Arial Unicode MS"/>
          <w:b/>
          <w:bCs/>
          <w:iCs/>
          <w:color w:val="FF0000"/>
          <w:kern w:val="1"/>
          <w:lang w:eastAsia="ar-SA"/>
        </w:rPr>
        <w:t xml:space="preserve"> </w:t>
      </w:r>
      <w:r w:rsidRPr="005926DD">
        <w:rPr>
          <w:rFonts w:eastAsia="Arial Unicode MS"/>
          <w:iCs/>
          <w:kern w:val="1"/>
          <w:u w:val="single"/>
          <w:lang w:val="en-US" w:eastAsia="ar-SA"/>
        </w:rPr>
        <w:t>Захтеви</w:t>
      </w:r>
      <w:r w:rsidRPr="005926DD">
        <w:rPr>
          <w:rFonts w:eastAsia="Arial Unicode MS"/>
          <w:iCs/>
          <w:kern w:val="1"/>
          <w:u w:val="single"/>
          <w:lang w:eastAsia="ar-SA"/>
        </w:rPr>
        <w:t xml:space="preserve"> </w:t>
      </w:r>
      <w:r w:rsidRPr="005926DD">
        <w:rPr>
          <w:rFonts w:eastAsia="Arial Unicode MS"/>
          <w:iCs/>
          <w:kern w:val="1"/>
          <w:u w:val="single"/>
          <w:lang w:val="en-US" w:eastAsia="ar-SA"/>
        </w:rPr>
        <w:t>у</w:t>
      </w:r>
      <w:r w:rsidRPr="005926DD">
        <w:rPr>
          <w:rFonts w:eastAsia="Arial Unicode MS"/>
          <w:iCs/>
          <w:kern w:val="1"/>
          <w:u w:val="single"/>
          <w:lang w:eastAsia="ar-SA"/>
        </w:rPr>
        <w:t xml:space="preserve"> </w:t>
      </w:r>
      <w:r w:rsidRPr="005926DD">
        <w:rPr>
          <w:rFonts w:eastAsia="Arial Unicode MS"/>
          <w:iCs/>
          <w:kern w:val="1"/>
          <w:u w:val="single"/>
          <w:lang w:val="en-US" w:eastAsia="ar-SA"/>
        </w:rPr>
        <w:t>погледу</w:t>
      </w:r>
      <w:r w:rsidRPr="005926DD">
        <w:rPr>
          <w:rFonts w:eastAsia="Arial Unicode MS"/>
          <w:iCs/>
          <w:kern w:val="1"/>
          <w:u w:val="single"/>
          <w:lang w:eastAsia="ar-SA"/>
        </w:rPr>
        <w:t xml:space="preserve"> </w:t>
      </w:r>
      <w:r w:rsidRPr="005926DD">
        <w:rPr>
          <w:rFonts w:eastAsia="Arial Unicode MS"/>
          <w:iCs/>
          <w:kern w:val="1"/>
          <w:u w:val="single"/>
          <w:lang w:val="en-US" w:eastAsia="ar-SA"/>
        </w:rPr>
        <w:t>начина</w:t>
      </w:r>
      <w:r w:rsidRPr="005926DD">
        <w:rPr>
          <w:rFonts w:eastAsia="Arial Unicode MS"/>
          <w:iCs/>
          <w:kern w:val="1"/>
          <w:u w:val="single"/>
          <w:lang w:eastAsia="ar-SA"/>
        </w:rPr>
        <w:t xml:space="preserve">, </w:t>
      </w:r>
      <w:r w:rsidRPr="005926DD">
        <w:rPr>
          <w:rFonts w:eastAsia="Arial Unicode MS"/>
          <w:iCs/>
          <w:kern w:val="1"/>
          <w:u w:val="single"/>
          <w:lang w:val="en-US" w:eastAsia="ar-SA"/>
        </w:rPr>
        <w:t>рока</w:t>
      </w:r>
      <w:r w:rsidRPr="005926DD">
        <w:rPr>
          <w:rFonts w:eastAsia="Arial Unicode MS"/>
          <w:iCs/>
          <w:kern w:val="1"/>
          <w:u w:val="single"/>
          <w:lang w:eastAsia="ar-SA"/>
        </w:rPr>
        <w:t xml:space="preserve"> </w:t>
      </w:r>
      <w:r w:rsidRPr="005926DD">
        <w:rPr>
          <w:rFonts w:eastAsia="Arial Unicode MS"/>
          <w:iCs/>
          <w:kern w:val="1"/>
          <w:u w:val="single"/>
          <w:lang w:val="en-US" w:eastAsia="ar-SA"/>
        </w:rPr>
        <w:t>и</w:t>
      </w:r>
      <w:r w:rsidRPr="005926DD">
        <w:rPr>
          <w:rFonts w:eastAsia="Arial Unicode MS"/>
          <w:iCs/>
          <w:kern w:val="1"/>
          <w:u w:val="single"/>
          <w:lang w:eastAsia="ar-SA"/>
        </w:rPr>
        <w:t xml:space="preserve"> </w:t>
      </w:r>
      <w:r w:rsidRPr="005926DD">
        <w:rPr>
          <w:rFonts w:eastAsia="Arial Unicode MS"/>
          <w:iCs/>
          <w:kern w:val="1"/>
          <w:u w:val="single"/>
          <w:lang w:val="en-US" w:eastAsia="ar-SA"/>
        </w:rPr>
        <w:t>услова</w:t>
      </w:r>
      <w:r w:rsidRPr="005926DD">
        <w:rPr>
          <w:rFonts w:eastAsia="Arial Unicode MS"/>
          <w:iCs/>
          <w:kern w:val="1"/>
          <w:u w:val="single"/>
          <w:lang w:eastAsia="ar-SA"/>
        </w:rPr>
        <w:t xml:space="preserve"> </w:t>
      </w:r>
      <w:r w:rsidRPr="005926DD">
        <w:rPr>
          <w:rFonts w:eastAsia="Arial Unicode MS"/>
          <w:iCs/>
          <w:kern w:val="1"/>
          <w:u w:val="single"/>
          <w:lang w:val="en-US" w:eastAsia="ar-SA"/>
        </w:rPr>
        <w:t>плаћања</w:t>
      </w:r>
      <w:r w:rsidRPr="005926DD">
        <w:rPr>
          <w:rFonts w:eastAsia="Arial Unicode MS"/>
          <w:iCs/>
          <w:kern w:val="1"/>
          <w:lang w:eastAsia="ar-SA"/>
        </w:rPr>
        <w:t xml:space="preserve">: </w:t>
      </w:r>
      <w:r w:rsidR="00406502" w:rsidRPr="005926DD">
        <w:rPr>
          <w:rFonts w:eastAsia="Arial Unicode MS"/>
          <w:iCs/>
          <w:kern w:val="1"/>
          <w:lang w:eastAsia="ar-SA"/>
        </w:rPr>
        <w:t xml:space="preserve">рок плаћања је </w:t>
      </w:r>
      <w:r w:rsidR="00406502" w:rsidRPr="005926DD">
        <w:t>45 дана по пријему</w:t>
      </w:r>
      <w:r w:rsidR="0053547D" w:rsidRPr="005926DD">
        <w:rPr>
          <w:lang w:val="sr-Cyrl-RS"/>
        </w:rPr>
        <w:t xml:space="preserve"> окончане ситуације. </w:t>
      </w:r>
      <w:r w:rsidR="00406502" w:rsidRPr="005926DD">
        <w:t xml:space="preserve"> </w:t>
      </w:r>
      <w:r w:rsidRPr="00E63094">
        <w:rPr>
          <w:rFonts w:eastAsia="Arial Unicode MS"/>
          <w:iCs/>
          <w:color w:val="FF0000"/>
          <w:kern w:val="1"/>
          <w:lang w:val="en-US" w:eastAsia="ar-SA"/>
        </w:rPr>
        <w:t>Понуђачу</w:t>
      </w:r>
      <w:r w:rsidRPr="00E63094">
        <w:rPr>
          <w:rFonts w:eastAsia="Arial Unicode MS"/>
          <w:iCs/>
          <w:color w:val="FF0000"/>
          <w:kern w:val="1"/>
          <w:lang w:eastAsia="ar-SA"/>
        </w:rPr>
        <w:t xml:space="preserve"> </w:t>
      </w:r>
      <w:r w:rsidRPr="00E63094">
        <w:rPr>
          <w:rFonts w:eastAsia="Arial Unicode MS"/>
          <w:iCs/>
          <w:color w:val="FF0000"/>
          <w:kern w:val="1"/>
          <w:lang w:val="en-US" w:eastAsia="ar-SA"/>
        </w:rPr>
        <w:t>није</w:t>
      </w:r>
      <w:r w:rsidRPr="00E63094">
        <w:rPr>
          <w:rFonts w:eastAsia="Arial Unicode MS"/>
          <w:iCs/>
          <w:color w:val="FF0000"/>
          <w:kern w:val="1"/>
          <w:lang w:eastAsia="ar-SA"/>
        </w:rPr>
        <w:t xml:space="preserve"> </w:t>
      </w:r>
      <w:r w:rsidRPr="00E63094">
        <w:rPr>
          <w:rFonts w:eastAsia="Arial Unicode MS"/>
          <w:iCs/>
          <w:color w:val="FF0000"/>
          <w:kern w:val="1"/>
          <w:lang w:val="en-US" w:eastAsia="ar-SA"/>
        </w:rPr>
        <w:t>дозвољено</w:t>
      </w:r>
      <w:r w:rsidRPr="00E63094">
        <w:rPr>
          <w:rFonts w:eastAsia="Arial Unicode MS"/>
          <w:iCs/>
          <w:color w:val="FF0000"/>
          <w:kern w:val="1"/>
          <w:lang w:eastAsia="ar-SA"/>
        </w:rPr>
        <w:t xml:space="preserve"> </w:t>
      </w:r>
      <w:r w:rsidRPr="00E63094">
        <w:rPr>
          <w:rFonts w:eastAsia="Arial Unicode MS"/>
          <w:iCs/>
          <w:color w:val="FF0000"/>
          <w:kern w:val="1"/>
          <w:lang w:val="en-US" w:eastAsia="ar-SA"/>
        </w:rPr>
        <w:t>да</w:t>
      </w:r>
      <w:r w:rsidRPr="00E63094">
        <w:rPr>
          <w:rFonts w:eastAsia="Arial Unicode MS"/>
          <w:iCs/>
          <w:color w:val="FF0000"/>
          <w:kern w:val="1"/>
          <w:lang w:eastAsia="ar-SA"/>
        </w:rPr>
        <w:t xml:space="preserve"> </w:t>
      </w:r>
      <w:r w:rsidRPr="00E63094">
        <w:rPr>
          <w:rFonts w:eastAsia="Arial Unicode MS"/>
          <w:iCs/>
          <w:color w:val="FF0000"/>
          <w:kern w:val="1"/>
          <w:lang w:val="en-US" w:eastAsia="ar-SA"/>
        </w:rPr>
        <w:t>захтева</w:t>
      </w:r>
      <w:r w:rsidRPr="00E63094">
        <w:rPr>
          <w:rFonts w:eastAsia="Arial Unicode MS"/>
          <w:iCs/>
          <w:color w:val="FF0000"/>
          <w:kern w:val="1"/>
          <w:lang w:eastAsia="ar-SA"/>
        </w:rPr>
        <w:t xml:space="preserve"> </w:t>
      </w:r>
      <w:r w:rsidR="0053547D" w:rsidRPr="00E63094">
        <w:rPr>
          <w:rFonts w:eastAsia="Arial Unicode MS"/>
          <w:iCs/>
          <w:color w:val="FF0000"/>
          <w:kern w:val="1"/>
          <w:lang w:val="sr-Cyrl-RS" w:eastAsia="ar-SA"/>
        </w:rPr>
        <w:t>плаћање по привременим ситуацијама</w:t>
      </w:r>
      <w:r w:rsidR="00EF28EB">
        <w:rPr>
          <w:rFonts w:eastAsia="Arial Unicode MS"/>
          <w:iCs/>
          <w:color w:val="FF0000"/>
          <w:kern w:val="1"/>
          <w:lang w:val="sr-Cyrl-RS" w:eastAsia="ar-SA"/>
        </w:rPr>
        <w:t>.</w:t>
      </w:r>
      <w:r w:rsidR="0053547D" w:rsidRPr="00E63094">
        <w:rPr>
          <w:rFonts w:eastAsia="Arial Unicode MS"/>
          <w:iCs/>
          <w:color w:val="FF0000"/>
          <w:kern w:val="1"/>
          <w:lang w:val="sr-Cyrl-RS" w:eastAsia="ar-SA"/>
        </w:rPr>
        <w:t xml:space="preserve"> Понуђач </w:t>
      </w:r>
      <w:r w:rsidR="00E63094" w:rsidRPr="00E63094">
        <w:rPr>
          <w:rFonts w:eastAsia="Arial Unicode MS"/>
          <w:iCs/>
          <w:color w:val="FF0000"/>
          <w:kern w:val="1"/>
          <w:lang w:val="sr-Cyrl-RS" w:eastAsia="ar-SA"/>
        </w:rPr>
        <w:t xml:space="preserve">не </w:t>
      </w:r>
      <w:r w:rsidR="0053547D" w:rsidRPr="00E63094">
        <w:rPr>
          <w:rFonts w:eastAsia="Arial Unicode MS"/>
          <w:iCs/>
          <w:color w:val="FF0000"/>
          <w:kern w:val="1"/>
          <w:lang w:val="sr-Cyrl-RS" w:eastAsia="ar-SA"/>
        </w:rPr>
        <w:t xml:space="preserve">може захтевати </w:t>
      </w:r>
      <w:r w:rsidRPr="00E63094">
        <w:rPr>
          <w:rFonts w:eastAsia="Arial Unicode MS"/>
          <w:iCs/>
          <w:color w:val="FF0000"/>
          <w:kern w:val="1"/>
          <w:lang w:val="en-US" w:eastAsia="ar-SA"/>
        </w:rPr>
        <w:t>аванс</w:t>
      </w:r>
      <w:r w:rsidRPr="00E63094">
        <w:rPr>
          <w:rFonts w:eastAsia="Arial Unicode MS"/>
          <w:iCs/>
          <w:color w:val="FF0000"/>
          <w:kern w:val="1"/>
          <w:lang w:eastAsia="ar-SA"/>
        </w:rPr>
        <w:t>.</w:t>
      </w:r>
    </w:p>
    <w:p w:rsidR="00BA7BE8" w:rsidRPr="00883F88" w:rsidRDefault="00BA7BE8" w:rsidP="00BA7BE8">
      <w:pPr>
        <w:suppressAutoHyphens/>
        <w:spacing w:line="100" w:lineRule="atLeast"/>
        <w:jc w:val="both"/>
        <w:rPr>
          <w:rFonts w:eastAsia="Arial Unicode MS"/>
          <w:iCs/>
          <w:color w:val="000000"/>
          <w:kern w:val="1"/>
          <w:lang w:eastAsia="ar-SA"/>
        </w:rPr>
      </w:pPr>
      <w:r w:rsidRPr="00883F88">
        <w:rPr>
          <w:rFonts w:eastAsia="Arial Unicode MS"/>
          <w:b/>
          <w:bCs/>
          <w:iCs/>
          <w:color w:val="000000"/>
          <w:kern w:val="1"/>
          <w:lang w:eastAsia="ar-SA"/>
        </w:rPr>
        <w:t xml:space="preserve">- </w:t>
      </w:r>
      <w:r w:rsidRPr="00883F88">
        <w:rPr>
          <w:rFonts w:eastAsia="Arial Unicode MS"/>
          <w:iCs/>
          <w:color w:val="000000"/>
          <w:kern w:val="1"/>
          <w:u w:val="single"/>
          <w:lang w:val="en-US" w:eastAsia="ar-SA"/>
        </w:rPr>
        <w:t>Захтев</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погледу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рока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важења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понуде</w:t>
      </w:r>
      <w:r w:rsidR="004A73DA" w:rsidRPr="00883F88">
        <w:rPr>
          <w:rFonts w:eastAsia="Arial Unicode MS"/>
          <w:iCs/>
          <w:color w:val="000000"/>
          <w:kern w:val="1"/>
          <w:lang w:eastAsia="ar-SA"/>
        </w:rPr>
        <w:t>: р</w:t>
      </w:r>
      <w:r w:rsidRPr="00883F88">
        <w:rPr>
          <w:rFonts w:eastAsia="Arial Unicode MS"/>
          <w:iCs/>
          <w:color w:val="000000"/>
          <w:kern w:val="1"/>
          <w:lang w:val="en-US" w:eastAsia="ar-SA"/>
        </w:rPr>
        <w:t>ок</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бити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краћи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30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отварања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складу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чланом</w:t>
      </w:r>
      <w:r w:rsidRPr="00883F88">
        <w:rPr>
          <w:rFonts w:eastAsia="Arial Unicode MS"/>
          <w:iCs/>
          <w:color w:val="000000"/>
          <w:kern w:val="1"/>
          <w:lang w:eastAsia="ar-SA"/>
        </w:rPr>
        <w:t xml:space="preserve"> 90.</w:t>
      </w:r>
      <w:r w:rsidR="004A73DA" w:rsidRPr="00883F88">
        <w:rPr>
          <w:rFonts w:eastAsia="Arial Unicode MS"/>
          <w:iCs/>
          <w:color w:val="000000"/>
          <w:kern w:val="1"/>
          <w:lang w:eastAsia="ar-SA"/>
        </w:rPr>
        <w:t xml:space="preserve"> </w:t>
      </w:r>
      <w:r w:rsidRPr="00883F88">
        <w:rPr>
          <w:rFonts w:eastAsia="Arial Unicode MS"/>
          <w:iCs/>
          <w:color w:val="000000"/>
          <w:kern w:val="1"/>
          <w:lang w:val="en-US" w:eastAsia="ar-SA"/>
        </w:rPr>
        <w:t>Закона</w:t>
      </w:r>
      <w:r w:rsidRPr="00883F88">
        <w:rPr>
          <w:rFonts w:eastAsia="Arial Unicode MS"/>
          <w:iCs/>
          <w:color w:val="000000"/>
          <w:kern w:val="1"/>
          <w:lang w:eastAsia="ar-SA"/>
        </w:rPr>
        <w:t>.</w:t>
      </w:r>
      <w:r w:rsidR="004A73DA"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случају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истека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0077141D" w:rsidRPr="00883F88">
        <w:rPr>
          <w:rFonts w:eastAsia="Arial Unicode MS"/>
          <w:iCs/>
          <w:color w:val="000000"/>
          <w:kern w:val="1"/>
          <w:lang w:eastAsia="ar-SA"/>
        </w:rPr>
        <w:t>Н</w:t>
      </w:r>
      <w:r w:rsidRPr="00883F88">
        <w:rPr>
          <w:rFonts w:eastAsia="Arial Unicode MS"/>
          <w:iCs/>
          <w:color w:val="000000"/>
          <w:kern w:val="1"/>
          <w:lang w:val="en-US" w:eastAsia="ar-SA"/>
        </w:rPr>
        <w:t>аручилац</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је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дужан</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писаном</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облику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затражи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00644B1D">
        <w:rPr>
          <w:rFonts w:eastAsia="Arial Unicode MS"/>
          <w:iCs/>
          <w:color w:val="000000"/>
          <w:kern w:val="1"/>
          <w:lang w:val="sr-Cyrl-RS" w:eastAsia="ar-SA"/>
        </w:rPr>
        <w:t>П</w:t>
      </w:r>
      <w:r w:rsidRPr="00883F88">
        <w:rPr>
          <w:rFonts w:eastAsia="Arial Unicode MS"/>
          <w:iCs/>
          <w:color w:val="000000"/>
          <w:kern w:val="1"/>
          <w:lang w:val="en-US" w:eastAsia="ar-SA"/>
        </w:rPr>
        <w:t>онуђача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w:t>
      </w:r>
      <w:r w:rsidR="004A73DA"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Понуђач</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који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прихвати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захтев</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мењати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понуду</w:t>
      </w:r>
      <w:r w:rsidRPr="00883F88">
        <w:rPr>
          <w:rFonts w:eastAsia="Arial Unicode MS"/>
          <w:iCs/>
          <w:color w:val="000000"/>
          <w:kern w:val="1"/>
          <w:lang w:eastAsia="ar-SA"/>
        </w:rPr>
        <w:t>.</w:t>
      </w:r>
    </w:p>
    <w:p w:rsidR="003E41DF" w:rsidRPr="00883F88" w:rsidRDefault="003E41DF" w:rsidP="003E41DF">
      <w:pPr>
        <w:spacing w:before="240" w:after="240"/>
        <w:jc w:val="center"/>
        <w:rPr>
          <w:b/>
          <w:bCs/>
          <w:lang w:eastAsia="en-US"/>
        </w:rPr>
      </w:pPr>
      <w:bookmarkStart w:id="14" w:name="str_25"/>
      <w:bookmarkEnd w:id="14"/>
      <w:r w:rsidRPr="00883F88">
        <w:rPr>
          <w:b/>
          <w:bCs/>
          <w:lang w:eastAsia="en-US"/>
        </w:rPr>
        <w:t>5.8</w:t>
      </w:r>
      <w:r w:rsidR="00406502" w:rsidRPr="00883F88">
        <w:rPr>
          <w:b/>
          <w:bCs/>
          <w:lang w:eastAsia="en-US"/>
        </w:rPr>
        <w:t>.</w:t>
      </w:r>
      <w:r w:rsidRPr="00883F88">
        <w:rPr>
          <w:b/>
          <w:bCs/>
          <w:lang w:eastAsia="en-US"/>
        </w:rPr>
        <w:t xml:space="preserve"> </w:t>
      </w:r>
      <w:r w:rsidRPr="00883F88">
        <w:rPr>
          <w:b/>
          <w:bCs/>
          <w:lang w:val="en-US" w:eastAsia="en-US"/>
        </w:rPr>
        <w:t>Валута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начин</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наведена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изражена</w:t>
      </w:r>
      <w:r w:rsidRPr="00883F88">
        <w:rPr>
          <w:b/>
          <w:bCs/>
          <w:lang w:eastAsia="en-US"/>
        </w:rPr>
        <w:t xml:space="preserve"> </w:t>
      </w:r>
      <w:r w:rsidRPr="00883F88">
        <w:rPr>
          <w:b/>
          <w:bCs/>
          <w:lang w:val="en-US" w:eastAsia="en-US"/>
        </w:rPr>
        <w:t>цена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понуди</w:t>
      </w:r>
      <w:r w:rsidRPr="00883F88">
        <w:rPr>
          <w:b/>
          <w:bCs/>
          <w:lang w:eastAsia="en-US"/>
        </w:rPr>
        <w:t xml:space="preserve"> </w:t>
      </w:r>
    </w:p>
    <w:p w:rsidR="00C56B25" w:rsidRPr="005926DD" w:rsidRDefault="00406502" w:rsidP="00406502">
      <w:pPr>
        <w:pStyle w:val="Default"/>
        <w:jc w:val="both"/>
        <w:rPr>
          <w:color w:val="auto"/>
        </w:rPr>
      </w:pPr>
      <w:r w:rsidRPr="005926DD">
        <w:rPr>
          <w:color w:val="auto"/>
        </w:rPr>
        <w:t>Цена мора бити исказана у динарима без ПДВ-а.</w:t>
      </w:r>
    </w:p>
    <w:p w:rsidR="00CC2E3B" w:rsidRPr="00E63094" w:rsidRDefault="00341D5B" w:rsidP="00C56B25">
      <w:pPr>
        <w:pStyle w:val="Default"/>
        <w:jc w:val="both"/>
        <w:rPr>
          <w:color w:val="auto"/>
          <w:lang w:val="sr-Cyrl-RS"/>
        </w:rPr>
      </w:pPr>
      <w:r w:rsidRPr="005926DD">
        <w:rPr>
          <w:color w:val="auto"/>
        </w:rPr>
        <w:t>У</w:t>
      </w:r>
      <w:r w:rsidR="00C56B25" w:rsidRPr="005926DD">
        <w:rPr>
          <w:color w:val="auto"/>
        </w:rPr>
        <w:t xml:space="preserve"> цену урачунати </w:t>
      </w:r>
      <w:r w:rsidRPr="005926DD">
        <w:rPr>
          <w:color w:val="auto"/>
          <w:lang w:val="sr-Cyrl-RS"/>
        </w:rPr>
        <w:t>детаљно све ставке обухваћене техничким карактеристикама из ове конкурсне документације</w:t>
      </w:r>
      <w:r w:rsidR="00C56B25" w:rsidRPr="005926DD">
        <w:rPr>
          <w:color w:val="auto"/>
        </w:rPr>
        <w:t>.</w:t>
      </w:r>
    </w:p>
    <w:p w:rsidR="00CE5CC7" w:rsidRPr="00EF28EB" w:rsidRDefault="00CE5CC7" w:rsidP="00EF28EB">
      <w:pPr>
        <w:spacing w:before="100" w:beforeAutospacing="1" w:after="100" w:afterAutospacing="1"/>
        <w:jc w:val="center"/>
        <w:rPr>
          <w:b/>
          <w:lang w:val="sr-Cyrl-RS" w:eastAsia="en-US"/>
        </w:rPr>
      </w:pPr>
      <w:r w:rsidRPr="00CE5CC7">
        <w:rPr>
          <w:b/>
          <w:lang w:val="sr-Cyrl-RS" w:eastAsia="en-US"/>
        </w:rPr>
        <w:t>5.</w:t>
      </w:r>
      <w:r>
        <w:rPr>
          <w:b/>
          <w:lang w:val="sr-Cyrl-RS" w:eastAsia="en-US"/>
        </w:rPr>
        <w:t xml:space="preserve">9. </w:t>
      </w:r>
      <w:r w:rsidR="00867D47" w:rsidRPr="00CE5CC7">
        <w:rPr>
          <w:b/>
          <w:lang w:val="sr-Cyrl-RS" w:eastAsia="en-US"/>
        </w:rPr>
        <w:t>Подаци о средствима обезбеђења испуњења обавеза у поступку јавне набавке и уговорних обавеза</w:t>
      </w:r>
    </w:p>
    <w:p w:rsidR="00CE5CC7" w:rsidRPr="00CE5CC7" w:rsidRDefault="00CE5CC7" w:rsidP="00CE5CC7">
      <w:pPr>
        <w:autoSpaceDE w:val="0"/>
        <w:autoSpaceDN w:val="0"/>
        <w:adjustRightInd w:val="0"/>
        <w:ind w:firstLine="708"/>
        <w:jc w:val="both"/>
        <w:rPr>
          <w:iCs/>
          <w:lang w:val="sr-Cyrl-CS"/>
        </w:rPr>
      </w:pPr>
      <w:r w:rsidRPr="00CE5CC7">
        <w:rPr>
          <w:iCs/>
          <w:lang w:val="sr-Cyrl-CS"/>
        </w:rPr>
        <w:t xml:space="preserve">Изабрани понуђач се обавезује да, уколико му  буде додељен уговор, у моменту  закључења уговора, преда наручиоцу једну бланко соло  </w:t>
      </w:r>
      <w:r w:rsidRPr="00E63094">
        <w:rPr>
          <w:iCs/>
          <w:color w:val="FF0000"/>
          <w:lang w:val="sr-Cyrl-CS"/>
        </w:rPr>
        <w:t>меницу</w:t>
      </w:r>
      <w:r w:rsidRPr="00CE5CC7">
        <w:rPr>
          <w:iCs/>
          <w:lang w:val="sr-Cyrl-CS"/>
        </w:rPr>
        <w:t>, менично овлашћење и копију депо картона, која ће бити са клаузулом „без протеста“ и роком доспећа „по виђењу“, на износ  од 10% од укупне вредности уговора без ПДВ</w:t>
      </w:r>
      <w:r w:rsidRPr="00CE5CC7">
        <w:rPr>
          <w:rFonts w:ascii="Cambria Math" w:hAnsi="Cambria Math" w:cs="Cambria Math"/>
          <w:iCs/>
          <w:lang w:val="sr-Cyrl-CS"/>
        </w:rPr>
        <w:t>‐</w:t>
      </w:r>
      <w:r w:rsidRPr="00CE5CC7">
        <w:rPr>
          <w:iCs/>
          <w:lang w:val="sr-Cyrl-CS"/>
        </w:rPr>
        <w:t xml:space="preserve">а, са роком важности који је 10 (десет) дана дужи од уговореног рока за </w:t>
      </w:r>
      <w:r>
        <w:rPr>
          <w:iCs/>
          <w:lang w:val="sr-Cyrl-CS"/>
        </w:rPr>
        <w:t>примопредају радова</w:t>
      </w:r>
      <w:r w:rsidRPr="00CE5CC7">
        <w:rPr>
          <w:iCs/>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CE5CC7" w:rsidRPr="00CE5CC7" w:rsidRDefault="00CE5CC7" w:rsidP="00C720A8">
      <w:pPr>
        <w:autoSpaceDE w:val="0"/>
        <w:autoSpaceDN w:val="0"/>
        <w:adjustRightInd w:val="0"/>
        <w:ind w:firstLine="708"/>
        <w:jc w:val="both"/>
        <w:rPr>
          <w:iCs/>
          <w:lang w:val="sr-Cyrl-CS"/>
        </w:rPr>
      </w:pPr>
      <w:r w:rsidRPr="00CE5CC7">
        <w:rPr>
          <w:iCs/>
          <w:lang w:val="sr-Cyrl-CS"/>
        </w:rPr>
        <w:t>Уколико понуђач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CE5CC7" w:rsidRPr="00CE5CC7" w:rsidRDefault="00CE5CC7" w:rsidP="00C720A8">
      <w:pPr>
        <w:autoSpaceDE w:val="0"/>
        <w:autoSpaceDN w:val="0"/>
        <w:adjustRightInd w:val="0"/>
        <w:ind w:firstLine="708"/>
        <w:jc w:val="both"/>
        <w:rPr>
          <w:iCs/>
          <w:lang w:val="sr-Cyrl-CS"/>
        </w:rPr>
      </w:pPr>
      <w:r w:rsidRPr="00CE5CC7">
        <w:rPr>
          <w:iCs/>
          <w:lang w:val="sr-Cyrl-CS"/>
        </w:rPr>
        <w:t xml:space="preserve">Изабрани понуђач се обавезује да, уколико му буде додељен уговор и уколико уговор буде закључен, у моменту примопредаје радова достави наручиоцу једну  бланко соло </w:t>
      </w:r>
      <w:r w:rsidRPr="00E63094">
        <w:rPr>
          <w:iCs/>
          <w:color w:val="FF0000"/>
          <w:lang w:val="sr-Cyrl-CS"/>
        </w:rPr>
        <w:t>меницу и</w:t>
      </w:r>
      <w:r w:rsidRPr="00CE5CC7">
        <w:rPr>
          <w:iCs/>
          <w:lang w:val="sr-Cyrl-CS"/>
        </w:rPr>
        <w:t xml:space="preserve">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CE5CC7" w:rsidRDefault="00CE5CC7" w:rsidP="002E1D1D">
      <w:pPr>
        <w:autoSpaceDE w:val="0"/>
        <w:autoSpaceDN w:val="0"/>
        <w:adjustRightInd w:val="0"/>
        <w:ind w:firstLine="708"/>
        <w:jc w:val="both"/>
        <w:rPr>
          <w:iCs/>
          <w:lang w:val="sr-Cyrl-CS"/>
        </w:rPr>
      </w:pPr>
      <w:r w:rsidRPr="00CE5CC7">
        <w:rPr>
          <w:iCs/>
          <w:lang w:val="sr-Cyrl-CS"/>
        </w:rPr>
        <w:t>У случају реализације менице, Понуђач је дужан да, без одлагања, достави Наручиоцу нову бланко соло меницу, са одговарајућим прилозима.</w:t>
      </w:r>
    </w:p>
    <w:p w:rsidR="00CE5CC7" w:rsidRDefault="00CE5CC7" w:rsidP="00867D47">
      <w:pPr>
        <w:autoSpaceDE w:val="0"/>
        <w:autoSpaceDN w:val="0"/>
        <w:adjustRightInd w:val="0"/>
        <w:jc w:val="both"/>
        <w:rPr>
          <w:iCs/>
          <w:lang w:val="sr-Cyrl-CS"/>
        </w:rPr>
      </w:pPr>
    </w:p>
    <w:p w:rsidR="003E41DF" w:rsidRPr="00883F88" w:rsidRDefault="003E41DF" w:rsidP="003E41DF">
      <w:pPr>
        <w:spacing w:before="240" w:after="240"/>
        <w:jc w:val="center"/>
        <w:rPr>
          <w:b/>
          <w:bCs/>
          <w:lang w:eastAsia="en-US"/>
        </w:rPr>
      </w:pPr>
      <w:bookmarkStart w:id="15" w:name="str_26"/>
      <w:bookmarkStart w:id="16" w:name="str_27"/>
      <w:bookmarkEnd w:id="15"/>
      <w:bookmarkEnd w:id="16"/>
      <w:r w:rsidRPr="00883F88">
        <w:rPr>
          <w:b/>
          <w:bCs/>
          <w:lang w:eastAsia="en-US"/>
        </w:rPr>
        <w:t>5.</w:t>
      </w:r>
      <w:r w:rsidR="00867D47" w:rsidRPr="00883F88">
        <w:rPr>
          <w:b/>
          <w:bCs/>
          <w:lang w:val="sr-Cyrl-RS" w:eastAsia="en-US"/>
        </w:rPr>
        <w:t>10</w:t>
      </w:r>
      <w:r w:rsidR="00406502" w:rsidRPr="00883F88">
        <w:rPr>
          <w:b/>
          <w:bCs/>
          <w:lang w:eastAsia="en-US"/>
        </w:rPr>
        <w:t>.</w:t>
      </w:r>
      <w:r w:rsidRPr="00883F88">
        <w:rPr>
          <w:b/>
          <w:bCs/>
          <w:lang w:eastAsia="en-US"/>
        </w:rPr>
        <w:t xml:space="preserve"> </w:t>
      </w:r>
      <w:r w:rsidRPr="00883F88">
        <w:rPr>
          <w:b/>
          <w:bCs/>
          <w:lang w:val="en-US" w:eastAsia="en-US"/>
        </w:rPr>
        <w:t>Додатне</w:t>
      </w:r>
      <w:r w:rsidRPr="00883F88">
        <w:rPr>
          <w:b/>
          <w:bCs/>
          <w:lang w:eastAsia="en-US"/>
        </w:rPr>
        <w:t xml:space="preserve"> </w:t>
      </w:r>
      <w:r w:rsidRPr="00883F88">
        <w:rPr>
          <w:b/>
          <w:bCs/>
          <w:lang w:val="en-US" w:eastAsia="en-US"/>
        </w:rPr>
        <w:t>информације</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појашњења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вези</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припремањем</w:t>
      </w:r>
      <w:r w:rsidRPr="00883F88">
        <w:rPr>
          <w:b/>
          <w:bCs/>
          <w:lang w:eastAsia="en-US"/>
        </w:rPr>
        <w:t xml:space="preserve"> </w:t>
      </w:r>
      <w:r w:rsidRPr="00883F88">
        <w:rPr>
          <w:b/>
          <w:bCs/>
          <w:lang w:val="en-US" w:eastAsia="en-US"/>
        </w:rPr>
        <w:t>понуде</w:t>
      </w:r>
      <w:r w:rsidRPr="00883F88">
        <w:rPr>
          <w:b/>
          <w:bCs/>
          <w:lang w:eastAsia="en-US"/>
        </w:rPr>
        <w:t xml:space="preserve"> </w:t>
      </w:r>
    </w:p>
    <w:p w:rsidR="003E41DF" w:rsidRPr="00883F88" w:rsidRDefault="003E41DF" w:rsidP="00406502">
      <w:pPr>
        <w:pStyle w:val="NoSpacing"/>
        <w:jc w:val="both"/>
        <w:rPr>
          <w:lang w:eastAsia="en-US"/>
        </w:rPr>
      </w:pPr>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тражити</w:t>
      </w:r>
      <w:r w:rsidRPr="00883F88">
        <w:rPr>
          <w:lang w:eastAsia="en-US"/>
        </w:rPr>
        <w:t xml:space="preserve"> </w:t>
      </w:r>
      <w:r w:rsidRPr="00883F88">
        <w:rPr>
          <w:lang w:val="en-US" w:eastAsia="en-US"/>
        </w:rPr>
        <w:t>од</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Pr="00883F88">
        <w:rPr>
          <w:lang w:val="en-US" w:eastAsia="en-US"/>
        </w:rPr>
        <w:t>додатне</w:t>
      </w:r>
      <w:r w:rsidRPr="00883F88">
        <w:rPr>
          <w:lang w:eastAsia="en-US"/>
        </w:rPr>
        <w:t xml:space="preserve"> </w:t>
      </w:r>
      <w:r w:rsidRPr="00883F88">
        <w:rPr>
          <w:lang w:val="en-US" w:eastAsia="en-US"/>
        </w:rPr>
        <w:t>информације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најкасније</w:t>
      </w:r>
      <w:r w:rsidRPr="00883F88">
        <w:rPr>
          <w:lang w:eastAsia="en-US"/>
        </w:rPr>
        <w:t xml:space="preserve"> 5 </w:t>
      </w:r>
      <w:r w:rsidRPr="00883F88">
        <w:rPr>
          <w:lang w:val="en-US" w:eastAsia="en-US"/>
        </w:rPr>
        <w:t>дана</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p>
    <w:p w:rsidR="003E41DF" w:rsidRPr="00883F88" w:rsidRDefault="003E41DF" w:rsidP="00406502">
      <w:pPr>
        <w:pStyle w:val="NoSpacing"/>
        <w:jc w:val="both"/>
        <w:rPr>
          <w:lang w:eastAsia="en-US"/>
        </w:rPr>
      </w:pP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упутити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адресу</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008363C8" w:rsidRPr="00883F88">
        <w:rPr>
          <w:lang w:val="sr-Cyrl-CS" w:eastAsia="en-US"/>
        </w:rPr>
        <w:t>Муз</w:t>
      </w:r>
      <w:r w:rsidRPr="00883F88">
        <w:rPr>
          <w:lang w:eastAsia="en-US"/>
        </w:rPr>
        <w:t xml:space="preserve">ичка школа Суботица, </w:t>
      </w:r>
      <w:r w:rsidR="008363C8" w:rsidRPr="00883F88">
        <w:rPr>
          <w:lang w:val="sr-Cyrl-CS" w:eastAsia="en-US"/>
        </w:rPr>
        <w:t>Штросмајерова</w:t>
      </w:r>
      <w:r w:rsidR="008363C8" w:rsidRPr="00883F88">
        <w:rPr>
          <w:lang w:eastAsia="en-US"/>
        </w:rPr>
        <w:t xml:space="preserve"> бр. 3</w:t>
      </w:r>
      <w:r w:rsidRPr="00883F88">
        <w:rPr>
          <w:lang w:eastAsia="en-US"/>
        </w:rPr>
        <w:t>,</w:t>
      </w:r>
      <w:r w:rsidR="00406502"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електронску</w:t>
      </w:r>
      <w:r w:rsidRPr="00883F88">
        <w:rPr>
          <w:lang w:eastAsia="en-US"/>
        </w:rPr>
        <w:t xml:space="preserve"> </w:t>
      </w:r>
      <w:r w:rsidRPr="00883F88">
        <w:rPr>
          <w:lang w:val="en-US" w:eastAsia="en-US"/>
        </w:rPr>
        <w:t>адресу</w:t>
      </w:r>
      <w:r w:rsidR="008363C8" w:rsidRPr="00883F88">
        <w:rPr>
          <w:lang w:val="sr-Cyrl-CS" w:eastAsia="en-US"/>
        </w:rPr>
        <w:t xml:space="preserve">: </w:t>
      </w:r>
      <w:hyperlink r:id="rId11" w:history="1">
        <w:r w:rsidR="008363C8" w:rsidRPr="00883F88">
          <w:rPr>
            <w:rStyle w:val="Hyperlink"/>
            <w:lang w:val="sr-Cyrl-CS" w:eastAsia="en-US"/>
          </w:rPr>
          <w:t>mu</w:t>
        </w:r>
        <w:r w:rsidR="008363C8" w:rsidRPr="00883F88">
          <w:rPr>
            <w:rStyle w:val="Hyperlink"/>
            <w:lang w:eastAsia="en-US"/>
          </w:rPr>
          <w:t>z</w:t>
        </w:r>
        <w:r w:rsidR="008363C8" w:rsidRPr="00883F88">
          <w:rPr>
            <w:rStyle w:val="Hyperlink"/>
            <w:lang w:val="sr-Cyrl-CS" w:eastAsia="en-US"/>
          </w:rPr>
          <w:t>ickasu@</w:t>
        </w:r>
        <w:r w:rsidR="008363C8" w:rsidRPr="00883F88">
          <w:rPr>
            <w:rStyle w:val="Hyperlink"/>
            <w:lang w:eastAsia="en-US"/>
          </w:rPr>
          <w:t>gmail.com</w:t>
        </w:r>
      </w:hyperlink>
      <w:r w:rsidR="008363C8" w:rsidRPr="00883F88">
        <w:rPr>
          <w:lang w:eastAsia="en-US"/>
        </w:rPr>
        <w:t xml:space="preserve"> </w:t>
      </w:r>
      <w:r w:rsidRPr="00883F88">
        <w:rPr>
          <w:lang w:eastAsia="en-US"/>
        </w:rPr>
        <w:t>,</w:t>
      </w:r>
      <w:r w:rsidR="00406502"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назнаком</w:t>
      </w:r>
      <w:r w:rsidRPr="00883F88">
        <w:rPr>
          <w:lang w:eastAsia="en-US"/>
        </w:rPr>
        <w:t xml:space="preserve">: </w:t>
      </w: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конкурсне</w:t>
      </w:r>
      <w:r w:rsidRPr="00883F88">
        <w:rPr>
          <w:lang w:eastAsia="en-US"/>
        </w:rPr>
        <w:t xml:space="preserve"> </w:t>
      </w:r>
      <w:r w:rsidRPr="00883F88">
        <w:rPr>
          <w:lang w:val="en-US" w:eastAsia="en-US"/>
        </w:rPr>
        <w:t>документације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C42537">
        <w:rPr>
          <w:lang w:val="sr-Cyrl-RS" w:eastAsia="en-US"/>
        </w:rPr>
        <w:t xml:space="preserve"> мале вредности</w:t>
      </w:r>
      <w:r w:rsidRPr="00883F88">
        <w:rPr>
          <w:lang w:eastAsia="en-US"/>
        </w:rPr>
        <w:t xml:space="preserve">, </w:t>
      </w:r>
      <w:r w:rsidRPr="00883F88">
        <w:rPr>
          <w:lang w:val="en-US" w:eastAsia="en-US"/>
        </w:rPr>
        <w:t>редни</w:t>
      </w:r>
      <w:r w:rsidRPr="00883F88">
        <w:rPr>
          <w:lang w:eastAsia="en-US"/>
        </w:rPr>
        <w:t xml:space="preserve"> </w:t>
      </w:r>
      <w:r w:rsidRPr="00883F88">
        <w:rPr>
          <w:lang w:val="en-US" w:eastAsia="en-US"/>
        </w:rPr>
        <w:t>број</w:t>
      </w:r>
      <w:r w:rsidRPr="00883F88">
        <w:rPr>
          <w:lang w:eastAsia="en-US"/>
        </w:rPr>
        <w:t xml:space="preserve"> </w:t>
      </w:r>
      <w:r w:rsidR="00C42537">
        <w:rPr>
          <w:lang w:val="sr-Cyrl-RS" w:eastAsia="en-US"/>
        </w:rPr>
        <w:t>2</w:t>
      </w:r>
      <w:r w:rsidRPr="00883F88">
        <w:rPr>
          <w:lang w:eastAsia="en-US"/>
        </w:rPr>
        <w:t>/201</w:t>
      </w:r>
      <w:r w:rsidR="00E63094">
        <w:rPr>
          <w:lang w:val="sr-Cyrl-RS" w:eastAsia="en-US"/>
        </w:rPr>
        <w:t>8</w:t>
      </w:r>
      <w:r w:rsidRPr="00883F88">
        <w:rPr>
          <w:lang w:eastAsia="en-US"/>
        </w:rPr>
        <w:t xml:space="preserve">. </w:t>
      </w:r>
    </w:p>
    <w:p w:rsidR="003E41DF" w:rsidRPr="00883F88" w:rsidRDefault="003E41DF" w:rsidP="00406502">
      <w:pPr>
        <w:pStyle w:val="NoSpacing"/>
        <w:jc w:val="both"/>
        <w:rPr>
          <w:lang w:eastAsia="en-US"/>
        </w:rPr>
      </w:pPr>
      <w:r w:rsidRPr="00883F88">
        <w:rPr>
          <w:lang w:val="en-US" w:eastAsia="en-US"/>
        </w:rPr>
        <w:t>Наручилац</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заинтересованом</w:t>
      </w:r>
      <w:r w:rsidRPr="00883F88">
        <w:rPr>
          <w:lang w:eastAsia="en-US"/>
        </w:rPr>
        <w:t xml:space="preserve"> </w:t>
      </w:r>
      <w:r w:rsidRPr="00883F88">
        <w:rPr>
          <w:lang w:val="en-US" w:eastAsia="en-US"/>
        </w:rPr>
        <w:t>лицу</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року</w:t>
      </w:r>
      <w:r w:rsidRPr="00883F88">
        <w:rPr>
          <w:lang w:eastAsia="en-US"/>
        </w:rPr>
        <w:t xml:space="preserve"> </w:t>
      </w:r>
      <w:r w:rsidRPr="00883F88">
        <w:rPr>
          <w:lang w:val="en-US" w:eastAsia="en-US"/>
        </w:rPr>
        <w:t>од</w:t>
      </w:r>
      <w:r w:rsidRPr="00883F88">
        <w:rPr>
          <w:lang w:eastAsia="en-US"/>
        </w:rPr>
        <w:t xml:space="preserve"> </w:t>
      </w:r>
      <w:r w:rsidR="00C56B25" w:rsidRPr="00883F88">
        <w:rPr>
          <w:lang w:val="sr-Cyrl-RS" w:eastAsia="en-US"/>
        </w:rPr>
        <w:t>три</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пријема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одговор</w:t>
      </w:r>
      <w:r w:rsidRPr="00883F88">
        <w:rPr>
          <w:lang w:eastAsia="en-US"/>
        </w:rPr>
        <w:t xml:space="preserve"> </w:t>
      </w:r>
      <w:r w:rsidRPr="00883F88">
        <w:rPr>
          <w:lang w:val="en-US" w:eastAsia="en-US"/>
        </w:rPr>
        <w:t>послати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ту</w:t>
      </w:r>
      <w:r w:rsidRPr="00883F88">
        <w:rPr>
          <w:lang w:eastAsia="en-US"/>
        </w:rPr>
        <w:t xml:space="preserve"> </w:t>
      </w:r>
      <w:r w:rsidRPr="00883F88">
        <w:rPr>
          <w:lang w:val="en-US" w:eastAsia="en-US"/>
        </w:rPr>
        <w:t>информацију</w:t>
      </w:r>
      <w:r w:rsidRPr="00883F88">
        <w:rPr>
          <w:lang w:eastAsia="en-US"/>
        </w:rPr>
        <w:t xml:space="preserve"> </w:t>
      </w:r>
      <w:r w:rsidRPr="00883F88">
        <w:rPr>
          <w:lang w:val="en-US" w:eastAsia="en-US"/>
        </w:rPr>
        <w:t>објавити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Порталу</w:t>
      </w:r>
      <w:r w:rsidRPr="00883F88">
        <w:rPr>
          <w:lang w:eastAsia="en-US"/>
        </w:rPr>
        <w:t xml:space="preserve"> </w:t>
      </w:r>
      <w:r w:rsidRPr="00883F88">
        <w:rPr>
          <w:lang w:val="en-US" w:eastAsia="en-US"/>
        </w:rPr>
        <w:t>јавних</w:t>
      </w:r>
      <w:r w:rsidRPr="00883F88">
        <w:rPr>
          <w:lang w:eastAsia="en-US"/>
        </w:rPr>
        <w:t xml:space="preserve"> </w:t>
      </w:r>
      <w:r w:rsidRPr="00883F88">
        <w:rPr>
          <w:lang w:val="en-US" w:eastAsia="en-US"/>
        </w:rPr>
        <w:t>набавки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својој</w:t>
      </w:r>
      <w:r w:rsidRPr="00883F88">
        <w:rPr>
          <w:lang w:eastAsia="en-US"/>
        </w:rPr>
        <w:t xml:space="preserve"> </w:t>
      </w:r>
      <w:r w:rsidRPr="00883F88">
        <w:rPr>
          <w:lang w:val="en-US" w:eastAsia="en-US"/>
        </w:rPr>
        <w:t>интернет</w:t>
      </w:r>
      <w:r w:rsidRPr="00883F88">
        <w:rPr>
          <w:lang w:eastAsia="en-US"/>
        </w:rPr>
        <w:t xml:space="preserve"> </w:t>
      </w:r>
      <w:r w:rsidRPr="00883F88">
        <w:rPr>
          <w:lang w:val="en-US" w:eastAsia="en-US"/>
        </w:rPr>
        <w:t>страници</w:t>
      </w:r>
      <w:r w:rsidRPr="00883F88">
        <w:rPr>
          <w:lang w:eastAsia="en-US"/>
        </w:rPr>
        <w:t>.</w:t>
      </w:r>
    </w:p>
    <w:p w:rsidR="003E41DF" w:rsidRPr="00883F88" w:rsidRDefault="003E41DF" w:rsidP="00406502">
      <w:pPr>
        <w:pStyle w:val="NoSpacing"/>
        <w:jc w:val="both"/>
        <w:rPr>
          <w:lang w:eastAsia="en-US"/>
        </w:rPr>
      </w:pPr>
      <w:r w:rsidRPr="00883F88">
        <w:rPr>
          <w:lang w:val="en-US" w:eastAsia="en-US"/>
        </w:rPr>
        <w:t>Комуникација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додатном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одговорима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писаним</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електронске</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факсом</w:t>
      </w:r>
      <w:r w:rsidRPr="00883F88">
        <w:rPr>
          <w:lang w:eastAsia="en-US"/>
        </w:rPr>
        <w:t xml:space="preserve">. </w:t>
      </w:r>
    </w:p>
    <w:p w:rsidR="003E41DF" w:rsidRDefault="0077141D" w:rsidP="00406502">
      <w:pPr>
        <w:pStyle w:val="NoSpacing"/>
        <w:jc w:val="both"/>
        <w:rPr>
          <w:lang w:val="sr-Cyrl-RS" w:eastAsia="en-US"/>
        </w:rPr>
      </w:pPr>
      <w:r w:rsidRPr="00883F88">
        <w:rPr>
          <w:lang w:val="en-US" w:eastAsia="en-US"/>
        </w:rPr>
        <w:t>Ако</w:t>
      </w:r>
      <w:r w:rsidRPr="00883F88">
        <w:rPr>
          <w:lang w:eastAsia="en-US"/>
        </w:rPr>
        <w:t xml:space="preserve"> Н</w:t>
      </w:r>
      <w:r w:rsidR="003E41DF" w:rsidRPr="00883F88">
        <w:rPr>
          <w:lang w:val="en-US" w:eastAsia="en-US"/>
        </w:rPr>
        <w:t>аручилац</w:t>
      </w:r>
      <w:r w:rsidR="003E41DF" w:rsidRPr="00883F88">
        <w:rPr>
          <w:lang w:eastAsia="en-US"/>
        </w:rPr>
        <w:t xml:space="preserve"> </w:t>
      </w:r>
      <w:r w:rsidR="003E41DF" w:rsidRPr="00883F88">
        <w:rPr>
          <w:lang w:val="en-US" w:eastAsia="en-US"/>
        </w:rPr>
        <w:t>одговоре</w:t>
      </w:r>
      <w:r w:rsidR="003E41DF" w:rsidRPr="00883F88">
        <w:rPr>
          <w:lang w:eastAsia="en-US"/>
        </w:rPr>
        <w:t xml:space="preserve"> </w:t>
      </w:r>
      <w:r w:rsidR="003E41DF" w:rsidRPr="00883F88">
        <w:rPr>
          <w:lang w:val="en-US" w:eastAsia="en-US"/>
        </w:rPr>
        <w:t>пошаље</w:t>
      </w:r>
      <w:r w:rsidR="003E41DF" w:rsidRPr="00883F88">
        <w:rPr>
          <w:lang w:eastAsia="en-US"/>
        </w:rPr>
        <w:t xml:space="preserve"> </w:t>
      </w:r>
      <w:r w:rsidR="003E41DF" w:rsidRPr="00883F88">
        <w:rPr>
          <w:lang w:val="en-US" w:eastAsia="en-US"/>
        </w:rPr>
        <w:t>електронским</w:t>
      </w:r>
      <w:r w:rsidR="003E41DF" w:rsidRPr="00883F88">
        <w:rPr>
          <w:lang w:eastAsia="en-US"/>
        </w:rPr>
        <w:t xml:space="preserve"> </w:t>
      </w:r>
      <w:r w:rsidR="003E41DF" w:rsidRPr="00883F88">
        <w:rPr>
          <w:lang w:val="en-US" w:eastAsia="en-US"/>
        </w:rPr>
        <w:t>путем</w:t>
      </w:r>
      <w:r w:rsidR="003E41DF" w:rsidRPr="00883F88">
        <w:rPr>
          <w:lang w:eastAsia="en-US"/>
        </w:rPr>
        <w:t xml:space="preserve"> </w:t>
      </w:r>
      <w:r w:rsidR="003E41DF" w:rsidRPr="00883F88">
        <w:rPr>
          <w:lang w:val="en-US" w:eastAsia="en-US"/>
        </w:rPr>
        <w:t>или</w:t>
      </w:r>
      <w:r w:rsidR="003E41DF" w:rsidRPr="00883F88">
        <w:rPr>
          <w:lang w:eastAsia="en-US"/>
        </w:rPr>
        <w:t xml:space="preserve"> </w:t>
      </w:r>
      <w:r w:rsidR="003E41DF" w:rsidRPr="00883F88">
        <w:rPr>
          <w:lang w:val="en-US" w:eastAsia="en-US"/>
        </w:rPr>
        <w:t>факсом</w:t>
      </w:r>
      <w:r w:rsidR="003E41DF" w:rsidRPr="00883F88">
        <w:rPr>
          <w:lang w:eastAsia="en-US"/>
        </w:rPr>
        <w:t xml:space="preserve">, </w:t>
      </w:r>
      <w:r w:rsidR="003E41DF" w:rsidRPr="00883F88">
        <w:rPr>
          <w:lang w:val="en-US" w:eastAsia="en-US"/>
        </w:rPr>
        <w:t>захтеваће</w:t>
      </w:r>
      <w:r w:rsidR="003E41DF" w:rsidRPr="00883F88">
        <w:rPr>
          <w:lang w:eastAsia="en-US"/>
        </w:rPr>
        <w:t xml:space="preserve"> </w:t>
      </w:r>
      <w:r w:rsidR="003E41DF" w:rsidRPr="00883F88">
        <w:rPr>
          <w:lang w:val="en-US" w:eastAsia="en-US"/>
        </w:rPr>
        <w:t>од</w:t>
      </w:r>
      <w:r w:rsidR="003E41DF" w:rsidRPr="00883F88">
        <w:rPr>
          <w:lang w:eastAsia="en-US"/>
        </w:rPr>
        <w:t xml:space="preserve"> </w:t>
      </w:r>
      <w:r w:rsidR="003E41DF" w:rsidRPr="00883F88">
        <w:rPr>
          <w:lang w:val="en-US" w:eastAsia="en-US"/>
        </w:rPr>
        <w:t>заинтересованог</w:t>
      </w:r>
      <w:r w:rsidR="003E41DF" w:rsidRPr="00883F88">
        <w:rPr>
          <w:lang w:eastAsia="en-US"/>
        </w:rPr>
        <w:t xml:space="preserve"> </w:t>
      </w:r>
      <w:r w:rsidR="003E41DF" w:rsidRPr="00883F88">
        <w:rPr>
          <w:lang w:val="en-US" w:eastAsia="en-US"/>
        </w:rPr>
        <w:t>лица</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на</w:t>
      </w:r>
      <w:r w:rsidR="003E41DF" w:rsidRPr="00883F88">
        <w:rPr>
          <w:lang w:eastAsia="en-US"/>
        </w:rPr>
        <w:t xml:space="preserve"> </w:t>
      </w:r>
      <w:r w:rsidR="003E41DF" w:rsidRPr="00883F88">
        <w:rPr>
          <w:lang w:val="en-US" w:eastAsia="en-US"/>
        </w:rPr>
        <w:t>исти</w:t>
      </w:r>
      <w:r w:rsidR="003E41DF" w:rsidRPr="00883F88">
        <w:rPr>
          <w:lang w:eastAsia="en-US"/>
        </w:rPr>
        <w:t xml:space="preserve"> </w:t>
      </w:r>
      <w:r w:rsidR="003E41DF" w:rsidRPr="00883F88">
        <w:rPr>
          <w:lang w:val="en-US" w:eastAsia="en-US"/>
        </w:rPr>
        <w:t>начин</w:t>
      </w:r>
      <w:r w:rsidR="003E41DF" w:rsidRPr="00883F88">
        <w:rPr>
          <w:lang w:eastAsia="en-US"/>
        </w:rPr>
        <w:t xml:space="preserve"> </w:t>
      </w:r>
      <w:r w:rsidR="003E41DF" w:rsidRPr="00883F88">
        <w:rPr>
          <w:lang w:val="en-US" w:eastAsia="en-US"/>
        </w:rPr>
        <w:t>потврди</w:t>
      </w:r>
      <w:r w:rsidR="003E41DF" w:rsidRPr="00883F88">
        <w:rPr>
          <w:lang w:eastAsia="en-US"/>
        </w:rPr>
        <w:t xml:space="preserve"> </w:t>
      </w:r>
      <w:r w:rsidR="003E41DF" w:rsidRPr="00883F88">
        <w:rPr>
          <w:lang w:val="en-US" w:eastAsia="en-US"/>
        </w:rPr>
        <w:t>пријем</w:t>
      </w:r>
      <w:r w:rsidR="003E41DF" w:rsidRPr="00883F88">
        <w:rPr>
          <w:lang w:eastAsia="en-US"/>
        </w:rPr>
        <w:t xml:space="preserve"> </w:t>
      </w:r>
      <w:r w:rsidR="003E41DF" w:rsidRPr="00883F88">
        <w:rPr>
          <w:lang w:val="en-US" w:eastAsia="en-US"/>
        </w:rPr>
        <w:t>одговора</w:t>
      </w:r>
      <w:r w:rsidR="003E41DF" w:rsidRPr="00883F88">
        <w:rPr>
          <w:lang w:eastAsia="en-US"/>
        </w:rPr>
        <w:t xml:space="preserve">, </w:t>
      </w:r>
      <w:r w:rsidR="003E41DF" w:rsidRPr="00883F88">
        <w:rPr>
          <w:lang w:val="en-US" w:eastAsia="en-US"/>
        </w:rPr>
        <w:t>што</w:t>
      </w:r>
      <w:r w:rsidR="003E41DF" w:rsidRPr="00883F88">
        <w:rPr>
          <w:lang w:eastAsia="en-US"/>
        </w:rPr>
        <w:t xml:space="preserve"> </w:t>
      </w:r>
      <w:r w:rsidR="003E41DF" w:rsidRPr="00883F88">
        <w:rPr>
          <w:lang w:val="en-US" w:eastAsia="en-US"/>
        </w:rPr>
        <w:t>је</w:t>
      </w:r>
      <w:r w:rsidR="003E41DF" w:rsidRPr="00883F88">
        <w:rPr>
          <w:lang w:eastAsia="en-US"/>
        </w:rPr>
        <w:t xml:space="preserve"> </w:t>
      </w:r>
      <w:r w:rsidR="003E41DF" w:rsidRPr="00883F88">
        <w:rPr>
          <w:lang w:val="en-US" w:eastAsia="en-US"/>
        </w:rPr>
        <w:t>заинтересовано</w:t>
      </w:r>
      <w:r w:rsidR="003E41DF" w:rsidRPr="00883F88">
        <w:rPr>
          <w:lang w:eastAsia="en-US"/>
        </w:rPr>
        <w:t xml:space="preserve"> </w:t>
      </w:r>
      <w:r w:rsidR="003E41DF" w:rsidRPr="00883F88">
        <w:rPr>
          <w:lang w:val="en-US" w:eastAsia="en-US"/>
        </w:rPr>
        <w:t>лице</w:t>
      </w:r>
      <w:r w:rsidR="003E41DF" w:rsidRPr="00883F88">
        <w:rPr>
          <w:lang w:eastAsia="en-US"/>
        </w:rPr>
        <w:t xml:space="preserve"> </w:t>
      </w:r>
      <w:r w:rsidR="003E41DF" w:rsidRPr="00883F88">
        <w:rPr>
          <w:lang w:val="en-US" w:eastAsia="en-US"/>
        </w:rPr>
        <w:t>дужно</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учини</w:t>
      </w:r>
      <w:r w:rsidR="003E41DF" w:rsidRPr="00883F88">
        <w:rPr>
          <w:lang w:eastAsia="en-US"/>
        </w:rPr>
        <w:t xml:space="preserve">. </w:t>
      </w:r>
    </w:p>
    <w:p w:rsidR="00951516" w:rsidRPr="00951516" w:rsidRDefault="00951516" w:rsidP="00406502">
      <w:pPr>
        <w:pStyle w:val="NoSpacing"/>
        <w:jc w:val="both"/>
        <w:rPr>
          <w:lang w:val="sr-Cyrl-RS" w:eastAsia="en-US"/>
        </w:rPr>
      </w:pPr>
    </w:p>
    <w:p w:rsidR="003E41DF" w:rsidRPr="00883F88" w:rsidRDefault="003E41DF" w:rsidP="003E41DF">
      <w:pPr>
        <w:spacing w:before="240" w:after="240"/>
        <w:jc w:val="center"/>
        <w:rPr>
          <w:b/>
          <w:bCs/>
          <w:lang w:eastAsia="en-US"/>
        </w:rPr>
      </w:pPr>
      <w:bookmarkStart w:id="17" w:name="str_28"/>
      <w:bookmarkEnd w:id="17"/>
      <w:r w:rsidRPr="00883F88">
        <w:rPr>
          <w:b/>
          <w:bCs/>
          <w:lang w:eastAsia="en-US"/>
        </w:rPr>
        <w:t>5.1</w:t>
      </w:r>
      <w:r w:rsidR="003236F9" w:rsidRPr="00883F88">
        <w:rPr>
          <w:b/>
          <w:bCs/>
          <w:lang w:val="sr-Cyrl-RS" w:eastAsia="en-US"/>
        </w:rPr>
        <w:t>1</w:t>
      </w:r>
      <w:r w:rsidR="00013A95"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начину</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могу</w:t>
      </w:r>
      <w:r w:rsidRPr="00883F88">
        <w:rPr>
          <w:b/>
          <w:bCs/>
          <w:lang w:eastAsia="en-US"/>
        </w:rPr>
        <w:t xml:space="preserve"> </w:t>
      </w:r>
      <w:r w:rsidRPr="00883F88">
        <w:rPr>
          <w:b/>
          <w:bCs/>
          <w:lang w:val="en-US" w:eastAsia="en-US"/>
        </w:rPr>
        <w:t>захтевати</w:t>
      </w:r>
      <w:r w:rsidRPr="00883F88">
        <w:rPr>
          <w:b/>
          <w:bCs/>
          <w:lang w:eastAsia="en-US"/>
        </w:rPr>
        <w:t xml:space="preserve"> </w:t>
      </w:r>
      <w:r w:rsidRPr="00883F88">
        <w:rPr>
          <w:b/>
          <w:bCs/>
          <w:lang w:val="en-US" w:eastAsia="en-US"/>
        </w:rPr>
        <w:t>додатна</w:t>
      </w:r>
      <w:r w:rsidRPr="00883F88">
        <w:rPr>
          <w:b/>
          <w:bCs/>
          <w:lang w:eastAsia="en-US"/>
        </w:rPr>
        <w:t xml:space="preserve"> </w:t>
      </w:r>
      <w:r w:rsidRPr="00883F88">
        <w:rPr>
          <w:b/>
          <w:bCs/>
          <w:lang w:val="en-US" w:eastAsia="en-US"/>
        </w:rPr>
        <w:t>објашњења</w:t>
      </w:r>
      <w:r w:rsidRPr="00883F88">
        <w:rPr>
          <w:b/>
          <w:bCs/>
          <w:lang w:eastAsia="en-US"/>
        </w:rPr>
        <w:t xml:space="preserve"> </w:t>
      </w:r>
      <w:r w:rsidRPr="00883F88">
        <w:rPr>
          <w:b/>
          <w:bCs/>
          <w:lang w:val="en-US" w:eastAsia="en-US"/>
        </w:rPr>
        <w:t>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после</w:t>
      </w:r>
      <w:r w:rsidRPr="00883F88">
        <w:rPr>
          <w:b/>
          <w:bCs/>
          <w:lang w:eastAsia="en-US"/>
        </w:rPr>
        <w:t xml:space="preserve"> </w:t>
      </w:r>
      <w:r w:rsidRPr="00883F88">
        <w:rPr>
          <w:b/>
          <w:bCs/>
          <w:lang w:val="en-US" w:eastAsia="en-US"/>
        </w:rPr>
        <w:t>отварања</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вршити</w:t>
      </w:r>
      <w:r w:rsidRPr="00883F88">
        <w:rPr>
          <w:b/>
          <w:bCs/>
          <w:lang w:eastAsia="en-US"/>
        </w:rPr>
        <w:t xml:space="preserve"> </w:t>
      </w:r>
      <w:r w:rsidRPr="00883F88">
        <w:rPr>
          <w:b/>
          <w:bCs/>
          <w:lang w:val="en-US" w:eastAsia="en-US"/>
        </w:rPr>
        <w:t>контрола</w:t>
      </w:r>
      <w:r w:rsidRPr="00883F88">
        <w:rPr>
          <w:b/>
          <w:bCs/>
          <w:lang w:eastAsia="en-US"/>
        </w:rPr>
        <w:t xml:space="preserve"> </w:t>
      </w:r>
      <w:r w:rsidRPr="00883F88">
        <w:rPr>
          <w:b/>
          <w:bCs/>
          <w:lang w:val="en-US" w:eastAsia="en-US"/>
        </w:rPr>
        <w:t>код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односно</w:t>
      </w:r>
      <w:r w:rsidRPr="00883F88">
        <w:rPr>
          <w:b/>
          <w:bCs/>
          <w:lang w:eastAsia="en-US"/>
        </w:rPr>
        <w:t xml:space="preserve"> </w:t>
      </w:r>
      <w:r w:rsidRPr="00883F88">
        <w:rPr>
          <w:b/>
          <w:bCs/>
          <w:lang w:val="en-US" w:eastAsia="en-US"/>
        </w:rPr>
        <w:t>његовог</w:t>
      </w:r>
      <w:r w:rsidRPr="00883F88">
        <w:rPr>
          <w:b/>
          <w:bCs/>
          <w:lang w:eastAsia="en-US"/>
        </w:rPr>
        <w:t xml:space="preserve"> </w:t>
      </w:r>
      <w:r w:rsidRPr="00883F88">
        <w:rPr>
          <w:b/>
          <w:bCs/>
          <w:lang w:val="en-US" w:eastAsia="en-US"/>
        </w:rPr>
        <w:t>подизвођача</w:t>
      </w:r>
      <w:r w:rsidRPr="00883F88">
        <w:rPr>
          <w:b/>
          <w:bCs/>
          <w:lang w:eastAsia="en-US"/>
        </w:rPr>
        <w:t xml:space="preserve"> </w:t>
      </w:r>
    </w:p>
    <w:p w:rsidR="003E41DF" w:rsidRPr="00883F88" w:rsidRDefault="003E41DF" w:rsidP="00406502">
      <w:pPr>
        <w:pStyle w:val="NoSpacing"/>
        <w:jc w:val="both"/>
        <w:rPr>
          <w:lang w:eastAsia="en-US"/>
        </w:rPr>
      </w:pPr>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додатна</w:t>
      </w:r>
      <w:r w:rsidRPr="00883F88">
        <w:rPr>
          <w:lang w:eastAsia="en-US"/>
        </w:rPr>
        <w:t xml:space="preserve"> </w:t>
      </w:r>
      <w:r w:rsidRPr="00883F88">
        <w:rPr>
          <w:lang w:val="en-US" w:eastAsia="en-US"/>
        </w:rPr>
        <w:t>објашњења</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му</w:t>
      </w:r>
      <w:r w:rsidRPr="00883F88">
        <w:rPr>
          <w:lang w:eastAsia="en-US"/>
        </w:rPr>
        <w:t xml:space="preserve"> </w:t>
      </w:r>
      <w:r w:rsidRPr="00883F88">
        <w:rPr>
          <w:lang w:val="en-US" w:eastAsia="en-US"/>
        </w:rPr>
        <w:t>помоћи</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прегледу</w:t>
      </w:r>
      <w:r w:rsidRPr="00883F88">
        <w:rPr>
          <w:lang w:eastAsia="en-US"/>
        </w:rPr>
        <w:t xml:space="preserve">, </w:t>
      </w:r>
      <w:r w:rsidRPr="00883F88">
        <w:rPr>
          <w:lang w:val="en-US" w:eastAsia="en-US"/>
        </w:rPr>
        <w:t>вредновању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упоређивању</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контролу</w:t>
      </w:r>
      <w:r w:rsidRPr="00883F88">
        <w:rPr>
          <w:lang w:eastAsia="en-US"/>
        </w:rPr>
        <w:t xml:space="preserve"> (</w:t>
      </w:r>
      <w:r w:rsidRPr="00883F88">
        <w:rPr>
          <w:lang w:val="en-US" w:eastAsia="en-US"/>
        </w:rPr>
        <w:t>увид</w:t>
      </w:r>
      <w:r w:rsidRPr="00883F88">
        <w:rPr>
          <w:lang w:eastAsia="en-US"/>
        </w:rPr>
        <w:t xml:space="preserve">) </w:t>
      </w:r>
      <w:r w:rsidRPr="00883F88">
        <w:rPr>
          <w:lang w:val="en-US" w:eastAsia="en-US"/>
        </w:rPr>
        <w:t>код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његовог</w:t>
      </w:r>
      <w:r w:rsidRPr="00883F88">
        <w:rPr>
          <w:lang w:eastAsia="en-US"/>
        </w:rPr>
        <w:t xml:space="preserve"> </w:t>
      </w:r>
      <w:r w:rsidRPr="00883F88">
        <w:rPr>
          <w:lang w:val="en-US" w:eastAsia="en-US"/>
        </w:rPr>
        <w:t>подизвођача</w:t>
      </w:r>
      <w:r w:rsidRPr="00883F88">
        <w:rPr>
          <w:lang w:eastAsia="en-US"/>
        </w:rPr>
        <w:t xml:space="preserve">. </w:t>
      </w:r>
    </w:p>
    <w:p w:rsidR="003E41DF" w:rsidRPr="00883F88" w:rsidRDefault="003E41DF" w:rsidP="00406502">
      <w:pPr>
        <w:pStyle w:val="NoSpacing"/>
        <w:jc w:val="both"/>
        <w:rPr>
          <w:lang w:eastAsia="en-US"/>
        </w:rPr>
      </w:pPr>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уз</w:t>
      </w:r>
      <w:r w:rsidRPr="00883F88">
        <w:rPr>
          <w:lang w:eastAsia="en-US"/>
        </w:rPr>
        <w:t xml:space="preserve"> </w:t>
      </w:r>
      <w:r w:rsidRPr="00883F88">
        <w:rPr>
          <w:lang w:val="en-US" w:eastAsia="en-US"/>
        </w:rPr>
        <w:t>сагласност</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изврши</w:t>
      </w:r>
      <w:r w:rsidRPr="00883F88">
        <w:rPr>
          <w:lang w:eastAsia="en-US"/>
        </w:rPr>
        <w:t xml:space="preserve"> </w:t>
      </w:r>
      <w:r w:rsidRPr="00883F88">
        <w:rPr>
          <w:lang w:val="en-US" w:eastAsia="en-US"/>
        </w:rPr>
        <w:t>исправке</w:t>
      </w:r>
      <w:r w:rsidRPr="00883F88">
        <w:rPr>
          <w:lang w:eastAsia="en-US"/>
        </w:rPr>
        <w:t xml:space="preserve"> </w:t>
      </w:r>
      <w:r w:rsidRPr="00883F88">
        <w:rPr>
          <w:lang w:val="en-US" w:eastAsia="en-US"/>
        </w:rPr>
        <w:t>рачунских</w:t>
      </w:r>
      <w:r w:rsidRPr="00883F88">
        <w:rPr>
          <w:lang w:eastAsia="en-US"/>
        </w:rPr>
        <w:t xml:space="preserve"> </w:t>
      </w:r>
      <w:r w:rsidRPr="00883F88">
        <w:rPr>
          <w:lang w:val="en-US" w:eastAsia="en-US"/>
        </w:rPr>
        <w:t>грешака</w:t>
      </w:r>
      <w:r w:rsidRPr="00883F88">
        <w:rPr>
          <w:lang w:eastAsia="en-US"/>
        </w:rPr>
        <w:t xml:space="preserve"> </w:t>
      </w:r>
      <w:r w:rsidRPr="00883F88">
        <w:rPr>
          <w:lang w:val="en-US" w:eastAsia="en-US"/>
        </w:rPr>
        <w:t>уочених</w:t>
      </w:r>
      <w:r w:rsidRPr="00883F88">
        <w:rPr>
          <w:lang w:eastAsia="en-US"/>
        </w:rPr>
        <w:t xml:space="preserve"> </w:t>
      </w:r>
      <w:r w:rsidRPr="00883F88">
        <w:rPr>
          <w:lang w:val="en-US" w:eastAsia="en-US"/>
        </w:rPr>
        <w:t>приликом</w:t>
      </w:r>
      <w:r w:rsidRPr="00883F88">
        <w:rPr>
          <w:lang w:eastAsia="en-US"/>
        </w:rPr>
        <w:t xml:space="preserve"> </w:t>
      </w:r>
      <w:r w:rsidRPr="00883F88">
        <w:rPr>
          <w:lang w:val="en-US" w:eastAsia="en-US"/>
        </w:rPr>
        <w:t>разматрања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по</w:t>
      </w:r>
      <w:r w:rsidRPr="00883F88">
        <w:rPr>
          <w:lang w:eastAsia="en-US"/>
        </w:rPr>
        <w:t xml:space="preserve"> </w:t>
      </w:r>
      <w:r w:rsidRPr="00883F88">
        <w:rPr>
          <w:lang w:val="en-US" w:eastAsia="en-US"/>
        </w:rPr>
        <w:t>окончаном</w:t>
      </w:r>
      <w:r w:rsidRPr="00883F88">
        <w:rPr>
          <w:lang w:eastAsia="en-US"/>
        </w:rPr>
        <w:t xml:space="preserve"> </w:t>
      </w:r>
      <w:r w:rsidRPr="00883F88">
        <w:rPr>
          <w:lang w:val="en-US" w:eastAsia="en-US"/>
        </w:rPr>
        <w:t>поступку</w:t>
      </w:r>
      <w:r w:rsidRPr="00883F88">
        <w:rPr>
          <w:lang w:eastAsia="en-US"/>
        </w:rPr>
        <w:t xml:space="preserve"> </w:t>
      </w:r>
      <w:r w:rsidRPr="00883F88">
        <w:rPr>
          <w:lang w:val="en-US" w:eastAsia="en-US"/>
        </w:rPr>
        <w:t>отварања</w:t>
      </w:r>
      <w:r w:rsidRPr="00883F88">
        <w:rPr>
          <w:lang w:eastAsia="en-US"/>
        </w:rPr>
        <w:t xml:space="preserve"> </w:t>
      </w:r>
      <w:r w:rsidRPr="00883F88">
        <w:rPr>
          <w:lang w:val="en-US" w:eastAsia="en-US"/>
        </w:rPr>
        <w:t>понуда</w:t>
      </w:r>
      <w:r w:rsidRPr="00883F88">
        <w:rPr>
          <w:lang w:eastAsia="en-US"/>
        </w:rPr>
        <w:t xml:space="preserve">. </w:t>
      </w:r>
    </w:p>
    <w:p w:rsidR="003E41DF" w:rsidRPr="00883F88" w:rsidRDefault="003E41DF" w:rsidP="003E41DF">
      <w:pPr>
        <w:spacing w:before="240" w:after="240"/>
        <w:jc w:val="center"/>
        <w:rPr>
          <w:b/>
          <w:bCs/>
          <w:lang w:eastAsia="en-US"/>
        </w:rPr>
      </w:pPr>
      <w:bookmarkStart w:id="18" w:name="str_29"/>
      <w:bookmarkEnd w:id="18"/>
      <w:r w:rsidRPr="00883F88">
        <w:rPr>
          <w:b/>
          <w:bCs/>
          <w:lang w:eastAsia="en-US"/>
        </w:rPr>
        <w:t>5.1</w:t>
      </w:r>
      <w:r w:rsidR="003236F9" w:rsidRPr="00883F88">
        <w:rPr>
          <w:b/>
          <w:bCs/>
          <w:lang w:val="sr-Cyrl-RS" w:eastAsia="en-US"/>
        </w:rPr>
        <w:t>2</w:t>
      </w:r>
      <w:r w:rsidR="00013A95" w:rsidRPr="00883F88">
        <w:rPr>
          <w:b/>
          <w:bCs/>
          <w:lang w:eastAsia="en-US"/>
        </w:rPr>
        <w:t>.</w:t>
      </w:r>
      <w:r w:rsidRPr="00883F88">
        <w:rPr>
          <w:b/>
          <w:bCs/>
          <w:lang w:eastAsia="en-US"/>
        </w:rPr>
        <w:t xml:space="preserve"> </w:t>
      </w:r>
      <w:r w:rsidRPr="00883F88">
        <w:rPr>
          <w:b/>
          <w:bCs/>
          <w:lang w:val="en-US" w:eastAsia="en-US"/>
        </w:rPr>
        <w:t>Критеријум</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доделу</w:t>
      </w:r>
      <w:r w:rsidRPr="00883F88">
        <w:rPr>
          <w:b/>
          <w:bCs/>
          <w:lang w:eastAsia="en-US"/>
        </w:rPr>
        <w:t xml:space="preserve"> </w:t>
      </w:r>
      <w:r w:rsidRPr="00883F88">
        <w:rPr>
          <w:b/>
          <w:bCs/>
          <w:lang w:val="en-US" w:eastAsia="en-US"/>
        </w:rPr>
        <w:t>уговора</w:t>
      </w:r>
      <w:r w:rsidRPr="00883F88">
        <w:rPr>
          <w:b/>
          <w:bCs/>
          <w:lang w:eastAsia="en-US"/>
        </w:rPr>
        <w:t xml:space="preserve"> </w:t>
      </w:r>
    </w:p>
    <w:p w:rsidR="003E41DF" w:rsidRPr="00883F88" w:rsidRDefault="003E41DF" w:rsidP="00013A95">
      <w:pPr>
        <w:pStyle w:val="NoSpacing"/>
        <w:jc w:val="both"/>
        <w:rPr>
          <w:lang w:eastAsia="en-US"/>
        </w:rPr>
      </w:pPr>
      <w:r w:rsidRPr="00883F88">
        <w:rPr>
          <w:lang w:val="en-US" w:eastAsia="en-US"/>
        </w:rPr>
        <w:t>Критеријум</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доделу</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најнижа</w:t>
      </w:r>
      <w:r w:rsidRPr="00883F88">
        <w:rPr>
          <w:lang w:eastAsia="en-US"/>
        </w:rPr>
        <w:t xml:space="preserve"> </w:t>
      </w:r>
      <w:r w:rsidRPr="00883F88">
        <w:rPr>
          <w:lang w:val="en-US" w:eastAsia="en-US"/>
        </w:rPr>
        <w:t>понуђена</w:t>
      </w:r>
      <w:r w:rsidRPr="00883F88">
        <w:rPr>
          <w:lang w:eastAsia="en-US"/>
        </w:rPr>
        <w:t xml:space="preserve"> </w:t>
      </w:r>
      <w:r w:rsidRPr="00883F88">
        <w:rPr>
          <w:lang w:val="en-US" w:eastAsia="en-US"/>
        </w:rPr>
        <w:t>цена</w:t>
      </w:r>
      <w:r w:rsidRPr="00883F88">
        <w:rPr>
          <w:lang w:eastAsia="en-US"/>
        </w:rPr>
        <w:t xml:space="preserve">. </w:t>
      </w:r>
    </w:p>
    <w:p w:rsidR="003E41DF" w:rsidRPr="00883F88" w:rsidRDefault="003E41DF" w:rsidP="003E41DF">
      <w:pPr>
        <w:spacing w:before="240" w:after="240"/>
        <w:jc w:val="center"/>
        <w:rPr>
          <w:b/>
          <w:bCs/>
          <w:lang w:eastAsia="en-US"/>
        </w:rPr>
      </w:pPr>
      <w:bookmarkStart w:id="19" w:name="str_30"/>
      <w:bookmarkStart w:id="20" w:name="str_31"/>
      <w:bookmarkEnd w:id="19"/>
      <w:bookmarkEnd w:id="20"/>
      <w:r w:rsidRPr="00883F88">
        <w:rPr>
          <w:b/>
          <w:bCs/>
          <w:lang w:eastAsia="en-US"/>
        </w:rPr>
        <w:t>5.1</w:t>
      </w:r>
      <w:r w:rsidR="003236F9" w:rsidRPr="00883F88">
        <w:rPr>
          <w:b/>
          <w:bCs/>
          <w:lang w:val="sr-Cyrl-RS" w:eastAsia="en-US"/>
        </w:rPr>
        <w:t>3</w:t>
      </w:r>
      <w:r w:rsidR="00013A95" w:rsidRPr="00883F88">
        <w:rPr>
          <w:b/>
          <w:bCs/>
          <w:lang w:eastAsia="en-US"/>
        </w:rPr>
        <w:t>.</w:t>
      </w:r>
      <w:r w:rsidRPr="00883F88">
        <w:rPr>
          <w:b/>
          <w:bCs/>
          <w:lang w:eastAsia="en-US"/>
        </w:rPr>
        <w:t xml:space="preserve"> </w:t>
      </w:r>
      <w:r w:rsidRPr="00883F88">
        <w:rPr>
          <w:b/>
          <w:bCs/>
          <w:lang w:val="en-US" w:eastAsia="en-US"/>
        </w:rPr>
        <w:t>Обавезе</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w:t>
      </w:r>
      <w:r w:rsidRPr="00883F88">
        <w:rPr>
          <w:b/>
          <w:bCs/>
          <w:lang w:eastAsia="en-US"/>
        </w:rPr>
        <w:t xml:space="preserve"> </w:t>
      </w:r>
      <w:r w:rsidRPr="00883F88">
        <w:rPr>
          <w:b/>
          <w:bCs/>
          <w:lang w:val="en-US" w:eastAsia="en-US"/>
        </w:rPr>
        <w:t>члану</w:t>
      </w:r>
      <w:r w:rsidRPr="00883F88">
        <w:rPr>
          <w:b/>
          <w:bCs/>
          <w:lang w:eastAsia="en-US"/>
        </w:rPr>
        <w:t xml:space="preserve"> 74. </w:t>
      </w:r>
      <w:r w:rsidRPr="00883F88">
        <w:rPr>
          <w:b/>
          <w:bCs/>
          <w:lang w:val="en-US" w:eastAsia="en-US"/>
        </w:rPr>
        <w:t>став</w:t>
      </w:r>
      <w:r w:rsidRPr="00883F88">
        <w:rPr>
          <w:b/>
          <w:bCs/>
          <w:lang w:eastAsia="en-US"/>
        </w:rPr>
        <w:t xml:space="preserve"> 2. </w:t>
      </w:r>
      <w:r w:rsidRPr="00883F88">
        <w:rPr>
          <w:b/>
          <w:bCs/>
          <w:lang w:val="en-US" w:eastAsia="en-US"/>
        </w:rPr>
        <w:t>и</w:t>
      </w:r>
      <w:r w:rsidRPr="00883F88">
        <w:rPr>
          <w:b/>
          <w:bCs/>
          <w:lang w:eastAsia="en-US"/>
        </w:rPr>
        <w:t xml:space="preserve"> </w:t>
      </w:r>
      <w:r w:rsidRPr="00883F88">
        <w:rPr>
          <w:b/>
          <w:bCs/>
          <w:lang w:val="en-US" w:eastAsia="en-US"/>
        </w:rPr>
        <w:t>члану</w:t>
      </w:r>
      <w:r w:rsidRPr="00883F88">
        <w:rPr>
          <w:b/>
          <w:bCs/>
          <w:lang w:eastAsia="en-US"/>
        </w:rPr>
        <w:t xml:space="preserve"> 75. </w:t>
      </w:r>
      <w:r w:rsidRPr="00883F88">
        <w:rPr>
          <w:b/>
          <w:bCs/>
          <w:lang w:val="en-US" w:eastAsia="en-US"/>
        </w:rPr>
        <w:t>став</w:t>
      </w:r>
      <w:r w:rsidRPr="00883F88">
        <w:rPr>
          <w:b/>
          <w:bCs/>
          <w:lang w:eastAsia="en-US"/>
        </w:rPr>
        <w:t xml:space="preserve"> 2. </w:t>
      </w:r>
      <w:r w:rsidRPr="00883F88">
        <w:rPr>
          <w:b/>
          <w:bCs/>
          <w:lang w:val="en-US" w:eastAsia="en-US"/>
        </w:rPr>
        <w:t>Закона</w:t>
      </w:r>
      <w:r w:rsidRPr="00883F88">
        <w:rPr>
          <w:b/>
          <w:bCs/>
          <w:lang w:eastAsia="en-US"/>
        </w:rPr>
        <w:t xml:space="preserve"> </w:t>
      </w:r>
    </w:p>
    <w:p w:rsidR="003E41DF" w:rsidRPr="00883F88" w:rsidRDefault="003E41DF" w:rsidP="00013A95">
      <w:pPr>
        <w:pStyle w:val="NoSpacing"/>
        <w:jc w:val="both"/>
        <w:rPr>
          <w:lang w:eastAsia="en-US"/>
        </w:rPr>
      </w:pPr>
      <w:r w:rsidRPr="00883F88">
        <w:rPr>
          <w:lang w:val="en-US" w:eastAsia="en-US"/>
        </w:rPr>
        <w:t>Накнаду</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коришћење</w:t>
      </w:r>
      <w:r w:rsidRPr="00883F88">
        <w:rPr>
          <w:lang w:eastAsia="en-US"/>
        </w:rPr>
        <w:t xml:space="preserve"> </w:t>
      </w:r>
      <w:r w:rsidRPr="00883F88">
        <w:rPr>
          <w:lang w:val="en-US" w:eastAsia="en-US"/>
        </w:rPr>
        <w:t>патената</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одговорност</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повреду</w:t>
      </w:r>
      <w:r w:rsidRPr="00883F88">
        <w:rPr>
          <w:lang w:eastAsia="en-US"/>
        </w:rPr>
        <w:t xml:space="preserve"> </w:t>
      </w:r>
      <w:r w:rsidRPr="00883F88">
        <w:rPr>
          <w:lang w:val="en-US" w:eastAsia="en-US"/>
        </w:rPr>
        <w:t>заштићених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 xml:space="preserve"> </w:t>
      </w:r>
      <w:r w:rsidRPr="00883F88">
        <w:rPr>
          <w:lang w:val="en-US" w:eastAsia="en-US"/>
        </w:rPr>
        <w:t>трећих</w:t>
      </w:r>
      <w:r w:rsidRPr="00883F88">
        <w:rPr>
          <w:lang w:eastAsia="en-US"/>
        </w:rPr>
        <w:t xml:space="preserve"> </w:t>
      </w:r>
      <w:r w:rsidRPr="00883F88">
        <w:rPr>
          <w:lang w:val="en-US" w:eastAsia="en-US"/>
        </w:rPr>
        <w:t>лица</w:t>
      </w:r>
      <w:r w:rsidRPr="00883F88">
        <w:rPr>
          <w:lang w:eastAsia="en-US"/>
        </w:rPr>
        <w:t xml:space="preserve">, </w:t>
      </w:r>
      <w:r w:rsidRPr="00883F88">
        <w:rPr>
          <w:lang w:val="en-US" w:eastAsia="en-US"/>
        </w:rPr>
        <w:t>сноси</w:t>
      </w:r>
      <w:r w:rsidRPr="00883F88">
        <w:rPr>
          <w:lang w:eastAsia="en-US"/>
        </w:rPr>
        <w:t xml:space="preserve"> </w:t>
      </w:r>
      <w:r w:rsidRPr="00883F88">
        <w:rPr>
          <w:lang w:val="en-US" w:eastAsia="en-US"/>
        </w:rPr>
        <w:t>понуђач</w:t>
      </w:r>
      <w:r w:rsidRPr="00883F88">
        <w:rPr>
          <w:lang w:eastAsia="en-US"/>
        </w:rPr>
        <w:t xml:space="preserve">. </w:t>
      </w:r>
    </w:p>
    <w:p w:rsidR="003E41DF" w:rsidRPr="00883F88" w:rsidRDefault="003E41DF" w:rsidP="00013A95">
      <w:pPr>
        <w:pStyle w:val="NoSpacing"/>
        <w:jc w:val="both"/>
        <w:rPr>
          <w:lang w:eastAsia="en-US"/>
        </w:rPr>
      </w:pPr>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састављању</w:t>
      </w:r>
      <w:r w:rsidRPr="00883F88">
        <w:rPr>
          <w:lang w:eastAsia="en-US"/>
        </w:rPr>
        <w:t xml:space="preserve"> </w:t>
      </w:r>
      <w:r w:rsidRPr="00883F88">
        <w:rPr>
          <w:lang w:val="en-US" w:eastAsia="en-US"/>
        </w:rPr>
        <w:t>своје</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изричито</w:t>
      </w:r>
      <w:r w:rsidRPr="00883F88">
        <w:rPr>
          <w:lang w:eastAsia="en-US"/>
        </w:rPr>
        <w:t xml:space="preserve"> </w:t>
      </w:r>
      <w:r w:rsidRPr="00883F88">
        <w:rPr>
          <w:lang w:val="en-US" w:eastAsia="en-US"/>
        </w:rPr>
        <w:t>наведе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гарантује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 xml:space="preserve">. </w:t>
      </w:r>
    </w:p>
    <w:p w:rsidR="0013714E" w:rsidRPr="00883F88" w:rsidRDefault="0013714E" w:rsidP="00013A95">
      <w:pPr>
        <w:pStyle w:val="NoSpacing"/>
        <w:jc w:val="both"/>
        <w:rPr>
          <w:lang w:eastAsia="en-US"/>
        </w:rPr>
      </w:pPr>
    </w:p>
    <w:p w:rsidR="00DF3ABB" w:rsidRPr="00883F88" w:rsidRDefault="00DF3ABB" w:rsidP="00B0582D">
      <w:pPr>
        <w:widowControl w:val="0"/>
        <w:tabs>
          <w:tab w:val="left" w:pos="1134"/>
          <w:tab w:val="left" w:pos="8505"/>
          <w:tab w:val="left" w:pos="9923"/>
        </w:tabs>
        <w:autoSpaceDE w:val="0"/>
        <w:autoSpaceDN w:val="0"/>
        <w:adjustRightInd w:val="0"/>
        <w:ind w:right="55"/>
        <w:jc w:val="both"/>
        <w:rPr>
          <w:rFonts w:eastAsia="Calibri"/>
          <w:color w:val="000000"/>
          <w:w w:val="103"/>
          <w:lang w:eastAsia="en-US"/>
        </w:rPr>
      </w:pPr>
    </w:p>
    <w:p w:rsidR="00C56B25" w:rsidRPr="00883F88" w:rsidRDefault="0013714E" w:rsidP="00C56B25">
      <w:pPr>
        <w:pStyle w:val="NoSpacing"/>
        <w:numPr>
          <w:ilvl w:val="1"/>
          <w:numId w:val="15"/>
        </w:numPr>
        <w:jc w:val="center"/>
        <w:rPr>
          <w:b/>
          <w:bCs/>
          <w:lang w:val="sr-Cyrl-RS" w:eastAsia="en-US"/>
        </w:rPr>
      </w:pPr>
      <w:r w:rsidRPr="00883F88">
        <w:rPr>
          <w:b/>
          <w:bCs/>
          <w:lang w:val="en-US" w:eastAsia="en-US"/>
        </w:rPr>
        <w:t>Начин</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подношењ</w:t>
      </w:r>
      <w:r w:rsidR="003E41DF" w:rsidRPr="00883F88">
        <w:rPr>
          <w:b/>
          <w:bCs/>
          <w:lang w:val="en-US" w:eastAsia="en-US"/>
        </w:rPr>
        <w:t>а</w:t>
      </w:r>
      <w:r w:rsidR="003E41DF" w:rsidRPr="00883F88">
        <w:rPr>
          <w:b/>
          <w:bCs/>
          <w:lang w:eastAsia="en-US"/>
        </w:rPr>
        <w:t xml:space="preserve"> </w:t>
      </w:r>
      <w:r w:rsidR="003E41DF" w:rsidRPr="00883F88">
        <w:rPr>
          <w:b/>
          <w:bCs/>
          <w:lang w:val="en-US" w:eastAsia="en-US"/>
        </w:rPr>
        <w:t>захтева</w:t>
      </w:r>
      <w:r w:rsidR="003E41DF" w:rsidRPr="00883F88">
        <w:rPr>
          <w:b/>
          <w:bCs/>
          <w:lang w:eastAsia="en-US"/>
        </w:rPr>
        <w:t xml:space="preserve"> </w:t>
      </w:r>
      <w:r w:rsidR="003E41DF" w:rsidRPr="00883F88">
        <w:rPr>
          <w:b/>
          <w:bCs/>
          <w:lang w:val="en-US" w:eastAsia="en-US"/>
        </w:rPr>
        <w:t>за</w:t>
      </w:r>
      <w:r w:rsidR="003E41DF" w:rsidRPr="00883F88">
        <w:rPr>
          <w:b/>
          <w:bCs/>
          <w:lang w:eastAsia="en-US"/>
        </w:rPr>
        <w:t xml:space="preserve"> </w:t>
      </w:r>
      <w:r w:rsidR="003E41DF" w:rsidRPr="00883F88">
        <w:rPr>
          <w:b/>
          <w:bCs/>
          <w:lang w:val="en-US" w:eastAsia="en-US"/>
        </w:rPr>
        <w:t>заштиту</w:t>
      </w:r>
      <w:r w:rsidR="003E41DF" w:rsidRPr="00883F88">
        <w:rPr>
          <w:b/>
          <w:bCs/>
          <w:lang w:eastAsia="en-US"/>
        </w:rPr>
        <w:t xml:space="preserve"> </w:t>
      </w:r>
      <w:r w:rsidR="003E41DF" w:rsidRPr="00883F88">
        <w:rPr>
          <w:b/>
          <w:bCs/>
          <w:lang w:val="en-US" w:eastAsia="en-US"/>
        </w:rPr>
        <w:t>права</w:t>
      </w:r>
      <w:r w:rsidR="003E41DF" w:rsidRPr="00883F88">
        <w:rPr>
          <w:b/>
          <w:bCs/>
          <w:lang w:eastAsia="en-US"/>
        </w:rPr>
        <w:t xml:space="preserve"> </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подноси се наручиоцу, а копија се истовремено доставља Републичкој комисији.</w:t>
      </w:r>
    </w:p>
    <w:p w:rsidR="00C56B25" w:rsidRPr="00883F88" w:rsidRDefault="00C56B25" w:rsidP="00C56B25">
      <w:pPr>
        <w:pStyle w:val="NoSpacing"/>
        <w:jc w:val="both"/>
        <w:rPr>
          <w:bCs/>
          <w:lang w:val="sr-Cyrl-RS" w:eastAsia="en-US"/>
        </w:rPr>
      </w:pPr>
      <w:r w:rsidRPr="00883F88">
        <w:rPr>
          <w:bCs/>
          <w:lang w:val="sr-Cyrl-RS" w:eastAsia="en-US"/>
        </w:rPr>
        <w:t xml:space="preserve">Захтев за заштиту права садржи: </w:t>
      </w:r>
    </w:p>
    <w:p w:rsidR="00C56B25" w:rsidRPr="00883F88" w:rsidRDefault="00C56B25" w:rsidP="00C56B25">
      <w:pPr>
        <w:pStyle w:val="NoSpacing"/>
        <w:jc w:val="both"/>
        <w:rPr>
          <w:bCs/>
          <w:lang w:val="sr-Cyrl-RS" w:eastAsia="en-US"/>
        </w:rPr>
      </w:pPr>
      <w:r w:rsidRPr="00883F88">
        <w:rPr>
          <w:bCs/>
          <w:lang w:val="sr-Cyrl-RS" w:eastAsia="en-US"/>
        </w:rPr>
        <w:t xml:space="preserve">1) назив и адресу подносиоца захтева и лице за контакт; </w:t>
      </w:r>
    </w:p>
    <w:p w:rsidR="00C56B25" w:rsidRPr="00883F88" w:rsidRDefault="00C56B25" w:rsidP="00C56B25">
      <w:pPr>
        <w:pStyle w:val="NoSpacing"/>
        <w:jc w:val="both"/>
        <w:rPr>
          <w:bCs/>
          <w:lang w:val="sr-Cyrl-RS" w:eastAsia="en-US"/>
        </w:rPr>
      </w:pPr>
      <w:r w:rsidRPr="00883F88">
        <w:rPr>
          <w:bCs/>
          <w:lang w:val="sr-Cyrl-RS" w:eastAsia="en-US"/>
        </w:rPr>
        <w:t xml:space="preserve">2) назив и адресу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3) податке о јавној набавци која је предмет захтева, односно о одлуци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4) повреде прописа којима се уређује поступак јавне набавке; </w:t>
      </w:r>
    </w:p>
    <w:p w:rsidR="00C56B25" w:rsidRPr="00883F88" w:rsidRDefault="00C56B25" w:rsidP="00C56B25">
      <w:pPr>
        <w:pStyle w:val="NoSpacing"/>
        <w:jc w:val="both"/>
        <w:rPr>
          <w:bCs/>
          <w:lang w:val="sr-Cyrl-RS" w:eastAsia="en-US"/>
        </w:rPr>
      </w:pPr>
      <w:r w:rsidRPr="00883F88">
        <w:rPr>
          <w:bCs/>
          <w:lang w:val="sr-Cyrl-RS" w:eastAsia="en-US"/>
        </w:rPr>
        <w:t xml:space="preserve">5) чињенице и доказе којима се повреде доказују; </w:t>
      </w:r>
    </w:p>
    <w:p w:rsidR="00C56B25" w:rsidRPr="00883F88" w:rsidRDefault="00C56B25" w:rsidP="00C56B25">
      <w:pPr>
        <w:pStyle w:val="NoSpacing"/>
        <w:jc w:val="both"/>
        <w:rPr>
          <w:bCs/>
          <w:lang w:val="sr-Cyrl-RS" w:eastAsia="en-US"/>
        </w:rPr>
      </w:pPr>
      <w:r w:rsidRPr="00883F88">
        <w:rPr>
          <w:bCs/>
          <w:lang w:val="sr-Cyrl-RS" w:eastAsia="en-US"/>
        </w:rPr>
        <w:t xml:space="preserve">6) потврду о уплати таксе из члана 156. овог закона; </w:t>
      </w:r>
    </w:p>
    <w:p w:rsidR="00C56B25" w:rsidRPr="00883F88" w:rsidRDefault="00C56B25" w:rsidP="00C56B25">
      <w:pPr>
        <w:pStyle w:val="NoSpacing"/>
        <w:jc w:val="both"/>
        <w:rPr>
          <w:bCs/>
          <w:lang w:val="sr-Cyrl-RS" w:eastAsia="en-US"/>
        </w:rPr>
      </w:pPr>
      <w:r w:rsidRPr="00883F88">
        <w:rPr>
          <w:bCs/>
          <w:lang w:val="sr-Cyrl-RS" w:eastAsia="en-US"/>
        </w:rPr>
        <w:t xml:space="preserve">7) потпис подносиоца. </w:t>
      </w:r>
    </w:p>
    <w:p w:rsidR="00C56B25" w:rsidRPr="00883F88" w:rsidRDefault="00C56B25" w:rsidP="00C56B25">
      <w:pPr>
        <w:pStyle w:val="NoSpacing"/>
        <w:jc w:val="both"/>
        <w:rPr>
          <w:bCs/>
          <w:lang w:val="sr-Cyrl-RS" w:eastAsia="en-US"/>
        </w:rPr>
      </w:pPr>
      <w:r w:rsidRPr="00883F88">
        <w:rPr>
          <w:bCs/>
          <w:lang w:val="sr-Cyrl-RS" w:eastAsia="en-US"/>
        </w:rPr>
        <w:lastRenderedPageBreak/>
        <w:t xml:space="preserve">Захтев за заштиту права се доставља непосредно на адресу </w:t>
      </w:r>
      <w:r w:rsidR="002E2E23" w:rsidRPr="00883F88">
        <w:rPr>
          <w:bCs/>
          <w:lang w:val="sr-Cyrl-RS" w:eastAsia="en-US"/>
        </w:rPr>
        <w:t>Музичка школа Суботица</w:t>
      </w:r>
      <w:r w:rsidRPr="00883F88">
        <w:rPr>
          <w:bCs/>
          <w:lang w:val="sr-Cyrl-RS" w:eastAsia="en-US"/>
        </w:rPr>
        <w:t xml:space="preserve">, </w:t>
      </w:r>
      <w:r w:rsidR="002E2E23" w:rsidRPr="00883F88">
        <w:rPr>
          <w:bCs/>
          <w:lang w:val="sr-Cyrl-RS" w:eastAsia="en-US"/>
        </w:rPr>
        <w:t>Штросмајерова</w:t>
      </w:r>
      <w:r w:rsidRPr="00883F88">
        <w:rPr>
          <w:bCs/>
          <w:lang w:val="sr-Cyrl-RS" w:eastAsia="en-US"/>
        </w:rPr>
        <w:t xml:space="preserve"> бр. 3, 24000 Суботица или електронском поштом на e-mail: </w:t>
      </w:r>
      <w:r w:rsidR="002E2E23" w:rsidRPr="00883F88">
        <w:rPr>
          <w:bCs/>
          <w:lang w:val="sr-Latn-RS" w:eastAsia="en-US"/>
        </w:rPr>
        <w:t>muzickasu</w:t>
      </w:r>
      <w:r w:rsidRPr="00883F88">
        <w:rPr>
          <w:bCs/>
          <w:lang w:val="sr-Cyrl-RS" w:eastAsia="en-US"/>
        </w:rPr>
        <w:t>@</w:t>
      </w:r>
      <w:r w:rsidR="002E2E23" w:rsidRPr="00883F88">
        <w:rPr>
          <w:bCs/>
          <w:lang w:val="sr-Latn-RS" w:eastAsia="en-US"/>
        </w:rPr>
        <w:t>gmail.com</w:t>
      </w:r>
      <w:r w:rsidRPr="00883F88">
        <w:rPr>
          <w:bCs/>
          <w:lang w:val="sr-Cyrl-RS" w:eastAsia="en-US"/>
        </w:rPr>
        <w:t xml:space="preserve"> или препорученом пошиљком са повратницом на адресу</w:t>
      </w:r>
      <w:r w:rsidR="002E2E23" w:rsidRPr="00883F88">
        <w:rPr>
          <w:bCs/>
          <w:lang w:val="sr-Cyrl-RS" w:eastAsia="en-US"/>
        </w:rPr>
        <w:t xml:space="preserve"> Музичка школа Суботица, Штросмајерова бр. 3, 24000 Суботица</w:t>
      </w:r>
      <w:r w:rsidRPr="00883F88">
        <w:rPr>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883F88" w:rsidRDefault="00C56B25" w:rsidP="00C56B25">
      <w:pPr>
        <w:pStyle w:val="NoSpacing"/>
        <w:jc w:val="both"/>
        <w:rPr>
          <w:bCs/>
          <w:lang w:val="sr-Cyrl-RS" w:eastAsia="en-US"/>
        </w:rPr>
      </w:pPr>
      <w:r w:rsidRPr="00883F88">
        <w:rPr>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883F88" w:rsidRDefault="00C56B25" w:rsidP="00C56B25">
      <w:pPr>
        <w:pStyle w:val="NoSpacing"/>
        <w:jc w:val="both"/>
        <w:rPr>
          <w:bCs/>
          <w:lang w:val="sr-Cyrl-RS" w:eastAsia="en-US"/>
        </w:rPr>
      </w:pPr>
      <w:r w:rsidRPr="00883F88">
        <w:rPr>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883F88" w:rsidRDefault="00C56B25" w:rsidP="00C56B25">
      <w:pPr>
        <w:pStyle w:val="NoSpacing"/>
        <w:jc w:val="both"/>
        <w:rPr>
          <w:bCs/>
          <w:lang w:val="sr-Cyrl-RS" w:eastAsia="en-US"/>
        </w:rPr>
      </w:pPr>
      <w:r w:rsidRPr="00883F88">
        <w:rPr>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883F88" w:rsidRDefault="00C56B25" w:rsidP="00C56B25">
      <w:pPr>
        <w:pStyle w:val="NoSpacing"/>
        <w:jc w:val="both"/>
        <w:rPr>
          <w:bCs/>
          <w:lang w:val="sr-Cyrl-RS" w:eastAsia="en-US"/>
        </w:rPr>
      </w:pPr>
      <w:r w:rsidRPr="00883F88">
        <w:rPr>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883F88" w:rsidRDefault="00C56B25" w:rsidP="00C56B25">
      <w:pPr>
        <w:pStyle w:val="NoSpacing"/>
        <w:jc w:val="both"/>
        <w:rPr>
          <w:bCs/>
          <w:lang w:val="sr-Cyrl-RS" w:eastAsia="en-US"/>
        </w:rPr>
      </w:pPr>
      <w:r w:rsidRPr="00883F88">
        <w:rPr>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883F88" w:rsidRDefault="00C56B25" w:rsidP="00C56B25">
      <w:pPr>
        <w:pStyle w:val="NoSpacing"/>
        <w:jc w:val="both"/>
        <w:rPr>
          <w:bCs/>
          <w:lang w:val="sr-Cyrl-RS" w:eastAsia="en-US"/>
        </w:rPr>
      </w:pPr>
      <w:r w:rsidRPr="00883F88">
        <w:rPr>
          <w:bCs/>
          <w:lang w:val="sr-Cyrl-RS" w:eastAsia="en-US"/>
        </w:rPr>
        <w:t xml:space="preserve">Подносилац захтева је дужан да на рачун буџета Републике Србије уплати таксу од 60.000,00 динара (број жиро рачуна: 840-30678845-06, шифра плаћања: 153 или 253, позив на </w:t>
      </w:r>
      <w:r w:rsidR="00992DD6">
        <w:rPr>
          <w:bCs/>
          <w:lang w:val="sr-Cyrl-RS" w:eastAsia="en-US"/>
        </w:rPr>
        <w:t>број: ЈНМВ бр. 2-17</w:t>
      </w:r>
      <w:r w:rsidRPr="00883F88">
        <w:rPr>
          <w:bCs/>
          <w:lang w:val="sr-Cyrl-RS" w:eastAsia="en-US"/>
        </w:rPr>
        <w:t>, с</w:t>
      </w:r>
      <w:r w:rsidR="002E2E23" w:rsidRPr="00883F88">
        <w:rPr>
          <w:bCs/>
          <w:lang w:val="sr-Cyrl-RS" w:eastAsia="en-US"/>
        </w:rPr>
        <w:t xml:space="preserve">врха: такса за ЗЗП, </w:t>
      </w:r>
      <w:r w:rsidR="002E2E23" w:rsidRPr="00883F88">
        <w:rPr>
          <w:bCs/>
          <w:lang w:val="sr-Latn-RS" w:eastAsia="en-US"/>
        </w:rPr>
        <w:t>M</w:t>
      </w:r>
      <w:r w:rsidR="002E2E23" w:rsidRPr="00883F88">
        <w:rPr>
          <w:bCs/>
          <w:lang w:val="sr-Cyrl-RS" w:eastAsia="en-US"/>
        </w:rPr>
        <w:t>узичка</w:t>
      </w:r>
      <w:r w:rsidR="00992DD6">
        <w:rPr>
          <w:bCs/>
          <w:lang w:val="sr-Cyrl-RS" w:eastAsia="en-US"/>
        </w:rPr>
        <w:t xml:space="preserve"> школа Суботица, ЈНМВ бр. 2</w:t>
      </w:r>
      <w:r w:rsidR="00E63094">
        <w:rPr>
          <w:bCs/>
          <w:lang w:val="sr-Cyrl-RS" w:eastAsia="en-US"/>
        </w:rPr>
        <w:t>/18</w:t>
      </w:r>
      <w:r w:rsidRPr="00883F88">
        <w:rPr>
          <w:bCs/>
          <w:lang w:val="sr-Cyrl-RS" w:eastAsia="en-US"/>
        </w:rPr>
        <w:t>, корисник: Буџет Републике Србије.</w:t>
      </w:r>
    </w:p>
    <w:p w:rsidR="00C56B25" w:rsidRPr="00883F88" w:rsidRDefault="00C56B25" w:rsidP="00C56B25">
      <w:pPr>
        <w:pStyle w:val="NoSpacing"/>
        <w:jc w:val="both"/>
        <w:rPr>
          <w:bCs/>
          <w:lang w:val="sr-Cyrl-RS" w:eastAsia="en-US"/>
        </w:rPr>
      </w:pPr>
      <w:r w:rsidRPr="00883F88">
        <w:rPr>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883F88" w:rsidRDefault="00C56B25" w:rsidP="00C56B25">
      <w:pPr>
        <w:pStyle w:val="NoSpacing"/>
        <w:jc w:val="both"/>
        <w:rPr>
          <w:bCs/>
          <w:lang w:val="sr-Cyrl-RS" w:eastAsia="en-US"/>
        </w:rPr>
      </w:pPr>
      <w:r w:rsidRPr="00883F88">
        <w:rPr>
          <w:bCs/>
          <w:lang w:val="sr-Cyrl-RS" w:eastAsia="en-US"/>
        </w:rPr>
        <w:t>Поступак заштите права понуђача регулисан је одредбама чл. 138. - 167. Закона.</w:t>
      </w:r>
    </w:p>
    <w:p w:rsidR="002A63CE" w:rsidRPr="00883F88" w:rsidRDefault="002A63CE" w:rsidP="00B0582D">
      <w:pPr>
        <w:pStyle w:val="NoSpacing"/>
        <w:jc w:val="center"/>
        <w:rPr>
          <w:b/>
          <w:bCs/>
          <w:lang w:eastAsia="en-US"/>
        </w:rPr>
      </w:pPr>
    </w:p>
    <w:p w:rsidR="003E41DF" w:rsidRPr="00883F88" w:rsidRDefault="003E41DF" w:rsidP="003E41DF">
      <w:pPr>
        <w:spacing w:before="240" w:after="240"/>
        <w:jc w:val="center"/>
        <w:rPr>
          <w:b/>
          <w:bCs/>
          <w:lang w:eastAsia="en-US"/>
        </w:rPr>
      </w:pPr>
      <w:bookmarkStart w:id="21" w:name="str_33"/>
      <w:bookmarkEnd w:id="21"/>
      <w:r w:rsidRPr="00883F88">
        <w:rPr>
          <w:b/>
          <w:bCs/>
          <w:lang w:eastAsia="en-US"/>
        </w:rPr>
        <w:t>5.1</w:t>
      </w:r>
      <w:r w:rsidR="00FC624C" w:rsidRPr="00883F88">
        <w:rPr>
          <w:b/>
          <w:bCs/>
          <w:lang w:val="sr-Cyrl-RS" w:eastAsia="en-US"/>
        </w:rPr>
        <w:t>5</w:t>
      </w:r>
      <w:r w:rsidR="0013714E" w:rsidRPr="00883F88">
        <w:rPr>
          <w:b/>
          <w:bCs/>
          <w:lang w:eastAsia="en-US"/>
        </w:rPr>
        <w:t>.</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ће</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закључен</w:t>
      </w:r>
      <w:r w:rsidRPr="00883F88">
        <w:rPr>
          <w:b/>
          <w:bCs/>
          <w:lang w:eastAsia="en-US"/>
        </w:rPr>
        <w:t xml:space="preserve"> </w:t>
      </w:r>
      <w:r w:rsidRPr="00883F88">
        <w:rPr>
          <w:b/>
          <w:bCs/>
          <w:lang w:val="en-US" w:eastAsia="en-US"/>
        </w:rPr>
        <w:t>уговор</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p w:rsidR="003E41DF" w:rsidRPr="00883F88" w:rsidRDefault="003E41DF" w:rsidP="0013714E">
      <w:pPr>
        <w:pStyle w:val="NoSpacing"/>
        <w:jc w:val="both"/>
      </w:pPr>
      <w:r w:rsidRPr="00883F88">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883F88" w:rsidRDefault="003E41DF" w:rsidP="0013714E">
      <w:pPr>
        <w:pStyle w:val="NoSpacing"/>
        <w:jc w:val="both"/>
      </w:pPr>
      <w:r w:rsidRPr="00883F88">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Pr="00883F88" w:rsidRDefault="003E41DF" w:rsidP="0013714E">
      <w:pPr>
        <w:pStyle w:val="NoSpacing"/>
        <w:jc w:val="both"/>
      </w:pPr>
      <w:r w:rsidRPr="00883F88">
        <w:t xml:space="preserve">Ако понуђач којем је додељен уговор одбије да закључи уговор о јавној набавци, </w:t>
      </w:r>
      <w:r w:rsidR="0077141D" w:rsidRPr="00883F88">
        <w:t>Н</w:t>
      </w:r>
      <w:r w:rsidRPr="00883F88">
        <w:t>аручилац може да закључи уговор са првим следећим најповољнијим понуђачем.</w:t>
      </w:r>
    </w:p>
    <w:p w:rsidR="0025592B" w:rsidRPr="00883F88" w:rsidRDefault="0025592B" w:rsidP="0013714E">
      <w:pPr>
        <w:pStyle w:val="NoSpacing"/>
        <w:jc w:val="both"/>
      </w:pPr>
    </w:p>
    <w:p w:rsidR="0025592B" w:rsidRDefault="0081465A" w:rsidP="0081465A">
      <w:pPr>
        <w:pStyle w:val="NoSpacing"/>
        <w:jc w:val="center"/>
        <w:rPr>
          <w:b/>
          <w:bCs/>
          <w:lang w:val="sr-Cyrl-RS"/>
        </w:rPr>
      </w:pPr>
      <w:r w:rsidRPr="0081465A">
        <w:rPr>
          <w:b/>
          <w:bCs/>
        </w:rPr>
        <w:t>5.1</w:t>
      </w:r>
      <w:r>
        <w:rPr>
          <w:b/>
          <w:bCs/>
        </w:rPr>
        <w:t xml:space="preserve">6. </w:t>
      </w:r>
      <w:r w:rsidR="00720503" w:rsidRPr="00883F88">
        <w:rPr>
          <w:b/>
          <w:bCs/>
        </w:rPr>
        <w:t xml:space="preserve">Начин означавања поверљивих података </w:t>
      </w:r>
    </w:p>
    <w:p w:rsidR="0081465A" w:rsidRPr="0081465A" w:rsidRDefault="0081465A" w:rsidP="0081465A">
      <w:pPr>
        <w:pStyle w:val="NoSpacing"/>
        <w:jc w:val="center"/>
        <w:rPr>
          <w:b/>
          <w:bCs/>
          <w:lang w:val="sr-Cyrl-RS"/>
        </w:rPr>
      </w:pPr>
    </w:p>
    <w:p w:rsidR="00720503" w:rsidRPr="00883F88" w:rsidRDefault="00720503" w:rsidP="003C6E77">
      <w:pPr>
        <w:pStyle w:val="Default"/>
        <w:jc w:val="both"/>
        <w:rPr>
          <w:color w:val="auto"/>
          <w:lang w:val="sr-Cyrl-CS"/>
        </w:rPr>
      </w:pPr>
      <w:r w:rsidRPr="00883F88">
        <w:rPr>
          <w:color w:val="auto"/>
        </w:rPr>
        <w:t>Наручилац чува као поверљиве све податке садржане у понуди који су посебним актом утврђени или означени као поверљиви.</w:t>
      </w:r>
    </w:p>
    <w:p w:rsidR="007B536C" w:rsidRPr="00883F88" w:rsidRDefault="00720503" w:rsidP="0025592B">
      <w:pPr>
        <w:pStyle w:val="Default"/>
        <w:jc w:val="both"/>
        <w:rPr>
          <w:color w:val="auto"/>
          <w:lang w:val="sr-Cyrl-CS"/>
        </w:rPr>
      </w:pPr>
      <w:r w:rsidRPr="00883F88">
        <w:rPr>
          <w:color w:val="auto"/>
        </w:rPr>
        <w:t xml:space="preserve">Наручилац може да одбије да пружи информацију која би значила повреду поверљивости података добијених у понуди. </w:t>
      </w:r>
    </w:p>
    <w:p w:rsidR="007B536C" w:rsidRPr="00883F88" w:rsidRDefault="00720503" w:rsidP="0025592B">
      <w:pPr>
        <w:pStyle w:val="Default"/>
        <w:jc w:val="both"/>
        <w:rPr>
          <w:color w:val="auto"/>
          <w:lang w:val="sr-Cyrl-CS"/>
        </w:rPr>
      </w:pPr>
      <w:r w:rsidRPr="00883F88">
        <w:rPr>
          <w:color w:val="auto"/>
        </w:rPr>
        <w:lastRenderedPageBreak/>
        <w:t xml:space="preserve">Наручилац ће као поверљива третирати она документа која у десном горњем углу великим словима имају исписано „ПОВЕРЉИВО“. </w:t>
      </w:r>
    </w:p>
    <w:p w:rsidR="007B536C" w:rsidRPr="00883F88" w:rsidRDefault="00720503" w:rsidP="0025592B">
      <w:pPr>
        <w:pStyle w:val="Default"/>
        <w:jc w:val="both"/>
        <w:rPr>
          <w:color w:val="auto"/>
          <w:lang w:val="sr-Cyrl-CS"/>
        </w:rPr>
      </w:pPr>
      <w:r w:rsidRPr="00883F88">
        <w:rPr>
          <w:color w:val="auto"/>
        </w:rPr>
        <w:t xml:space="preserve">Наручилац не одговара за поверљивост података који нису означени на горе наведени начин. </w:t>
      </w:r>
    </w:p>
    <w:p w:rsidR="0081465A" w:rsidRPr="00E63094" w:rsidRDefault="00720503" w:rsidP="00E63094">
      <w:pPr>
        <w:pStyle w:val="Default"/>
        <w:jc w:val="both"/>
        <w:rPr>
          <w:color w:val="auto"/>
          <w:lang w:val="sr-Cyrl-CS"/>
        </w:rPr>
      </w:pPr>
      <w:r w:rsidRPr="00883F8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1465A" w:rsidRDefault="0081465A" w:rsidP="00D037B0">
      <w:pPr>
        <w:pStyle w:val="Default"/>
        <w:jc w:val="center"/>
        <w:rPr>
          <w:b/>
          <w:bCs/>
          <w:color w:val="auto"/>
          <w:lang w:val="sr-Cyrl-RS"/>
        </w:rPr>
      </w:pPr>
    </w:p>
    <w:p w:rsidR="0025592B" w:rsidRDefault="003C57EF" w:rsidP="00D037B0">
      <w:pPr>
        <w:pStyle w:val="Default"/>
        <w:jc w:val="center"/>
        <w:rPr>
          <w:b/>
          <w:bCs/>
          <w:color w:val="auto"/>
          <w:lang w:val="sr-Cyrl-RS"/>
        </w:rPr>
      </w:pPr>
      <w:r w:rsidRPr="00883F88">
        <w:rPr>
          <w:b/>
          <w:bCs/>
          <w:color w:val="auto"/>
        </w:rPr>
        <w:t>5.1</w:t>
      </w:r>
      <w:r w:rsidR="00FC624C" w:rsidRPr="00883F88">
        <w:rPr>
          <w:b/>
          <w:bCs/>
          <w:color w:val="auto"/>
          <w:lang w:val="sr-Cyrl-RS"/>
        </w:rPr>
        <w:t>7</w:t>
      </w:r>
      <w:r w:rsidR="0025592B" w:rsidRPr="00883F88">
        <w:rPr>
          <w:b/>
          <w:bCs/>
          <w:color w:val="auto"/>
        </w:rPr>
        <w:t>.</w:t>
      </w:r>
      <w:r w:rsidR="00720503" w:rsidRPr="00883F88">
        <w:rPr>
          <w:b/>
          <w:bCs/>
          <w:color w:val="auto"/>
        </w:rPr>
        <w:t xml:space="preserve"> Трошкови понуде</w:t>
      </w:r>
    </w:p>
    <w:p w:rsidR="0081465A" w:rsidRPr="0081465A" w:rsidRDefault="0081465A" w:rsidP="00D037B0">
      <w:pPr>
        <w:pStyle w:val="Default"/>
        <w:jc w:val="center"/>
        <w:rPr>
          <w:b/>
          <w:bCs/>
          <w:color w:val="auto"/>
          <w:lang w:val="sr-Cyrl-RS"/>
        </w:rPr>
      </w:pPr>
    </w:p>
    <w:p w:rsidR="007B536C" w:rsidRPr="00883F88" w:rsidRDefault="00720503" w:rsidP="0025592B">
      <w:pPr>
        <w:pStyle w:val="Default"/>
        <w:jc w:val="both"/>
        <w:rPr>
          <w:color w:val="auto"/>
          <w:lang w:val="sr-Cyrl-CS"/>
        </w:rPr>
      </w:pPr>
      <w:r w:rsidRPr="00883F88">
        <w:rPr>
          <w:color w:val="auto"/>
        </w:rPr>
        <w:t xml:space="preserve">Трошкове припреме и подношења понуде сноси искључиво </w:t>
      </w:r>
      <w:r w:rsidR="0025592B" w:rsidRPr="00883F88">
        <w:rPr>
          <w:color w:val="auto"/>
        </w:rPr>
        <w:t>п</w:t>
      </w:r>
      <w:r w:rsidRPr="00883F88">
        <w:rPr>
          <w:color w:val="auto"/>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Pr="00883F88" w:rsidRDefault="005E3FF0" w:rsidP="00720503">
      <w:pPr>
        <w:pStyle w:val="Default"/>
        <w:ind w:firstLine="708"/>
        <w:rPr>
          <w:color w:val="auto"/>
          <w:lang w:val="sr-Cyrl-CS"/>
        </w:rPr>
      </w:pPr>
    </w:p>
    <w:p w:rsidR="00D80086" w:rsidRDefault="00D80086" w:rsidP="00611361">
      <w:pPr>
        <w:rPr>
          <w:lang w:val="sr-Cyrl-CS" w:eastAsia="en-US"/>
        </w:rPr>
      </w:pPr>
    </w:p>
    <w:p w:rsidR="0081465A" w:rsidRDefault="0081465A" w:rsidP="00611361">
      <w:pPr>
        <w:rPr>
          <w:lang w:val="sr-Cyrl-C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F33A22">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553DE" w:rsidRDefault="00E553DE" w:rsidP="00E553DE">
      <w:pPr>
        <w:jc w:val="center"/>
        <w:rPr>
          <w:b/>
          <w:lang w:val="sr-Latn-R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EF28EB" w:rsidRDefault="00EF28EB" w:rsidP="00E553DE">
      <w:pPr>
        <w:jc w:val="center"/>
        <w:rPr>
          <w:b/>
          <w:lang w:val="sr-Cyrl-CS" w:eastAsia="en-US"/>
        </w:rPr>
      </w:pPr>
    </w:p>
    <w:p w:rsidR="00C32886" w:rsidRPr="00E553DE" w:rsidRDefault="00C32886" w:rsidP="00E553DE">
      <w:pPr>
        <w:jc w:val="center"/>
        <w:rPr>
          <w:b/>
          <w:lang w:val="sr-Latn-RS" w:eastAsia="en-US"/>
        </w:rPr>
      </w:pPr>
      <w:r w:rsidRPr="00C73633">
        <w:rPr>
          <w:b/>
          <w:lang w:val="sr-Cyrl-CS" w:eastAsia="en-US"/>
        </w:rPr>
        <w:lastRenderedPageBreak/>
        <w:t>6. ОБРАЗАЦ ПОНУДЕ</w:t>
      </w:r>
    </w:p>
    <w:p w:rsidR="00C32886" w:rsidRPr="00883F88" w:rsidRDefault="00C32886" w:rsidP="00C32886">
      <w:pPr>
        <w:spacing w:before="100" w:beforeAutospacing="1" w:after="100" w:afterAutospacing="1"/>
        <w:jc w:val="both"/>
        <w:rPr>
          <w:lang w:eastAsia="en-US"/>
        </w:rPr>
      </w:pPr>
      <w:bookmarkStart w:id="22" w:name="str_35"/>
      <w:bookmarkEnd w:id="22"/>
      <w:r w:rsidRPr="00883F88">
        <w:rPr>
          <w:lang w:val="sr-Cyrl-CS" w:eastAsia="en-US"/>
        </w:rPr>
        <w:t>1) Понуда број __________ од __________ године за јавну набавку</w:t>
      </w:r>
      <w:r w:rsidR="00992DD6">
        <w:rPr>
          <w:lang w:val="sr-Cyrl-CS" w:eastAsia="en-US"/>
        </w:rPr>
        <w:t xml:space="preserve"> </w:t>
      </w:r>
      <w:r w:rsidR="00992DD6" w:rsidRPr="00992DD6">
        <w:rPr>
          <w:b/>
          <w:lang w:val="sr-Cyrl-RS" w:eastAsia="en-US"/>
        </w:rPr>
        <w:t>радови</w:t>
      </w:r>
      <w:r w:rsidRPr="00883F88">
        <w:rPr>
          <w:b/>
          <w:lang w:eastAsia="en-US"/>
        </w:rPr>
        <w:t xml:space="preserve"> </w:t>
      </w:r>
      <w:r w:rsidR="003C57EF" w:rsidRPr="00883F88">
        <w:rPr>
          <w:b/>
          <w:lang w:eastAsia="en-US"/>
        </w:rPr>
        <w:t>–</w:t>
      </w:r>
      <w:r w:rsidR="00E63094" w:rsidRPr="0027017A">
        <w:rPr>
          <w:b/>
        </w:rPr>
        <w:t>Реконструкција и проширење постојећег санитарног чвора</w:t>
      </w:r>
      <w:r w:rsidR="00E63094" w:rsidRPr="00B6664B">
        <w:rPr>
          <w:b/>
        </w:rPr>
        <w:t xml:space="preserve"> </w:t>
      </w:r>
      <w:r w:rsidR="00E63094" w:rsidRPr="0027017A">
        <w:rPr>
          <w:b/>
        </w:rPr>
        <w:t>у приземљу школе</w:t>
      </w:r>
      <w:r w:rsidR="00E63094">
        <w:rPr>
          <w:b/>
          <w:lang w:val="sr-Cyrl-RS"/>
        </w:rPr>
        <w:t xml:space="preserve"> и</w:t>
      </w:r>
      <w:r w:rsidR="00E63094" w:rsidRPr="0027017A">
        <w:rPr>
          <w:b/>
        </w:rPr>
        <w:t xml:space="preserve"> на I спрату школе</w:t>
      </w:r>
      <w:r w:rsidR="00E63094" w:rsidRPr="00883F88">
        <w:rPr>
          <w:lang w:val="sr-Cyrl-CS" w:eastAsia="en-US"/>
        </w:rPr>
        <w:t xml:space="preserve"> </w:t>
      </w:r>
      <w:r w:rsidRPr="00883F88">
        <w:rPr>
          <w:lang w:val="sr-Cyrl-CS" w:eastAsia="en-US"/>
        </w:rPr>
        <w:t>у поступку јавне набавке мале вредности</w:t>
      </w:r>
      <w:r w:rsidRPr="00883F88">
        <w:rPr>
          <w:lang w:eastAsia="en-US"/>
        </w:rPr>
        <w:t xml:space="preserve"> </w:t>
      </w:r>
      <w:r w:rsidR="00DD698B">
        <w:rPr>
          <w:b/>
          <w:lang w:eastAsia="en-US"/>
        </w:rPr>
        <w:t xml:space="preserve">број </w:t>
      </w:r>
      <w:r w:rsidR="00DD698B">
        <w:rPr>
          <w:b/>
          <w:lang w:val="sr-Cyrl-RS" w:eastAsia="en-US"/>
        </w:rPr>
        <w:t>2</w:t>
      </w:r>
      <w:r w:rsidRPr="00883F88">
        <w:rPr>
          <w:b/>
          <w:lang w:eastAsia="en-US"/>
        </w:rPr>
        <w:t>/201</w:t>
      </w:r>
      <w:r w:rsidR="00E63094">
        <w:rPr>
          <w:b/>
          <w:lang w:val="sr-Cyrl-RS" w:eastAsia="en-US"/>
        </w:rPr>
        <w:t>8</w:t>
      </w:r>
      <w:r w:rsidRPr="00883F88">
        <w:rPr>
          <w:lang w:eastAsia="en-US"/>
        </w:rPr>
        <w:t>.</w:t>
      </w:r>
      <w:r w:rsidRPr="00883F88">
        <w:rPr>
          <w:lang w:val="sr-Cyrl-CS" w:eastAsia="en-US"/>
        </w:rPr>
        <w:t xml:space="preserve"> </w:t>
      </w:r>
    </w:p>
    <w:p w:rsidR="006B5167" w:rsidRPr="00883F88" w:rsidRDefault="006B5167" w:rsidP="00C32886">
      <w:pPr>
        <w:spacing w:before="100" w:beforeAutospacing="1" w:after="100" w:afterAutospacing="1"/>
        <w:jc w:val="both"/>
        <w:rPr>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435"/>
        <w:gridCol w:w="5488"/>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spacing w:before="100" w:beforeAutospacing="1" w:after="100" w:afterAutospacing="1"/>
              <w:jc w:val="center"/>
              <w:rPr>
                <w:lang w:val="en-US" w:eastAsia="en-US"/>
              </w:rPr>
            </w:pPr>
            <w:r w:rsidRPr="00883F88">
              <w:rPr>
                <w:b/>
                <w:bCs/>
                <w:lang w:val="en-US" w:eastAsia="en-US"/>
              </w:rPr>
              <w:t xml:space="preserve">ОПШТИ ПОДАЦИ О ПОНУЂАЧУ </w:t>
            </w:r>
          </w:p>
        </w:tc>
      </w:tr>
      <w:tr w:rsidR="00C32886" w:rsidRPr="00883F88"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bl>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eastAsia="en-US"/>
        </w:rPr>
        <w:t xml:space="preserve">2)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дајем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самостално</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б</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в</w:t>
      </w:r>
      <w:r w:rsidRPr="00883F88">
        <w:rPr>
          <w:rFonts w:eastAsia="Calibri"/>
          <w:lang w:eastAsia="en-US"/>
        </w:rPr>
        <w:t xml:space="preserve">) </w:t>
      </w:r>
      <w:r w:rsidRPr="00883F88">
        <w:rPr>
          <w:rFonts w:eastAsia="Calibri"/>
          <w:lang w:val="en-US" w:eastAsia="en-US"/>
        </w:rPr>
        <w:t>као</w:t>
      </w:r>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0C5B50">
      <w:pPr>
        <w:jc w:val="both"/>
        <w:rPr>
          <w:rFonts w:eastAsia="Calibri"/>
          <w:i/>
          <w:lang w:eastAsia="en-US"/>
        </w:rPr>
      </w:pPr>
      <w:r w:rsidRPr="00883F88">
        <w:rPr>
          <w:rFonts w:eastAsia="Calibri"/>
          <w:b/>
          <w:i/>
          <w:lang w:eastAsia="en-US"/>
        </w:rPr>
        <w:t>Напомена</w:t>
      </w:r>
      <w:r w:rsidRPr="00883F88">
        <w:rPr>
          <w:rFonts w:eastAsia="Calibri"/>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A27F5C" w:rsidRPr="00883F88" w:rsidRDefault="00A27F5C" w:rsidP="000C5B50">
      <w:pPr>
        <w:jc w:val="both"/>
        <w:rPr>
          <w:rFonts w:eastAsia="Calibri"/>
          <w:i/>
          <w:lang w:eastAsia="en-US"/>
        </w:rPr>
      </w:pPr>
    </w:p>
    <w:p w:rsidR="00A27F5C" w:rsidRPr="00883F88" w:rsidRDefault="00A27F5C"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0C5B50" w:rsidRPr="00883F88" w:rsidRDefault="000C5B50" w:rsidP="00C32886">
      <w:pPr>
        <w:rPr>
          <w:rFonts w:eastAsia="Calibri"/>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151"/>
        <w:gridCol w:w="6772"/>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t xml:space="preserve">3. </w:t>
            </w:r>
            <w:r w:rsidR="00C32886" w:rsidRPr="00883F88">
              <w:rPr>
                <w:b/>
                <w:bCs/>
                <w:lang w:val="en-US" w:eastAsia="en-US"/>
              </w:rPr>
              <w:t xml:space="preserve">ОПШТИ ПОДАЦИ О ПОДИЗВОЂАЧУ </w:t>
            </w:r>
          </w:p>
        </w:tc>
      </w:tr>
      <w:tr w:rsidR="00C32886" w:rsidRPr="00883F88"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6B5167">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883F88" w:rsidRDefault="00F12D7E" w:rsidP="00476487">
            <w:pPr>
              <w:spacing w:before="100" w:beforeAutospacing="1" w:after="100" w:afterAutospacing="1"/>
              <w:jc w:val="center"/>
              <w:rPr>
                <w:lang w:eastAsia="en-US"/>
              </w:rPr>
            </w:pPr>
            <w:r w:rsidRPr="00883F88">
              <w:rPr>
                <w:b/>
                <w:bCs/>
                <w:lang w:eastAsia="en-US"/>
              </w:rPr>
              <w:t xml:space="preserve">3. </w:t>
            </w:r>
            <w:r w:rsidR="006B5167" w:rsidRPr="00883F88">
              <w:rPr>
                <w:b/>
                <w:bCs/>
                <w:lang w:val="en-US" w:eastAsia="en-US"/>
              </w:rPr>
              <w:t xml:space="preserve">ОПШТИ ПОДАЦИ О ПОДИЗВОЂАЧУ </w:t>
            </w:r>
          </w:p>
        </w:tc>
      </w:tr>
      <w:tr w:rsidR="006B5167" w:rsidRPr="00883F88"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C32886">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883F88" w:rsidRDefault="006B5167" w:rsidP="006B5167">
            <w:pPr>
              <w:suppressAutoHyphens/>
              <w:spacing w:line="100" w:lineRule="atLeast"/>
              <w:jc w:val="both"/>
              <w:rPr>
                <w:rFonts w:eastAsia="TimesNewRomanPSMT"/>
                <w:b/>
                <w:bCs/>
                <w:color w:val="000000"/>
                <w:kern w:val="1"/>
                <w:lang w:val="ru-RU" w:eastAsia="ar-SA"/>
              </w:rPr>
            </w:pPr>
            <w:r w:rsidRPr="00883F88">
              <w:rPr>
                <w:rFonts w:eastAsia="Arial Unicode MS"/>
                <w:b/>
                <w:bCs/>
                <w:i/>
                <w:iCs/>
                <w:color w:val="000000"/>
                <w:kern w:val="1"/>
                <w:lang w:val="ru-RU" w:eastAsia="ar-SA"/>
              </w:rPr>
              <w:t>Напомена</w:t>
            </w:r>
            <w:r w:rsidRPr="00883F88">
              <w:rPr>
                <w:rFonts w:eastAsia="Arial Unicode MS"/>
                <w:bCs/>
                <w:i/>
                <w:iCs/>
                <w:color w:val="000000"/>
                <w:kern w:val="1"/>
                <w:lang w:val="ru-RU" w:eastAsia="ar-SA"/>
              </w:rPr>
              <w:t xml:space="preserve">: </w:t>
            </w:r>
            <w:r w:rsidRPr="00883F88">
              <w:rPr>
                <w:rFonts w:eastAsia="Arial Unicode MS"/>
                <w:i/>
                <w:iCs/>
                <w:color w:val="000000"/>
                <w:kern w:val="1"/>
                <w:lang w:val="ru-RU" w:eastAsia="ar-SA"/>
              </w:rPr>
              <w:t>Табелу „Општи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883F88" w:rsidRDefault="006B5167" w:rsidP="00F12D7E">
            <w:pPr>
              <w:spacing w:before="100" w:beforeAutospacing="1" w:after="100" w:afterAutospacing="1"/>
              <w:rPr>
                <w:lang w:eastAsia="en-US"/>
              </w:rPr>
            </w:pPr>
          </w:p>
        </w:tc>
      </w:tr>
      <w:tr w:rsidR="00C32886" w:rsidRPr="00883F88"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t xml:space="preserve">4. </w:t>
            </w:r>
            <w:r w:rsidR="00C32886" w:rsidRPr="00883F88">
              <w:rPr>
                <w:b/>
                <w:bCs/>
                <w:lang w:val="en-US" w:eastAsia="en-US"/>
              </w:rPr>
              <w:t>ОПШТИ</w:t>
            </w:r>
            <w:r w:rsidR="00C32886" w:rsidRPr="00883F88">
              <w:rPr>
                <w:b/>
                <w:bCs/>
                <w:lang w:eastAsia="en-US"/>
              </w:rPr>
              <w:t xml:space="preserve"> </w:t>
            </w:r>
            <w:r w:rsidR="00C32886" w:rsidRPr="00883F88">
              <w:rPr>
                <w:b/>
                <w:bCs/>
                <w:lang w:val="en-US" w:eastAsia="en-US"/>
              </w:rPr>
              <w:t>ПОДАЦИ</w:t>
            </w:r>
            <w:r w:rsidR="00C32886" w:rsidRPr="00883F88">
              <w:rPr>
                <w:b/>
                <w:bCs/>
                <w:lang w:eastAsia="en-US"/>
              </w:rPr>
              <w:t xml:space="preserve"> </w:t>
            </w:r>
            <w:r w:rsidR="00C32886" w:rsidRPr="00883F88">
              <w:rPr>
                <w:b/>
                <w:bCs/>
                <w:lang w:val="en-US" w:eastAsia="en-US"/>
              </w:rPr>
              <w:t>О</w:t>
            </w:r>
            <w:r w:rsidR="00C32886" w:rsidRPr="00883F88">
              <w:rPr>
                <w:b/>
                <w:bCs/>
                <w:lang w:eastAsia="en-US"/>
              </w:rPr>
              <w:t xml:space="preserve"> </w:t>
            </w:r>
            <w:r w:rsidR="00C32886" w:rsidRPr="00883F88">
              <w:rPr>
                <w:b/>
                <w:bCs/>
                <w:lang w:val="en-US" w:eastAsia="en-US"/>
              </w:rPr>
              <w:t>ПОНУЂАЧУ</w:t>
            </w:r>
            <w:r w:rsidR="00C32886" w:rsidRPr="00883F88">
              <w:rPr>
                <w:b/>
                <w:bCs/>
                <w:lang w:eastAsia="en-US"/>
              </w:rPr>
              <w:t xml:space="preserve"> </w:t>
            </w:r>
            <w:r w:rsidR="00C32886" w:rsidRPr="00883F88">
              <w:rPr>
                <w:b/>
                <w:bCs/>
                <w:lang w:val="en-US" w:eastAsia="en-US"/>
              </w:rPr>
              <w:t>ИЗ</w:t>
            </w:r>
            <w:r w:rsidR="00C32886" w:rsidRPr="00883F88">
              <w:rPr>
                <w:b/>
                <w:bCs/>
                <w:lang w:eastAsia="en-US"/>
              </w:rPr>
              <w:t xml:space="preserve"> </w:t>
            </w:r>
            <w:r w:rsidR="00C32886" w:rsidRPr="00883F88">
              <w:rPr>
                <w:b/>
                <w:bCs/>
                <w:lang w:val="en-US" w:eastAsia="en-US"/>
              </w:rPr>
              <w:t>ГРУПЕ</w:t>
            </w:r>
            <w:r w:rsidR="00C32886" w:rsidRPr="00883F88">
              <w:rPr>
                <w:b/>
                <w:bCs/>
                <w:lang w:eastAsia="en-US"/>
              </w:rPr>
              <w:t xml:space="preserve"> </w:t>
            </w:r>
            <w:r w:rsidR="00C32886" w:rsidRPr="00883F88">
              <w:rPr>
                <w:b/>
                <w:bCs/>
                <w:lang w:val="en-US" w:eastAsia="en-US"/>
              </w:rPr>
              <w:t>ПОНУЂАЧА</w:t>
            </w:r>
            <w:r w:rsidR="00C32886" w:rsidRPr="00883F88">
              <w:rPr>
                <w:b/>
                <w:bCs/>
                <w:lang w:eastAsia="en-US"/>
              </w:rPr>
              <w:t xml:space="preserve"> </w:t>
            </w: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lastRenderedPageBreak/>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83F88" w:rsidRDefault="00F12D7E" w:rsidP="00F12D7E">
            <w:pPr>
              <w:suppressAutoHyphens/>
              <w:spacing w:line="100" w:lineRule="atLeast"/>
              <w:jc w:val="both"/>
              <w:rPr>
                <w:rFonts w:eastAsia="Arial Unicode MS"/>
                <w:b/>
                <w:bCs/>
                <w:i/>
                <w:iCs/>
                <w:color w:val="000000"/>
                <w:kern w:val="1"/>
                <w:lang w:eastAsia="ar-SA"/>
              </w:rPr>
            </w:pPr>
            <w:r w:rsidRPr="00883F88">
              <w:rPr>
                <w:rFonts w:eastAsia="Arial Unicode MS"/>
                <w:b/>
                <w:bCs/>
                <w:i/>
                <w:iCs/>
                <w:color w:val="000000"/>
                <w:kern w:val="1"/>
                <w:lang w:val="en-US" w:eastAsia="ar-SA"/>
              </w:rPr>
              <w:t>Напомена</w:t>
            </w:r>
            <w:r w:rsidRPr="00883F88">
              <w:rPr>
                <w:rFonts w:eastAsia="Arial Unicode MS"/>
                <w:bCs/>
                <w:i/>
                <w:iCs/>
                <w:color w:val="000000"/>
                <w:kern w:val="1"/>
                <w:lang w:eastAsia="ar-SA"/>
              </w:rPr>
              <w:t xml:space="preserve">: </w:t>
            </w:r>
            <w:r w:rsidRPr="00883F8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83F88" w:rsidRDefault="00F12D7E" w:rsidP="00C32886">
            <w:pPr>
              <w:rPr>
                <w:lang w:eastAsia="en-US"/>
              </w:rPr>
            </w:pPr>
          </w:p>
        </w:tc>
      </w:tr>
    </w:tbl>
    <w:p w:rsidR="00C56CAC" w:rsidRPr="00883F88" w:rsidRDefault="00C56CAC" w:rsidP="001B7FEE">
      <w:pPr>
        <w:widowControl w:val="0"/>
        <w:autoSpaceDE w:val="0"/>
        <w:autoSpaceDN w:val="0"/>
        <w:adjustRightInd w:val="0"/>
        <w:spacing w:before="78" w:line="260" w:lineRule="exact"/>
        <w:ind w:right="55"/>
        <w:jc w:val="both"/>
        <w:rPr>
          <w:b/>
          <w:bCs/>
          <w:lang w:val="sr-Cyrl-CS" w:eastAsia="en-US"/>
        </w:rPr>
      </w:pPr>
    </w:p>
    <w:p w:rsidR="001B7FEE" w:rsidRPr="00B50A73" w:rsidRDefault="00F12D7E" w:rsidP="001B7FEE">
      <w:pPr>
        <w:widowControl w:val="0"/>
        <w:autoSpaceDE w:val="0"/>
        <w:autoSpaceDN w:val="0"/>
        <w:adjustRightInd w:val="0"/>
        <w:spacing w:before="78" w:line="260" w:lineRule="exact"/>
        <w:ind w:right="55"/>
        <w:jc w:val="both"/>
        <w:rPr>
          <w:rFonts w:eastAsia="Calibri"/>
          <w:b/>
          <w:color w:val="000000"/>
          <w:spacing w:val="-3"/>
          <w:lang w:val="sr-Cyrl-RS" w:eastAsia="en-US"/>
        </w:rPr>
      </w:pPr>
      <w:r w:rsidRPr="00883F88">
        <w:rPr>
          <w:b/>
          <w:bCs/>
          <w:lang w:eastAsia="en-US"/>
        </w:rPr>
        <w:t>5</w:t>
      </w:r>
      <w:r w:rsidR="00C32886" w:rsidRPr="00883F88">
        <w:rPr>
          <w:b/>
          <w:bCs/>
          <w:lang w:eastAsia="en-US"/>
        </w:rPr>
        <w:t xml:space="preserve">) </w:t>
      </w:r>
      <w:r w:rsidRPr="00883F88">
        <w:rPr>
          <w:b/>
          <w:bCs/>
          <w:u w:val="single"/>
          <w:lang w:eastAsia="en-US"/>
        </w:rPr>
        <w:t>ОПИС ПРЕДМЕТА ЈАВНЕ НАБАВКЕ</w:t>
      </w:r>
      <w:r w:rsidRPr="00883F88">
        <w:rPr>
          <w:bCs/>
          <w:lang w:eastAsia="en-US"/>
        </w:rPr>
        <w:t xml:space="preserve">: </w:t>
      </w:r>
      <w:r w:rsidR="00A32ECF">
        <w:rPr>
          <w:b/>
          <w:bCs/>
          <w:lang w:eastAsia="en-US"/>
        </w:rPr>
        <w:t>набавка</w:t>
      </w:r>
      <w:r w:rsidR="00A32ECF">
        <w:rPr>
          <w:b/>
          <w:bCs/>
          <w:lang w:val="sr-Cyrl-RS" w:eastAsia="en-US"/>
        </w:rPr>
        <w:t xml:space="preserve"> радова</w:t>
      </w:r>
      <w:r w:rsidR="00D33FBA" w:rsidRPr="00883F88">
        <w:rPr>
          <w:b/>
          <w:bCs/>
          <w:lang w:eastAsia="en-US"/>
        </w:rPr>
        <w:t xml:space="preserve"> –</w:t>
      </w:r>
      <w:r w:rsidR="00E63094" w:rsidRPr="0027017A">
        <w:rPr>
          <w:b/>
        </w:rPr>
        <w:t>Реконструкција и проширење постојећег санитарног чвора</w:t>
      </w:r>
      <w:r w:rsidR="00E63094" w:rsidRPr="00B6664B">
        <w:rPr>
          <w:b/>
        </w:rPr>
        <w:t xml:space="preserve"> </w:t>
      </w:r>
      <w:r w:rsidR="00E63094" w:rsidRPr="0027017A">
        <w:rPr>
          <w:b/>
        </w:rPr>
        <w:t>у приземљу школе</w:t>
      </w:r>
      <w:r w:rsidR="00E63094">
        <w:rPr>
          <w:b/>
          <w:lang w:val="sr-Cyrl-RS"/>
        </w:rPr>
        <w:t xml:space="preserve"> и</w:t>
      </w:r>
      <w:r w:rsidR="00E63094" w:rsidRPr="0027017A">
        <w:rPr>
          <w:b/>
        </w:rPr>
        <w:t xml:space="preserve"> на I спрату школе</w:t>
      </w:r>
      <w:r w:rsidR="00E63094">
        <w:rPr>
          <w:b/>
          <w:bCs/>
          <w:lang w:eastAsia="en-US"/>
        </w:rPr>
        <w:t xml:space="preserve"> </w:t>
      </w:r>
      <w:r w:rsidR="00A32ECF">
        <w:rPr>
          <w:b/>
          <w:bCs/>
          <w:lang w:eastAsia="en-US"/>
        </w:rPr>
        <w:t xml:space="preserve">ЈНМВ бр. </w:t>
      </w:r>
      <w:r w:rsidR="00A32ECF">
        <w:rPr>
          <w:b/>
          <w:bCs/>
          <w:lang w:val="sr-Cyrl-RS" w:eastAsia="en-US"/>
        </w:rPr>
        <w:t>2</w:t>
      </w:r>
      <w:r w:rsidR="00D33FBA" w:rsidRPr="00883F88">
        <w:rPr>
          <w:b/>
          <w:bCs/>
          <w:lang w:eastAsia="en-US"/>
        </w:rPr>
        <w:t>/201</w:t>
      </w:r>
      <w:r w:rsidR="00E63094">
        <w:rPr>
          <w:b/>
          <w:bCs/>
          <w:lang w:val="sr-Cyrl-RS" w:eastAsia="en-US"/>
        </w:rPr>
        <w:t>8</w:t>
      </w:r>
      <w:r w:rsidR="001B7FEE" w:rsidRPr="00883F88">
        <w:rPr>
          <w:b/>
          <w:bCs/>
          <w:lang w:eastAsia="en-US"/>
        </w:rPr>
        <w:t xml:space="preserve">, </w:t>
      </w:r>
      <w:r w:rsidR="001B7FEE" w:rsidRPr="00883F88">
        <w:rPr>
          <w:rFonts w:eastAsia="Calibri"/>
          <w:color w:val="000000"/>
          <w:spacing w:val="-2"/>
          <w:lang w:eastAsia="en-US"/>
        </w:rPr>
        <w:t xml:space="preserve"> </w:t>
      </w:r>
      <w:r w:rsidR="00B50A73" w:rsidRPr="00B50A73">
        <w:rPr>
          <w:rFonts w:eastAsia="Calibri"/>
          <w:b/>
          <w:color w:val="000000"/>
          <w:spacing w:val="-2"/>
          <w:lang w:val="sr-Cyrl-RS" w:eastAsia="en-US"/>
        </w:rPr>
        <w:t>Музичка школа Суботица, Штросмајерова 3 Суботица</w:t>
      </w:r>
    </w:p>
    <w:p w:rsidR="00582F6E" w:rsidRDefault="00582F6E" w:rsidP="00582F6E">
      <w:pPr>
        <w:pStyle w:val="NoSpacing"/>
        <w:jc w:val="both"/>
        <w:rPr>
          <w:rFonts w:eastAsia="Calibri"/>
          <w:b/>
          <w:lang w:val="sr-Cyrl-RS" w:eastAsia="en-US"/>
        </w:rPr>
      </w:pPr>
    </w:p>
    <w:p w:rsidR="00177F8A" w:rsidRPr="00177F8A" w:rsidRDefault="00177F8A" w:rsidP="00582F6E">
      <w:pPr>
        <w:pStyle w:val="NoSpacing"/>
        <w:jc w:val="both"/>
        <w:rPr>
          <w:rFonts w:eastAsia="Calibri"/>
          <w:b/>
          <w:lang w:val="sr-Cyrl-RS" w:eastAsia="en-US"/>
        </w:rPr>
      </w:pPr>
    </w:p>
    <w:p w:rsidR="001B7FEE" w:rsidRPr="00E63094" w:rsidRDefault="00611361" w:rsidP="00E63094">
      <w:pPr>
        <w:pStyle w:val="NoSpacing"/>
        <w:jc w:val="both"/>
        <w:rPr>
          <w:rFonts w:eastAsia="Calibri"/>
          <w:color w:val="FF0000"/>
          <w:lang w:val="sr-Cyrl-CS" w:eastAsia="en-US"/>
        </w:rPr>
      </w:pPr>
      <w:r w:rsidRPr="00E63094">
        <w:rPr>
          <w:rFonts w:eastAsia="Calibri"/>
          <w:b/>
          <w:color w:val="FF0000"/>
          <w:lang w:val="sr-Cyrl-RS" w:eastAsia="en-US"/>
        </w:rPr>
        <w:lastRenderedPageBreak/>
        <w:t>Планирани п</w:t>
      </w:r>
      <w:r w:rsidR="00582F6E" w:rsidRPr="00E63094">
        <w:rPr>
          <w:rFonts w:eastAsia="Calibri"/>
          <w:b/>
          <w:color w:val="FF0000"/>
          <w:lang w:eastAsia="en-US"/>
        </w:rPr>
        <w:t xml:space="preserve">ериод </w:t>
      </w:r>
      <w:r w:rsidR="00B50A73" w:rsidRPr="00E63094">
        <w:rPr>
          <w:rFonts w:eastAsia="Calibri"/>
          <w:b/>
          <w:color w:val="FF0000"/>
          <w:lang w:val="en-US" w:eastAsia="en-US"/>
        </w:rPr>
        <w:t>и</w:t>
      </w:r>
      <w:r w:rsidR="00B50A73" w:rsidRPr="00E63094">
        <w:rPr>
          <w:rFonts w:eastAsia="Calibri"/>
          <w:b/>
          <w:color w:val="FF0000"/>
          <w:lang w:val="sr-Cyrl-RS" w:eastAsia="en-US"/>
        </w:rPr>
        <w:t xml:space="preserve">звођења радова: </w:t>
      </w:r>
      <w:r w:rsidR="003B3D60">
        <w:rPr>
          <w:rFonts w:eastAsia="Calibri"/>
          <w:color w:val="FF0000"/>
          <w:lang w:val="sr-Cyrl-RS" w:eastAsia="en-US"/>
        </w:rPr>
        <w:t xml:space="preserve"> од 05. 07. 2018. године до 02. 09</w:t>
      </w:r>
      <w:r w:rsidR="00E63094" w:rsidRPr="00E63094">
        <w:rPr>
          <w:rFonts w:eastAsia="Calibri"/>
          <w:color w:val="FF0000"/>
          <w:lang w:val="sr-Cyrl-RS" w:eastAsia="en-US"/>
        </w:rPr>
        <w:t>. 2018</w:t>
      </w:r>
      <w:r w:rsidR="00B50A73" w:rsidRPr="00E63094">
        <w:rPr>
          <w:rFonts w:eastAsia="Calibri"/>
          <w:color w:val="FF0000"/>
          <w:lang w:val="sr-Cyrl-RS" w:eastAsia="en-US"/>
        </w:rPr>
        <w:t>. године, односно</w:t>
      </w:r>
      <w:r w:rsidR="001B7FEE" w:rsidRPr="00E63094">
        <w:rPr>
          <w:rFonts w:eastAsia="Calibri"/>
          <w:color w:val="FF0000"/>
          <w:lang w:eastAsia="en-US"/>
        </w:rPr>
        <w:t xml:space="preserve"> </w:t>
      </w:r>
      <w:r w:rsidR="003B3D60">
        <w:rPr>
          <w:rFonts w:eastAsia="Calibri"/>
          <w:color w:val="FF0000"/>
          <w:lang w:val="sr-Cyrl-RS" w:eastAsia="en-US"/>
        </w:rPr>
        <w:t>60</w:t>
      </w:r>
      <w:r w:rsidR="00E63094" w:rsidRPr="00E63094">
        <w:rPr>
          <w:rFonts w:eastAsia="Calibri"/>
          <w:color w:val="FF0000"/>
          <w:lang w:val="sr-Cyrl-RS" w:eastAsia="en-US"/>
        </w:rPr>
        <w:t xml:space="preserve"> дана</w:t>
      </w:r>
      <w:r w:rsidR="00B50A73" w:rsidRPr="00E63094">
        <w:rPr>
          <w:rFonts w:eastAsia="Calibri"/>
          <w:color w:val="FF0000"/>
          <w:lang w:val="sr-Cyrl-RS" w:eastAsia="en-US"/>
        </w:rPr>
        <w:t xml:space="preserve"> </w:t>
      </w:r>
      <w:r w:rsidR="001B7FEE" w:rsidRPr="00E63094">
        <w:rPr>
          <w:rFonts w:eastAsia="Calibri"/>
          <w:color w:val="FF0000"/>
          <w:lang w:val="sr-Cyrl-CS" w:eastAsia="en-US"/>
        </w:rPr>
        <w:t xml:space="preserve">од дана потписивања уговора </w:t>
      </w:r>
    </w:p>
    <w:p w:rsidR="00A3702E" w:rsidRPr="00883F88" w:rsidRDefault="00A3702E" w:rsidP="00A3702E">
      <w:pPr>
        <w:pStyle w:val="ListParagraph"/>
        <w:rPr>
          <w:rFonts w:eastAsia="Calibri"/>
          <w:lang w:val="sr-Cyrl-CS" w:eastAsia="en-US"/>
        </w:rPr>
      </w:pPr>
    </w:p>
    <w:p w:rsidR="00E63094" w:rsidRPr="005926DD" w:rsidRDefault="00A3702E" w:rsidP="00E63094">
      <w:pPr>
        <w:suppressAutoHyphens/>
        <w:spacing w:line="100" w:lineRule="atLeast"/>
        <w:jc w:val="both"/>
        <w:rPr>
          <w:rFonts w:eastAsia="Arial Unicode MS"/>
          <w:b/>
          <w:bCs/>
          <w:i/>
          <w:iCs/>
          <w:kern w:val="1"/>
          <w:lang w:eastAsia="ar-SA"/>
        </w:rPr>
      </w:pPr>
      <w:r w:rsidRPr="00E63094">
        <w:rPr>
          <w:rFonts w:eastAsia="Calibri"/>
          <w:b/>
          <w:lang w:val="sr-Cyrl-CS" w:eastAsia="en-US"/>
        </w:rPr>
        <w:t>Рок и начин плаћања</w:t>
      </w:r>
      <w:r w:rsidRPr="00E63094">
        <w:rPr>
          <w:rFonts w:eastAsia="Calibri"/>
          <w:lang w:val="sr-Cyrl-CS" w:eastAsia="en-US"/>
        </w:rPr>
        <w:t xml:space="preserve">: </w:t>
      </w:r>
      <w:r w:rsidR="00E63094" w:rsidRPr="005926DD">
        <w:rPr>
          <w:rFonts w:eastAsia="Arial Unicode MS"/>
          <w:iCs/>
          <w:kern w:val="1"/>
          <w:lang w:eastAsia="ar-SA"/>
        </w:rPr>
        <w:t xml:space="preserve">рок плаћања је </w:t>
      </w:r>
      <w:r w:rsidR="00E63094" w:rsidRPr="005926DD">
        <w:t>45 дана по пријему</w:t>
      </w:r>
      <w:r w:rsidR="00E63094" w:rsidRPr="005926DD">
        <w:rPr>
          <w:lang w:val="sr-Cyrl-RS"/>
        </w:rPr>
        <w:t xml:space="preserve"> окончане ситуације. </w:t>
      </w:r>
      <w:r w:rsidR="00E63094" w:rsidRPr="005926DD">
        <w:t xml:space="preserve"> </w:t>
      </w:r>
      <w:r w:rsidR="00E63094" w:rsidRPr="00E63094">
        <w:rPr>
          <w:rFonts w:eastAsia="Arial Unicode MS"/>
          <w:iCs/>
          <w:color w:val="FF0000"/>
          <w:kern w:val="1"/>
          <w:lang w:val="en-US" w:eastAsia="ar-SA"/>
        </w:rPr>
        <w:t>Понуђачу</w:t>
      </w:r>
      <w:r w:rsidR="00E63094" w:rsidRPr="00E63094">
        <w:rPr>
          <w:rFonts w:eastAsia="Arial Unicode MS"/>
          <w:iCs/>
          <w:color w:val="FF0000"/>
          <w:kern w:val="1"/>
          <w:lang w:eastAsia="ar-SA"/>
        </w:rPr>
        <w:t xml:space="preserve"> </w:t>
      </w:r>
      <w:r w:rsidR="00E63094" w:rsidRPr="00E63094">
        <w:rPr>
          <w:rFonts w:eastAsia="Arial Unicode MS"/>
          <w:iCs/>
          <w:color w:val="FF0000"/>
          <w:kern w:val="1"/>
          <w:lang w:val="en-US" w:eastAsia="ar-SA"/>
        </w:rPr>
        <w:t>није</w:t>
      </w:r>
      <w:r w:rsidR="00E63094" w:rsidRPr="00E63094">
        <w:rPr>
          <w:rFonts w:eastAsia="Arial Unicode MS"/>
          <w:iCs/>
          <w:color w:val="FF0000"/>
          <w:kern w:val="1"/>
          <w:lang w:eastAsia="ar-SA"/>
        </w:rPr>
        <w:t xml:space="preserve"> </w:t>
      </w:r>
      <w:r w:rsidR="00E63094" w:rsidRPr="00E63094">
        <w:rPr>
          <w:rFonts w:eastAsia="Arial Unicode MS"/>
          <w:iCs/>
          <w:color w:val="FF0000"/>
          <w:kern w:val="1"/>
          <w:lang w:val="en-US" w:eastAsia="ar-SA"/>
        </w:rPr>
        <w:t>дозвољено</w:t>
      </w:r>
      <w:r w:rsidR="00E63094" w:rsidRPr="00E63094">
        <w:rPr>
          <w:rFonts w:eastAsia="Arial Unicode MS"/>
          <w:iCs/>
          <w:color w:val="FF0000"/>
          <w:kern w:val="1"/>
          <w:lang w:eastAsia="ar-SA"/>
        </w:rPr>
        <w:t xml:space="preserve"> </w:t>
      </w:r>
      <w:r w:rsidR="00E63094" w:rsidRPr="00E63094">
        <w:rPr>
          <w:rFonts w:eastAsia="Arial Unicode MS"/>
          <w:iCs/>
          <w:color w:val="FF0000"/>
          <w:kern w:val="1"/>
          <w:lang w:val="en-US" w:eastAsia="ar-SA"/>
        </w:rPr>
        <w:t>да</w:t>
      </w:r>
      <w:r w:rsidR="00E63094" w:rsidRPr="00E63094">
        <w:rPr>
          <w:rFonts w:eastAsia="Arial Unicode MS"/>
          <w:iCs/>
          <w:color w:val="FF0000"/>
          <w:kern w:val="1"/>
          <w:lang w:eastAsia="ar-SA"/>
        </w:rPr>
        <w:t xml:space="preserve"> </w:t>
      </w:r>
      <w:r w:rsidR="00E63094" w:rsidRPr="00E63094">
        <w:rPr>
          <w:rFonts w:eastAsia="Arial Unicode MS"/>
          <w:iCs/>
          <w:color w:val="FF0000"/>
          <w:kern w:val="1"/>
          <w:lang w:val="en-US" w:eastAsia="ar-SA"/>
        </w:rPr>
        <w:t>захтева</w:t>
      </w:r>
      <w:r w:rsidR="00E63094" w:rsidRPr="00E63094">
        <w:rPr>
          <w:rFonts w:eastAsia="Arial Unicode MS"/>
          <w:iCs/>
          <w:color w:val="FF0000"/>
          <w:kern w:val="1"/>
          <w:lang w:eastAsia="ar-SA"/>
        </w:rPr>
        <w:t xml:space="preserve"> </w:t>
      </w:r>
      <w:r w:rsidR="00E63094" w:rsidRPr="00E63094">
        <w:rPr>
          <w:rFonts w:eastAsia="Arial Unicode MS"/>
          <w:iCs/>
          <w:color w:val="FF0000"/>
          <w:kern w:val="1"/>
          <w:lang w:val="sr-Cyrl-RS" w:eastAsia="ar-SA"/>
        </w:rPr>
        <w:t>плаћање по привременим ситуацијама</w:t>
      </w:r>
      <w:r w:rsidR="004940B2">
        <w:rPr>
          <w:rFonts w:eastAsia="Arial Unicode MS"/>
          <w:iCs/>
          <w:color w:val="FF0000"/>
          <w:kern w:val="1"/>
          <w:lang w:val="sr-Cyrl-RS" w:eastAsia="ar-SA"/>
        </w:rPr>
        <w:t>.</w:t>
      </w:r>
      <w:r w:rsidR="00E63094" w:rsidRPr="00E63094">
        <w:rPr>
          <w:rFonts w:eastAsia="Arial Unicode MS"/>
          <w:iCs/>
          <w:color w:val="FF0000"/>
          <w:kern w:val="1"/>
          <w:lang w:val="sr-Cyrl-RS" w:eastAsia="ar-SA"/>
        </w:rPr>
        <w:t xml:space="preserve"> Понуђач не може захтевати </w:t>
      </w:r>
      <w:r w:rsidR="00E63094" w:rsidRPr="00E63094">
        <w:rPr>
          <w:rFonts w:eastAsia="Arial Unicode MS"/>
          <w:iCs/>
          <w:color w:val="FF0000"/>
          <w:kern w:val="1"/>
          <w:lang w:val="en-US" w:eastAsia="ar-SA"/>
        </w:rPr>
        <w:t>аванс</w:t>
      </w:r>
      <w:r w:rsidR="00E63094" w:rsidRPr="00E63094">
        <w:rPr>
          <w:rFonts w:eastAsia="Arial Unicode MS"/>
          <w:iCs/>
          <w:color w:val="FF0000"/>
          <w:kern w:val="1"/>
          <w:lang w:eastAsia="ar-SA"/>
        </w:rPr>
        <w:t>.</w:t>
      </w:r>
    </w:p>
    <w:p w:rsidR="00F33A22" w:rsidRDefault="00F33A22" w:rsidP="00B50A73">
      <w:pPr>
        <w:rPr>
          <w:rFonts w:eastAsia="Calibri"/>
          <w:lang w:val="sr-Cyrl-CS" w:eastAsia="en-US"/>
        </w:rPr>
      </w:pPr>
    </w:p>
    <w:p w:rsidR="00F33A22" w:rsidRDefault="00F33A22" w:rsidP="00B50A73">
      <w:pPr>
        <w:rPr>
          <w:rFonts w:eastAsia="Calibri"/>
          <w:lang w:val="sr-Cyrl-CS" w:eastAsia="en-US"/>
        </w:rPr>
      </w:pPr>
    </w:p>
    <w:p w:rsidR="00B50A73" w:rsidRPr="003B3D60" w:rsidRDefault="003B3D60" w:rsidP="00B50A73">
      <w:pPr>
        <w:rPr>
          <w:rFonts w:eastAsia="Calibri"/>
          <w:b/>
          <w:lang w:val="sr-Cyrl-CS" w:eastAsia="en-US"/>
        </w:rPr>
      </w:pPr>
      <w:r w:rsidRPr="003B3D60">
        <w:rPr>
          <w:rFonts w:eastAsia="Calibri"/>
          <w:b/>
          <w:lang w:val="sr-Cyrl-CS" w:eastAsia="en-US"/>
        </w:rPr>
        <w:t>6)</w:t>
      </w:r>
      <w:r w:rsidR="00B50A73" w:rsidRPr="003B3D60">
        <w:rPr>
          <w:rFonts w:eastAsia="Calibri"/>
          <w:b/>
          <w:lang w:val="sr-Cyrl-CS" w:eastAsia="en-US"/>
        </w:rPr>
        <w:t>ПРЕДРАЧУН  РАДОВА</w:t>
      </w:r>
      <w:r w:rsidR="00FB5F7A" w:rsidRPr="003B3D60">
        <w:rPr>
          <w:rFonts w:eastAsia="Calibri"/>
          <w:b/>
          <w:lang w:val="sr-Cyrl-CS" w:eastAsia="en-US"/>
        </w:rPr>
        <w:t>- н</w:t>
      </w:r>
      <w:r w:rsidR="00EE42A4" w:rsidRPr="003B3D60">
        <w:rPr>
          <w:rFonts w:eastAsia="Calibri"/>
          <w:b/>
          <w:lang w:val="sr-Cyrl-CS" w:eastAsia="en-US"/>
        </w:rPr>
        <w:t>авести цене по ставкама и укупно</w:t>
      </w:r>
    </w:p>
    <w:p w:rsidR="004940B2" w:rsidRDefault="004940B2" w:rsidP="00B50A73">
      <w:pPr>
        <w:rPr>
          <w:rFonts w:eastAsia="Calibri"/>
          <w:lang w:val="sr-Cyrl-CS" w:eastAsia="en-US"/>
        </w:rPr>
      </w:pPr>
    </w:p>
    <w:p w:rsidR="004940B2" w:rsidRDefault="004940B2" w:rsidP="004940B2">
      <w:pPr>
        <w:pStyle w:val="Default"/>
        <w:jc w:val="both"/>
        <w:rPr>
          <w:b/>
          <w:color w:val="auto"/>
          <w:lang w:val="sr-Cyrl-RS"/>
        </w:rPr>
      </w:pPr>
      <w:r>
        <w:rPr>
          <w:color w:val="auto"/>
          <w:lang w:val="sr-Cyrl-RS"/>
        </w:rPr>
        <w:t xml:space="preserve">А)  </w:t>
      </w:r>
      <w:r>
        <w:rPr>
          <w:b/>
          <w:color w:val="auto"/>
          <w:lang w:val="sr-Cyrl-RS"/>
        </w:rPr>
        <w:t>ГРАЂЕВИНСКО- ЗАНАТСКИ РАДОВИ</w:t>
      </w:r>
    </w:p>
    <w:p w:rsidR="004940B2" w:rsidRPr="00EA71CB" w:rsidRDefault="004940B2" w:rsidP="004940B2">
      <w:pPr>
        <w:pStyle w:val="Default"/>
        <w:jc w:val="both"/>
        <w:rPr>
          <w:b/>
          <w:color w:val="auto"/>
          <w:lang w:val="sr-Cyrl-RS"/>
        </w:rPr>
      </w:pPr>
      <w:r>
        <w:rPr>
          <w:b/>
          <w:color w:val="auto"/>
          <w:lang w:val="sr-Cyrl-RS"/>
        </w:rPr>
        <w:t xml:space="preserve">а.) Санитарни чвор на </w:t>
      </w:r>
      <w:r>
        <w:rPr>
          <w:b/>
          <w:color w:val="auto"/>
          <w:lang w:val="sr-Latn-RS"/>
        </w:rPr>
        <w:t xml:space="preserve">I </w:t>
      </w:r>
      <w:r w:rsidRPr="00EA71CB">
        <w:rPr>
          <w:b/>
          <w:color w:val="auto"/>
          <w:lang w:val="sr-Cyrl-RS"/>
        </w:rPr>
        <w:t>спрату школе</w:t>
      </w:r>
    </w:p>
    <w:p w:rsidR="004940B2" w:rsidRPr="00757113" w:rsidRDefault="004940B2" w:rsidP="004940B2">
      <w:pPr>
        <w:pStyle w:val="Default"/>
        <w:jc w:val="both"/>
        <w:rPr>
          <w:color w:val="auto"/>
          <w:lang w:val="sr-Cyrl-RS"/>
        </w:rPr>
      </w:pPr>
      <w:r w:rsidRPr="00757113">
        <w:rPr>
          <w:color w:val="auto"/>
          <w:lang w:val="sr-Cyrl-RS"/>
        </w:rPr>
        <w:t xml:space="preserve">Поз, ОПИС ПОЗИЦИЈЕ, Ј.М., Количина </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РАДОВИ РУШЕЊА И ДЕМОНТАЖЕ</w:t>
      </w:r>
    </w:p>
    <w:p w:rsidR="004940B2" w:rsidRPr="00757113" w:rsidRDefault="004940B2" w:rsidP="004940B2">
      <w:pPr>
        <w:pStyle w:val="Default"/>
        <w:jc w:val="both"/>
        <w:rPr>
          <w:color w:val="auto"/>
          <w:lang w:val="sr-Cyrl-RS"/>
        </w:rPr>
      </w:pPr>
      <w:r w:rsidRPr="00757113">
        <w:rPr>
          <w:color w:val="auto"/>
          <w:lang w:val="sr-Cyrl-RS"/>
        </w:rPr>
        <w:t>1. Комплетна демонтажа постојећег, дрвеногоштећеног дрвеног преградног зида кабина санитарног чвора, уграђена вратна крила и унутрашња једнокрилна врата. Пренос и одлагање</w:t>
      </w:r>
    </w:p>
    <w:p w:rsidR="004940B2" w:rsidRPr="00757113" w:rsidRDefault="004940B2" w:rsidP="004940B2">
      <w:pPr>
        <w:pStyle w:val="Default"/>
        <w:jc w:val="both"/>
        <w:rPr>
          <w:color w:val="auto"/>
          <w:lang w:val="sr-Cyrl-RS"/>
        </w:rPr>
      </w:pPr>
      <w:r w:rsidRPr="00757113">
        <w:rPr>
          <w:color w:val="auto"/>
          <w:lang w:val="sr-Cyrl-RS"/>
        </w:rPr>
        <w:t>на градилишну депонију.</w:t>
      </w:r>
    </w:p>
    <w:p w:rsidR="004940B2" w:rsidRPr="00757113" w:rsidRDefault="004940B2" w:rsidP="004940B2">
      <w:pPr>
        <w:pStyle w:val="Default"/>
        <w:jc w:val="both"/>
        <w:rPr>
          <w:color w:val="auto"/>
          <w:lang w:val="sr-Cyrl-RS"/>
        </w:rPr>
      </w:pPr>
      <w:r w:rsidRPr="00757113">
        <w:rPr>
          <w:color w:val="auto"/>
          <w:lang w:val="sr-Cyrl-RS"/>
        </w:rPr>
        <w:t>дим. 530+130+2</w:t>
      </w:r>
      <w:r w:rsidRPr="00757113">
        <w:rPr>
          <w:color w:val="auto"/>
          <w:lang w:val="sr-Latn-RS"/>
        </w:rPr>
        <w:t>x</w:t>
      </w:r>
      <w:r w:rsidRPr="00757113">
        <w:rPr>
          <w:color w:val="auto"/>
          <w:lang w:val="sr-Cyrl-RS"/>
        </w:rPr>
        <w:t>23/255цм</w:t>
      </w:r>
    </w:p>
    <w:p w:rsidR="004940B2" w:rsidRPr="00757113" w:rsidRDefault="004940B2" w:rsidP="004940B2">
      <w:pPr>
        <w:pStyle w:val="Default"/>
        <w:jc w:val="both"/>
        <w:rPr>
          <w:color w:val="auto"/>
          <w:lang w:val="sr-Cyrl-RS"/>
        </w:rPr>
      </w:pPr>
      <w:r w:rsidRPr="00757113">
        <w:rPr>
          <w:color w:val="auto"/>
          <w:lang w:val="sr-Cyrl-RS"/>
        </w:rPr>
        <w:t>ком1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Рушење преградних зидова од опеке између кабина санитарног чвора по читавој висини.</w:t>
      </w:r>
    </w:p>
    <w:p w:rsidR="004940B2" w:rsidRPr="00757113" w:rsidRDefault="004940B2" w:rsidP="004940B2">
      <w:pPr>
        <w:pStyle w:val="Default"/>
        <w:jc w:val="both"/>
        <w:rPr>
          <w:color w:val="auto"/>
          <w:lang w:val="sr-Cyrl-RS"/>
        </w:rPr>
      </w:pPr>
      <w:r w:rsidRPr="00757113">
        <w:rPr>
          <w:color w:val="auto"/>
          <w:lang w:val="sr-Cyrl-RS"/>
        </w:rPr>
        <w:t>Ценом обухватити чишћење опеке од малтера,пренос и одлагање опеке и шута од рушења</w:t>
      </w:r>
    </w:p>
    <w:p w:rsidR="004940B2" w:rsidRPr="00757113" w:rsidRDefault="004940B2" w:rsidP="004940B2">
      <w:pPr>
        <w:pStyle w:val="Default"/>
        <w:jc w:val="both"/>
        <w:rPr>
          <w:color w:val="auto"/>
          <w:lang w:val="sr-Cyrl-RS"/>
        </w:rPr>
      </w:pPr>
      <w:r w:rsidRPr="00757113">
        <w:rPr>
          <w:color w:val="auto"/>
          <w:lang w:val="sr-Cyrl-RS"/>
        </w:rPr>
        <w:t>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8.80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Демонтажа постојећих санитарних уређаја ипренос на градилишну депонију.</w:t>
      </w:r>
    </w:p>
    <w:p w:rsidR="004940B2" w:rsidRPr="00757113" w:rsidRDefault="004940B2" w:rsidP="004940B2">
      <w:pPr>
        <w:pStyle w:val="Default"/>
        <w:jc w:val="both"/>
        <w:rPr>
          <w:color w:val="auto"/>
          <w:lang w:val="sr-Cyrl-RS"/>
        </w:rPr>
      </w:pPr>
      <w:r w:rsidRPr="00757113">
        <w:rPr>
          <w:color w:val="auto"/>
          <w:lang w:val="sr-Cyrl-RS"/>
        </w:rPr>
        <w:t>- ВЦ шоља ком4</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писоар ком 3</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умиваоник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Демонтажа постојећих радијатора и одлагање на лицу места ради поновне монтаже на нове</w:t>
      </w:r>
    </w:p>
    <w:p w:rsidR="004940B2" w:rsidRPr="00757113" w:rsidRDefault="004940B2" w:rsidP="004940B2">
      <w:pPr>
        <w:pStyle w:val="Default"/>
        <w:jc w:val="both"/>
        <w:rPr>
          <w:color w:val="auto"/>
          <w:lang w:val="sr-Cyrl-RS"/>
        </w:rPr>
      </w:pPr>
      <w:r w:rsidRPr="00757113">
        <w:rPr>
          <w:color w:val="auto"/>
          <w:lang w:val="sr-Cyrl-RS"/>
        </w:rPr>
        <w:t>планиране локалитете.</w:t>
      </w:r>
    </w:p>
    <w:p w:rsidR="004940B2" w:rsidRPr="00757113" w:rsidRDefault="004940B2" w:rsidP="004940B2">
      <w:pPr>
        <w:pStyle w:val="Default"/>
        <w:jc w:val="both"/>
        <w:rPr>
          <w:color w:val="auto"/>
          <w:lang w:val="sr-Cyrl-RS"/>
        </w:rPr>
      </w:pPr>
      <w:r w:rsidRPr="00757113">
        <w:rPr>
          <w:color w:val="auto"/>
          <w:lang w:val="sr-Cyrl-RS"/>
        </w:rPr>
        <w:t>ком 3</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5. Комплетно обијање пост.зидних керам.плоча са малтером са унутрашњих зидова. Ценом</w:t>
      </w:r>
    </w:p>
    <w:p w:rsidR="004940B2" w:rsidRPr="00757113" w:rsidRDefault="004940B2" w:rsidP="004940B2">
      <w:pPr>
        <w:pStyle w:val="Default"/>
        <w:jc w:val="both"/>
        <w:rPr>
          <w:color w:val="auto"/>
          <w:lang w:val="sr-Cyrl-RS"/>
        </w:rPr>
      </w:pPr>
      <w:r w:rsidRPr="00757113">
        <w:rPr>
          <w:color w:val="auto"/>
          <w:lang w:val="sr-Cyrl-RS"/>
        </w:rPr>
        <w:t>обухватити и чишћење фуга кламфама до дубине од цца.2цм, чишћење зидова чел.четком,</w:t>
      </w:r>
    </w:p>
    <w:p w:rsidR="004940B2" w:rsidRPr="00757113" w:rsidRDefault="004940B2" w:rsidP="004940B2">
      <w:pPr>
        <w:pStyle w:val="Default"/>
        <w:jc w:val="both"/>
        <w:rPr>
          <w:color w:val="auto"/>
          <w:lang w:val="sr-Cyrl-RS"/>
        </w:rPr>
      </w:pPr>
      <w:r w:rsidRPr="00757113">
        <w:rPr>
          <w:color w:val="auto"/>
          <w:lang w:val="sr-Cyrl-RS"/>
        </w:rPr>
        <w:t>пренос и одлагање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24.60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6. Комплетно обијање пост.оштећеног малтера са осталих унутрашњих зидних површина. Ценом</w:t>
      </w:r>
    </w:p>
    <w:p w:rsidR="004940B2" w:rsidRPr="00757113" w:rsidRDefault="004940B2" w:rsidP="004940B2">
      <w:pPr>
        <w:pStyle w:val="Default"/>
        <w:jc w:val="both"/>
        <w:rPr>
          <w:color w:val="auto"/>
          <w:lang w:val="sr-Cyrl-RS"/>
        </w:rPr>
      </w:pPr>
      <w:r w:rsidRPr="00757113">
        <w:rPr>
          <w:color w:val="auto"/>
          <w:lang w:val="sr-Cyrl-RS"/>
        </w:rPr>
        <w:t>обухватити чишћење фуга кламфама до дубине од цца. 2цм, чишћење зидова чел. четкама, прање зидова водом, пренос и одлагањешута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78.80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7. Делимично обијање дела пост. фасадног малтера око зидних отвора са чишћењем фуга кламфама,преносом и одлагањем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20.00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8. Комплетно обијање пост.подних керам.плоча заједно са цем.малтером са подних површина санитарних чворова са преносом и одлагањем комплетног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14.20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9. Делимично рушење дрв.бродског пода учионице,задашчања, подпатосница и комплетне подлоге, пренос и одлагање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15.80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10. Вађење постојеће фасадне столарије из зидних отвора.Пренос и одлагање на градилишну</w:t>
      </w:r>
    </w:p>
    <w:p w:rsidR="004940B2" w:rsidRPr="00757113" w:rsidRDefault="004940B2" w:rsidP="004940B2">
      <w:pPr>
        <w:pStyle w:val="Default"/>
        <w:jc w:val="both"/>
        <w:rPr>
          <w:color w:val="auto"/>
          <w:lang w:val="sr-Cyrl-RS"/>
        </w:rPr>
      </w:pPr>
      <w:r w:rsidRPr="00757113">
        <w:rPr>
          <w:color w:val="auto"/>
          <w:lang w:val="sr-Cyrl-RS"/>
        </w:rPr>
        <w:t>депонију.</w:t>
      </w:r>
    </w:p>
    <w:p w:rsidR="004940B2" w:rsidRPr="00757113" w:rsidRDefault="004940B2" w:rsidP="004940B2">
      <w:pPr>
        <w:pStyle w:val="Default"/>
        <w:jc w:val="both"/>
        <w:rPr>
          <w:color w:val="auto"/>
          <w:lang w:val="sr-Cyrl-RS"/>
        </w:rPr>
      </w:pPr>
      <w:r w:rsidRPr="00757113">
        <w:rPr>
          <w:color w:val="auto"/>
          <w:lang w:val="sr-Cyrl-RS"/>
        </w:rPr>
        <w:t>дим. 130/250+75цм улазна двокрилна врата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дим. 130/245цм прозор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p>
    <w:p w:rsidR="004940B2" w:rsidRPr="00757113" w:rsidRDefault="004940B2" w:rsidP="004940B2">
      <w:pPr>
        <w:pStyle w:val="Default"/>
        <w:jc w:val="both"/>
        <w:rPr>
          <w:color w:val="auto"/>
          <w:lang w:val="sr-Cyrl-RS"/>
        </w:rPr>
      </w:pPr>
      <w:r w:rsidRPr="00757113">
        <w:rPr>
          <w:color w:val="auto"/>
          <w:lang w:val="sr-Cyrl-RS"/>
        </w:rPr>
        <w:t>11. Рушење парапетног фасадног зида од опеке ради формирања отвора за улазна врата.</w:t>
      </w:r>
    </w:p>
    <w:p w:rsidR="004940B2" w:rsidRPr="00757113" w:rsidRDefault="004940B2" w:rsidP="004940B2">
      <w:pPr>
        <w:pStyle w:val="Default"/>
        <w:jc w:val="both"/>
        <w:rPr>
          <w:color w:val="auto"/>
          <w:lang w:val="sr-Cyrl-RS"/>
        </w:rPr>
      </w:pPr>
      <w:r w:rsidRPr="00757113">
        <w:rPr>
          <w:color w:val="auto"/>
          <w:lang w:val="sr-Cyrl-RS"/>
        </w:rPr>
        <w:t>Ценом обухватити чишћење опеке од малтера, пренос и одлагање опеке и шута од рушења</w:t>
      </w:r>
    </w:p>
    <w:p w:rsidR="004940B2" w:rsidRPr="00757113" w:rsidRDefault="004940B2" w:rsidP="004940B2">
      <w:pPr>
        <w:pStyle w:val="Default"/>
        <w:jc w:val="both"/>
        <w:rPr>
          <w:color w:val="auto"/>
          <w:lang w:val="sr-Cyrl-RS"/>
        </w:rPr>
      </w:pPr>
      <w:r w:rsidRPr="00757113">
        <w:rPr>
          <w:color w:val="auto"/>
          <w:lang w:val="sr-Cyrl-RS"/>
        </w:rPr>
        <w:t>на градилишну депонију.</w:t>
      </w:r>
    </w:p>
    <w:p w:rsidR="004940B2" w:rsidRPr="00757113" w:rsidRDefault="004940B2" w:rsidP="004940B2">
      <w:pPr>
        <w:pStyle w:val="Default"/>
        <w:jc w:val="both"/>
        <w:rPr>
          <w:color w:val="auto"/>
          <w:lang w:val="sr-Cyrl-RS"/>
        </w:rPr>
      </w:pPr>
      <w:r w:rsidRPr="00757113">
        <w:rPr>
          <w:color w:val="auto"/>
          <w:lang w:val="sr-Cyrl-RS"/>
        </w:rPr>
        <w:lastRenderedPageBreak/>
        <w:t>м3 0.93</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12. Пробијање пост.зида од опеке и формирање отвора за потребе уградње вентилационе цеви</w:t>
      </w:r>
    </w:p>
    <w:p w:rsidR="004940B2" w:rsidRPr="00757113" w:rsidRDefault="004940B2" w:rsidP="004940B2">
      <w:pPr>
        <w:pStyle w:val="Default"/>
        <w:jc w:val="both"/>
        <w:rPr>
          <w:color w:val="auto"/>
          <w:lang w:val="sr-Cyrl-RS"/>
        </w:rPr>
      </w:pPr>
      <w:r w:rsidRPr="00757113">
        <w:rPr>
          <w:color w:val="auto"/>
          <w:lang w:val="sr-Cyrl-RS"/>
        </w:rPr>
        <w:t>између 2санитарна чвора са преносом и одлагањем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м3 0.20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13. Одвоз комплетног шута и отпадног материјала од рушења на градску депонију са утоваром и истоваром на лицу места.</w:t>
      </w:r>
    </w:p>
    <w:p w:rsidR="004940B2" w:rsidRPr="00757113" w:rsidRDefault="004940B2" w:rsidP="004940B2">
      <w:pPr>
        <w:pStyle w:val="Default"/>
        <w:jc w:val="both"/>
        <w:rPr>
          <w:color w:val="auto"/>
          <w:lang w:val="sr-Cyrl-RS"/>
        </w:rPr>
      </w:pPr>
      <w:r w:rsidRPr="00757113">
        <w:rPr>
          <w:color w:val="auto"/>
          <w:lang w:val="sr-Cyrl-RS"/>
        </w:rPr>
        <w:t>пауш.</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w:t>
      </w:r>
      <w:r w:rsidRPr="00757113">
        <w:rPr>
          <w:color w:val="auto"/>
          <w:lang w:val="sr-Cyrl-RS"/>
        </w:rPr>
        <w:t xml:space="preserve"> З Е М Љ А Н И Р А Д О В И</w:t>
      </w:r>
    </w:p>
    <w:p w:rsidR="004940B2" w:rsidRPr="00757113" w:rsidRDefault="004940B2" w:rsidP="004940B2">
      <w:pPr>
        <w:pStyle w:val="Default"/>
        <w:jc w:val="both"/>
        <w:rPr>
          <w:color w:val="auto"/>
          <w:lang w:val="sr-Cyrl-RS"/>
        </w:rPr>
      </w:pPr>
      <w:r w:rsidRPr="00757113">
        <w:rPr>
          <w:color w:val="auto"/>
          <w:lang w:val="sr-Cyrl-RS"/>
        </w:rPr>
        <w:t>1. Продубљивање пода са ручним ископом и планирањем тла а за потребе нових слојева пода цца. х=10цм до нивоа пост.висинске коте подова, са преносом земље-насипа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м3 3.20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Насипање слоја шљунка д=5цм испод бет.подова.</w:t>
      </w:r>
    </w:p>
    <w:p w:rsidR="004940B2" w:rsidRPr="00757113" w:rsidRDefault="004940B2" w:rsidP="004940B2">
      <w:pPr>
        <w:pStyle w:val="Default"/>
        <w:jc w:val="both"/>
        <w:rPr>
          <w:color w:val="auto"/>
          <w:lang w:val="sr-Cyrl-RS"/>
        </w:rPr>
      </w:pPr>
      <w:r w:rsidRPr="00757113">
        <w:rPr>
          <w:color w:val="auto"/>
          <w:lang w:val="sr-Cyrl-RS"/>
        </w:rPr>
        <w:t>м2 28.00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Одвоз вишка земље и насипа из ископа на градску депонију са утоваром и истоваром.</w:t>
      </w:r>
    </w:p>
    <w:p w:rsidR="004940B2" w:rsidRPr="00757113" w:rsidRDefault="004940B2" w:rsidP="004940B2">
      <w:pPr>
        <w:pStyle w:val="Default"/>
        <w:jc w:val="both"/>
        <w:rPr>
          <w:color w:val="auto"/>
          <w:lang w:val="sr-Cyrl-RS"/>
        </w:rPr>
      </w:pPr>
      <w:r w:rsidRPr="00757113">
        <w:rPr>
          <w:color w:val="auto"/>
          <w:lang w:val="sr-Cyrl-RS"/>
        </w:rPr>
        <w:t>пауш.</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III</w:t>
      </w:r>
      <w:r w:rsidRPr="00757113">
        <w:rPr>
          <w:color w:val="auto"/>
          <w:lang w:val="sr-Cyrl-RS"/>
        </w:rPr>
        <w:t xml:space="preserve"> З И Д А Р С К И Р А Д О В И</w:t>
      </w:r>
    </w:p>
    <w:p w:rsidR="004940B2" w:rsidRPr="00757113" w:rsidRDefault="004940B2" w:rsidP="004940B2">
      <w:pPr>
        <w:pStyle w:val="Default"/>
        <w:jc w:val="both"/>
        <w:rPr>
          <w:color w:val="auto"/>
          <w:lang w:val="sr-Cyrl-RS"/>
        </w:rPr>
      </w:pPr>
      <w:r w:rsidRPr="00757113">
        <w:rPr>
          <w:color w:val="auto"/>
          <w:lang w:val="sr-Cyrl-RS"/>
        </w:rPr>
        <w:t>1. Обзиђивање и поправка око зидних фасадних отвора по обиму и висини пуном опеком НФ у прод.цем.малтеру М-50.</w:t>
      </w:r>
    </w:p>
    <w:p w:rsidR="004940B2" w:rsidRPr="00757113" w:rsidRDefault="004940B2" w:rsidP="004940B2">
      <w:pPr>
        <w:pStyle w:val="Default"/>
        <w:jc w:val="both"/>
        <w:rPr>
          <w:color w:val="auto"/>
          <w:lang w:val="sr-Cyrl-RS"/>
        </w:rPr>
      </w:pPr>
      <w:r w:rsidRPr="00757113">
        <w:rPr>
          <w:color w:val="auto"/>
          <w:lang w:val="sr-Cyrl-RS"/>
        </w:rPr>
        <w:t>м3 0.20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Комплетно малтерисање унутрашњих зидних површина прод.цем.малтером М-25 у 2слоја</w:t>
      </w:r>
    </w:p>
    <w:p w:rsidR="004940B2" w:rsidRPr="00757113" w:rsidRDefault="004940B2" w:rsidP="004940B2">
      <w:pPr>
        <w:pStyle w:val="Default"/>
        <w:jc w:val="both"/>
        <w:rPr>
          <w:color w:val="auto"/>
          <w:lang w:val="sr-Cyrl-RS"/>
        </w:rPr>
      </w:pPr>
      <w:r w:rsidRPr="00757113">
        <w:rPr>
          <w:color w:val="auto"/>
          <w:lang w:val="sr-Cyrl-RS"/>
        </w:rPr>
        <w:t>д=2.5 цм.</w:t>
      </w:r>
    </w:p>
    <w:p w:rsidR="004940B2" w:rsidRPr="00757113" w:rsidRDefault="004940B2" w:rsidP="004940B2">
      <w:pPr>
        <w:pStyle w:val="Default"/>
        <w:jc w:val="both"/>
        <w:rPr>
          <w:color w:val="auto"/>
          <w:lang w:val="sr-Cyrl-RS"/>
        </w:rPr>
      </w:pPr>
      <w:r w:rsidRPr="00757113">
        <w:rPr>
          <w:color w:val="auto"/>
          <w:lang w:val="sr-Cyrl-RS"/>
        </w:rPr>
        <w:t>м2 123.40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Малтерисање дела фасадних површина око новоформираних зидних отвора прод.цем.малтером</w:t>
      </w:r>
    </w:p>
    <w:p w:rsidR="004940B2" w:rsidRPr="00757113" w:rsidRDefault="004940B2" w:rsidP="004940B2">
      <w:pPr>
        <w:pStyle w:val="Default"/>
        <w:jc w:val="both"/>
        <w:rPr>
          <w:color w:val="auto"/>
          <w:lang w:val="sr-Cyrl-RS"/>
        </w:rPr>
      </w:pPr>
      <w:r w:rsidRPr="00757113">
        <w:rPr>
          <w:color w:val="auto"/>
          <w:lang w:val="sr-Cyrl-RS"/>
        </w:rPr>
        <w:t>М-25 у 2слоја д=2.5цм са пердашењем површине малтера.</w:t>
      </w:r>
    </w:p>
    <w:p w:rsidR="004940B2" w:rsidRPr="00757113" w:rsidRDefault="004940B2" w:rsidP="004940B2">
      <w:pPr>
        <w:pStyle w:val="Default"/>
        <w:jc w:val="both"/>
        <w:rPr>
          <w:color w:val="auto"/>
          <w:lang w:val="sr-Cyrl-RS"/>
        </w:rPr>
      </w:pPr>
      <w:r w:rsidRPr="00757113">
        <w:rPr>
          <w:color w:val="auto"/>
          <w:lang w:val="sr-Cyrl-RS"/>
        </w:rPr>
        <w:t>м2 20.00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Израда хидроизолације подова са кондор-3 хидроизолационом траком са вареним спојевима и битум.премазима.</w:t>
      </w:r>
    </w:p>
    <w:p w:rsidR="004940B2" w:rsidRPr="00757113" w:rsidRDefault="004940B2" w:rsidP="004940B2">
      <w:pPr>
        <w:pStyle w:val="Default"/>
        <w:jc w:val="both"/>
        <w:rPr>
          <w:color w:val="auto"/>
          <w:lang w:val="sr-Cyrl-RS"/>
        </w:rPr>
      </w:pPr>
      <w:r w:rsidRPr="00757113">
        <w:rPr>
          <w:color w:val="auto"/>
          <w:lang w:val="sr-Cyrl-RS"/>
        </w:rPr>
        <w:t>м2 32.00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p>
    <w:p w:rsidR="004940B2" w:rsidRPr="00757113" w:rsidRDefault="004940B2" w:rsidP="004940B2">
      <w:pPr>
        <w:pStyle w:val="Default"/>
        <w:jc w:val="both"/>
        <w:rPr>
          <w:color w:val="auto"/>
          <w:lang w:val="sr-Cyrl-RS"/>
        </w:rPr>
      </w:pPr>
      <w:r w:rsidRPr="00757113">
        <w:rPr>
          <w:color w:val="auto"/>
          <w:lang w:val="sr-Cyrl-RS"/>
        </w:rPr>
        <w:t>1. Бетонирање лакоармиране носиве бет.подне плоче д=6цм МБ-20 на слоју насутог шљунка. Горњу површину пердашити.</w:t>
      </w:r>
    </w:p>
    <w:p w:rsidR="004940B2" w:rsidRPr="00757113" w:rsidRDefault="004940B2" w:rsidP="004940B2">
      <w:pPr>
        <w:pStyle w:val="Default"/>
        <w:jc w:val="both"/>
        <w:rPr>
          <w:color w:val="auto"/>
          <w:lang w:val="sr-Cyrl-RS"/>
        </w:rPr>
      </w:pPr>
      <w:r w:rsidRPr="00757113">
        <w:rPr>
          <w:color w:val="auto"/>
          <w:lang w:val="sr-Cyrl-RS"/>
        </w:rPr>
        <w:t>м2 30.00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w:t>
      </w:r>
      <w:r w:rsidRPr="00757113">
        <w:rPr>
          <w:color w:val="auto"/>
          <w:lang w:val="sr-Cyrl-RS"/>
        </w:rPr>
        <w:t xml:space="preserve"> А Р М И Р А Ч К И Р А Д О В И</w:t>
      </w:r>
    </w:p>
    <w:p w:rsidR="004940B2" w:rsidRPr="00757113" w:rsidRDefault="004940B2" w:rsidP="004940B2">
      <w:pPr>
        <w:pStyle w:val="Default"/>
        <w:jc w:val="both"/>
        <w:rPr>
          <w:color w:val="auto"/>
          <w:lang w:val="sr-Cyrl-RS"/>
        </w:rPr>
      </w:pPr>
      <w:r w:rsidRPr="00757113">
        <w:rPr>
          <w:color w:val="auto"/>
          <w:lang w:val="sr-Cyrl-RS"/>
        </w:rPr>
        <w:t>1. Набавка,испорука,кројење,везивање и монтажа заварене арматурне мреже МАГ-500/560.</w:t>
      </w:r>
    </w:p>
    <w:p w:rsidR="004940B2" w:rsidRPr="00757113" w:rsidRDefault="004940B2" w:rsidP="004940B2">
      <w:pPr>
        <w:pStyle w:val="Default"/>
        <w:jc w:val="both"/>
        <w:rPr>
          <w:color w:val="auto"/>
          <w:lang w:val="sr-Cyrl-RS"/>
        </w:rPr>
      </w:pPr>
      <w:r w:rsidRPr="00757113">
        <w:rPr>
          <w:color w:val="auto"/>
          <w:lang w:val="sr-Cyrl-RS"/>
        </w:rPr>
        <w:t>кг 50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w:t>
      </w:r>
      <w:r w:rsidRPr="00757113">
        <w:rPr>
          <w:color w:val="auto"/>
          <w:lang w:val="sr-Cyrl-RS"/>
        </w:rPr>
        <w:t xml:space="preserve"> М О Н Т А Ж Н И Р А Д О В И</w:t>
      </w:r>
    </w:p>
    <w:p w:rsidR="004940B2" w:rsidRPr="00757113" w:rsidRDefault="004940B2" w:rsidP="004940B2">
      <w:pPr>
        <w:pStyle w:val="Default"/>
        <w:jc w:val="both"/>
        <w:rPr>
          <w:color w:val="auto"/>
          <w:lang w:val="sr-Cyrl-RS"/>
        </w:rPr>
      </w:pPr>
      <w:r w:rsidRPr="00757113">
        <w:rPr>
          <w:color w:val="auto"/>
          <w:lang w:val="sr-Cyrl-RS"/>
        </w:rPr>
        <w:t>1. Израда спуштеног плафона изнад санитарног чвора са БПБ РИГИПС ПРО равним, водоотпорним,импрегнираним гипскартонским плочама д=12.5мм на типској металној подконструкцији - костуру монтираном вешањем на пост.тавањаче стропа. Заптивање споја зида и стропа Ригипс белим акрилом.</w:t>
      </w:r>
    </w:p>
    <w:p w:rsidR="004940B2" w:rsidRPr="00757113" w:rsidRDefault="004940B2" w:rsidP="004940B2">
      <w:pPr>
        <w:pStyle w:val="Default"/>
        <w:jc w:val="both"/>
        <w:rPr>
          <w:color w:val="auto"/>
          <w:lang w:val="sr-Cyrl-RS"/>
        </w:rPr>
      </w:pPr>
      <w:r w:rsidRPr="00757113">
        <w:rPr>
          <w:color w:val="auto"/>
          <w:lang w:val="sr-Cyrl-RS"/>
        </w:rPr>
        <w:t>м2 30.00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Израда и монтажа БПБ РИГИПС преградних зидова д=12.5цм новоформираних санитарних</w:t>
      </w:r>
    </w:p>
    <w:p w:rsidR="004940B2" w:rsidRPr="00757113" w:rsidRDefault="004940B2" w:rsidP="004940B2">
      <w:pPr>
        <w:pStyle w:val="Default"/>
        <w:jc w:val="both"/>
        <w:rPr>
          <w:color w:val="auto"/>
          <w:lang w:val="sr-Cyrl-RS"/>
        </w:rPr>
      </w:pPr>
      <w:r w:rsidRPr="00757113">
        <w:rPr>
          <w:color w:val="auto"/>
          <w:lang w:val="sr-Cyrl-RS"/>
        </w:rPr>
        <w:t xml:space="preserve">чворова са једноструким металним костуром од ЦВ </w:t>
      </w:r>
      <w:r w:rsidRPr="00757113">
        <w:rPr>
          <w:color w:val="auto"/>
          <w:lang w:val="en-US"/>
        </w:rPr>
        <w:t>( CW )</w:t>
      </w:r>
      <w:r w:rsidRPr="00757113">
        <w:rPr>
          <w:color w:val="auto"/>
          <w:lang w:val="sr-Cyrl-RS"/>
        </w:rPr>
        <w:t xml:space="preserve"> профила са покривањем обострано</w:t>
      </w:r>
    </w:p>
    <w:p w:rsidR="004940B2" w:rsidRPr="00757113" w:rsidRDefault="004940B2" w:rsidP="004940B2">
      <w:pPr>
        <w:pStyle w:val="Default"/>
        <w:jc w:val="both"/>
        <w:rPr>
          <w:color w:val="auto"/>
          <w:lang w:val="sr-Cyrl-RS"/>
        </w:rPr>
      </w:pPr>
      <w:r w:rsidRPr="00757113">
        <w:rPr>
          <w:color w:val="auto"/>
          <w:lang w:val="sr-Cyrl-RS"/>
        </w:rPr>
        <w:t>водоотпорним, импрегнира-ним равним РИГИПС плочама д=12.5мм. Испуна између профила тврде вунизол плоче д=10цм и обострано са ПВЦ фолијом. Ценом обухватити комплетан дати састав зида.</w:t>
      </w:r>
    </w:p>
    <w:p w:rsidR="004940B2" w:rsidRPr="00757113" w:rsidRDefault="004940B2" w:rsidP="004940B2">
      <w:pPr>
        <w:pStyle w:val="Default"/>
        <w:jc w:val="both"/>
        <w:rPr>
          <w:color w:val="auto"/>
          <w:lang w:val="sr-Cyrl-RS"/>
        </w:rPr>
      </w:pPr>
      <w:r w:rsidRPr="00757113">
        <w:rPr>
          <w:color w:val="auto"/>
          <w:lang w:val="sr-Cyrl-RS"/>
        </w:rPr>
        <w:t>м2 39.80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3. Израда и монтажа БПБ РИГИПС преградног зида између учионице и мушког санитарног чвора са двоструком металном конструкцијом смакнутим костуром од ЦВ </w:t>
      </w:r>
      <w:r w:rsidRPr="00757113">
        <w:rPr>
          <w:color w:val="auto"/>
          <w:lang w:val="en-US"/>
        </w:rPr>
        <w:t>( CW )</w:t>
      </w:r>
      <w:r w:rsidRPr="00757113">
        <w:rPr>
          <w:color w:val="auto"/>
          <w:lang w:val="sr-Cyrl-RS"/>
        </w:rPr>
        <w:t xml:space="preserve">  профила и двоструким покривањем двослојним импрегнираним, водоотпорним РИГИПС равним плочама (РБИ) д=2</w:t>
      </w:r>
      <w:r w:rsidRPr="00757113">
        <w:rPr>
          <w:color w:val="auto"/>
          <w:lang w:val="sr-Latn-RS"/>
        </w:rPr>
        <w:t>x</w:t>
      </w:r>
      <w:r w:rsidRPr="00757113">
        <w:rPr>
          <w:color w:val="auto"/>
          <w:lang w:val="sr-Cyrl-RS"/>
        </w:rPr>
        <w:t>12.5=25мм у свему према техничком решењу и детаљима произвођача. У међупростор између профила поставити ПВЦ фолију и изолацију од твдих вунизол плоча д=2</w:t>
      </w:r>
      <w:r w:rsidRPr="00757113">
        <w:rPr>
          <w:color w:val="auto"/>
          <w:lang w:val="sr-Latn-RS"/>
        </w:rPr>
        <w:t>x</w:t>
      </w:r>
      <w:r w:rsidRPr="00757113">
        <w:rPr>
          <w:color w:val="auto"/>
          <w:lang w:val="sr-Cyrl-RS"/>
        </w:rPr>
        <w:t>5=10цм и у средину између 2</w:t>
      </w:r>
      <w:r w:rsidRPr="00757113">
        <w:rPr>
          <w:color w:val="auto"/>
          <w:lang w:val="sr-Latn-RS"/>
        </w:rPr>
        <w:t xml:space="preserve"> </w:t>
      </w:r>
      <w:r w:rsidRPr="00757113">
        <w:rPr>
          <w:color w:val="auto"/>
          <w:lang w:val="sr-Cyrl-RS"/>
        </w:rPr>
        <w:t>костура звучноизолациону тврду азмафон П плочу-филц д=5цм производ АЗМА-Крагујевац или други произвођач у свему истих карактеристика и састава производа. Дебљина</w:t>
      </w:r>
    </w:p>
    <w:p w:rsidR="004940B2" w:rsidRPr="00757113" w:rsidRDefault="004940B2" w:rsidP="004940B2">
      <w:pPr>
        <w:pStyle w:val="Default"/>
        <w:jc w:val="both"/>
        <w:rPr>
          <w:color w:val="auto"/>
          <w:lang w:val="sr-Cyrl-RS"/>
        </w:rPr>
      </w:pPr>
      <w:r w:rsidRPr="00757113">
        <w:rPr>
          <w:color w:val="auto"/>
          <w:lang w:val="sr-Cyrl-RS"/>
        </w:rPr>
        <w:t>зида цца.20-25цм. Ценом обухватити комплетан дати састав зида.</w:t>
      </w:r>
    </w:p>
    <w:p w:rsidR="004940B2" w:rsidRPr="00757113" w:rsidRDefault="004940B2" w:rsidP="004940B2">
      <w:pPr>
        <w:pStyle w:val="Default"/>
        <w:jc w:val="both"/>
        <w:rPr>
          <w:color w:val="auto"/>
          <w:lang w:val="sr-Cyrl-RS"/>
        </w:rPr>
      </w:pPr>
      <w:r w:rsidRPr="00757113">
        <w:rPr>
          <w:color w:val="auto"/>
          <w:lang w:val="sr-Cyrl-RS"/>
        </w:rPr>
        <w:lastRenderedPageBreak/>
        <w:t>м2 22.90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Облагање Ригипс преградног зида са стране учионице звучноизолационом декоративном</w:t>
      </w:r>
    </w:p>
    <w:p w:rsidR="004940B2" w:rsidRPr="00757113" w:rsidRDefault="004940B2" w:rsidP="004940B2">
      <w:pPr>
        <w:pStyle w:val="Default"/>
        <w:jc w:val="both"/>
        <w:rPr>
          <w:color w:val="auto"/>
          <w:lang w:val="sr-Cyrl-RS"/>
        </w:rPr>
      </w:pPr>
      <w:r w:rsidRPr="00757113">
        <w:rPr>
          <w:color w:val="auto"/>
          <w:lang w:val="sr-Cyrl-RS"/>
        </w:rPr>
        <w:t>зидном облогом Азма АД плочама дим.60/60цм производ АЗМА-Крагујевац или други произвођач у свему истих карактеристика и састава производа..</w:t>
      </w:r>
    </w:p>
    <w:p w:rsidR="004940B2" w:rsidRPr="00757113" w:rsidRDefault="004940B2" w:rsidP="004940B2">
      <w:pPr>
        <w:pStyle w:val="Default"/>
        <w:jc w:val="both"/>
        <w:rPr>
          <w:color w:val="auto"/>
          <w:lang w:val="sr-Cyrl-RS"/>
        </w:rPr>
      </w:pPr>
      <w:r w:rsidRPr="00757113">
        <w:rPr>
          <w:color w:val="auto"/>
          <w:lang w:val="sr-Cyrl-RS"/>
        </w:rPr>
        <w:t>м2 22.90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w:t>
      </w:r>
      <w:r w:rsidRPr="00757113">
        <w:rPr>
          <w:color w:val="auto"/>
          <w:lang w:val="sr-Cyrl-RS"/>
        </w:rPr>
        <w:t xml:space="preserve"> К Е Р А М И Ч А Р С К И Р А Д О В И</w:t>
      </w:r>
    </w:p>
    <w:p w:rsidR="004940B2" w:rsidRPr="00757113" w:rsidRDefault="004940B2" w:rsidP="004940B2">
      <w:pPr>
        <w:pStyle w:val="Default"/>
        <w:jc w:val="both"/>
        <w:rPr>
          <w:color w:val="auto"/>
          <w:lang w:val="sr-Cyrl-RS"/>
        </w:rPr>
      </w:pPr>
      <w:r w:rsidRPr="00757113">
        <w:rPr>
          <w:color w:val="auto"/>
          <w:lang w:val="sr-Cyrl-RS"/>
        </w:rPr>
        <w:t xml:space="preserve">1. Облагање зидова оба санитарна чвора зидним керамичким плочама 20/15цм </w:t>
      </w:r>
      <w:r w:rsidRPr="00757113">
        <w:rPr>
          <w:color w:val="auto"/>
          <w:lang w:val="sr-Latn-RS"/>
        </w:rPr>
        <w:t xml:space="preserve">I </w:t>
      </w:r>
      <w:r w:rsidRPr="00757113">
        <w:rPr>
          <w:color w:val="auto"/>
          <w:lang w:val="sr-Cyrl-RS"/>
        </w:rPr>
        <w:t>класе до висине х=150цм у лепку на подлози од малтера и Ригипс плоча.</w:t>
      </w:r>
    </w:p>
    <w:p w:rsidR="004940B2" w:rsidRPr="00757113" w:rsidRDefault="004940B2" w:rsidP="004940B2">
      <w:pPr>
        <w:pStyle w:val="Default"/>
        <w:jc w:val="both"/>
        <w:rPr>
          <w:color w:val="auto"/>
          <w:lang w:val="sr-Cyrl-RS"/>
        </w:rPr>
      </w:pPr>
      <w:r w:rsidRPr="00757113">
        <w:rPr>
          <w:color w:val="auto"/>
          <w:lang w:val="sr-Cyrl-RS"/>
        </w:rPr>
        <w:t>м2 78.90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w:t>
      </w:r>
      <w:r w:rsidR="00EC28F9">
        <w:rPr>
          <w:color w:val="auto"/>
          <w:lang w:val="sr-Cyrl-RS"/>
        </w:rPr>
        <w:t xml:space="preserve"> Поплоч</w:t>
      </w:r>
      <w:r w:rsidRPr="00757113">
        <w:rPr>
          <w:color w:val="auto"/>
          <w:lang w:val="sr-Cyrl-RS"/>
        </w:rPr>
        <w:t>авање подова санитарног чвора неглазираним,противклизним, керам.подним плочама</w:t>
      </w:r>
    </w:p>
    <w:p w:rsidR="004940B2" w:rsidRPr="00757113" w:rsidRDefault="004940B2" w:rsidP="004940B2">
      <w:pPr>
        <w:pStyle w:val="Default"/>
        <w:jc w:val="both"/>
        <w:rPr>
          <w:color w:val="auto"/>
          <w:lang w:val="sr-Cyrl-RS"/>
        </w:rPr>
      </w:pPr>
      <w:r w:rsidRPr="00757113">
        <w:rPr>
          <w:color w:val="auto"/>
          <w:lang w:val="sr-Cyrl-RS"/>
        </w:rPr>
        <w:t xml:space="preserve">20/20цм </w:t>
      </w:r>
      <w:r w:rsidRPr="00757113">
        <w:rPr>
          <w:color w:val="auto"/>
          <w:lang w:val="sr-Latn-RS"/>
        </w:rPr>
        <w:t xml:space="preserve">I </w:t>
      </w:r>
      <w:r w:rsidRPr="00757113">
        <w:rPr>
          <w:color w:val="auto"/>
          <w:lang w:val="sr-Cyrl-RS"/>
        </w:rPr>
        <w:t>класе у цем.малтеру д=4 цм справљеним са сејаним шљунком И.фракција и рабиц жичаним плетивом.</w:t>
      </w:r>
    </w:p>
    <w:p w:rsidR="004940B2" w:rsidRPr="00757113" w:rsidRDefault="004940B2" w:rsidP="004940B2">
      <w:pPr>
        <w:pStyle w:val="Default"/>
        <w:jc w:val="both"/>
        <w:rPr>
          <w:color w:val="auto"/>
          <w:lang w:val="sr-Cyrl-RS"/>
        </w:rPr>
      </w:pPr>
      <w:r w:rsidRPr="00757113">
        <w:rPr>
          <w:color w:val="auto"/>
          <w:lang w:val="sr-Cyrl-RS"/>
        </w:rPr>
        <w:t>м2 28.00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VIII</w:t>
      </w:r>
      <w:r w:rsidRPr="00757113">
        <w:rPr>
          <w:color w:val="auto"/>
          <w:lang w:val="sr-Cyrl-RS"/>
        </w:rPr>
        <w:t xml:space="preserve"> МОЛЕРСКО-ФАРБАРСКИ РАДОВИ</w:t>
      </w:r>
    </w:p>
    <w:p w:rsidR="004940B2" w:rsidRPr="00757113" w:rsidRDefault="004940B2" w:rsidP="004940B2">
      <w:pPr>
        <w:pStyle w:val="Default"/>
        <w:jc w:val="both"/>
        <w:rPr>
          <w:color w:val="auto"/>
          <w:lang w:val="sr-Cyrl-RS"/>
        </w:rPr>
      </w:pPr>
      <w:r w:rsidRPr="00757113">
        <w:rPr>
          <w:color w:val="auto"/>
          <w:lang w:val="sr-Cyrl-RS"/>
        </w:rPr>
        <w:t>1. Бојење унутр. малтерисаних зидних површина дисперзном зидном бојом са претходним чишћењем,брушењем и глетовањем подлоге</w:t>
      </w:r>
    </w:p>
    <w:p w:rsidR="004940B2" w:rsidRPr="00757113" w:rsidRDefault="004940B2" w:rsidP="004940B2">
      <w:pPr>
        <w:pStyle w:val="Default"/>
        <w:jc w:val="both"/>
        <w:rPr>
          <w:color w:val="auto"/>
          <w:lang w:val="sr-Cyrl-RS"/>
        </w:rPr>
      </w:pPr>
      <w:r w:rsidRPr="00757113">
        <w:rPr>
          <w:color w:val="auto"/>
          <w:lang w:val="sr-Cyrl-RS"/>
        </w:rPr>
        <w:t>м2 78.80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Бојење зидова и спуштеног стропа од равних Ригипс гипскартонских плоча, дисперзном бојом са предходним бандажирањем састава плоча и глетовањем.</w:t>
      </w:r>
    </w:p>
    <w:p w:rsidR="004940B2" w:rsidRPr="00757113" w:rsidRDefault="004940B2" w:rsidP="004940B2">
      <w:pPr>
        <w:pStyle w:val="Default"/>
        <w:jc w:val="both"/>
        <w:rPr>
          <w:color w:val="auto"/>
          <w:lang w:val="sr-Cyrl-RS"/>
        </w:rPr>
      </w:pPr>
      <w:r w:rsidRPr="00757113">
        <w:rPr>
          <w:color w:val="auto"/>
          <w:lang w:val="sr-Cyrl-RS"/>
        </w:rPr>
        <w:t>м2 98.20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Бојење дела малтерисане фасаде око формираних отвора фасадном бојом 3 пута.Ценом обухватити претходно цишцење, брушење, поправке и наношење пенетрације.</w:t>
      </w:r>
    </w:p>
    <w:p w:rsidR="004940B2" w:rsidRPr="00757113" w:rsidRDefault="004940B2" w:rsidP="004940B2">
      <w:pPr>
        <w:pStyle w:val="Default"/>
        <w:jc w:val="both"/>
        <w:rPr>
          <w:color w:val="auto"/>
          <w:lang w:val="sr-Cyrl-RS"/>
        </w:rPr>
      </w:pPr>
      <w:r w:rsidRPr="00757113">
        <w:rPr>
          <w:color w:val="auto"/>
          <w:lang w:val="sr-Cyrl-RS"/>
        </w:rPr>
        <w:t>м2 20.00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Бојење радионичко израдених улазних врата покривном, уљаном бојом за дрво идентичне</w:t>
      </w:r>
    </w:p>
    <w:p w:rsidR="004940B2" w:rsidRPr="00757113" w:rsidRDefault="004940B2" w:rsidP="004940B2">
      <w:pPr>
        <w:pStyle w:val="Default"/>
        <w:jc w:val="both"/>
        <w:rPr>
          <w:color w:val="auto"/>
          <w:lang w:val="sr-Cyrl-RS"/>
        </w:rPr>
      </w:pPr>
      <w:r w:rsidRPr="00757113">
        <w:rPr>
          <w:color w:val="auto"/>
          <w:lang w:val="sr-Cyrl-RS"/>
        </w:rPr>
        <w:t>боје као остала постојеца столарија објекта 2 пута са претходним брушењем, китовањем, глацањем и лакирањем. Облик и димензије нове столарије дате су у шеми столарије.</w:t>
      </w:r>
    </w:p>
    <w:p w:rsidR="004940B2" w:rsidRPr="00757113" w:rsidRDefault="004940B2" w:rsidP="004940B2">
      <w:pPr>
        <w:pStyle w:val="Default"/>
        <w:jc w:val="both"/>
        <w:rPr>
          <w:color w:val="auto"/>
          <w:lang w:val="sr-Cyrl-RS"/>
        </w:rPr>
      </w:pPr>
      <w:r w:rsidRPr="00757113">
        <w:rPr>
          <w:color w:val="auto"/>
          <w:lang w:val="sr-Cyrl-RS"/>
        </w:rPr>
        <w:t>Дим. 130/230+100цм</w:t>
      </w:r>
    </w:p>
    <w:p w:rsidR="004940B2" w:rsidRPr="00757113" w:rsidRDefault="004940B2" w:rsidP="004940B2">
      <w:pPr>
        <w:pStyle w:val="Default"/>
        <w:jc w:val="both"/>
        <w:rPr>
          <w:color w:val="auto"/>
          <w:lang w:val="sr-Latn-RS"/>
        </w:rPr>
      </w:pPr>
      <w:r w:rsidRPr="00757113">
        <w:rPr>
          <w:color w:val="auto"/>
          <w:lang w:val="sr-Cyrl-RS"/>
        </w:rPr>
        <w:t>ком 2</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 xml:space="preserve">IX </w:t>
      </w:r>
      <w:r w:rsidRPr="00757113">
        <w:rPr>
          <w:color w:val="auto"/>
          <w:lang w:val="sr-Cyrl-RS"/>
        </w:rPr>
        <w:t>С Т О Л А Р С К И Р А Д О В И</w:t>
      </w:r>
    </w:p>
    <w:p w:rsidR="004940B2" w:rsidRPr="00757113" w:rsidRDefault="004940B2" w:rsidP="004940B2">
      <w:pPr>
        <w:pStyle w:val="Default"/>
        <w:jc w:val="both"/>
        <w:rPr>
          <w:color w:val="auto"/>
          <w:lang w:val="sr-Cyrl-RS"/>
        </w:rPr>
      </w:pPr>
      <w:r w:rsidRPr="00757113">
        <w:rPr>
          <w:color w:val="auto"/>
          <w:lang w:val="sr-Cyrl-RS"/>
        </w:rPr>
        <w:t>1. Радионичка израда и испорука нових масивних, улазних, дрвених, једнокрилних, застакљених</w:t>
      </w:r>
    </w:p>
    <w:p w:rsidR="004940B2" w:rsidRPr="00757113" w:rsidRDefault="004940B2" w:rsidP="004940B2">
      <w:pPr>
        <w:pStyle w:val="Default"/>
        <w:jc w:val="both"/>
        <w:rPr>
          <w:color w:val="auto"/>
          <w:lang w:val="sr-Cyrl-RS"/>
        </w:rPr>
      </w:pPr>
      <w:r w:rsidRPr="00757113">
        <w:rPr>
          <w:color w:val="auto"/>
          <w:lang w:val="sr-Cyrl-RS"/>
        </w:rPr>
        <w:t>врата са надсветлом. Облик, материјал,конструкција, подела и мере врата треба дасу идентична као постојећа улазна врата на објекту а дата су оквирно у шеми столарије. Конструкција врата од смрековине. Застакље ње равним термопан прозорским стаклом д=4+12+4мм. Врата су са опшавним и угаонимпрофилисаним лајснама. Оков стандардни са елзетт бравом. Мере узети на лицу места.</w:t>
      </w:r>
    </w:p>
    <w:p w:rsidR="004940B2" w:rsidRPr="00757113" w:rsidRDefault="004940B2" w:rsidP="004940B2">
      <w:pPr>
        <w:pStyle w:val="Default"/>
        <w:jc w:val="both"/>
        <w:rPr>
          <w:color w:val="auto"/>
          <w:lang w:val="sr-Cyrl-RS"/>
        </w:rPr>
      </w:pPr>
      <w:r w:rsidRPr="00757113">
        <w:rPr>
          <w:color w:val="auto"/>
          <w:lang w:val="sr-Cyrl-RS"/>
        </w:rPr>
        <w:t>ПОС-1 дим. 130/230+100цм</w:t>
      </w:r>
    </w:p>
    <w:p w:rsidR="004940B2" w:rsidRPr="00757113" w:rsidRDefault="004940B2" w:rsidP="004940B2">
      <w:pPr>
        <w:pStyle w:val="Default"/>
        <w:jc w:val="both"/>
        <w:rPr>
          <w:color w:val="auto"/>
          <w:lang w:val="sr-Cyrl-RS"/>
        </w:rPr>
      </w:pPr>
      <w:r w:rsidRPr="00757113">
        <w:rPr>
          <w:color w:val="auto"/>
          <w:lang w:val="sr-Cyrl-RS"/>
        </w:rPr>
        <w:t>ком 2</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Набавка, испорука и уградња типских унутрашњих дрвених пуних једнокрилних врата. Довратник од јеловине а вратно крило пуно равно. Крило и оквир јеловина. Обрада финално бојено уљаном бојом. Врата су са опшавним лајснама. Оков стандардни. Мере узети на лицу места.</w:t>
      </w:r>
    </w:p>
    <w:p w:rsidR="004940B2" w:rsidRPr="00757113" w:rsidRDefault="004940B2" w:rsidP="004940B2">
      <w:pPr>
        <w:pStyle w:val="Default"/>
        <w:jc w:val="both"/>
        <w:rPr>
          <w:color w:val="auto"/>
          <w:lang w:val="sr-Cyrl-RS"/>
        </w:rPr>
      </w:pPr>
      <w:r w:rsidRPr="00757113">
        <w:rPr>
          <w:color w:val="auto"/>
          <w:lang w:val="sr-Cyrl-RS"/>
        </w:rPr>
        <w:t>ПОС-2 дим. 80/210цм ком 2</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ПОС-3 дим. 70/210цм ком 4</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 ПОДОПОЛАГАЧКИ РАДОВИ</w:t>
      </w:r>
    </w:p>
    <w:p w:rsidR="004940B2" w:rsidRPr="00757113" w:rsidRDefault="004940B2" w:rsidP="004940B2">
      <w:pPr>
        <w:pStyle w:val="Default"/>
        <w:jc w:val="both"/>
        <w:rPr>
          <w:color w:val="auto"/>
          <w:lang w:val="sr-Cyrl-RS"/>
        </w:rPr>
      </w:pPr>
      <w:r w:rsidRPr="00757113">
        <w:rPr>
          <w:color w:val="auto"/>
          <w:lang w:val="sr-Cyrl-RS"/>
        </w:rPr>
        <w:t>1. Поправка дела постојећег дрвеног бродског пода на споју са Ригипс зидом са идентичним дрв.даскама на перо и жљеб.</w:t>
      </w:r>
    </w:p>
    <w:p w:rsidR="004940B2" w:rsidRPr="00757113" w:rsidRDefault="004940B2" w:rsidP="004940B2">
      <w:pPr>
        <w:pStyle w:val="Default"/>
        <w:jc w:val="both"/>
        <w:rPr>
          <w:color w:val="auto"/>
          <w:lang w:val="sr-Cyrl-RS"/>
        </w:rPr>
      </w:pPr>
      <w:r w:rsidRPr="00757113">
        <w:rPr>
          <w:color w:val="auto"/>
          <w:lang w:val="sr-Cyrl-RS"/>
        </w:rPr>
        <w:t>м2 3.00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Опшивање дрвеном ивичном лајсном споја дрв.бродског пода учионице и Ригипс преградног</w:t>
      </w:r>
    </w:p>
    <w:p w:rsidR="004940B2" w:rsidRPr="00757113" w:rsidRDefault="004940B2" w:rsidP="004940B2">
      <w:pPr>
        <w:pStyle w:val="Default"/>
        <w:jc w:val="both"/>
        <w:rPr>
          <w:color w:val="auto"/>
          <w:lang w:val="sr-Cyrl-RS"/>
        </w:rPr>
      </w:pPr>
      <w:r w:rsidRPr="00757113">
        <w:rPr>
          <w:color w:val="auto"/>
          <w:lang w:val="sr-Cyrl-RS"/>
        </w:rPr>
        <w:t>зида санитарног цвора.</w:t>
      </w:r>
    </w:p>
    <w:p w:rsidR="004940B2" w:rsidRPr="00757113" w:rsidRDefault="004940B2" w:rsidP="004940B2">
      <w:pPr>
        <w:pStyle w:val="Default"/>
        <w:jc w:val="both"/>
        <w:rPr>
          <w:color w:val="auto"/>
          <w:lang w:val="sr-Cyrl-RS"/>
        </w:rPr>
      </w:pPr>
      <w:r w:rsidRPr="00757113">
        <w:rPr>
          <w:color w:val="auto"/>
          <w:lang w:val="sr-Cyrl-RS"/>
        </w:rPr>
        <w:t>м1 5.20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xml:space="preserve"> И З О Л А Т Е Р С К И Р А Д О В И</w:t>
      </w:r>
    </w:p>
    <w:p w:rsidR="004940B2" w:rsidRPr="00757113" w:rsidRDefault="004940B2" w:rsidP="004940B2">
      <w:pPr>
        <w:pStyle w:val="Default"/>
        <w:jc w:val="both"/>
        <w:rPr>
          <w:color w:val="auto"/>
          <w:lang w:val="sr-Cyrl-RS"/>
        </w:rPr>
      </w:pPr>
      <w:r w:rsidRPr="00757113">
        <w:rPr>
          <w:color w:val="auto"/>
          <w:lang w:val="sr-Cyrl-RS"/>
        </w:rPr>
        <w:t>1. Полагање термоизолације у под од тврдих стиропор плоча д=5цм, са горње и доње стране са ПВЦ фолијом на подлози од хидроизолације пода на арм.бет.поду.</w:t>
      </w:r>
    </w:p>
    <w:p w:rsidR="004940B2" w:rsidRPr="00757113" w:rsidRDefault="004940B2" w:rsidP="004940B2">
      <w:pPr>
        <w:pStyle w:val="Default"/>
        <w:jc w:val="both"/>
        <w:rPr>
          <w:color w:val="auto"/>
          <w:lang w:val="sr-Cyrl-RS"/>
        </w:rPr>
      </w:pPr>
      <w:r w:rsidRPr="00757113">
        <w:rPr>
          <w:color w:val="auto"/>
          <w:lang w:val="sr-Cyrl-RS"/>
        </w:rPr>
        <w:t>м2 28.00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Полагање додатне термоизолације у спуштени строп на типску металну подконструкцију-костур од тврдих вунизол плоца д=5цм са ПВЦ фолијом са обе стране.</w:t>
      </w:r>
    </w:p>
    <w:p w:rsidR="004940B2" w:rsidRPr="00757113" w:rsidRDefault="004940B2" w:rsidP="004940B2">
      <w:pPr>
        <w:pStyle w:val="Default"/>
        <w:jc w:val="both"/>
        <w:rPr>
          <w:color w:val="auto"/>
          <w:lang w:val="sr-Cyrl-RS"/>
        </w:rPr>
      </w:pPr>
      <w:r w:rsidRPr="00757113">
        <w:rPr>
          <w:color w:val="auto"/>
          <w:lang w:val="sr-Cyrl-RS"/>
        </w:rPr>
        <w:lastRenderedPageBreak/>
        <w:t>м2 28.00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w:t>
      </w:r>
      <w:r w:rsidRPr="00757113">
        <w:rPr>
          <w:color w:val="auto"/>
          <w:lang w:val="sr-Latn-RS"/>
        </w:rPr>
        <w:t>II</w:t>
      </w:r>
      <w:r w:rsidRPr="00757113">
        <w:rPr>
          <w:color w:val="auto"/>
          <w:lang w:val="sr-Cyrl-RS"/>
        </w:rPr>
        <w:t xml:space="preserve"> Р А З Н И Р А Д О В И</w:t>
      </w:r>
    </w:p>
    <w:p w:rsidR="004940B2" w:rsidRPr="00757113" w:rsidRDefault="004940B2" w:rsidP="004940B2">
      <w:pPr>
        <w:pStyle w:val="Default"/>
        <w:jc w:val="both"/>
        <w:rPr>
          <w:color w:val="auto"/>
          <w:lang w:val="sr-Cyrl-RS"/>
        </w:rPr>
      </w:pPr>
      <w:r w:rsidRPr="00757113">
        <w:rPr>
          <w:color w:val="auto"/>
          <w:lang w:val="sr-Cyrl-RS"/>
        </w:rPr>
        <w:t>1. Поновна монтажа постојећих радијатора на нове локалитете у санитарном чвору са свим потребним материјалом и радном снагом.</w:t>
      </w:r>
    </w:p>
    <w:p w:rsidR="004940B2" w:rsidRPr="00757113" w:rsidRDefault="004940B2" w:rsidP="004940B2">
      <w:pPr>
        <w:pStyle w:val="Default"/>
        <w:jc w:val="both"/>
        <w:rPr>
          <w:color w:val="auto"/>
          <w:lang w:val="sr-Cyrl-RS"/>
        </w:rPr>
      </w:pPr>
      <w:r w:rsidRPr="00757113">
        <w:rPr>
          <w:color w:val="auto"/>
          <w:lang w:val="sr-Cyrl-RS"/>
        </w:rPr>
        <w:t>ком 3</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 Набавка, испорука и монтажа уградња у зид вентилационе цеви од тврдог ПВЦ-а </w:t>
      </w:r>
      <w:r w:rsidRPr="00757113">
        <w:rPr>
          <w:rFonts w:ascii="Symbol" w:hAnsi="Symbol" w:cs="Symbol"/>
          <w:sz w:val="19"/>
          <w:szCs w:val="19"/>
          <w:lang w:val="sr-Latn-RS" w:eastAsia="en-US"/>
        </w:rPr>
        <w:t></w:t>
      </w:r>
      <w:r w:rsidRPr="00757113">
        <w:rPr>
          <w:color w:val="auto"/>
          <w:lang w:val="sr-Cyrl-RS"/>
        </w:rPr>
        <w:t>125мм. Цев омотати по плашту термичком изолацијом од вунизол плоча д=5цм у пуном зиду од опеке. Ценом обухватити дати састав са материјалом и радом.</w:t>
      </w:r>
    </w:p>
    <w:p w:rsidR="004940B2" w:rsidRPr="00757113" w:rsidRDefault="004940B2" w:rsidP="004940B2">
      <w:pPr>
        <w:pStyle w:val="Default"/>
        <w:jc w:val="both"/>
        <w:rPr>
          <w:color w:val="auto"/>
          <w:lang w:val="sr-Cyrl-RS"/>
        </w:rPr>
      </w:pPr>
      <w:r w:rsidRPr="00757113">
        <w:rPr>
          <w:color w:val="auto"/>
          <w:lang w:val="sr-Cyrl-RS"/>
        </w:rPr>
        <w:t>м1 1.00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Набавка, испорука и монтажа вентилатора са кућиштем за уградњу у вентилациону цев.</w:t>
      </w:r>
    </w:p>
    <w:p w:rsidR="004940B2" w:rsidRPr="00757113" w:rsidRDefault="004940B2" w:rsidP="004940B2">
      <w:pPr>
        <w:pStyle w:val="Default"/>
        <w:jc w:val="both"/>
        <w:rPr>
          <w:color w:val="auto"/>
          <w:lang w:val="sr-Cyrl-RS"/>
        </w:rPr>
      </w:pPr>
      <w:r w:rsidRPr="00757113">
        <w:rPr>
          <w:color w:val="auto"/>
          <w:lang w:val="sr-Cyrl-RS"/>
        </w:rPr>
        <w:t>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b/>
          <w:color w:val="auto"/>
          <w:lang w:val="sr-Cyrl-RS"/>
        </w:rPr>
      </w:pPr>
      <w:r w:rsidRPr="00757113">
        <w:rPr>
          <w:b/>
          <w:color w:val="auto"/>
          <w:lang w:val="sr-Cyrl-RS"/>
        </w:rPr>
        <w:t xml:space="preserve">Р Е К А П И Т У Л А Ц И Ј А ГРАЂЕВИНСКО - ЗАНАТСКИХ РАДОВА НА </w:t>
      </w:r>
      <w:r w:rsidRPr="00757113">
        <w:rPr>
          <w:b/>
          <w:color w:val="auto"/>
          <w:lang w:val="sr-Latn-RS"/>
        </w:rPr>
        <w:t xml:space="preserve">I </w:t>
      </w:r>
      <w:r w:rsidRPr="00757113">
        <w:rPr>
          <w:b/>
          <w:color w:val="auto"/>
          <w:lang w:val="sr-Cyrl-RS"/>
        </w:rPr>
        <w:t>СПРАТУ ШКОЛЕ</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III</w:t>
      </w:r>
      <w:r w:rsidRPr="00757113">
        <w:rPr>
          <w:color w:val="auto"/>
          <w:lang w:val="sr-Cyrl-RS"/>
        </w:rPr>
        <w:t>. ЗИДАРСКИ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IV</w:t>
      </w:r>
      <w:r w:rsidRPr="00757113">
        <w:rPr>
          <w:color w:val="auto"/>
          <w:lang w:val="sr-Cyrl-RS"/>
        </w:rPr>
        <w:t>. АРМИРАНО - БЕТОНСКИ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w:t>
      </w:r>
      <w:r w:rsidRPr="00757113">
        <w:rPr>
          <w:color w:val="auto"/>
          <w:lang w:val="sr-Cyrl-RS"/>
        </w:rPr>
        <w:t xml:space="preserve">. АРМИРАЧКИ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w:t>
      </w:r>
      <w:r w:rsidRPr="00757113">
        <w:rPr>
          <w:color w:val="auto"/>
          <w:lang w:val="sr-Cyrl-RS"/>
        </w:rPr>
        <w:t>. МОНТАЖНИ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VIII</w:t>
      </w:r>
      <w:r w:rsidRPr="00757113">
        <w:rPr>
          <w:color w:val="auto"/>
          <w:lang w:val="sr-Cyrl-RS"/>
        </w:rPr>
        <w:t xml:space="preserve">. МОЛЕРСКО – ФАРБАРСКИ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IX</w:t>
      </w:r>
      <w:r w:rsidRPr="00757113">
        <w:rPr>
          <w:color w:val="auto"/>
          <w:lang w:val="sr-Cyrl-RS"/>
        </w:rPr>
        <w:t xml:space="preserve">. СТОЛАРСКИ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X. ПОДОПОЛАГАЧКИ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ИЗОЛАТЕРСКИ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Default="004940B2" w:rsidP="004940B2">
      <w:pPr>
        <w:pStyle w:val="Default"/>
        <w:jc w:val="both"/>
        <w:rPr>
          <w:rFonts w:eastAsia="Calibri"/>
          <w:lang w:val="sr-Cyrl-CS" w:eastAsia="en-US"/>
        </w:rPr>
      </w:pPr>
      <w:r w:rsidRPr="00757113">
        <w:rPr>
          <w:color w:val="auto"/>
          <w:lang w:val="sr-Cyrl-RS"/>
        </w:rPr>
        <w:t>X</w:t>
      </w:r>
      <w:r w:rsidRPr="00757113">
        <w:rPr>
          <w:color w:val="auto"/>
          <w:lang w:val="sr-Latn-RS"/>
        </w:rPr>
        <w:t>II</w:t>
      </w:r>
      <w:r w:rsidRPr="00757113">
        <w:rPr>
          <w:color w:val="auto"/>
          <w:lang w:val="sr-Cyrl-RS"/>
        </w:rPr>
        <w:t xml:space="preserve">. РАЗНИ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EC28F9" w:rsidRPr="00757113" w:rsidRDefault="00EC28F9" w:rsidP="004940B2">
      <w:pPr>
        <w:pStyle w:val="Default"/>
        <w:jc w:val="both"/>
        <w:rPr>
          <w:color w:val="auto"/>
          <w:lang w:val="sr-Cyrl-RS"/>
        </w:rPr>
      </w:pPr>
      <w:r>
        <w:rPr>
          <w:rFonts w:eastAsia="Calibri"/>
          <w:lang w:val="sr-Cyrl-CS" w:eastAsia="en-US"/>
        </w:rPr>
        <w:t xml:space="preserve">УКУПНО ............................................. динара без ПДВ-а </w:t>
      </w:r>
      <w:r w:rsidRPr="00B50A73">
        <w:rPr>
          <w:rFonts w:eastAsia="Calibri"/>
          <w:lang w:val="sr-Cyrl-CS" w:eastAsia="en-US"/>
        </w:rPr>
        <w:t xml:space="preserve">  </w:t>
      </w:r>
    </w:p>
    <w:p w:rsidR="004940B2" w:rsidRDefault="004940B2" w:rsidP="004940B2">
      <w:pPr>
        <w:pStyle w:val="Default"/>
        <w:jc w:val="both"/>
        <w:rPr>
          <w:b/>
          <w:color w:val="auto"/>
          <w:lang w:val="sr-Cyrl-RS"/>
        </w:rPr>
      </w:pPr>
    </w:p>
    <w:p w:rsidR="004940B2" w:rsidRPr="00EA71CB" w:rsidRDefault="004940B2" w:rsidP="004940B2">
      <w:pPr>
        <w:pStyle w:val="Default"/>
        <w:jc w:val="both"/>
        <w:rPr>
          <w:b/>
          <w:color w:val="auto"/>
          <w:lang w:val="sr-Cyrl-RS"/>
        </w:rPr>
      </w:pPr>
      <w:r>
        <w:rPr>
          <w:b/>
          <w:color w:val="auto"/>
          <w:lang w:val="sr-Cyrl-RS"/>
        </w:rPr>
        <w:t>б.) Санитарни ч</w:t>
      </w:r>
      <w:r w:rsidRPr="00EA71CB">
        <w:rPr>
          <w:b/>
          <w:color w:val="auto"/>
          <w:lang w:val="sr-Cyrl-RS"/>
        </w:rPr>
        <w:t>вор на приземљу школе</w:t>
      </w:r>
    </w:p>
    <w:p w:rsidR="004940B2" w:rsidRPr="00757113" w:rsidRDefault="004940B2" w:rsidP="004940B2">
      <w:pPr>
        <w:pStyle w:val="Default"/>
        <w:jc w:val="both"/>
        <w:rPr>
          <w:color w:val="auto"/>
          <w:lang w:val="sr-Cyrl-RS"/>
        </w:rPr>
      </w:pPr>
      <w:r w:rsidRPr="00757113">
        <w:rPr>
          <w:color w:val="auto"/>
          <w:lang w:val="sr-Cyrl-RS"/>
        </w:rPr>
        <w:t xml:space="preserve">Поз, ОПИС ПОЗИЦИЈЕ, Ј.М. Количина </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w:t>
      </w:r>
    </w:p>
    <w:p w:rsidR="004940B2" w:rsidRPr="00757113" w:rsidRDefault="004940B2" w:rsidP="004940B2">
      <w:pPr>
        <w:pStyle w:val="Default"/>
        <w:jc w:val="both"/>
        <w:rPr>
          <w:color w:val="auto"/>
          <w:lang w:val="sr-Cyrl-RS"/>
        </w:rPr>
      </w:pPr>
      <w:r w:rsidRPr="00757113">
        <w:rPr>
          <w:color w:val="auto"/>
          <w:lang w:val="sr-Cyrl-RS"/>
        </w:rPr>
        <w:t>1. Рушење свих преградних зидова од опеке по читавој висини. Ценом обухватити чишћење</w:t>
      </w:r>
    </w:p>
    <w:p w:rsidR="004940B2" w:rsidRPr="00757113" w:rsidRDefault="004940B2" w:rsidP="004940B2">
      <w:pPr>
        <w:pStyle w:val="Default"/>
        <w:jc w:val="both"/>
        <w:rPr>
          <w:color w:val="auto"/>
          <w:lang w:val="sr-Cyrl-RS"/>
        </w:rPr>
      </w:pPr>
      <w:r w:rsidRPr="00757113">
        <w:rPr>
          <w:color w:val="auto"/>
          <w:lang w:val="sr-Cyrl-RS"/>
        </w:rPr>
        <w:t>опеке од малтера, пренос и одлагање опеке и шута од рушења на градилишну депонију.</w:t>
      </w:r>
    </w:p>
    <w:p w:rsidR="004940B2" w:rsidRPr="00757113" w:rsidRDefault="004940B2" w:rsidP="004940B2">
      <w:pPr>
        <w:pStyle w:val="Default"/>
        <w:jc w:val="both"/>
        <w:rPr>
          <w:color w:val="auto"/>
          <w:lang w:val="sr-Latn-RS"/>
        </w:rPr>
      </w:pPr>
      <w:r w:rsidRPr="00757113">
        <w:rPr>
          <w:color w:val="auto"/>
          <w:lang w:val="sr-Cyrl-RS"/>
        </w:rPr>
        <w:t>м2 45.40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Демонтажа постојећих санитарних уређаја и пренос на градилишну депонију.</w:t>
      </w:r>
    </w:p>
    <w:p w:rsidR="004940B2" w:rsidRPr="00757113" w:rsidRDefault="004940B2" w:rsidP="004940B2">
      <w:pPr>
        <w:pStyle w:val="Default"/>
        <w:jc w:val="both"/>
        <w:rPr>
          <w:color w:val="auto"/>
          <w:lang w:val="sr-Cyrl-RS"/>
        </w:rPr>
      </w:pPr>
      <w:r w:rsidRPr="00757113">
        <w:rPr>
          <w:color w:val="auto"/>
          <w:lang w:val="sr-Cyrl-RS"/>
        </w:rPr>
        <w:t>- ВЦ шоља ком4</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умиваоник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Демонтажа постојећих радијатора и одлагање на лицу места ради поновне монтаже на</w:t>
      </w:r>
    </w:p>
    <w:p w:rsidR="004940B2" w:rsidRPr="00757113" w:rsidRDefault="004940B2" w:rsidP="004940B2">
      <w:pPr>
        <w:pStyle w:val="Default"/>
        <w:jc w:val="both"/>
        <w:rPr>
          <w:color w:val="auto"/>
          <w:lang w:val="sr-Cyrl-RS"/>
        </w:rPr>
      </w:pPr>
      <w:r w:rsidRPr="00757113">
        <w:rPr>
          <w:color w:val="auto"/>
          <w:lang w:val="sr-Cyrl-RS"/>
        </w:rPr>
        <w:t>нове планиране локалитете.</w:t>
      </w:r>
    </w:p>
    <w:p w:rsidR="004940B2" w:rsidRPr="00757113" w:rsidRDefault="004940B2" w:rsidP="004940B2">
      <w:pPr>
        <w:pStyle w:val="Default"/>
        <w:jc w:val="both"/>
        <w:rPr>
          <w:color w:val="auto"/>
          <w:lang w:val="sr-Cyrl-RS"/>
        </w:rPr>
      </w:pPr>
      <w:r w:rsidRPr="00757113">
        <w:rPr>
          <w:color w:val="auto"/>
          <w:lang w:val="sr-Cyrl-RS"/>
        </w:rPr>
        <w:t>ком 2</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Комплетно обијање пост.зидних керам.плоча и об. малтера са унутр. зидова. Ценом обухватити</w:t>
      </w:r>
    </w:p>
    <w:p w:rsidR="004940B2" w:rsidRPr="00757113" w:rsidRDefault="004940B2" w:rsidP="004940B2">
      <w:pPr>
        <w:pStyle w:val="Default"/>
        <w:jc w:val="both"/>
        <w:rPr>
          <w:color w:val="auto"/>
          <w:lang w:val="sr-Cyrl-RS"/>
        </w:rPr>
      </w:pPr>
      <w:r w:rsidRPr="00757113">
        <w:rPr>
          <w:color w:val="auto"/>
          <w:lang w:val="sr-Cyrl-RS"/>
        </w:rPr>
        <w:t>и чишћење фуга кламфама до дубине од цца.2цм, чишћење зидова чел.четком, пренос и одлагање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33.60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5. Комплетно обијање пост.оштећеног малтера са унутрашњих зидних површина.Ценом обухватити чишћење фуга кламфама до дубине од цца. 2цм, чишћење зидова чел.четкама, прање</w:t>
      </w:r>
    </w:p>
    <w:p w:rsidR="004940B2" w:rsidRPr="00757113" w:rsidRDefault="004940B2" w:rsidP="004940B2">
      <w:pPr>
        <w:pStyle w:val="Default"/>
        <w:jc w:val="both"/>
        <w:rPr>
          <w:color w:val="auto"/>
          <w:lang w:val="sr-Cyrl-RS"/>
        </w:rPr>
      </w:pPr>
      <w:r w:rsidRPr="00757113">
        <w:rPr>
          <w:color w:val="auto"/>
          <w:lang w:val="sr-Cyrl-RS"/>
        </w:rPr>
        <w:t>зидова водом, пренос и одлагање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35.20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6. Делимично обијање дела пост. фасадног малтера око зидног отвора са чишћењем фуга</w:t>
      </w:r>
    </w:p>
    <w:p w:rsidR="004940B2" w:rsidRPr="00757113" w:rsidRDefault="004940B2" w:rsidP="004940B2">
      <w:pPr>
        <w:pStyle w:val="Default"/>
        <w:jc w:val="both"/>
        <w:rPr>
          <w:color w:val="auto"/>
          <w:lang w:val="sr-Cyrl-RS"/>
        </w:rPr>
      </w:pPr>
      <w:r w:rsidRPr="00757113">
        <w:rPr>
          <w:color w:val="auto"/>
          <w:lang w:val="sr-Cyrl-RS"/>
        </w:rPr>
        <w:t>кламфама,преносом и одлагањем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м2 10.00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7. Комплетно обијање пост.подних керам.плоча заједно са цем.малтером са подних површина санитарних чворова са преносом и одлагањем комплетног шута на градилишну</w:t>
      </w:r>
    </w:p>
    <w:p w:rsidR="004940B2" w:rsidRPr="00757113" w:rsidRDefault="004940B2" w:rsidP="004940B2">
      <w:pPr>
        <w:pStyle w:val="Default"/>
        <w:jc w:val="both"/>
        <w:rPr>
          <w:color w:val="auto"/>
          <w:lang w:val="sr-Cyrl-RS"/>
        </w:rPr>
      </w:pPr>
      <w:r w:rsidRPr="00757113">
        <w:rPr>
          <w:color w:val="auto"/>
          <w:lang w:val="sr-Cyrl-RS"/>
        </w:rPr>
        <w:t>депонију.</w:t>
      </w:r>
    </w:p>
    <w:p w:rsidR="004940B2" w:rsidRPr="00757113" w:rsidRDefault="004940B2" w:rsidP="004940B2">
      <w:pPr>
        <w:pStyle w:val="Default"/>
        <w:jc w:val="both"/>
        <w:rPr>
          <w:color w:val="auto"/>
          <w:lang w:val="sr-Cyrl-RS"/>
        </w:rPr>
      </w:pPr>
      <w:r w:rsidRPr="00757113">
        <w:rPr>
          <w:color w:val="auto"/>
          <w:lang w:val="sr-Cyrl-RS"/>
        </w:rPr>
        <w:t>м2 13.90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8. Вађење постојеће фасадне столарије из зидног отвора.Пренос и одлагање на градилишну</w:t>
      </w:r>
    </w:p>
    <w:p w:rsidR="004940B2" w:rsidRPr="00757113" w:rsidRDefault="004940B2" w:rsidP="004940B2">
      <w:pPr>
        <w:pStyle w:val="Default"/>
        <w:jc w:val="both"/>
        <w:rPr>
          <w:color w:val="auto"/>
          <w:lang w:val="sr-Cyrl-RS"/>
        </w:rPr>
      </w:pPr>
      <w:r w:rsidRPr="00757113">
        <w:rPr>
          <w:color w:val="auto"/>
          <w:lang w:val="sr-Cyrl-RS"/>
        </w:rPr>
        <w:lastRenderedPageBreak/>
        <w:t>депонију.</w:t>
      </w:r>
    </w:p>
    <w:p w:rsidR="004940B2" w:rsidRPr="00757113" w:rsidRDefault="004940B2" w:rsidP="004940B2">
      <w:pPr>
        <w:pStyle w:val="Default"/>
        <w:jc w:val="both"/>
        <w:rPr>
          <w:color w:val="auto"/>
          <w:lang w:val="sr-Cyrl-RS"/>
        </w:rPr>
      </w:pPr>
      <w:r w:rsidRPr="00757113">
        <w:rPr>
          <w:color w:val="auto"/>
          <w:lang w:val="sr-Cyrl-RS"/>
        </w:rPr>
        <w:t>дим. 125/230+60цм улазна двокрилна врата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дим. 79/200цм ком 2</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9. Пробијање пост.зида од опеке и формирање отвора за потребе уградње вентилационе цеви</w:t>
      </w:r>
    </w:p>
    <w:p w:rsidR="004940B2" w:rsidRPr="00757113" w:rsidRDefault="004940B2" w:rsidP="004940B2">
      <w:pPr>
        <w:pStyle w:val="Default"/>
        <w:jc w:val="both"/>
        <w:rPr>
          <w:color w:val="auto"/>
          <w:lang w:val="sr-Cyrl-RS"/>
        </w:rPr>
      </w:pPr>
      <w:r w:rsidRPr="00757113">
        <w:rPr>
          <w:color w:val="auto"/>
          <w:lang w:val="sr-Cyrl-RS"/>
        </w:rPr>
        <w:t>са преносом и одлагањем шута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м3 0.20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10. Одвоз комплетног шута и отпадног материјала од рушења на градску депонију са утоваром и истоваром на лицу места.</w:t>
      </w:r>
    </w:p>
    <w:p w:rsidR="004940B2" w:rsidRPr="00757113" w:rsidRDefault="004940B2" w:rsidP="004940B2">
      <w:pPr>
        <w:pStyle w:val="Default"/>
        <w:jc w:val="both"/>
        <w:rPr>
          <w:color w:val="auto"/>
          <w:lang w:val="sr-Cyrl-RS"/>
        </w:rPr>
      </w:pPr>
      <w:r w:rsidRPr="00757113">
        <w:rPr>
          <w:color w:val="auto"/>
          <w:lang w:val="sr-Cyrl-RS"/>
        </w:rPr>
        <w:t>пауш.</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w:t>
      </w:r>
      <w:r w:rsidRPr="00757113">
        <w:rPr>
          <w:color w:val="auto"/>
          <w:lang w:val="sr-Cyrl-RS"/>
        </w:rPr>
        <w:t xml:space="preserve"> З Е М Љ А Н И Р А Д О В И</w:t>
      </w:r>
    </w:p>
    <w:p w:rsidR="004940B2" w:rsidRPr="00757113" w:rsidRDefault="004940B2" w:rsidP="004940B2">
      <w:pPr>
        <w:pStyle w:val="Default"/>
        <w:jc w:val="both"/>
        <w:rPr>
          <w:color w:val="auto"/>
          <w:lang w:val="sr-Cyrl-RS"/>
        </w:rPr>
      </w:pPr>
      <w:r w:rsidRPr="00757113">
        <w:rPr>
          <w:color w:val="auto"/>
          <w:lang w:val="sr-Cyrl-RS"/>
        </w:rPr>
        <w:t>1. Продубљивање пода-ручни ископ и планирање тла за нове слојеве пода цца. х=10цм до нивоа пост.висинске коте подова,пренос земље-насипа на градилишну депонију.</w:t>
      </w:r>
    </w:p>
    <w:p w:rsidR="004940B2" w:rsidRPr="00757113" w:rsidRDefault="004940B2" w:rsidP="004940B2">
      <w:pPr>
        <w:pStyle w:val="Default"/>
        <w:jc w:val="both"/>
        <w:rPr>
          <w:color w:val="auto"/>
          <w:lang w:val="sr-Cyrl-RS"/>
        </w:rPr>
      </w:pPr>
      <w:r w:rsidRPr="00757113">
        <w:rPr>
          <w:color w:val="auto"/>
          <w:lang w:val="sr-Cyrl-RS"/>
        </w:rPr>
        <w:t>м3 1.60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Насипање слоја шљунка д=5цм испод бет.подова.</w:t>
      </w:r>
    </w:p>
    <w:p w:rsidR="004940B2" w:rsidRPr="00757113" w:rsidRDefault="004940B2" w:rsidP="004940B2">
      <w:pPr>
        <w:pStyle w:val="Default"/>
        <w:jc w:val="both"/>
        <w:rPr>
          <w:color w:val="auto"/>
          <w:lang w:val="sr-Cyrl-RS"/>
        </w:rPr>
      </w:pPr>
      <w:r w:rsidRPr="00757113">
        <w:rPr>
          <w:color w:val="auto"/>
          <w:lang w:val="sr-Cyrl-RS"/>
        </w:rPr>
        <w:t>м216.00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Одвоз вишка земље и насипа из ископа наградску депонију са утоваром и истоваром.</w:t>
      </w:r>
    </w:p>
    <w:p w:rsidR="004940B2" w:rsidRPr="00757113" w:rsidRDefault="004940B2" w:rsidP="004940B2">
      <w:pPr>
        <w:pStyle w:val="Default"/>
        <w:jc w:val="both"/>
        <w:rPr>
          <w:color w:val="auto"/>
          <w:lang w:val="sr-Cyrl-RS"/>
        </w:rPr>
      </w:pPr>
      <w:r w:rsidRPr="00757113">
        <w:rPr>
          <w:color w:val="auto"/>
          <w:lang w:val="sr-Cyrl-RS"/>
        </w:rPr>
        <w:t>пауш.</w:t>
      </w:r>
    </w:p>
    <w:p w:rsidR="004940B2" w:rsidRPr="00757113" w:rsidRDefault="004940B2" w:rsidP="004940B2">
      <w:pPr>
        <w:pStyle w:val="Default"/>
        <w:jc w:val="both"/>
        <w:rPr>
          <w:color w:val="auto"/>
          <w:lang w:val="sr-Cyrl-RS"/>
        </w:rPr>
      </w:pPr>
      <w:r w:rsidRPr="00757113">
        <w:rPr>
          <w:color w:val="auto"/>
          <w:lang w:val="sr-Latn-RS"/>
        </w:rPr>
        <w:t>III</w:t>
      </w:r>
      <w:r w:rsidRPr="00757113">
        <w:rPr>
          <w:color w:val="auto"/>
          <w:lang w:val="sr-Cyrl-RS"/>
        </w:rPr>
        <w:t xml:space="preserve"> З И Д А Р С К И Р А Д О В И</w:t>
      </w:r>
    </w:p>
    <w:p w:rsidR="004940B2" w:rsidRPr="00757113" w:rsidRDefault="004940B2" w:rsidP="004940B2">
      <w:pPr>
        <w:pStyle w:val="Default"/>
        <w:jc w:val="both"/>
        <w:rPr>
          <w:color w:val="auto"/>
          <w:lang w:val="sr-Cyrl-RS"/>
        </w:rPr>
      </w:pPr>
      <w:r w:rsidRPr="00757113">
        <w:rPr>
          <w:color w:val="auto"/>
          <w:lang w:val="sr-Cyrl-RS"/>
        </w:rPr>
        <w:t>1. Зазиђивање отвора у зидовима, обзиђивање и поправка око зидног фасадног отвора пообиму и висини пуном опеком НФ у прод. цем.малтеру М-50.</w:t>
      </w:r>
    </w:p>
    <w:p w:rsidR="004940B2" w:rsidRPr="00757113" w:rsidRDefault="004940B2" w:rsidP="004940B2">
      <w:pPr>
        <w:pStyle w:val="Default"/>
        <w:jc w:val="both"/>
        <w:rPr>
          <w:color w:val="auto"/>
          <w:lang w:val="sr-Cyrl-RS"/>
        </w:rPr>
      </w:pPr>
      <w:r w:rsidRPr="00757113">
        <w:rPr>
          <w:color w:val="auto"/>
          <w:lang w:val="sr-Cyrl-RS"/>
        </w:rPr>
        <w:t>м3 1.80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Комплетно малтерисање унутрашњих зидних површина прод.цем.малтером М-25 у 2 слоја д=2.5 цм.</w:t>
      </w:r>
    </w:p>
    <w:p w:rsidR="004940B2" w:rsidRPr="00757113" w:rsidRDefault="004940B2" w:rsidP="004940B2">
      <w:pPr>
        <w:pStyle w:val="Default"/>
        <w:jc w:val="both"/>
        <w:rPr>
          <w:color w:val="auto"/>
          <w:lang w:val="sr-Cyrl-RS"/>
        </w:rPr>
      </w:pPr>
      <w:r w:rsidRPr="00757113">
        <w:rPr>
          <w:color w:val="auto"/>
          <w:lang w:val="sr-Cyrl-RS"/>
        </w:rPr>
        <w:t>м2 74.20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Малтерисање дела фасадних површина око новоформираних зидних отвора прод.цем.малтером</w:t>
      </w:r>
    </w:p>
    <w:p w:rsidR="004940B2" w:rsidRPr="00757113" w:rsidRDefault="004940B2" w:rsidP="004940B2">
      <w:pPr>
        <w:pStyle w:val="Default"/>
        <w:jc w:val="both"/>
        <w:rPr>
          <w:color w:val="auto"/>
          <w:lang w:val="sr-Cyrl-RS"/>
        </w:rPr>
      </w:pPr>
      <w:r w:rsidRPr="00757113">
        <w:rPr>
          <w:color w:val="auto"/>
          <w:lang w:val="sr-Cyrl-RS"/>
        </w:rPr>
        <w:t>М-25 у 2слоја д=2.5цм са пердашењем површине малтера.</w:t>
      </w:r>
    </w:p>
    <w:p w:rsidR="004940B2" w:rsidRPr="00757113" w:rsidRDefault="004940B2" w:rsidP="004940B2">
      <w:pPr>
        <w:pStyle w:val="Default"/>
        <w:jc w:val="both"/>
        <w:rPr>
          <w:color w:val="auto"/>
          <w:lang w:val="sr-Cyrl-RS"/>
        </w:rPr>
      </w:pPr>
      <w:r w:rsidRPr="00757113">
        <w:rPr>
          <w:color w:val="auto"/>
          <w:lang w:val="sr-Cyrl-RS"/>
        </w:rPr>
        <w:t>м2 10.00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Израда хидроизолације подова са кондор-3 хидроизолационом траком са вареним спојевима и битум.премазима.</w:t>
      </w:r>
    </w:p>
    <w:p w:rsidR="004940B2" w:rsidRPr="00757113" w:rsidRDefault="004940B2" w:rsidP="004940B2">
      <w:pPr>
        <w:pStyle w:val="Default"/>
        <w:jc w:val="both"/>
        <w:rPr>
          <w:color w:val="auto"/>
          <w:lang w:val="sr-Cyrl-RS"/>
        </w:rPr>
      </w:pPr>
      <w:r w:rsidRPr="00757113">
        <w:rPr>
          <w:color w:val="auto"/>
          <w:lang w:val="sr-Cyrl-RS"/>
        </w:rPr>
        <w:t>м2 16.00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p>
    <w:p w:rsidR="004940B2" w:rsidRPr="00757113" w:rsidRDefault="004940B2" w:rsidP="004940B2">
      <w:pPr>
        <w:pStyle w:val="Default"/>
        <w:jc w:val="both"/>
        <w:rPr>
          <w:color w:val="auto"/>
          <w:lang w:val="sr-Cyrl-RS"/>
        </w:rPr>
      </w:pPr>
      <w:r w:rsidRPr="00757113">
        <w:rPr>
          <w:color w:val="auto"/>
          <w:lang w:val="sr-Cyrl-RS"/>
        </w:rPr>
        <w:t>1. Бетонирање лакоармиране носиве бет.подне плоче д=8цм МБ-20 на слоју насутог шљунка. Горњу површину пердашити.</w:t>
      </w:r>
    </w:p>
    <w:p w:rsidR="004940B2" w:rsidRPr="00757113" w:rsidRDefault="004940B2" w:rsidP="004940B2">
      <w:pPr>
        <w:pStyle w:val="Default"/>
        <w:jc w:val="both"/>
        <w:rPr>
          <w:color w:val="auto"/>
          <w:lang w:val="sr-Cyrl-RS"/>
        </w:rPr>
      </w:pPr>
      <w:r w:rsidRPr="00757113">
        <w:rPr>
          <w:color w:val="auto"/>
          <w:lang w:val="sr-Cyrl-RS"/>
        </w:rPr>
        <w:t>м2 14.00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w:t>
      </w:r>
      <w:r w:rsidRPr="00757113">
        <w:rPr>
          <w:color w:val="auto"/>
          <w:lang w:val="sr-Cyrl-RS"/>
        </w:rPr>
        <w:t xml:space="preserve"> А Р М И Р А Ч К И Р А Д О В И</w:t>
      </w:r>
    </w:p>
    <w:p w:rsidR="004940B2" w:rsidRPr="00757113" w:rsidRDefault="004940B2" w:rsidP="004940B2">
      <w:pPr>
        <w:pStyle w:val="Default"/>
        <w:jc w:val="both"/>
        <w:rPr>
          <w:color w:val="auto"/>
          <w:lang w:val="sr-Cyrl-RS"/>
        </w:rPr>
      </w:pPr>
      <w:r w:rsidRPr="00757113">
        <w:rPr>
          <w:color w:val="auto"/>
          <w:lang w:val="sr-Cyrl-RS"/>
        </w:rPr>
        <w:t>1. Набавка,испорука,кројење,везивање и мон тажа заварене арматурне мреже МАГ- 500/560.</w:t>
      </w:r>
    </w:p>
    <w:p w:rsidR="004940B2" w:rsidRPr="00757113" w:rsidRDefault="004940B2" w:rsidP="004940B2">
      <w:pPr>
        <w:pStyle w:val="Default"/>
        <w:jc w:val="both"/>
        <w:rPr>
          <w:color w:val="auto"/>
          <w:lang w:val="sr-Cyrl-RS"/>
        </w:rPr>
      </w:pPr>
      <w:r w:rsidRPr="00757113">
        <w:rPr>
          <w:color w:val="auto"/>
          <w:lang w:val="sr-Cyrl-RS"/>
        </w:rPr>
        <w:t>кг 30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w:t>
      </w:r>
      <w:r w:rsidRPr="00757113">
        <w:rPr>
          <w:color w:val="auto"/>
          <w:lang w:val="sr-Cyrl-RS"/>
        </w:rPr>
        <w:t xml:space="preserve"> М О Н Т А Ж Н И Р А Д О В И</w:t>
      </w:r>
    </w:p>
    <w:p w:rsidR="004940B2" w:rsidRPr="00757113" w:rsidRDefault="004940B2" w:rsidP="004940B2">
      <w:pPr>
        <w:pStyle w:val="Default"/>
        <w:jc w:val="both"/>
        <w:rPr>
          <w:color w:val="auto"/>
          <w:lang w:val="sr-Cyrl-RS"/>
        </w:rPr>
      </w:pPr>
      <w:r w:rsidRPr="00757113">
        <w:rPr>
          <w:color w:val="auto"/>
          <w:lang w:val="sr-Cyrl-RS"/>
        </w:rPr>
        <w:t>1. Израда спуштеног стропа са БПБ РИГИПС</w:t>
      </w:r>
      <w:r w:rsidRPr="00757113">
        <w:rPr>
          <w:color w:val="auto"/>
          <w:lang w:val="sr-Latn-RS"/>
        </w:rPr>
        <w:t xml:space="preserve"> </w:t>
      </w:r>
      <w:r w:rsidRPr="00757113">
        <w:rPr>
          <w:color w:val="auto"/>
          <w:lang w:val="sr-Cyrl-RS"/>
        </w:rPr>
        <w:t>ПРО равним, водоотпорним, импрегнираним</w:t>
      </w:r>
      <w:r w:rsidRPr="00757113">
        <w:rPr>
          <w:color w:val="auto"/>
          <w:lang w:val="sr-Latn-RS"/>
        </w:rPr>
        <w:t xml:space="preserve"> </w:t>
      </w:r>
      <w:r w:rsidRPr="00757113">
        <w:rPr>
          <w:color w:val="auto"/>
          <w:lang w:val="sr-Cyrl-RS"/>
        </w:rPr>
        <w:t>гипскартонским плочама д=12.5мм на типској металној подконструкцији-костуру вешаном на пост.тавањаце стропа. Заптивање споја зида и стропа Ригипс белим акрилом.</w:t>
      </w:r>
    </w:p>
    <w:p w:rsidR="004940B2" w:rsidRPr="00757113" w:rsidRDefault="004940B2" w:rsidP="004940B2">
      <w:pPr>
        <w:pStyle w:val="Default"/>
        <w:jc w:val="both"/>
        <w:rPr>
          <w:color w:val="auto"/>
          <w:lang w:val="sr-Cyrl-RS"/>
        </w:rPr>
      </w:pPr>
      <w:r w:rsidRPr="00757113">
        <w:rPr>
          <w:color w:val="auto"/>
          <w:lang w:val="sr-Cyrl-RS"/>
        </w:rPr>
        <w:t>м2 14.00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 Израда и монтажа БПБ РИГИПС преградних зидова д=12.5цм санитарног чвора са једноструким металним костуром од ЦВ </w:t>
      </w:r>
      <w:r w:rsidRPr="00757113">
        <w:rPr>
          <w:color w:val="auto"/>
          <w:lang w:val="en-US"/>
        </w:rPr>
        <w:t>( CW )</w:t>
      </w:r>
      <w:r w:rsidRPr="00757113">
        <w:rPr>
          <w:color w:val="auto"/>
          <w:lang w:val="sr-Cyrl-RS"/>
        </w:rPr>
        <w:t xml:space="preserve">   профила покривањем обострано водоотпорним, импрегнираним равним РИГИПС плочама д=12.5 мм. Испуна између профила тврде вунизол плоче д=10цм и обострано ПВЦ фолија. Ценом обухватити комплетан дати састав зида.</w:t>
      </w:r>
    </w:p>
    <w:p w:rsidR="004940B2" w:rsidRPr="00757113" w:rsidRDefault="004940B2" w:rsidP="004940B2">
      <w:pPr>
        <w:pStyle w:val="Default"/>
        <w:jc w:val="both"/>
        <w:rPr>
          <w:color w:val="auto"/>
          <w:lang w:val="sr-Cyrl-RS"/>
        </w:rPr>
      </w:pPr>
      <w:r w:rsidRPr="00757113">
        <w:rPr>
          <w:color w:val="auto"/>
          <w:lang w:val="sr-Cyrl-RS"/>
        </w:rPr>
        <w:t>м2 23.90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Облагање малтерисаног преградног зида са стране учионице звучноизолационом декоративном</w:t>
      </w:r>
    </w:p>
    <w:p w:rsidR="004940B2" w:rsidRPr="00757113" w:rsidRDefault="004940B2" w:rsidP="004940B2">
      <w:pPr>
        <w:pStyle w:val="Default"/>
        <w:jc w:val="both"/>
        <w:rPr>
          <w:color w:val="auto"/>
          <w:lang w:val="sr-Cyrl-RS"/>
        </w:rPr>
      </w:pPr>
      <w:r w:rsidRPr="00757113">
        <w:rPr>
          <w:color w:val="auto"/>
          <w:lang w:val="sr-Cyrl-RS"/>
        </w:rPr>
        <w:t>зидном облогом Азма АД плоцама дим.60/60цм производ АЗМА-Крагујевац или други произвођач у свему истих карактеристика и састава производа.</w:t>
      </w:r>
    </w:p>
    <w:p w:rsidR="004940B2" w:rsidRPr="00757113" w:rsidRDefault="004940B2" w:rsidP="004940B2">
      <w:pPr>
        <w:pStyle w:val="Default"/>
        <w:jc w:val="both"/>
        <w:rPr>
          <w:color w:val="auto"/>
          <w:lang w:val="sr-Cyrl-RS"/>
        </w:rPr>
      </w:pPr>
      <w:r w:rsidRPr="00757113">
        <w:rPr>
          <w:color w:val="auto"/>
          <w:lang w:val="sr-Cyrl-RS"/>
        </w:rPr>
        <w:t>м2 35.70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w:t>
      </w:r>
      <w:r w:rsidRPr="00757113">
        <w:rPr>
          <w:color w:val="auto"/>
          <w:lang w:val="sr-Cyrl-RS"/>
        </w:rPr>
        <w:t xml:space="preserve"> К Е Р А М И Ч А Р С К И Р А Д О В И</w:t>
      </w:r>
    </w:p>
    <w:p w:rsidR="004940B2" w:rsidRPr="00757113" w:rsidRDefault="004940B2" w:rsidP="004940B2">
      <w:pPr>
        <w:pStyle w:val="Default"/>
        <w:jc w:val="both"/>
        <w:rPr>
          <w:color w:val="auto"/>
          <w:lang w:val="sr-Cyrl-RS"/>
        </w:rPr>
      </w:pPr>
      <w:r w:rsidRPr="00757113">
        <w:rPr>
          <w:color w:val="auto"/>
          <w:lang w:val="sr-Cyrl-RS"/>
        </w:rPr>
        <w:t xml:space="preserve">1. Облагање зидова зидним керамичким плочама 20/15цм </w:t>
      </w:r>
      <w:r w:rsidRPr="00757113">
        <w:rPr>
          <w:color w:val="auto"/>
          <w:lang w:val="en-US"/>
        </w:rPr>
        <w:t xml:space="preserve">I </w:t>
      </w:r>
      <w:r w:rsidRPr="00757113">
        <w:rPr>
          <w:color w:val="auto"/>
          <w:lang w:val="sr-Cyrl-RS"/>
        </w:rPr>
        <w:t>класе до висине х=150цм у лепку на подлози од малтера и Ригипс плоча.</w:t>
      </w:r>
    </w:p>
    <w:p w:rsidR="004940B2" w:rsidRPr="00757113" w:rsidRDefault="004940B2" w:rsidP="004940B2">
      <w:pPr>
        <w:pStyle w:val="Default"/>
        <w:jc w:val="both"/>
        <w:rPr>
          <w:color w:val="auto"/>
          <w:lang w:val="sr-Cyrl-RS"/>
        </w:rPr>
      </w:pPr>
      <w:r w:rsidRPr="00757113">
        <w:rPr>
          <w:color w:val="auto"/>
          <w:lang w:val="sr-Cyrl-RS"/>
        </w:rPr>
        <w:t>м2 58,20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lastRenderedPageBreak/>
        <w:t xml:space="preserve">2. Поплочавање подова неглазираним, противклизним, керам.подним плочама 20/20цм </w:t>
      </w:r>
      <w:r w:rsidRPr="00757113">
        <w:rPr>
          <w:color w:val="auto"/>
          <w:lang w:val="sr-Latn-RS"/>
        </w:rPr>
        <w:t xml:space="preserve">I </w:t>
      </w:r>
      <w:r w:rsidRPr="00757113">
        <w:rPr>
          <w:color w:val="auto"/>
          <w:lang w:val="sr-Cyrl-RS"/>
        </w:rPr>
        <w:t>класе у цем.малтеру д=4цм справљеним  са сејаним шљунком И. фракција и рабиц жичаним плетивом.</w:t>
      </w:r>
    </w:p>
    <w:p w:rsidR="004940B2" w:rsidRPr="00757113" w:rsidRDefault="004940B2" w:rsidP="004940B2">
      <w:pPr>
        <w:pStyle w:val="Default"/>
        <w:jc w:val="both"/>
        <w:rPr>
          <w:color w:val="auto"/>
          <w:lang w:val="sr-Cyrl-RS"/>
        </w:rPr>
      </w:pPr>
      <w:r w:rsidRPr="00757113">
        <w:rPr>
          <w:color w:val="auto"/>
          <w:lang w:val="sr-Cyrl-RS"/>
        </w:rPr>
        <w:t>м2 14,00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VIII</w:t>
      </w:r>
      <w:r w:rsidRPr="00757113">
        <w:rPr>
          <w:color w:val="auto"/>
          <w:lang w:val="sr-Cyrl-RS"/>
        </w:rPr>
        <w:t xml:space="preserve"> МОЛЕРСКО-ФАРБАРСКИ РАДОВИ</w:t>
      </w:r>
    </w:p>
    <w:p w:rsidR="004940B2" w:rsidRPr="00757113" w:rsidRDefault="004940B2" w:rsidP="004940B2">
      <w:pPr>
        <w:pStyle w:val="Default"/>
        <w:jc w:val="both"/>
        <w:rPr>
          <w:color w:val="auto"/>
          <w:lang w:val="sr-Cyrl-RS"/>
        </w:rPr>
      </w:pPr>
      <w:r w:rsidRPr="00757113">
        <w:rPr>
          <w:color w:val="auto"/>
          <w:lang w:val="sr-Cyrl-RS"/>
        </w:rPr>
        <w:t>1. Бојење унутр. малтерисаних зидних површина дисперзном зидном бојом са претходним чишћењем,брушењем и глетовањем подлоге</w:t>
      </w:r>
    </w:p>
    <w:p w:rsidR="004940B2" w:rsidRPr="00757113" w:rsidRDefault="004940B2" w:rsidP="004940B2">
      <w:pPr>
        <w:pStyle w:val="Default"/>
        <w:jc w:val="both"/>
        <w:rPr>
          <w:color w:val="auto"/>
          <w:lang w:val="sr-Cyrl-RS"/>
        </w:rPr>
      </w:pPr>
      <w:r w:rsidRPr="00757113">
        <w:rPr>
          <w:color w:val="auto"/>
          <w:lang w:val="sr-Cyrl-RS"/>
        </w:rPr>
        <w:t>м2 36.60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Бојење зидова и спуштеног стропа од равних Ригипс гипскартонских плоча, дисперзном бојом са предходним бандажирањем састава плоча и глетовањем.</w:t>
      </w:r>
    </w:p>
    <w:p w:rsidR="004940B2" w:rsidRPr="00757113" w:rsidRDefault="004940B2" w:rsidP="004940B2">
      <w:pPr>
        <w:pStyle w:val="Default"/>
        <w:jc w:val="both"/>
        <w:rPr>
          <w:color w:val="auto"/>
          <w:lang w:val="sr-Cyrl-RS"/>
        </w:rPr>
      </w:pPr>
      <w:r w:rsidRPr="00757113">
        <w:rPr>
          <w:color w:val="auto"/>
          <w:lang w:val="sr-Cyrl-RS"/>
        </w:rPr>
        <w:t>м2 48.70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Бојење дела малтерисане фасаде око формираних отвора фасадном бојом 3пута. Ценомобухватити претходно чишћење, брушење, поправке и наношење пенетрације.</w:t>
      </w:r>
    </w:p>
    <w:p w:rsidR="004940B2" w:rsidRPr="00757113" w:rsidRDefault="004940B2" w:rsidP="004940B2">
      <w:pPr>
        <w:pStyle w:val="Default"/>
        <w:jc w:val="both"/>
        <w:rPr>
          <w:color w:val="auto"/>
          <w:lang w:val="sr-Cyrl-RS"/>
        </w:rPr>
      </w:pPr>
      <w:r w:rsidRPr="00757113">
        <w:rPr>
          <w:color w:val="auto"/>
          <w:lang w:val="sr-Cyrl-RS"/>
        </w:rPr>
        <w:t>м2 10.00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4. Бојење радионичко израђених улазних врата покривном, уљаном бојом за дрво идентичнебоје као остала постојећа столарија објекта 2пута са претходним брушењем, китовањем, глацањем и лакирањем. Облик и димензије нове столарије дате су у шеми столарије.</w:t>
      </w:r>
    </w:p>
    <w:p w:rsidR="004940B2" w:rsidRPr="00757113" w:rsidRDefault="004940B2" w:rsidP="004940B2">
      <w:pPr>
        <w:pStyle w:val="Default"/>
        <w:jc w:val="both"/>
        <w:rPr>
          <w:color w:val="auto"/>
          <w:lang w:val="sr-Latn-RS"/>
        </w:rPr>
      </w:pPr>
      <w:r w:rsidRPr="00757113">
        <w:rPr>
          <w:color w:val="auto"/>
          <w:lang w:val="sr-Cyrl-RS"/>
        </w:rPr>
        <w:t>Дим. 125/230+60цм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X С Т О Л А Р С К И Р А Д О В И</w:t>
      </w:r>
    </w:p>
    <w:p w:rsidR="004940B2" w:rsidRPr="00757113" w:rsidRDefault="004940B2" w:rsidP="004940B2">
      <w:pPr>
        <w:pStyle w:val="Default"/>
        <w:jc w:val="both"/>
        <w:rPr>
          <w:color w:val="auto"/>
          <w:lang w:val="sr-Cyrl-RS"/>
        </w:rPr>
      </w:pPr>
      <w:r w:rsidRPr="00757113">
        <w:rPr>
          <w:color w:val="auto"/>
          <w:lang w:val="sr-Cyrl-RS"/>
        </w:rPr>
        <w:t>1. Радионичка израда и испорука нових масивних,улазних, дрвених, једнокрилних, застакљених</w:t>
      </w:r>
    </w:p>
    <w:p w:rsidR="004940B2" w:rsidRPr="00757113" w:rsidRDefault="004940B2" w:rsidP="004940B2">
      <w:pPr>
        <w:pStyle w:val="Default"/>
        <w:jc w:val="both"/>
        <w:rPr>
          <w:color w:val="auto"/>
          <w:lang w:val="sr-Cyrl-RS"/>
        </w:rPr>
      </w:pPr>
      <w:r w:rsidRPr="00757113">
        <w:rPr>
          <w:color w:val="auto"/>
          <w:lang w:val="sr-Cyrl-RS"/>
        </w:rPr>
        <w:t>врата са надсветлом. Облик, материјал, конструкција, подела и мере врата треба да су идентична као постојећа улазна врата на објекту а дата су оквирно у шеми столарије. Конструкција врата од смрековине. Застакљење равним термопан прозорским стаклом д=4+12+4мм. Врата су са опшавним и угаоним профилисаним лајснама. Оков стандардни са елзетт бравом. Мере узети на лицу места.</w:t>
      </w:r>
    </w:p>
    <w:p w:rsidR="004940B2" w:rsidRPr="00757113" w:rsidRDefault="004940B2" w:rsidP="004940B2">
      <w:pPr>
        <w:pStyle w:val="Default"/>
        <w:jc w:val="both"/>
        <w:rPr>
          <w:color w:val="auto"/>
          <w:lang w:val="sr-Cyrl-RS"/>
        </w:rPr>
      </w:pPr>
      <w:r w:rsidRPr="00757113">
        <w:rPr>
          <w:color w:val="auto"/>
          <w:lang w:val="sr-Cyrl-RS"/>
        </w:rPr>
        <w:t>ПОС-1 дим. 125/230+60цм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Набавка, испорука и уградња типских унутрашњих дрвених пуних једнокрилних врата. Довратник од јеловине а вратно крило пуно равно. Крило и оквир јеловина. Обрада финалнобојено уљаном бојом. Врата су са опшавним лајснама. Оков стандардни. Мере узети</w:t>
      </w:r>
    </w:p>
    <w:p w:rsidR="004940B2" w:rsidRPr="00757113" w:rsidRDefault="004940B2" w:rsidP="004940B2">
      <w:pPr>
        <w:pStyle w:val="Default"/>
        <w:jc w:val="both"/>
        <w:rPr>
          <w:color w:val="auto"/>
          <w:lang w:val="sr-Cyrl-RS"/>
        </w:rPr>
      </w:pPr>
      <w:r w:rsidRPr="00757113">
        <w:rPr>
          <w:color w:val="auto"/>
          <w:lang w:val="sr-Cyrl-RS"/>
        </w:rPr>
        <w:t>на лицу места.</w:t>
      </w:r>
    </w:p>
    <w:p w:rsidR="004940B2" w:rsidRPr="00757113" w:rsidRDefault="004940B2" w:rsidP="004940B2">
      <w:pPr>
        <w:pStyle w:val="Default"/>
        <w:jc w:val="both"/>
        <w:rPr>
          <w:color w:val="auto"/>
          <w:lang w:val="sr-Cyrl-RS"/>
        </w:rPr>
      </w:pPr>
      <w:r w:rsidRPr="00757113">
        <w:rPr>
          <w:color w:val="auto"/>
          <w:lang w:val="sr-Cyrl-RS"/>
        </w:rPr>
        <w:t>ПОС-2 дим. 80/210цм  ком 1</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ПОС-3 дим. 70/210цм  ком 4</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xml:space="preserve"> И З О Л А Т Е Р С К И Р А Д О В И</w:t>
      </w:r>
    </w:p>
    <w:p w:rsidR="004940B2" w:rsidRPr="00757113" w:rsidRDefault="004940B2" w:rsidP="004940B2">
      <w:pPr>
        <w:pStyle w:val="Default"/>
        <w:jc w:val="both"/>
        <w:rPr>
          <w:color w:val="auto"/>
          <w:lang w:val="sr-Cyrl-RS"/>
        </w:rPr>
      </w:pPr>
      <w:r w:rsidRPr="00757113">
        <w:rPr>
          <w:color w:val="auto"/>
          <w:lang w:val="sr-Cyrl-RS"/>
        </w:rPr>
        <w:t>1. Полагање термоизолације у под од тврдих стиропор плоча д=5цм, са горње и доње стране са ПВЦ фолијом на подлози од хидроизолације пода на арм.бет.поду.</w:t>
      </w:r>
    </w:p>
    <w:p w:rsidR="004940B2" w:rsidRPr="00757113" w:rsidRDefault="004940B2" w:rsidP="004940B2">
      <w:pPr>
        <w:pStyle w:val="Default"/>
        <w:jc w:val="both"/>
        <w:rPr>
          <w:color w:val="auto"/>
          <w:lang w:val="sr-Cyrl-RS"/>
        </w:rPr>
      </w:pPr>
      <w:r w:rsidRPr="00757113">
        <w:rPr>
          <w:color w:val="auto"/>
          <w:lang w:val="sr-Cyrl-RS"/>
        </w:rPr>
        <w:t>м2 15.00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 Полагање додатне термоизолације у спуштени строп на типску металну подконструкцију- костур од тврдих вунизол плоца д=5цм са ПВЦ фолијом са обе стране.</w:t>
      </w:r>
    </w:p>
    <w:p w:rsidR="004940B2" w:rsidRPr="00757113" w:rsidRDefault="004940B2" w:rsidP="004940B2">
      <w:pPr>
        <w:pStyle w:val="Default"/>
        <w:jc w:val="both"/>
        <w:rPr>
          <w:color w:val="auto"/>
          <w:lang w:val="sr-Cyrl-RS"/>
        </w:rPr>
      </w:pPr>
      <w:r w:rsidRPr="00757113">
        <w:rPr>
          <w:color w:val="auto"/>
          <w:lang w:val="sr-Cyrl-RS"/>
        </w:rPr>
        <w:t>м2 15.00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w:t>
      </w:r>
      <w:r w:rsidRPr="00757113">
        <w:rPr>
          <w:color w:val="auto"/>
          <w:lang w:val="sr-Latn-RS"/>
        </w:rPr>
        <w:t>II</w:t>
      </w:r>
      <w:r w:rsidRPr="00757113">
        <w:rPr>
          <w:color w:val="auto"/>
          <w:lang w:val="sr-Cyrl-RS"/>
        </w:rPr>
        <w:t xml:space="preserve"> Р А З Н И Р А Д О В И</w:t>
      </w:r>
    </w:p>
    <w:p w:rsidR="004940B2" w:rsidRPr="00757113" w:rsidRDefault="004940B2" w:rsidP="004940B2">
      <w:pPr>
        <w:pStyle w:val="Default"/>
        <w:jc w:val="both"/>
        <w:rPr>
          <w:color w:val="auto"/>
          <w:lang w:val="sr-Cyrl-RS"/>
        </w:rPr>
      </w:pPr>
      <w:r w:rsidRPr="00757113">
        <w:rPr>
          <w:color w:val="auto"/>
          <w:lang w:val="sr-Cyrl-RS"/>
        </w:rPr>
        <w:t>1. Поновна монтажа постојећих радијатора на нове локалитете у санитарном чвору са свим потребним материјалом и радном снагом.</w:t>
      </w:r>
    </w:p>
    <w:p w:rsidR="004940B2" w:rsidRPr="00757113" w:rsidRDefault="004940B2" w:rsidP="004940B2">
      <w:pPr>
        <w:pStyle w:val="Default"/>
        <w:jc w:val="both"/>
        <w:rPr>
          <w:color w:val="auto"/>
          <w:lang w:val="sr-Cyrl-RS"/>
        </w:rPr>
      </w:pPr>
      <w:r w:rsidRPr="00757113">
        <w:rPr>
          <w:color w:val="auto"/>
          <w:lang w:val="sr-Cyrl-RS"/>
        </w:rPr>
        <w:t xml:space="preserve">ком 2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 Набавка, испорука и монтажа уградња у зид вентилационе цеви од тврдог ПВЦ-а </w:t>
      </w:r>
      <w:r w:rsidRPr="00757113">
        <w:rPr>
          <w:rFonts w:ascii="Symbol" w:hAnsi="Symbol" w:cs="Symbol"/>
          <w:sz w:val="19"/>
          <w:szCs w:val="19"/>
          <w:lang w:val="sr-Latn-RS" w:eastAsia="en-US"/>
        </w:rPr>
        <w:t></w:t>
      </w:r>
      <w:r w:rsidRPr="00757113">
        <w:rPr>
          <w:color w:val="auto"/>
          <w:lang w:val="sr-Cyrl-RS"/>
        </w:rPr>
        <w:t>125 мм. Цев омотати по плашту термичком изолацијом од вунизол плоца д=5цм у пуном зиду од опеке. Ценом обухватити дати састав са материјалом и радом.</w:t>
      </w:r>
    </w:p>
    <w:p w:rsidR="004940B2" w:rsidRPr="00757113" w:rsidRDefault="004940B2" w:rsidP="004940B2">
      <w:pPr>
        <w:pStyle w:val="Default"/>
        <w:jc w:val="both"/>
        <w:rPr>
          <w:color w:val="auto"/>
          <w:lang w:val="sr-Cyrl-RS"/>
        </w:rPr>
      </w:pPr>
      <w:r w:rsidRPr="00757113">
        <w:rPr>
          <w:color w:val="auto"/>
          <w:lang w:val="sr-Cyrl-RS"/>
        </w:rPr>
        <w:t>м1 2.00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3. Набавка, испорука и монтажа вентилатора са кућиштем за уградњу у вентилациону цев.</w:t>
      </w:r>
    </w:p>
    <w:p w:rsidR="004940B2" w:rsidRPr="00757113" w:rsidRDefault="004940B2" w:rsidP="004940B2">
      <w:pPr>
        <w:pStyle w:val="Default"/>
        <w:jc w:val="both"/>
        <w:rPr>
          <w:color w:val="auto"/>
          <w:lang w:val="sr-Cyrl-RS"/>
        </w:rPr>
      </w:pPr>
      <w:r w:rsidRPr="00757113">
        <w:rPr>
          <w:color w:val="auto"/>
          <w:lang w:val="sr-Cyrl-RS"/>
        </w:rPr>
        <w:t>ком 2</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EA71CB" w:rsidRDefault="004940B2" w:rsidP="004940B2">
      <w:pPr>
        <w:pStyle w:val="Default"/>
        <w:jc w:val="both"/>
        <w:rPr>
          <w:b/>
          <w:color w:val="auto"/>
          <w:lang w:val="sr-Cyrl-RS"/>
        </w:rPr>
      </w:pPr>
      <w:r>
        <w:rPr>
          <w:b/>
          <w:color w:val="auto"/>
          <w:lang w:val="sr-Cyrl-RS"/>
        </w:rPr>
        <w:t>Р Е К А П И Т У Л А Ц И Ј А ГРАЂ</w:t>
      </w:r>
      <w:r w:rsidRPr="00EA71CB">
        <w:rPr>
          <w:b/>
          <w:color w:val="auto"/>
          <w:lang w:val="sr-Cyrl-RS"/>
        </w:rPr>
        <w:t>ЕВИНСКО - ЗАНАТСКИХ РАДОВА</w:t>
      </w:r>
      <w:r>
        <w:rPr>
          <w:b/>
          <w:color w:val="auto"/>
          <w:lang w:val="sr-Cyrl-RS"/>
        </w:rPr>
        <w:t xml:space="preserve"> У ПРИЗЕМЉУ ШКОЛЕ</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III</w:t>
      </w:r>
      <w:r w:rsidRPr="00757113">
        <w:rPr>
          <w:color w:val="auto"/>
          <w:lang w:val="sr-Cyrl-RS"/>
        </w:rPr>
        <w:t xml:space="preserve"> ЗИДАРСКИ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 A</w:t>
      </w:r>
      <w:r w:rsidRPr="00757113">
        <w:rPr>
          <w:color w:val="auto"/>
          <w:lang w:val="sr-Cyrl-RS"/>
        </w:rPr>
        <w:t xml:space="preserve">РМИРАЧКИ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 xml:space="preserve">VI </w:t>
      </w:r>
      <w:r w:rsidRPr="00757113">
        <w:rPr>
          <w:color w:val="auto"/>
          <w:lang w:val="sr-Cyrl-RS"/>
        </w:rPr>
        <w:t xml:space="preserve"> МОНТАЖНИ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lastRenderedPageBreak/>
        <w:t>VII</w:t>
      </w:r>
      <w:r w:rsidRPr="00757113">
        <w:rPr>
          <w:color w:val="auto"/>
          <w:lang w:val="sr-Cyrl-RS"/>
        </w:rPr>
        <w:t xml:space="preserve"> КЕРАМИЧАРСКИ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 xml:space="preserve">VIII </w:t>
      </w:r>
      <w:r w:rsidRPr="00757113">
        <w:rPr>
          <w:color w:val="auto"/>
          <w:lang w:val="sr-Cyrl-RS"/>
        </w:rPr>
        <w:t xml:space="preserve">МОЛЕРСКО – ФАРБАРСКИ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X СТОЛАРСКИ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X ИЗОЛАТЕРСКИ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Default="004940B2" w:rsidP="004940B2">
      <w:pPr>
        <w:pStyle w:val="Default"/>
        <w:jc w:val="both"/>
        <w:rPr>
          <w:rFonts w:eastAsia="Calibri"/>
          <w:lang w:val="sr-Cyrl-CS" w:eastAsia="en-US"/>
        </w:rPr>
      </w:pPr>
      <w:r w:rsidRPr="00757113">
        <w:rPr>
          <w:color w:val="auto"/>
          <w:lang w:val="sr-Cyrl-RS"/>
        </w:rPr>
        <w:t>X</w:t>
      </w:r>
      <w:r w:rsidRPr="00757113">
        <w:rPr>
          <w:color w:val="auto"/>
          <w:lang w:val="sr-Latn-RS"/>
        </w:rPr>
        <w:t>I</w:t>
      </w:r>
      <w:r w:rsidRPr="00757113">
        <w:rPr>
          <w:color w:val="auto"/>
          <w:lang w:val="sr-Cyrl-RS"/>
        </w:rPr>
        <w:t xml:space="preserve"> РАЗНИ РАДОВИ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EC28F9" w:rsidRPr="00757113" w:rsidRDefault="00EC28F9" w:rsidP="004940B2">
      <w:pPr>
        <w:pStyle w:val="Default"/>
        <w:jc w:val="both"/>
        <w:rPr>
          <w:color w:val="auto"/>
          <w:lang w:val="sr-Cyrl-RS"/>
        </w:rPr>
      </w:pPr>
      <w:r>
        <w:rPr>
          <w:rFonts w:eastAsia="Calibri"/>
          <w:lang w:val="sr-Cyrl-CS" w:eastAsia="en-US"/>
        </w:rPr>
        <w:t xml:space="preserve">УКУПНО............................................. динара без ПДВ-а </w:t>
      </w:r>
      <w:r w:rsidRPr="00B50A73">
        <w:rPr>
          <w:rFonts w:eastAsia="Calibri"/>
          <w:lang w:val="sr-Cyrl-CS" w:eastAsia="en-US"/>
        </w:rPr>
        <w:t xml:space="preserve">  </w:t>
      </w:r>
    </w:p>
    <w:p w:rsidR="004940B2" w:rsidRDefault="004940B2" w:rsidP="004940B2">
      <w:pPr>
        <w:pStyle w:val="Default"/>
        <w:jc w:val="both"/>
        <w:rPr>
          <w:b/>
          <w:color w:val="auto"/>
          <w:lang w:val="sr-Cyrl-RS"/>
        </w:rPr>
      </w:pPr>
    </w:p>
    <w:p w:rsidR="004940B2" w:rsidRDefault="004940B2" w:rsidP="004940B2">
      <w:pPr>
        <w:pStyle w:val="Default"/>
        <w:jc w:val="both"/>
        <w:rPr>
          <w:b/>
          <w:color w:val="auto"/>
          <w:lang w:val="sr-Cyrl-RS"/>
        </w:rPr>
      </w:pPr>
    </w:p>
    <w:p w:rsidR="004940B2" w:rsidRDefault="004940B2" w:rsidP="004940B2">
      <w:pPr>
        <w:pStyle w:val="Default"/>
        <w:jc w:val="both"/>
        <w:rPr>
          <w:b/>
          <w:color w:val="auto"/>
          <w:lang w:val="sr-Cyrl-RS"/>
        </w:rPr>
      </w:pPr>
      <w:r w:rsidRPr="005264A1">
        <w:rPr>
          <w:b/>
          <w:color w:val="auto"/>
          <w:lang w:val="sr-Cyrl-RS"/>
        </w:rPr>
        <w:t xml:space="preserve">Б) </w:t>
      </w:r>
      <w:r>
        <w:rPr>
          <w:b/>
          <w:color w:val="auto"/>
          <w:lang w:val="sr-Cyrl-RS"/>
        </w:rPr>
        <w:t>РАДОВИ НА ХИДРОТЕХНИЧКИМ ИНСТАЛАЦИЈАМА ( водоводне и канализационе инсталације и санитарија)</w:t>
      </w:r>
    </w:p>
    <w:p w:rsidR="004940B2" w:rsidRPr="003B597E" w:rsidRDefault="004940B2" w:rsidP="004940B2">
      <w:pPr>
        <w:pStyle w:val="Default"/>
        <w:jc w:val="both"/>
        <w:rPr>
          <w:b/>
          <w:color w:val="auto"/>
          <w:lang w:val="sr-Cyrl-RS"/>
        </w:rPr>
      </w:pPr>
      <w:r>
        <w:rPr>
          <w:b/>
          <w:color w:val="auto"/>
          <w:lang w:val="sr-Cyrl-RS"/>
        </w:rPr>
        <w:t xml:space="preserve">а) </w:t>
      </w:r>
      <w:r w:rsidRPr="003B597E">
        <w:rPr>
          <w:b/>
          <w:color w:val="auto"/>
          <w:lang w:val="sr-Cyrl-RS"/>
        </w:rPr>
        <w:t xml:space="preserve">УНУТРАШЊЕ ИНСТАЛАЦИЈЕ </w:t>
      </w:r>
      <w:r w:rsidRPr="003B597E">
        <w:rPr>
          <w:b/>
          <w:color w:val="auto"/>
          <w:lang w:val="sr-Latn-RS"/>
        </w:rPr>
        <w:t xml:space="preserve">I </w:t>
      </w:r>
      <w:r w:rsidRPr="003B597E">
        <w:rPr>
          <w:b/>
          <w:color w:val="auto"/>
          <w:lang w:val="sr-Cyrl-RS"/>
        </w:rPr>
        <w:t>СПРАТ</w:t>
      </w:r>
    </w:p>
    <w:p w:rsidR="004940B2" w:rsidRPr="00757113" w:rsidRDefault="004940B2" w:rsidP="004940B2">
      <w:pPr>
        <w:pStyle w:val="Default"/>
        <w:jc w:val="both"/>
        <w:rPr>
          <w:color w:val="auto"/>
          <w:lang w:val="sr-Cyrl-RS"/>
        </w:rPr>
      </w:pPr>
      <w:r w:rsidRPr="00757113">
        <w:rPr>
          <w:color w:val="auto"/>
          <w:lang w:val="sr-Cyrl-RS"/>
        </w:rPr>
        <w:t>РБ</w:t>
      </w:r>
      <w:r w:rsidRPr="00757113">
        <w:rPr>
          <w:color w:val="auto"/>
          <w:lang w:val="sr-Latn-RS"/>
        </w:rPr>
        <w:t xml:space="preserve">, </w:t>
      </w:r>
      <w:r w:rsidRPr="00757113">
        <w:rPr>
          <w:color w:val="auto"/>
          <w:lang w:val="sr-Cyrl-RS"/>
        </w:rPr>
        <w:t xml:space="preserve"> Опис рада</w:t>
      </w:r>
      <w:r w:rsidRPr="00757113">
        <w:rPr>
          <w:color w:val="auto"/>
          <w:lang w:val="sr-Latn-RS"/>
        </w:rPr>
        <w:t xml:space="preserve">, </w:t>
      </w:r>
      <w:r w:rsidRPr="00757113">
        <w:rPr>
          <w:color w:val="auto"/>
          <w:lang w:val="sr-Cyrl-RS"/>
        </w:rPr>
        <w:t xml:space="preserve"> ЈМ</w:t>
      </w:r>
      <w:r w:rsidRPr="00757113">
        <w:rPr>
          <w:color w:val="auto"/>
          <w:lang w:val="sr-Latn-RS"/>
        </w:rPr>
        <w:t xml:space="preserve">, </w:t>
      </w:r>
      <w:r w:rsidRPr="00757113">
        <w:rPr>
          <w:color w:val="auto"/>
          <w:lang w:val="sr-Cyrl-RS"/>
        </w:rPr>
        <w:t xml:space="preserve"> Количина</w:t>
      </w:r>
    </w:p>
    <w:p w:rsidR="004940B2" w:rsidRPr="00757113" w:rsidRDefault="004940B2" w:rsidP="004940B2">
      <w:pPr>
        <w:pStyle w:val="Default"/>
        <w:jc w:val="both"/>
        <w:rPr>
          <w:color w:val="auto"/>
          <w:lang w:val="sr-Cyrl-RS"/>
        </w:rPr>
      </w:pPr>
      <w:r w:rsidRPr="00757113">
        <w:rPr>
          <w:color w:val="auto"/>
          <w:lang w:val="sr-Cyrl-RS"/>
        </w:rPr>
        <w:t>1.1.1 ДЕМОНТАЖА КАНАЛИЗАЦИОНЕ МРЕЖЕ</w:t>
      </w:r>
    </w:p>
    <w:p w:rsidR="004940B2" w:rsidRPr="00757113" w:rsidRDefault="004940B2" w:rsidP="004940B2">
      <w:pPr>
        <w:pStyle w:val="Default"/>
        <w:jc w:val="both"/>
        <w:rPr>
          <w:color w:val="auto"/>
          <w:lang w:val="sr-Cyrl-RS"/>
        </w:rPr>
      </w:pPr>
      <w:r w:rsidRPr="00757113">
        <w:rPr>
          <w:color w:val="auto"/>
          <w:lang w:val="sr-Cyrl-RS"/>
        </w:rPr>
        <w:t>Демонтажа постављене канализационе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4940B2" w:rsidRPr="00757113" w:rsidRDefault="004940B2" w:rsidP="004940B2">
      <w:pPr>
        <w:pStyle w:val="Default"/>
        <w:jc w:val="both"/>
        <w:rPr>
          <w:color w:val="auto"/>
          <w:lang w:val="sr-Cyrl-RS"/>
        </w:rPr>
      </w:pPr>
      <w:r w:rsidRPr="00757113">
        <w:rPr>
          <w:color w:val="auto"/>
          <w:lang w:val="sr-Cyrl-RS"/>
        </w:rPr>
        <w:t>Обрачун паушално .</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1.1.2 ДЕМОНТАЖА САНИТАРИЈА </w:t>
      </w:r>
    </w:p>
    <w:p w:rsidR="004940B2" w:rsidRPr="00757113" w:rsidRDefault="004940B2" w:rsidP="004940B2">
      <w:pPr>
        <w:pStyle w:val="Default"/>
        <w:jc w:val="both"/>
        <w:rPr>
          <w:color w:val="auto"/>
          <w:lang w:val="sr-Cyrl-RS"/>
        </w:rPr>
      </w:pPr>
      <w:r w:rsidRPr="00757113">
        <w:rPr>
          <w:color w:val="auto"/>
          <w:lang w:val="sr-Cyrl-RS"/>
        </w:rPr>
        <w:t>Демонтажа санитарија.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4940B2" w:rsidRPr="00757113" w:rsidRDefault="004940B2" w:rsidP="004940B2">
      <w:pPr>
        <w:pStyle w:val="Default"/>
        <w:jc w:val="both"/>
        <w:rPr>
          <w:color w:val="auto"/>
          <w:lang w:val="sr-Cyrl-RS"/>
        </w:rPr>
      </w:pPr>
      <w:r w:rsidRPr="00757113">
        <w:rPr>
          <w:color w:val="auto"/>
          <w:lang w:val="sr-Cyrl-RS"/>
        </w:rPr>
        <w:t>Обрачун паушално .</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1.2.1 КАНАЛИЗАЦИОНЕ ЦЕВИ </w:t>
      </w:r>
    </w:p>
    <w:p w:rsidR="00EC28F9" w:rsidRDefault="004940B2" w:rsidP="004940B2">
      <w:pPr>
        <w:pStyle w:val="Default"/>
        <w:jc w:val="both"/>
        <w:rPr>
          <w:color w:val="auto"/>
          <w:lang w:val="sr-Cyrl-RS"/>
        </w:rPr>
      </w:pPr>
      <w:r w:rsidRPr="00757113">
        <w:rPr>
          <w:color w:val="auto"/>
          <w:lang w:val="sr-Cyrl-RS"/>
        </w:rPr>
        <w:t xml:space="preserve">Набавка и монтажа Пипелифе МАСТЕР 3 бешумни канализациони систем или еквивалентни са одговарајуцим фазонским комадима, ревизијама, обујмицама, испитивањем на притисак од 2 м воденог стуба, штемањем зидова и пробијањем конструкција и накнадном поправком истих. Цеви се фиксирају на зидове и плафоне помоћу звучно изоловано ослонац на прицвршћења са улошком за звучну изолацију који се састоји се од шелне за ослањање и шелне за фиксирање. Растојење између хоризонталних обујмица је макс. цца 10 ДН и растојење измеду вертикалних обујмица макс. </w:t>
      </w:r>
    </w:p>
    <w:p w:rsidR="004940B2" w:rsidRPr="00757113" w:rsidRDefault="004940B2" w:rsidP="004940B2">
      <w:pPr>
        <w:pStyle w:val="Default"/>
        <w:jc w:val="both"/>
        <w:rPr>
          <w:color w:val="auto"/>
          <w:lang w:val="sr-Cyrl-RS"/>
        </w:rPr>
      </w:pPr>
      <w:r w:rsidRPr="00757113">
        <w:rPr>
          <w:color w:val="auto"/>
          <w:lang w:val="sr-Cyrl-RS"/>
        </w:rPr>
        <w:t>2 м.</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ИНСТАЛАЦИЈЕ КАНАЛИЗАЦИЈЕ</w:t>
      </w:r>
    </w:p>
    <w:p w:rsidR="004940B2" w:rsidRPr="00757113" w:rsidRDefault="00EC28F9" w:rsidP="004940B2">
      <w:pPr>
        <w:pStyle w:val="Default"/>
        <w:jc w:val="both"/>
        <w:rPr>
          <w:color w:val="auto"/>
          <w:lang w:val="sr-Cyrl-RS"/>
        </w:rPr>
      </w:pPr>
      <w:r>
        <w:rPr>
          <w:color w:val="auto"/>
          <w:lang w:val="sr-Cyrl-RS"/>
        </w:rPr>
        <w:t>Заједнич</w:t>
      </w:r>
      <w:r w:rsidR="004940B2" w:rsidRPr="00757113">
        <w:rPr>
          <w:color w:val="auto"/>
          <w:lang w:val="sr-Cyrl-RS"/>
        </w:rPr>
        <w:t>ки и општи услови</w:t>
      </w:r>
    </w:p>
    <w:p w:rsidR="004940B2" w:rsidRPr="00757113" w:rsidRDefault="004940B2" w:rsidP="004940B2">
      <w:pPr>
        <w:pStyle w:val="Default"/>
        <w:jc w:val="both"/>
        <w:rPr>
          <w:color w:val="auto"/>
          <w:lang w:val="sr-Cyrl-RS"/>
        </w:rPr>
      </w:pPr>
      <w:r w:rsidRPr="00757113">
        <w:rPr>
          <w:color w:val="auto"/>
          <w:lang w:val="sr-Cyrl-RS"/>
        </w:rPr>
        <w:t>Све радове извести у свему према пројекту , и важећим стандардима. Цена радова садржи утрошак материјала , уградњу , све радне операције , помоћни алат , радне скеле итд.</w:t>
      </w:r>
    </w:p>
    <w:p w:rsidR="004940B2" w:rsidRPr="00757113" w:rsidRDefault="004940B2" w:rsidP="004940B2">
      <w:pPr>
        <w:pStyle w:val="Default"/>
        <w:jc w:val="both"/>
        <w:rPr>
          <w:color w:val="auto"/>
          <w:lang w:val="sr-Cyrl-RS"/>
        </w:rPr>
      </w:pPr>
      <w:r w:rsidRPr="00757113">
        <w:rPr>
          <w:color w:val="auto"/>
          <w:lang w:val="sr-Cyrl-RS"/>
        </w:rPr>
        <w:t>1.1 ПРЕТХОДНИ ПРИПРЕМНИ РАДОВИ</w:t>
      </w:r>
    </w:p>
    <w:p w:rsidR="004940B2" w:rsidRPr="00757113" w:rsidRDefault="004940B2" w:rsidP="004940B2">
      <w:pPr>
        <w:pStyle w:val="Default"/>
        <w:jc w:val="both"/>
        <w:rPr>
          <w:color w:val="auto"/>
          <w:lang w:val="sr-Cyrl-RS"/>
        </w:rPr>
      </w:pPr>
      <w:r w:rsidRPr="00757113">
        <w:rPr>
          <w:color w:val="auto"/>
          <w:lang w:val="sr-Cyrl-RS"/>
        </w:rPr>
        <w:t>1.2 МОНТАЖНИ РАДОВИ</w:t>
      </w:r>
    </w:p>
    <w:p w:rsidR="004940B2" w:rsidRPr="00757113" w:rsidRDefault="004940B2" w:rsidP="004940B2">
      <w:pPr>
        <w:pStyle w:val="Default"/>
        <w:jc w:val="both"/>
        <w:rPr>
          <w:color w:val="auto"/>
          <w:lang w:val="sr-Cyrl-RS"/>
        </w:rPr>
      </w:pPr>
      <w:r w:rsidRPr="00757113">
        <w:rPr>
          <w:color w:val="auto"/>
          <w:lang w:val="sr-Cyrl-RS"/>
        </w:rPr>
        <w:t>Систем каналисања је затворен без изливања садржаја у шахтове. Испод подне конструкције цеви</w:t>
      </w:r>
    </w:p>
    <w:p w:rsidR="004940B2" w:rsidRPr="00757113" w:rsidRDefault="004940B2" w:rsidP="004940B2">
      <w:pPr>
        <w:pStyle w:val="Default"/>
        <w:jc w:val="both"/>
        <w:rPr>
          <w:color w:val="auto"/>
          <w:lang w:val="sr-Cyrl-RS"/>
        </w:rPr>
      </w:pPr>
      <w:r w:rsidRPr="00757113">
        <w:rPr>
          <w:color w:val="auto"/>
          <w:lang w:val="sr-Cyrl-RS"/>
        </w:rPr>
        <w:t>се монтирају на претходно припремљену нивелисану постељицу од песка у рововоима. Сав исправан материјал од демонтиране инасталације се уграђује. Јединичном ценом је обухваћен сав спојни и везни материјал, обујмице, као и сви припремни и претходни радови на издради шлицева и отвора у плочама и зидовима и радна снага.  Коначан обрачун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 xml:space="preserve">ø 56 мм м1 13.00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100 мм м1 31.20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1.2.2 ПОДНИ СЛИВНИК </w:t>
      </w:r>
    </w:p>
    <w:p w:rsidR="004940B2" w:rsidRPr="00757113" w:rsidRDefault="004940B2" w:rsidP="004940B2">
      <w:pPr>
        <w:pStyle w:val="Default"/>
        <w:jc w:val="both"/>
        <w:rPr>
          <w:color w:val="auto"/>
          <w:lang w:val="sr-Cyrl-RS"/>
        </w:rPr>
      </w:pPr>
      <w:r w:rsidRPr="00757113">
        <w:rPr>
          <w:color w:val="auto"/>
          <w:lang w:val="sr-Cyrl-RS"/>
        </w:rPr>
        <w:t>Набавка и монтажа ПВЦ подног сливника са воденим сифоном, решетком 150</w:t>
      </w:r>
      <w:r w:rsidRPr="00757113">
        <w:rPr>
          <w:color w:val="auto"/>
          <w:lang w:val="sr-Latn-RS"/>
        </w:rPr>
        <w:t>x</w:t>
      </w:r>
      <w:r w:rsidRPr="00757113">
        <w:rPr>
          <w:color w:val="auto"/>
          <w:lang w:val="sr-Cyrl-RS"/>
        </w:rPr>
        <w:t>150</w:t>
      </w:r>
      <w:r w:rsidRPr="00757113">
        <w:rPr>
          <w:color w:val="auto"/>
          <w:lang w:val="sr-Latn-RS"/>
        </w:rPr>
        <w:t xml:space="preserve"> </w:t>
      </w:r>
      <w:r w:rsidRPr="00757113">
        <w:rPr>
          <w:color w:val="auto"/>
          <w:lang w:val="sr-Cyrl-RS"/>
        </w:rPr>
        <w:t>мм. Коначан обрачун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 xml:space="preserve">ком 2.00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1.2.3 ВЕНТИЛАЦИОНА ГЛАВА</w:t>
      </w:r>
    </w:p>
    <w:p w:rsidR="004940B2" w:rsidRPr="00757113" w:rsidRDefault="004940B2" w:rsidP="004940B2">
      <w:pPr>
        <w:pStyle w:val="Default"/>
        <w:jc w:val="both"/>
        <w:rPr>
          <w:color w:val="auto"/>
          <w:lang w:val="sr-Cyrl-RS"/>
        </w:rPr>
      </w:pPr>
      <w:r w:rsidRPr="00757113">
        <w:rPr>
          <w:color w:val="auto"/>
          <w:lang w:val="sr-Cyrl-RS"/>
        </w:rPr>
        <w:t>Набавка и монтажа вентилационе главе према кровном панелу изнад просторија купатила. Сви радови на фасади и крову објекта припадају грађевинско занатским радовима и налазе се у предмеру архитектонског пројекта.</w:t>
      </w:r>
    </w:p>
    <w:p w:rsidR="004940B2" w:rsidRPr="00757113" w:rsidRDefault="004940B2" w:rsidP="004940B2">
      <w:pPr>
        <w:pStyle w:val="Default"/>
        <w:jc w:val="both"/>
        <w:rPr>
          <w:color w:val="auto"/>
          <w:lang w:val="sr-Cyrl-RS"/>
        </w:rPr>
      </w:pPr>
      <w:r w:rsidRPr="00757113">
        <w:rPr>
          <w:color w:val="auto"/>
          <w:lang w:val="sr-Cyrl-RS"/>
        </w:rPr>
        <w:t xml:space="preserve">ком 3.00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1.3.1 ИСПИТИВАЊЕ ГРАВИТАЦИОНОГ ЦЕВОВОДА</w:t>
      </w:r>
    </w:p>
    <w:p w:rsidR="004940B2" w:rsidRPr="00757113" w:rsidRDefault="004940B2" w:rsidP="004940B2">
      <w:pPr>
        <w:pStyle w:val="Default"/>
        <w:jc w:val="both"/>
        <w:rPr>
          <w:color w:val="auto"/>
          <w:lang w:val="sr-Cyrl-RS"/>
        </w:rPr>
      </w:pPr>
      <w:r w:rsidRPr="00757113">
        <w:rPr>
          <w:color w:val="auto"/>
          <w:lang w:val="sr-Cyrl-RS"/>
        </w:rPr>
        <w:lastRenderedPageBreak/>
        <w:t>Испитивање исправности положене канализационе мреже под притиском од 2 мВс. Испитивање обавити у присуству надзорног органа и сачинити записник који ће служити као документација приликом техничког пријема објекта. Све евентуалне недостатке уклонити пре затрпавања ровова.</w:t>
      </w:r>
    </w:p>
    <w:p w:rsidR="004940B2" w:rsidRPr="00757113" w:rsidRDefault="004940B2" w:rsidP="004940B2">
      <w:pPr>
        <w:pStyle w:val="Default"/>
        <w:jc w:val="both"/>
        <w:rPr>
          <w:color w:val="auto"/>
          <w:lang w:val="sr-Cyrl-RS"/>
        </w:rPr>
      </w:pPr>
      <w:r w:rsidRPr="00757113">
        <w:rPr>
          <w:color w:val="auto"/>
          <w:lang w:val="sr-Cyrl-RS"/>
        </w:rPr>
        <w:t>Обрацун по м1.</w:t>
      </w:r>
    </w:p>
    <w:p w:rsidR="004940B2" w:rsidRPr="00757113" w:rsidRDefault="004940B2" w:rsidP="004940B2">
      <w:pPr>
        <w:pStyle w:val="Default"/>
        <w:jc w:val="both"/>
        <w:rPr>
          <w:color w:val="auto"/>
          <w:lang w:val="sr-Cyrl-RS"/>
        </w:rPr>
      </w:pPr>
      <w:r w:rsidRPr="00757113">
        <w:rPr>
          <w:color w:val="auto"/>
          <w:lang w:val="sr-Cyrl-RS"/>
        </w:rPr>
        <w:t xml:space="preserve">м1 44.20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1.3.2 ИСПИРАЊЕ </w:t>
      </w:r>
    </w:p>
    <w:p w:rsidR="004940B2" w:rsidRPr="00757113" w:rsidRDefault="004940B2" w:rsidP="004940B2">
      <w:pPr>
        <w:pStyle w:val="Default"/>
        <w:jc w:val="both"/>
        <w:rPr>
          <w:color w:val="auto"/>
          <w:lang w:val="sr-Cyrl-RS"/>
        </w:rPr>
      </w:pPr>
      <w:r w:rsidRPr="00757113">
        <w:rPr>
          <w:color w:val="auto"/>
          <w:lang w:val="sr-Cyrl-RS"/>
        </w:rPr>
        <w:t>Испирање канализације пре хидрауличког испитивања уз одстрањивање свих врста материјала који су доспели у канализациону цев приликом монтаже.</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 xml:space="preserve">м1 44.20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5869E4" w:rsidRDefault="004940B2" w:rsidP="004940B2">
      <w:pPr>
        <w:pStyle w:val="Default"/>
        <w:jc w:val="both"/>
        <w:rPr>
          <w:b/>
          <w:color w:val="auto"/>
          <w:lang w:val="sr-Cyrl-RS"/>
        </w:rPr>
      </w:pPr>
      <w:r>
        <w:rPr>
          <w:b/>
          <w:color w:val="auto"/>
          <w:lang w:val="sr-Cyrl-RS"/>
        </w:rPr>
        <w:t xml:space="preserve">РЕКАПИТУЛАЦИЈА РАДОВА НА УНУТРАШЊИМ ИНСТАЛАЦИЈАМА </w:t>
      </w:r>
      <w:r>
        <w:rPr>
          <w:b/>
          <w:color w:val="auto"/>
          <w:lang w:val="sr-Latn-RS"/>
        </w:rPr>
        <w:t xml:space="preserve">I </w:t>
      </w:r>
      <w:r w:rsidRPr="005869E4">
        <w:rPr>
          <w:b/>
          <w:color w:val="auto"/>
          <w:lang w:val="sr-Cyrl-RS"/>
        </w:rPr>
        <w:t>СПРАТ</w:t>
      </w:r>
    </w:p>
    <w:p w:rsidR="004940B2" w:rsidRPr="00757113" w:rsidRDefault="004940B2" w:rsidP="004940B2">
      <w:pPr>
        <w:pStyle w:val="Default"/>
        <w:jc w:val="both"/>
        <w:rPr>
          <w:color w:val="auto"/>
          <w:lang w:val="sr-Cyrl-RS"/>
        </w:rPr>
      </w:pPr>
      <w:r w:rsidRPr="00757113">
        <w:rPr>
          <w:color w:val="auto"/>
          <w:lang w:val="sr-Cyrl-RS"/>
        </w:rPr>
        <w:t xml:space="preserve">1 ИНСТАЛАЦИЈЕ КАНАЛИЗАЦИЈЕ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1.1 ПРЕТХОДНИ ПРИПРЕМНИ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1.2 МОНТАЖНИ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Default="004940B2" w:rsidP="004940B2">
      <w:pPr>
        <w:pStyle w:val="Default"/>
        <w:jc w:val="both"/>
        <w:rPr>
          <w:rFonts w:eastAsia="Calibri"/>
          <w:lang w:val="sr-Cyrl-CS" w:eastAsia="en-US"/>
        </w:rPr>
      </w:pPr>
      <w:r w:rsidRPr="00757113">
        <w:rPr>
          <w:color w:val="auto"/>
          <w:lang w:val="sr-Cyrl-RS"/>
        </w:rPr>
        <w:t>1.3 ОСТАЛИ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EC28F9" w:rsidRPr="00757113" w:rsidRDefault="00EC28F9" w:rsidP="004940B2">
      <w:pPr>
        <w:pStyle w:val="Default"/>
        <w:jc w:val="both"/>
        <w:rPr>
          <w:color w:val="auto"/>
          <w:lang w:val="sr-Cyrl-RS"/>
        </w:rPr>
      </w:pPr>
      <w:r>
        <w:rPr>
          <w:rFonts w:eastAsia="Calibri"/>
          <w:lang w:val="sr-Cyrl-CS" w:eastAsia="en-US"/>
        </w:rPr>
        <w:t xml:space="preserve">УКУПНО ............................................. динара без ПДВ-а </w:t>
      </w:r>
      <w:r w:rsidRPr="00B50A73">
        <w:rPr>
          <w:rFonts w:eastAsia="Calibri"/>
          <w:lang w:val="sr-Cyrl-CS" w:eastAsia="en-US"/>
        </w:rPr>
        <w:t xml:space="preserve">  </w:t>
      </w:r>
    </w:p>
    <w:p w:rsidR="004940B2" w:rsidRPr="005869E4" w:rsidRDefault="004940B2" w:rsidP="004940B2">
      <w:pPr>
        <w:pStyle w:val="Default"/>
        <w:jc w:val="both"/>
        <w:rPr>
          <w:b/>
          <w:color w:val="auto"/>
          <w:lang w:val="sr-Cyrl-RS"/>
        </w:rPr>
      </w:pPr>
    </w:p>
    <w:p w:rsidR="004940B2" w:rsidRPr="005869E4" w:rsidRDefault="004940B2" w:rsidP="004940B2">
      <w:pPr>
        <w:pStyle w:val="Default"/>
        <w:jc w:val="both"/>
        <w:rPr>
          <w:b/>
          <w:color w:val="auto"/>
          <w:lang w:val="sr-Cyrl-RS"/>
        </w:rPr>
      </w:pPr>
      <w:r>
        <w:rPr>
          <w:b/>
          <w:color w:val="auto"/>
          <w:lang w:val="sr-Cyrl-RS"/>
        </w:rPr>
        <w:t xml:space="preserve">б)РАДОВИ НА УНУТРАШЊИМ ИНСТАЛАЦИЈАМА </w:t>
      </w:r>
      <w:r w:rsidRPr="005869E4">
        <w:rPr>
          <w:b/>
          <w:color w:val="auto"/>
          <w:lang w:val="sr-Cyrl-RS"/>
        </w:rPr>
        <w:t>ПРИЗЕМЉЕ</w:t>
      </w:r>
    </w:p>
    <w:p w:rsidR="004940B2" w:rsidRPr="00757113" w:rsidRDefault="004940B2" w:rsidP="004940B2">
      <w:pPr>
        <w:pStyle w:val="Default"/>
        <w:jc w:val="both"/>
        <w:rPr>
          <w:color w:val="auto"/>
          <w:lang w:val="sr-Cyrl-RS"/>
        </w:rPr>
      </w:pPr>
      <w:r w:rsidRPr="00757113">
        <w:rPr>
          <w:color w:val="auto"/>
          <w:lang w:val="sr-Cyrl-RS"/>
        </w:rPr>
        <w:t xml:space="preserve">1 ИНСТАЛАЦИЈЕ КАНАЛИЗАЦИЈЕ </w:t>
      </w:r>
    </w:p>
    <w:p w:rsidR="004940B2" w:rsidRPr="00757113" w:rsidRDefault="004940B2" w:rsidP="004940B2">
      <w:pPr>
        <w:pStyle w:val="Default"/>
        <w:jc w:val="both"/>
        <w:rPr>
          <w:color w:val="auto"/>
          <w:lang w:val="sr-Cyrl-RS"/>
        </w:rPr>
      </w:pPr>
      <w:r w:rsidRPr="00757113">
        <w:rPr>
          <w:color w:val="auto"/>
          <w:lang w:val="sr-Cyrl-RS"/>
        </w:rPr>
        <w:t xml:space="preserve">РБ,  Опис рада,  ЈМ </w:t>
      </w:r>
    </w:p>
    <w:p w:rsidR="004940B2" w:rsidRPr="00757113" w:rsidRDefault="004940B2" w:rsidP="004940B2">
      <w:pPr>
        <w:pStyle w:val="Default"/>
        <w:jc w:val="both"/>
        <w:rPr>
          <w:color w:val="auto"/>
          <w:lang w:val="sr-Cyrl-RS"/>
        </w:rPr>
      </w:pPr>
      <w:r w:rsidRPr="00757113">
        <w:rPr>
          <w:color w:val="auto"/>
          <w:lang w:val="sr-Cyrl-RS"/>
        </w:rPr>
        <w:t>1.1.1 ДЕМОНТАЖА КАНАЛИЗАЦИОНЕ МРЕЖЕ</w:t>
      </w:r>
    </w:p>
    <w:p w:rsidR="004940B2" w:rsidRPr="00757113" w:rsidRDefault="004940B2" w:rsidP="004940B2">
      <w:pPr>
        <w:pStyle w:val="Default"/>
        <w:jc w:val="both"/>
        <w:rPr>
          <w:color w:val="auto"/>
          <w:lang w:val="sr-Cyrl-RS"/>
        </w:rPr>
      </w:pPr>
      <w:r w:rsidRPr="00757113">
        <w:rPr>
          <w:color w:val="auto"/>
          <w:lang w:val="sr-Cyrl-RS"/>
        </w:rPr>
        <w:t>Демонтажа постојеће канализационе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4940B2" w:rsidRPr="00757113" w:rsidRDefault="004940B2" w:rsidP="004940B2">
      <w:pPr>
        <w:pStyle w:val="Default"/>
        <w:jc w:val="both"/>
        <w:rPr>
          <w:color w:val="auto"/>
          <w:lang w:val="sr-Cyrl-RS"/>
        </w:rPr>
      </w:pPr>
      <w:r w:rsidRPr="00757113">
        <w:rPr>
          <w:color w:val="auto"/>
          <w:lang w:val="sr-Cyrl-RS"/>
        </w:rPr>
        <w:t>Обрачун паушално .</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1.1.2 ДЕМОНТАЖА САНИТАРИЈА</w:t>
      </w:r>
    </w:p>
    <w:p w:rsidR="004940B2" w:rsidRPr="00757113" w:rsidRDefault="004940B2" w:rsidP="004940B2">
      <w:pPr>
        <w:pStyle w:val="Default"/>
        <w:jc w:val="both"/>
        <w:rPr>
          <w:color w:val="auto"/>
          <w:lang w:val="sr-Cyrl-RS"/>
        </w:rPr>
      </w:pPr>
      <w:r w:rsidRPr="00757113">
        <w:rPr>
          <w:color w:val="auto"/>
          <w:lang w:val="sr-Cyrl-RS"/>
        </w:rPr>
        <w:t>Демонтажа санитарија.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4940B2" w:rsidRPr="00757113" w:rsidRDefault="004940B2" w:rsidP="004940B2">
      <w:pPr>
        <w:pStyle w:val="Default"/>
        <w:jc w:val="both"/>
        <w:rPr>
          <w:color w:val="auto"/>
          <w:lang w:val="sr-Cyrl-RS"/>
        </w:rPr>
      </w:pPr>
      <w:r w:rsidRPr="00757113">
        <w:rPr>
          <w:color w:val="auto"/>
          <w:lang w:val="sr-Cyrl-RS"/>
        </w:rPr>
        <w:t>Обрачун паушално .</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1.2.1 КАНАЛИЗАЦИОНЕ ЦЕВИ  </w:t>
      </w:r>
    </w:p>
    <w:p w:rsidR="00EC28F9" w:rsidRDefault="004940B2" w:rsidP="004940B2">
      <w:pPr>
        <w:pStyle w:val="Default"/>
        <w:jc w:val="both"/>
        <w:rPr>
          <w:color w:val="auto"/>
          <w:lang w:val="sr-Cyrl-RS"/>
        </w:rPr>
      </w:pPr>
      <w:r w:rsidRPr="00757113">
        <w:rPr>
          <w:color w:val="auto"/>
          <w:lang w:val="sr-Cyrl-RS"/>
        </w:rPr>
        <w:t xml:space="preserve">Набавка и монтажа Пипелифе МАСТЕР 3 бешумни канализациони систем или еквивалентни са одговарајућим фазонским комадима, ревизијама, обујмицама, испитивањем на притисак од 2 м воденог стуба, штемањем зидова и пробијањем конструкција и накнадном поправком истих. Цеви се фиксирају на зидове и плафоне помоћу звуцно изоловано ослоначна прицвршћења са улошком за звуцну изолацију који се састоји се од шелне за ослањање и шелне за фиксирање. Растојење између хоризонталних обујмица је макс. цца 10 ДН и растојење измеду вертикалних обујмица макс. </w:t>
      </w:r>
    </w:p>
    <w:p w:rsidR="004940B2" w:rsidRPr="00757113" w:rsidRDefault="004940B2" w:rsidP="004940B2">
      <w:pPr>
        <w:pStyle w:val="Default"/>
        <w:jc w:val="both"/>
        <w:rPr>
          <w:color w:val="auto"/>
          <w:lang w:val="sr-Cyrl-RS"/>
        </w:rPr>
      </w:pPr>
      <w:r w:rsidRPr="00757113">
        <w:rPr>
          <w:color w:val="auto"/>
          <w:lang w:val="sr-Cyrl-RS"/>
        </w:rPr>
        <w:t>2 м.</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ИНСТАЛАЦИЈЕ КАНАЛИЗАЦИЈЕ</w:t>
      </w:r>
    </w:p>
    <w:p w:rsidR="004940B2" w:rsidRPr="00757113" w:rsidRDefault="004940B2" w:rsidP="004940B2">
      <w:pPr>
        <w:pStyle w:val="Default"/>
        <w:jc w:val="both"/>
        <w:rPr>
          <w:color w:val="auto"/>
          <w:lang w:val="sr-Cyrl-RS"/>
        </w:rPr>
      </w:pPr>
      <w:r w:rsidRPr="00757113">
        <w:rPr>
          <w:color w:val="auto"/>
          <w:lang w:val="sr-Cyrl-RS"/>
        </w:rPr>
        <w:t>Заједнички и општи услови</w:t>
      </w:r>
    </w:p>
    <w:p w:rsidR="004940B2" w:rsidRPr="00757113" w:rsidRDefault="004940B2" w:rsidP="004940B2">
      <w:pPr>
        <w:pStyle w:val="Default"/>
        <w:jc w:val="both"/>
        <w:rPr>
          <w:color w:val="auto"/>
          <w:lang w:val="sr-Cyrl-RS"/>
        </w:rPr>
      </w:pPr>
      <w:r w:rsidRPr="00757113">
        <w:rPr>
          <w:color w:val="auto"/>
          <w:lang w:val="sr-Cyrl-RS"/>
        </w:rPr>
        <w:t>Све радове извести у свему према пројекту , и важећим стандардима. Цена радова садржи утрошак материјала, уградњу , све радне операције , помоћни алат , радне скеле итд.</w:t>
      </w:r>
    </w:p>
    <w:p w:rsidR="004940B2" w:rsidRPr="00757113" w:rsidRDefault="004940B2" w:rsidP="004940B2">
      <w:pPr>
        <w:pStyle w:val="Default"/>
        <w:jc w:val="both"/>
        <w:rPr>
          <w:color w:val="auto"/>
          <w:lang w:val="sr-Cyrl-RS"/>
        </w:rPr>
      </w:pPr>
      <w:r w:rsidRPr="00757113">
        <w:rPr>
          <w:color w:val="auto"/>
          <w:lang w:val="sr-Cyrl-RS"/>
        </w:rPr>
        <w:t>1.1 ПРЕТХОДНИ ПРИПРЕМНИ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1.2 МОНТАЖНИ РАДОВИ</w:t>
      </w:r>
    </w:p>
    <w:p w:rsidR="004940B2" w:rsidRPr="00757113" w:rsidRDefault="004940B2" w:rsidP="004940B2">
      <w:pPr>
        <w:pStyle w:val="Default"/>
        <w:jc w:val="both"/>
        <w:rPr>
          <w:color w:val="auto"/>
          <w:lang w:val="sr-Cyrl-RS"/>
        </w:rPr>
      </w:pPr>
      <w:r w:rsidRPr="00757113">
        <w:rPr>
          <w:color w:val="auto"/>
          <w:lang w:val="sr-Cyrl-RS"/>
        </w:rPr>
        <w:t>Систем каналисања је затворен без изливања садржаја у шахтове. Испод подне конструкције цеви</w:t>
      </w:r>
    </w:p>
    <w:p w:rsidR="004940B2" w:rsidRPr="00757113" w:rsidRDefault="004940B2" w:rsidP="004940B2">
      <w:pPr>
        <w:pStyle w:val="Default"/>
        <w:jc w:val="both"/>
        <w:rPr>
          <w:color w:val="auto"/>
          <w:lang w:val="sr-Cyrl-RS"/>
        </w:rPr>
      </w:pPr>
      <w:r w:rsidRPr="00757113">
        <w:rPr>
          <w:color w:val="auto"/>
          <w:lang w:val="sr-Cyrl-RS"/>
        </w:rPr>
        <w:t>се монтирају на претходно припремљену нивелисану постељицу од песка у рововоима. Сав исправан материјал од демонтиране инасталације се уграђује. Јединичном ценом је обухваћен сав спојни и везни материјал, обујмице, као и сви припремни и претходни радови на издради шлицева и отвора у плочама и зидовима и радна снага.Коначан обрачун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 xml:space="preserve">ø 56 мм м1 8.40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70 мм м1 4.20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ø 100 мм м1 6.60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125 мм м1 6.00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lastRenderedPageBreak/>
        <w:t xml:space="preserve">1.2.2 ПОДНИ СЛИВНИК </w:t>
      </w:r>
    </w:p>
    <w:p w:rsidR="004940B2" w:rsidRPr="00757113" w:rsidRDefault="004940B2" w:rsidP="004940B2">
      <w:pPr>
        <w:pStyle w:val="Default"/>
        <w:jc w:val="both"/>
        <w:rPr>
          <w:color w:val="auto"/>
          <w:lang w:val="sr-Cyrl-RS"/>
        </w:rPr>
      </w:pPr>
      <w:r w:rsidRPr="00757113">
        <w:rPr>
          <w:color w:val="auto"/>
          <w:lang w:val="sr-Cyrl-RS"/>
        </w:rPr>
        <w:t>Набавка и монтажа ПВЦ подног сливника са воденим сифоном, решетком 150</w:t>
      </w:r>
      <w:r w:rsidRPr="00757113">
        <w:rPr>
          <w:color w:val="auto"/>
          <w:lang w:val="sr-Latn-RS"/>
        </w:rPr>
        <w:t>x</w:t>
      </w:r>
      <w:r w:rsidRPr="00757113">
        <w:rPr>
          <w:color w:val="auto"/>
          <w:lang w:val="sr-Cyrl-RS"/>
        </w:rPr>
        <w:t>150 мм. Коначан обрачун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 xml:space="preserve">ком 1.00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1.3.1 ИСПИТИВАЊЕ ГРАВИТАЦИОНОГ ЦЕВОВОДА</w:t>
      </w:r>
    </w:p>
    <w:p w:rsidR="004940B2" w:rsidRPr="00757113" w:rsidRDefault="004940B2" w:rsidP="004940B2">
      <w:pPr>
        <w:pStyle w:val="Default"/>
        <w:jc w:val="both"/>
        <w:rPr>
          <w:color w:val="auto"/>
          <w:lang w:val="sr-Cyrl-RS"/>
        </w:rPr>
      </w:pPr>
      <w:r w:rsidRPr="00757113">
        <w:rPr>
          <w:color w:val="auto"/>
          <w:lang w:val="sr-Cyrl-RS"/>
        </w:rPr>
        <w:t>Испитивање исправности положене канализационе мреже под притиском од 2 мВс. Испитивање обавити у присуству надзорног органа и сачинити записник који ће служити као документација приликом техничког пријема објекта. Све евентуалне недостатке уклонити пре затрпавања ровова.</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 xml:space="preserve">м1 25.20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1.3.2 ИСПИРАЊЕ </w:t>
      </w:r>
    </w:p>
    <w:p w:rsidR="004940B2" w:rsidRPr="00757113" w:rsidRDefault="004940B2" w:rsidP="004940B2">
      <w:pPr>
        <w:pStyle w:val="Default"/>
        <w:jc w:val="both"/>
        <w:rPr>
          <w:color w:val="auto"/>
          <w:lang w:val="sr-Cyrl-RS"/>
        </w:rPr>
      </w:pPr>
      <w:r w:rsidRPr="00757113">
        <w:rPr>
          <w:color w:val="auto"/>
          <w:lang w:val="sr-Cyrl-RS"/>
        </w:rPr>
        <w:t>Испирање канализације пре хидрауличког испитивања уз одстрањивање свих врста материјала који су доспели у канализациону цев приликом монтаже.</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м1 25.20</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p>
    <w:p w:rsidR="004940B2" w:rsidRPr="00757113" w:rsidRDefault="004940B2" w:rsidP="004940B2">
      <w:pPr>
        <w:pStyle w:val="Default"/>
        <w:jc w:val="both"/>
        <w:rPr>
          <w:color w:val="auto"/>
          <w:lang w:val="sr-Cyrl-RS"/>
        </w:rPr>
      </w:pPr>
      <w:r w:rsidRPr="00757113">
        <w:rPr>
          <w:color w:val="auto"/>
          <w:lang w:val="sr-Cyrl-RS"/>
        </w:rPr>
        <w:t xml:space="preserve">2.1.1 ДЕМОНТАЖА ВОДОВОДНЕ МРЕЖЕ </w:t>
      </w:r>
    </w:p>
    <w:p w:rsidR="004940B2" w:rsidRPr="00757113" w:rsidRDefault="004940B2" w:rsidP="004940B2">
      <w:pPr>
        <w:pStyle w:val="Default"/>
        <w:jc w:val="both"/>
        <w:rPr>
          <w:color w:val="auto"/>
          <w:lang w:val="sr-Cyrl-RS"/>
        </w:rPr>
      </w:pPr>
      <w:r w:rsidRPr="00757113">
        <w:rPr>
          <w:color w:val="auto"/>
          <w:lang w:val="sr-Cyrl-RS"/>
        </w:rPr>
        <w:t>Демонтажа постојеће водоводне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4940B2" w:rsidRPr="00757113" w:rsidRDefault="004940B2" w:rsidP="004940B2">
      <w:pPr>
        <w:pStyle w:val="Default"/>
        <w:jc w:val="both"/>
        <w:rPr>
          <w:color w:val="auto"/>
          <w:lang w:val="sr-Cyrl-RS"/>
        </w:rPr>
      </w:pPr>
      <w:r w:rsidRPr="00757113">
        <w:rPr>
          <w:color w:val="auto"/>
          <w:lang w:val="sr-Cyrl-RS"/>
        </w:rPr>
        <w:t>Обрачун паушално .</w:t>
      </w:r>
      <w:r w:rsidR="00EC28F9" w:rsidRPr="00EC28F9">
        <w:rPr>
          <w:rFonts w:eastAsia="Calibri"/>
          <w:lang w:val="sr-Cyrl-CS" w:eastAsia="en-US"/>
        </w:rPr>
        <w:t xml:space="preserve">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2.2.1 ВОДОВОДНЕ ППР ЦЕВИ </w:t>
      </w:r>
    </w:p>
    <w:p w:rsidR="004940B2" w:rsidRPr="00757113" w:rsidRDefault="004940B2" w:rsidP="004940B2">
      <w:pPr>
        <w:pStyle w:val="Default"/>
        <w:jc w:val="both"/>
        <w:rPr>
          <w:color w:val="auto"/>
          <w:lang w:val="sr-Cyrl-RS"/>
        </w:rPr>
      </w:pPr>
      <w:r w:rsidRPr="00757113">
        <w:rPr>
          <w:color w:val="auto"/>
          <w:lang w:val="sr-Cyrl-RS"/>
        </w:rPr>
        <w:t>Набавка, транспорт и монтажа ППР ПН20 цеви са свим потребним фазонским комадима. Цеви се монтирају на претходно припремљену постељицу од песка у рововоима испод подне конструкције приземља. На зидовима и плафонима се учвршћују обујмицама. Растојење измеду хоризонталних обујмица је макс. цца 10 ДН и растојење измеду вертикалних обујмица макс. 2 м. Сав исправан материјал од демонтиране инасталације се уграђује Јединичном ценом је</w:t>
      </w:r>
    </w:p>
    <w:p w:rsidR="004940B2" w:rsidRPr="00757113" w:rsidRDefault="004940B2" w:rsidP="004940B2">
      <w:pPr>
        <w:pStyle w:val="Default"/>
        <w:jc w:val="both"/>
        <w:rPr>
          <w:color w:val="auto"/>
          <w:lang w:val="sr-Cyrl-RS"/>
        </w:rPr>
      </w:pPr>
      <w:r w:rsidRPr="00757113">
        <w:rPr>
          <w:color w:val="auto"/>
          <w:lang w:val="sr-Cyrl-RS"/>
        </w:rPr>
        <w:t>обухваћен сав спојни и везни материјал, обујмице, као и сви припремни и претходни радови на издради шлицева и отвора у плоцама и зидовима и радна снага. Коначан обрацун се врши према стварно изведеним количинама.</w:t>
      </w:r>
    </w:p>
    <w:p w:rsidR="004940B2" w:rsidRPr="00757113" w:rsidRDefault="00EC28F9" w:rsidP="004940B2">
      <w:pPr>
        <w:pStyle w:val="Default"/>
        <w:jc w:val="both"/>
        <w:rPr>
          <w:color w:val="auto"/>
          <w:lang w:val="sr-Cyrl-RS"/>
        </w:rPr>
      </w:pPr>
      <w:r>
        <w:rPr>
          <w:color w:val="auto"/>
          <w:lang w:val="sr-Cyrl-RS"/>
        </w:rPr>
        <w:t>Обрач</w:t>
      </w:r>
      <w:r w:rsidR="004940B2" w:rsidRPr="00757113">
        <w:rPr>
          <w:color w:val="auto"/>
          <w:lang w:val="sr-Cyrl-RS"/>
        </w:rPr>
        <w:t>ун по м1.</w:t>
      </w:r>
    </w:p>
    <w:p w:rsidR="004940B2" w:rsidRPr="00757113" w:rsidRDefault="004940B2" w:rsidP="004940B2">
      <w:pPr>
        <w:pStyle w:val="Default"/>
        <w:jc w:val="both"/>
        <w:rPr>
          <w:color w:val="auto"/>
          <w:lang w:val="sr-Cyrl-RS"/>
        </w:rPr>
      </w:pPr>
      <w:r w:rsidRPr="00757113">
        <w:rPr>
          <w:color w:val="auto"/>
          <w:lang w:val="sr-Cyrl-RS"/>
        </w:rPr>
        <w:t xml:space="preserve">ø 20 мм м1 6.70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25 мм м1 4.90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32 мм м1 6.40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40 мм м1 1.20 </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ИНСТАЛАЦИЈЕ ВОДОВОДА</w:t>
      </w:r>
    </w:p>
    <w:p w:rsidR="004940B2" w:rsidRPr="00757113" w:rsidRDefault="004940B2" w:rsidP="004940B2">
      <w:pPr>
        <w:pStyle w:val="Default"/>
        <w:jc w:val="both"/>
        <w:rPr>
          <w:color w:val="auto"/>
          <w:lang w:val="sr-Cyrl-RS"/>
        </w:rPr>
      </w:pPr>
      <w:r w:rsidRPr="00757113">
        <w:rPr>
          <w:color w:val="auto"/>
          <w:lang w:val="sr-Cyrl-RS"/>
        </w:rPr>
        <w:t>Заједнички и општи услови</w:t>
      </w:r>
    </w:p>
    <w:p w:rsidR="004940B2" w:rsidRPr="00757113" w:rsidRDefault="004940B2" w:rsidP="004940B2">
      <w:pPr>
        <w:pStyle w:val="Default"/>
        <w:jc w:val="both"/>
        <w:rPr>
          <w:color w:val="auto"/>
          <w:lang w:val="sr-Cyrl-RS"/>
        </w:rPr>
      </w:pPr>
      <w:r w:rsidRPr="00757113">
        <w:rPr>
          <w:color w:val="auto"/>
          <w:lang w:val="sr-Cyrl-RS"/>
        </w:rPr>
        <w:t>Све радове извести у свему према пројекту, и важећим стандардима. Цена радова садржи утрошак материјала , уградњу , све радне операције , помоцни алат , радне скеле итд.</w:t>
      </w:r>
    </w:p>
    <w:p w:rsidR="004940B2" w:rsidRPr="00757113" w:rsidRDefault="004940B2" w:rsidP="004940B2">
      <w:pPr>
        <w:pStyle w:val="Default"/>
        <w:jc w:val="both"/>
        <w:rPr>
          <w:color w:val="auto"/>
          <w:lang w:val="sr-Cyrl-RS"/>
        </w:rPr>
      </w:pPr>
      <w:r w:rsidRPr="00757113">
        <w:rPr>
          <w:color w:val="auto"/>
          <w:lang w:val="sr-Cyrl-RS"/>
        </w:rPr>
        <w:t>2.1 ПРЕТХОДНИ ПРИПРЕМНИ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2.2 МОНТАЖНИ РАДОВИ</w:t>
      </w:r>
      <w:r w:rsidR="00EC28F9">
        <w:rPr>
          <w:rFonts w:eastAsia="Calibri"/>
          <w:lang w:val="sr-Cyrl-CS" w:eastAsia="en-US"/>
        </w:rPr>
        <w:t xml:space="preserve">............................................. динара без ПДВ-а </w:t>
      </w:r>
      <w:r w:rsidR="00EC28F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2.2.2 ИЗОЛАЦИЈА ЦЕВИ. </w:t>
      </w:r>
    </w:p>
    <w:p w:rsidR="004940B2" w:rsidRPr="00757113" w:rsidRDefault="004940B2" w:rsidP="004940B2">
      <w:pPr>
        <w:pStyle w:val="Default"/>
        <w:jc w:val="both"/>
        <w:rPr>
          <w:color w:val="auto"/>
          <w:lang w:val="sr-Cyrl-RS"/>
        </w:rPr>
      </w:pPr>
      <w:r w:rsidRPr="00757113">
        <w:rPr>
          <w:color w:val="auto"/>
          <w:lang w:val="sr-Cyrl-RS"/>
        </w:rPr>
        <w:t>Набавка и монтажа термоизолације пламафлеџ ЕПЕ ССЛ или еквивалентно за водоводне цеви. Изолација је од експандираног полиетилена сиве боје са заштитним слојем од металне сребрне фолије од неекспандираног полиетилена дебљине 13 мм. Фолија повецава отпорност против дифузије водене паре и заштиту против механичких оштећења. У цени је урачунат сав рад, материјал и везивни материјал, као и транспорт. Коначан обрачун се врши према стварно изведеним количинама Обрачун по м1.</w:t>
      </w:r>
    </w:p>
    <w:p w:rsidR="004940B2" w:rsidRPr="00757113" w:rsidRDefault="004940B2" w:rsidP="004940B2">
      <w:pPr>
        <w:pStyle w:val="Default"/>
        <w:jc w:val="both"/>
        <w:rPr>
          <w:color w:val="auto"/>
          <w:lang w:val="sr-Cyrl-RS"/>
        </w:rPr>
      </w:pPr>
      <w:r w:rsidRPr="00757113">
        <w:rPr>
          <w:color w:val="auto"/>
          <w:lang w:val="sr-Cyrl-RS"/>
        </w:rPr>
        <w:t xml:space="preserve">ø 20 мм м1 6.70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25 мм м1 4.90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32 мм м1 6.40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40 мм м1 1.20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2.2.3 ПРОПУСНИ ВЕНТИЛИ СА ХРОМИРАНОМ КАПОМ. </w:t>
      </w:r>
    </w:p>
    <w:p w:rsidR="004940B2" w:rsidRPr="00757113" w:rsidRDefault="004940B2" w:rsidP="004940B2">
      <w:pPr>
        <w:pStyle w:val="Default"/>
        <w:jc w:val="both"/>
        <w:rPr>
          <w:color w:val="auto"/>
          <w:lang w:val="sr-Cyrl-RS"/>
        </w:rPr>
      </w:pPr>
      <w:r w:rsidRPr="00757113">
        <w:rPr>
          <w:color w:val="auto"/>
          <w:lang w:val="sr-Cyrl-RS"/>
        </w:rPr>
        <w:lastRenderedPageBreak/>
        <w:t>Набавка и монтажа пропусних вентила са хромираном капом. Вентили се уграђују на местима како је то приказано на графичким прилозима. У цени је урачунат сав рад, материјал и везивни материјал, као и транспорт. Коначан обрачун се врши према стварно изведеним количинама. Обрачун по ком.</w:t>
      </w:r>
    </w:p>
    <w:p w:rsidR="004940B2" w:rsidRPr="00757113" w:rsidRDefault="004940B2" w:rsidP="004940B2">
      <w:pPr>
        <w:pStyle w:val="Default"/>
        <w:jc w:val="both"/>
        <w:rPr>
          <w:color w:val="auto"/>
          <w:lang w:val="sr-Cyrl-RS"/>
        </w:rPr>
      </w:pPr>
      <w:r w:rsidRPr="00757113">
        <w:rPr>
          <w:color w:val="auto"/>
          <w:lang w:val="sr-Cyrl-RS"/>
        </w:rPr>
        <w:t xml:space="preserve">ø 25 мм ком 1.00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2.2.4 ПРОПУСНИ ВЕНТИЛИ . </w:t>
      </w:r>
    </w:p>
    <w:p w:rsidR="004940B2" w:rsidRPr="00757113" w:rsidRDefault="004940B2" w:rsidP="004940B2">
      <w:pPr>
        <w:pStyle w:val="Default"/>
        <w:jc w:val="both"/>
        <w:rPr>
          <w:color w:val="auto"/>
          <w:lang w:val="sr-Cyrl-RS"/>
        </w:rPr>
      </w:pPr>
      <w:r w:rsidRPr="00757113">
        <w:rPr>
          <w:color w:val="auto"/>
          <w:lang w:val="sr-Cyrl-RS"/>
        </w:rPr>
        <w:t>Набавка и монтажа пропусних вентила. Вентили се уградују на местима како је то приказано на графичким прилозима. У цени је урачунат сав рад, материјал и везивни материјал, као и транспорт.. Коначан обрачун се врши према стварно изведеним количинама. Обрачун по ком.</w:t>
      </w:r>
    </w:p>
    <w:p w:rsidR="004940B2" w:rsidRPr="00757113" w:rsidRDefault="004940B2" w:rsidP="004940B2">
      <w:pPr>
        <w:pStyle w:val="Default"/>
        <w:jc w:val="both"/>
        <w:rPr>
          <w:color w:val="auto"/>
          <w:lang w:val="sr-Cyrl-RS"/>
        </w:rPr>
      </w:pPr>
      <w:r w:rsidRPr="00757113">
        <w:rPr>
          <w:color w:val="auto"/>
          <w:lang w:val="sr-Cyrl-RS"/>
        </w:rPr>
        <w:t xml:space="preserve">ø 32 мм ком 1.00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2.2.5 УГАОНИ ВЕНТИЛИ. </w:t>
      </w:r>
    </w:p>
    <w:p w:rsidR="004940B2" w:rsidRPr="00757113" w:rsidRDefault="004940B2" w:rsidP="004940B2">
      <w:pPr>
        <w:pStyle w:val="Default"/>
        <w:jc w:val="both"/>
        <w:rPr>
          <w:color w:val="auto"/>
          <w:lang w:val="sr-Cyrl-RS"/>
        </w:rPr>
      </w:pPr>
      <w:r w:rsidRPr="00757113">
        <w:rPr>
          <w:color w:val="auto"/>
          <w:lang w:val="sr-Cyrl-RS"/>
        </w:rPr>
        <w:t>Набавка и монтажа угаоних вентила. Вентили се уграђују на местима како је то приказано на графичким прилозима. У цени је урачунат сав рад, материјал и везивни материјал, као и транспорт. Коначан обрачун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Обрачун по ком.</w:t>
      </w:r>
    </w:p>
    <w:p w:rsidR="004940B2" w:rsidRPr="00757113" w:rsidRDefault="004940B2" w:rsidP="004940B2">
      <w:pPr>
        <w:pStyle w:val="Default"/>
        <w:jc w:val="both"/>
        <w:rPr>
          <w:color w:val="auto"/>
          <w:lang w:val="sr-Cyrl-RS"/>
        </w:rPr>
      </w:pPr>
      <w:r w:rsidRPr="00757113">
        <w:rPr>
          <w:color w:val="auto"/>
          <w:lang w:val="sr-Cyrl-RS"/>
        </w:rPr>
        <w:t xml:space="preserve">ø 20 мм ком 10.00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2.3 ОСТАЛИ РАДОВИ</w:t>
      </w:r>
    </w:p>
    <w:p w:rsidR="004940B2" w:rsidRPr="00757113" w:rsidRDefault="004940B2" w:rsidP="004940B2">
      <w:pPr>
        <w:pStyle w:val="Default"/>
        <w:jc w:val="both"/>
        <w:rPr>
          <w:color w:val="auto"/>
          <w:lang w:val="sr-Cyrl-RS"/>
        </w:rPr>
      </w:pPr>
      <w:r w:rsidRPr="00757113">
        <w:rPr>
          <w:color w:val="auto"/>
          <w:lang w:val="sr-Cyrl-RS"/>
        </w:rPr>
        <w:t xml:space="preserve">2.3.1 ИСПИТИВАЊЕ </w:t>
      </w:r>
    </w:p>
    <w:p w:rsidR="004940B2" w:rsidRPr="00757113" w:rsidRDefault="004940B2" w:rsidP="004940B2">
      <w:pPr>
        <w:pStyle w:val="Default"/>
        <w:jc w:val="both"/>
        <w:rPr>
          <w:color w:val="auto"/>
          <w:lang w:val="sr-Cyrl-RS"/>
        </w:rPr>
      </w:pPr>
      <w:r w:rsidRPr="00757113">
        <w:rPr>
          <w:color w:val="auto"/>
          <w:lang w:val="sr-Cyrl-RS"/>
        </w:rPr>
        <w:t>Испитивање исправности положене водоводне мреже под притиском од 10 бара. Испитивање обавити у присуству надзорног органа и сачинити записник који ће служити као</w:t>
      </w:r>
    </w:p>
    <w:p w:rsidR="004940B2" w:rsidRPr="00757113" w:rsidRDefault="004940B2" w:rsidP="004940B2">
      <w:pPr>
        <w:pStyle w:val="Default"/>
        <w:jc w:val="both"/>
        <w:rPr>
          <w:color w:val="auto"/>
          <w:lang w:val="sr-Cyrl-RS"/>
        </w:rPr>
      </w:pPr>
      <w:r w:rsidRPr="00757113">
        <w:rPr>
          <w:color w:val="auto"/>
          <w:lang w:val="sr-Cyrl-RS"/>
        </w:rPr>
        <w:t>документација приликом техничког пријема објекта.</w:t>
      </w:r>
    </w:p>
    <w:p w:rsidR="004940B2" w:rsidRPr="00757113" w:rsidRDefault="004940B2" w:rsidP="004940B2">
      <w:pPr>
        <w:pStyle w:val="Default"/>
        <w:jc w:val="both"/>
        <w:rPr>
          <w:color w:val="auto"/>
          <w:lang w:val="sr-Cyrl-RS"/>
        </w:rPr>
      </w:pPr>
      <w:r w:rsidRPr="00757113">
        <w:rPr>
          <w:color w:val="auto"/>
          <w:lang w:val="sr-Cyrl-RS"/>
        </w:rPr>
        <w:t xml:space="preserve">Обрачун по м1. </w:t>
      </w:r>
    </w:p>
    <w:p w:rsidR="004940B2" w:rsidRPr="00757113" w:rsidRDefault="004940B2" w:rsidP="004940B2">
      <w:pPr>
        <w:pStyle w:val="Default"/>
        <w:jc w:val="both"/>
        <w:rPr>
          <w:color w:val="auto"/>
          <w:lang w:val="sr-Cyrl-RS"/>
        </w:rPr>
      </w:pPr>
      <w:r w:rsidRPr="00757113">
        <w:rPr>
          <w:color w:val="auto"/>
          <w:lang w:val="sr-Cyrl-RS"/>
        </w:rPr>
        <w:t xml:space="preserve">м1 19.20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2.3.2 ИСПИРАЊЕ И ДЕЗИНФЕКЦИЈА </w:t>
      </w:r>
    </w:p>
    <w:p w:rsidR="004940B2" w:rsidRPr="00757113" w:rsidRDefault="004940B2" w:rsidP="004940B2">
      <w:pPr>
        <w:pStyle w:val="Default"/>
        <w:jc w:val="both"/>
        <w:rPr>
          <w:color w:val="auto"/>
          <w:lang w:val="sr-Cyrl-RS"/>
        </w:rPr>
      </w:pPr>
      <w:r w:rsidRPr="00757113">
        <w:rPr>
          <w:color w:val="auto"/>
          <w:lang w:val="sr-Cyrl-RS"/>
        </w:rPr>
        <w:t>Дезифекција и испирање цевовода према упутстима надлежне комуналне организације и упутствима надзорног органа. Присуство надзорног органа је обавезно.</w:t>
      </w:r>
    </w:p>
    <w:p w:rsidR="004940B2" w:rsidRPr="00757113" w:rsidRDefault="004940B2" w:rsidP="004940B2">
      <w:pPr>
        <w:pStyle w:val="Default"/>
        <w:jc w:val="both"/>
        <w:rPr>
          <w:color w:val="auto"/>
          <w:lang w:val="sr-Cyrl-RS"/>
        </w:rPr>
      </w:pPr>
      <w:r w:rsidRPr="00757113">
        <w:rPr>
          <w:color w:val="auto"/>
          <w:lang w:val="sr-Cyrl-RS"/>
        </w:rPr>
        <w:t>Обра</w:t>
      </w:r>
      <w:r w:rsidR="008807E7">
        <w:rPr>
          <w:color w:val="auto"/>
          <w:lang w:val="sr-Cyrl-RS"/>
        </w:rPr>
        <w:t>ч</w:t>
      </w:r>
      <w:r w:rsidRPr="00757113">
        <w:rPr>
          <w:color w:val="auto"/>
          <w:lang w:val="sr-Cyrl-RS"/>
        </w:rPr>
        <w:t xml:space="preserve">ун по м1. </w:t>
      </w:r>
    </w:p>
    <w:p w:rsidR="004940B2" w:rsidRPr="00757113" w:rsidRDefault="004940B2" w:rsidP="004940B2">
      <w:pPr>
        <w:pStyle w:val="Default"/>
        <w:jc w:val="both"/>
        <w:rPr>
          <w:color w:val="auto"/>
          <w:lang w:val="sr-Cyrl-RS"/>
        </w:rPr>
      </w:pPr>
      <w:r w:rsidRPr="00757113">
        <w:rPr>
          <w:color w:val="auto"/>
          <w:lang w:val="sr-Cyrl-RS"/>
        </w:rPr>
        <w:t xml:space="preserve">м1 19.20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2.3.3 ХЕМИЈСКО БАКТЕРИОЛОШКА АНАЛИЗА ВОДЕ .</w:t>
      </w:r>
    </w:p>
    <w:p w:rsidR="004940B2" w:rsidRPr="00757113" w:rsidRDefault="004940B2" w:rsidP="004940B2">
      <w:pPr>
        <w:pStyle w:val="Default"/>
        <w:jc w:val="both"/>
        <w:rPr>
          <w:color w:val="auto"/>
          <w:lang w:val="sr-Cyrl-RS"/>
        </w:rPr>
      </w:pPr>
      <w:r w:rsidRPr="00757113">
        <w:rPr>
          <w:color w:val="auto"/>
          <w:lang w:val="sr-Cyrl-RS"/>
        </w:rPr>
        <w:t>Узимање узорка воде ради лабораторијског испитивања, хемијска и бактериолошка анализа пре техничког пријема објекта</w:t>
      </w:r>
    </w:p>
    <w:p w:rsidR="004940B2" w:rsidRPr="00757113" w:rsidRDefault="004940B2" w:rsidP="004940B2">
      <w:pPr>
        <w:pStyle w:val="Default"/>
        <w:jc w:val="both"/>
        <w:rPr>
          <w:color w:val="auto"/>
          <w:lang w:val="sr-Cyrl-RS"/>
        </w:rPr>
      </w:pPr>
      <w:r w:rsidRPr="00757113">
        <w:rPr>
          <w:color w:val="auto"/>
          <w:lang w:val="sr-Cyrl-RS"/>
        </w:rPr>
        <w:t xml:space="preserve">паушал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2.1.1 ДЕМОНТАЖА ВОДОВОДНЕ МРЕЖЕ </w:t>
      </w:r>
    </w:p>
    <w:p w:rsidR="004940B2" w:rsidRPr="00757113" w:rsidRDefault="004940B2" w:rsidP="004940B2">
      <w:pPr>
        <w:pStyle w:val="Default"/>
        <w:jc w:val="both"/>
        <w:rPr>
          <w:color w:val="auto"/>
          <w:lang w:val="sr-Cyrl-RS"/>
        </w:rPr>
      </w:pPr>
      <w:r w:rsidRPr="00757113">
        <w:rPr>
          <w:color w:val="auto"/>
          <w:lang w:val="sr-Cyrl-RS"/>
        </w:rPr>
        <w:t>Демонтажа постојеће водоводне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4940B2" w:rsidRPr="00757113" w:rsidRDefault="004940B2" w:rsidP="004940B2">
      <w:pPr>
        <w:pStyle w:val="Default"/>
        <w:jc w:val="both"/>
        <w:rPr>
          <w:color w:val="auto"/>
          <w:lang w:val="sr-Cyrl-RS"/>
        </w:rPr>
      </w:pPr>
      <w:r w:rsidRPr="00757113">
        <w:rPr>
          <w:color w:val="auto"/>
          <w:lang w:val="sr-Cyrl-RS"/>
        </w:rPr>
        <w:t xml:space="preserve">Обрачун паушално </w:t>
      </w:r>
      <w:r w:rsidR="008807E7">
        <w:rPr>
          <w:rFonts w:eastAsia="Calibri"/>
          <w:lang w:val="sr-Cyrl-CS" w:eastAsia="en-US"/>
        </w:rPr>
        <w:t xml:space="preserve">............................................. динара без ПДВ-а </w:t>
      </w:r>
      <w:r w:rsidR="008807E7" w:rsidRPr="00B50A73">
        <w:rPr>
          <w:rFonts w:eastAsia="Calibri"/>
          <w:lang w:val="sr-Cyrl-CS" w:eastAsia="en-US"/>
        </w:rPr>
        <w:t xml:space="preserve">  </w:t>
      </w:r>
      <w:r w:rsidRPr="00757113">
        <w:rPr>
          <w:color w:val="auto"/>
          <w:lang w:val="sr-Cyrl-RS"/>
        </w:rPr>
        <w:t>.</w:t>
      </w:r>
    </w:p>
    <w:p w:rsidR="004940B2" w:rsidRPr="00757113" w:rsidRDefault="004940B2" w:rsidP="004940B2">
      <w:pPr>
        <w:pStyle w:val="Default"/>
        <w:jc w:val="both"/>
        <w:rPr>
          <w:color w:val="auto"/>
          <w:lang w:val="sr-Cyrl-RS"/>
        </w:rPr>
      </w:pPr>
      <w:r w:rsidRPr="00757113">
        <w:rPr>
          <w:color w:val="auto"/>
          <w:lang w:val="sr-Cyrl-RS"/>
        </w:rPr>
        <w:t xml:space="preserve">2.2.1 ВОДОВОДНЕ ППР ЦЕВИ </w:t>
      </w:r>
    </w:p>
    <w:p w:rsidR="004940B2" w:rsidRPr="00757113" w:rsidRDefault="004940B2" w:rsidP="004940B2">
      <w:pPr>
        <w:pStyle w:val="Default"/>
        <w:jc w:val="both"/>
        <w:rPr>
          <w:color w:val="auto"/>
          <w:lang w:val="sr-Cyrl-RS"/>
        </w:rPr>
      </w:pPr>
      <w:r w:rsidRPr="00757113">
        <w:rPr>
          <w:color w:val="auto"/>
          <w:lang w:val="sr-Cyrl-RS"/>
        </w:rPr>
        <w:t>Набавка, транспорт и монтажа ППР ПН20 цеви са свим потребним фазонским комадима. Цеви се монтирају на претходно припремљену постељицу од песка у рововоима испод подне конструкције приземља. На зидовима и плафонима се уцвршћују обујмицама. Растојење измеду хоризонталних обујмица је макс. цца 10 ДН и растојење измеду вертикалних обујмица макс. 2 м. Сав исправан материјал од демонтиране инасталације се уграђује. Јединичном ценом је обухваћен сав спојни и везни материјал, обујмице, као и сви припремни и претходни радови на издради шлицева и отвора у плочама и зидовима и радна снага. Коначан обрацун се врши према стварно изведеним</w:t>
      </w:r>
    </w:p>
    <w:p w:rsidR="004940B2" w:rsidRPr="00757113" w:rsidRDefault="004940B2" w:rsidP="004940B2">
      <w:pPr>
        <w:pStyle w:val="Default"/>
        <w:jc w:val="both"/>
        <w:rPr>
          <w:color w:val="auto"/>
          <w:lang w:val="sr-Cyrl-RS"/>
        </w:rPr>
      </w:pPr>
      <w:r w:rsidRPr="00757113">
        <w:rPr>
          <w:color w:val="auto"/>
          <w:lang w:val="sr-Cyrl-RS"/>
        </w:rPr>
        <w:t>колицинама.</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 xml:space="preserve">ø 20 мм м1 6.40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25 мм м1 17.10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40 мм м1 4.80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ИНСТАЛАЦИЈЕ ВОДОВОДА</w:t>
      </w:r>
    </w:p>
    <w:p w:rsidR="004940B2" w:rsidRPr="00757113" w:rsidRDefault="004940B2" w:rsidP="004940B2">
      <w:pPr>
        <w:pStyle w:val="Default"/>
        <w:jc w:val="both"/>
        <w:rPr>
          <w:color w:val="auto"/>
          <w:lang w:val="sr-Cyrl-RS"/>
        </w:rPr>
      </w:pPr>
      <w:r w:rsidRPr="00757113">
        <w:rPr>
          <w:color w:val="auto"/>
          <w:lang w:val="sr-Cyrl-RS"/>
        </w:rPr>
        <w:t>Заједнички и општи услови</w:t>
      </w:r>
    </w:p>
    <w:p w:rsidR="004940B2" w:rsidRPr="00757113" w:rsidRDefault="004940B2" w:rsidP="004940B2">
      <w:pPr>
        <w:pStyle w:val="Default"/>
        <w:jc w:val="both"/>
        <w:rPr>
          <w:color w:val="auto"/>
          <w:lang w:val="sr-Cyrl-RS"/>
        </w:rPr>
      </w:pPr>
      <w:r w:rsidRPr="00757113">
        <w:rPr>
          <w:color w:val="auto"/>
          <w:lang w:val="sr-Cyrl-RS"/>
        </w:rPr>
        <w:t xml:space="preserve">Све радове извести у свему према пројекту , и важећим стандардима. Цена радова садржи утрошак материјала, уградњу, </w:t>
      </w:r>
      <w:r w:rsidR="008807E7">
        <w:rPr>
          <w:color w:val="auto"/>
          <w:lang w:val="sr-Cyrl-RS"/>
        </w:rPr>
        <w:t>све радне операције , помоћ</w:t>
      </w:r>
      <w:r w:rsidRPr="00757113">
        <w:rPr>
          <w:color w:val="auto"/>
          <w:lang w:val="sr-Cyrl-RS"/>
        </w:rPr>
        <w:t>ни алат , радне скеле итд.</w:t>
      </w:r>
    </w:p>
    <w:p w:rsidR="004940B2" w:rsidRPr="00757113" w:rsidRDefault="004940B2" w:rsidP="004940B2">
      <w:pPr>
        <w:pStyle w:val="Default"/>
        <w:jc w:val="both"/>
        <w:rPr>
          <w:color w:val="auto"/>
          <w:lang w:val="sr-Cyrl-RS"/>
        </w:rPr>
      </w:pPr>
      <w:r w:rsidRPr="00757113">
        <w:rPr>
          <w:color w:val="auto"/>
          <w:lang w:val="sr-Cyrl-RS"/>
        </w:rPr>
        <w:t>2.1 ПРЕТХОДНИ ПРИПРЕМНИ РАДОВИ</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lastRenderedPageBreak/>
        <w:t>2.2 МОНТАЖНИ РАДОВИ</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2.2.2 ИЗОЛАЦИЈА ЦЕВИ. </w:t>
      </w:r>
    </w:p>
    <w:p w:rsidR="004940B2" w:rsidRPr="00757113" w:rsidRDefault="004940B2" w:rsidP="004940B2">
      <w:pPr>
        <w:pStyle w:val="Default"/>
        <w:jc w:val="both"/>
        <w:rPr>
          <w:color w:val="auto"/>
          <w:lang w:val="sr-Cyrl-RS"/>
        </w:rPr>
      </w:pPr>
      <w:r w:rsidRPr="00757113">
        <w:rPr>
          <w:color w:val="auto"/>
          <w:lang w:val="sr-Cyrl-RS"/>
        </w:rPr>
        <w:t>Набавка и монтажа термоизолације пламафлеџ ЕПЕ ССЛ или еквивалентно за водоводне цеви. Изолација је од експандираног полиетилена сиве боје са заштитним слојем од металне сребрне фолије од неекспандираног полиетилена дебљине 13 мм. Фолија повецава отпорност против дифузије водене паре и заштиту против механичких оштећења. У цени је урацунат сав рад, материјал и везивни материјал, као и транспорт. Коначан обрацун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 xml:space="preserve">ø 20 мм м1 6.40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25 мм м1 17.10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ø 40 мм м1 4.80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2.2.3 ПРОПУСНИ ВЕНТИЛИ СА ХРОМИРАНОМ КАПОМ. </w:t>
      </w:r>
    </w:p>
    <w:p w:rsidR="004940B2" w:rsidRPr="00757113" w:rsidRDefault="004940B2" w:rsidP="004940B2">
      <w:pPr>
        <w:pStyle w:val="Default"/>
        <w:jc w:val="both"/>
        <w:rPr>
          <w:color w:val="auto"/>
          <w:lang w:val="sr-Cyrl-RS"/>
        </w:rPr>
      </w:pPr>
      <w:r w:rsidRPr="00757113">
        <w:rPr>
          <w:color w:val="auto"/>
          <w:lang w:val="sr-Cyrl-RS"/>
        </w:rPr>
        <w:t>Набавка и монтажа пропусних вентила са хромираном капом. Вентили се уграђују на местима како је то приказано на графичким прилозима. У цени је урачунат сав рад, материјал и везивни  материјал, као и транспорт. Коначан обрацун се врши према стварно изведеним количинама. Обрачун по ком.</w:t>
      </w:r>
    </w:p>
    <w:p w:rsidR="004940B2" w:rsidRPr="00757113" w:rsidRDefault="004940B2" w:rsidP="004940B2">
      <w:pPr>
        <w:pStyle w:val="Default"/>
        <w:jc w:val="both"/>
        <w:rPr>
          <w:color w:val="auto"/>
          <w:lang w:val="sr-Cyrl-RS"/>
        </w:rPr>
      </w:pPr>
      <w:r w:rsidRPr="00757113">
        <w:rPr>
          <w:color w:val="auto"/>
          <w:lang w:val="sr-Cyrl-RS"/>
        </w:rPr>
        <w:t xml:space="preserve">ø 25 мм ком 2.00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2.2.4 ПРОПУСНИ ВЕНТИЛИ. </w:t>
      </w:r>
    </w:p>
    <w:p w:rsidR="004940B2" w:rsidRPr="00757113" w:rsidRDefault="004940B2" w:rsidP="004940B2">
      <w:pPr>
        <w:pStyle w:val="Default"/>
        <w:jc w:val="both"/>
        <w:rPr>
          <w:color w:val="auto"/>
          <w:lang w:val="sr-Cyrl-RS"/>
        </w:rPr>
      </w:pPr>
      <w:r w:rsidRPr="00757113">
        <w:rPr>
          <w:color w:val="auto"/>
          <w:lang w:val="sr-Cyrl-RS"/>
        </w:rPr>
        <w:t>Набавка и монтажа пропусних вентила. Вентили се уграђују на местима како је то приказано на графичким прилозима. У цени је урацунат сав рад, материјал и везивни материјал, као и транспорт. Коначан обрачун се врши према стварно изведеним количинама.</w:t>
      </w:r>
    </w:p>
    <w:p w:rsidR="004940B2" w:rsidRPr="00757113" w:rsidRDefault="004940B2" w:rsidP="004940B2">
      <w:pPr>
        <w:pStyle w:val="Default"/>
        <w:jc w:val="both"/>
        <w:rPr>
          <w:color w:val="auto"/>
          <w:lang w:val="sr-Cyrl-RS"/>
        </w:rPr>
      </w:pPr>
      <w:r w:rsidRPr="00757113">
        <w:rPr>
          <w:color w:val="auto"/>
          <w:lang w:val="sr-Cyrl-RS"/>
        </w:rPr>
        <w:t>Обрачун по ком.</w:t>
      </w:r>
    </w:p>
    <w:p w:rsidR="004940B2" w:rsidRPr="00757113" w:rsidRDefault="004940B2" w:rsidP="004940B2">
      <w:pPr>
        <w:pStyle w:val="Default"/>
        <w:jc w:val="both"/>
        <w:rPr>
          <w:color w:val="auto"/>
          <w:lang w:val="sr-Cyrl-RS"/>
        </w:rPr>
      </w:pPr>
      <w:r w:rsidRPr="00757113">
        <w:rPr>
          <w:color w:val="auto"/>
          <w:lang w:val="sr-Cyrl-RS"/>
        </w:rPr>
        <w:t xml:space="preserve">ø 40 мм ком 1.00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2.2.5 УГАОНИ ВЕНТИЛИ. </w:t>
      </w:r>
    </w:p>
    <w:p w:rsidR="004940B2" w:rsidRPr="00757113" w:rsidRDefault="004940B2" w:rsidP="004940B2">
      <w:pPr>
        <w:pStyle w:val="Default"/>
        <w:jc w:val="both"/>
        <w:rPr>
          <w:color w:val="auto"/>
          <w:lang w:val="sr-Cyrl-RS"/>
        </w:rPr>
      </w:pPr>
      <w:r w:rsidRPr="00757113">
        <w:rPr>
          <w:color w:val="auto"/>
          <w:lang w:val="sr-Cyrl-RS"/>
        </w:rPr>
        <w:t>Набавка и монтажа угаоних вентила. Вентили се уграђују на местима како је то приказано на графичким прилозима. У цени је урацунат сав рад, материјал и везивни материјал, као и транспорт. Коначан обрачун се врши према стварно изведеним количинама. Обрачун по ком.</w:t>
      </w:r>
    </w:p>
    <w:p w:rsidR="004940B2" w:rsidRPr="00757113" w:rsidRDefault="004940B2" w:rsidP="004940B2">
      <w:pPr>
        <w:pStyle w:val="Default"/>
        <w:jc w:val="both"/>
        <w:rPr>
          <w:color w:val="auto"/>
          <w:lang w:val="sr-Cyrl-RS"/>
        </w:rPr>
      </w:pPr>
      <w:r w:rsidRPr="00757113">
        <w:rPr>
          <w:color w:val="auto"/>
          <w:lang w:val="sr-Cyrl-RS"/>
        </w:rPr>
        <w:t xml:space="preserve">ø 20 мм ком 7.00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2.3 ОСТАЛИ РАДОВИ</w:t>
      </w:r>
    </w:p>
    <w:p w:rsidR="004940B2" w:rsidRPr="00757113" w:rsidRDefault="004940B2" w:rsidP="004940B2">
      <w:pPr>
        <w:pStyle w:val="Default"/>
        <w:jc w:val="both"/>
        <w:rPr>
          <w:color w:val="auto"/>
          <w:lang w:val="sr-Cyrl-RS"/>
        </w:rPr>
      </w:pPr>
      <w:r w:rsidRPr="00757113">
        <w:rPr>
          <w:color w:val="auto"/>
          <w:lang w:val="sr-Cyrl-RS"/>
        </w:rPr>
        <w:t xml:space="preserve">2.3.1 ИСПИТИВАЊЕ </w:t>
      </w:r>
    </w:p>
    <w:p w:rsidR="004940B2" w:rsidRPr="00757113" w:rsidRDefault="004940B2" w:rsidP="004940B2">
      <w:pPr>
        <w:pStyle w:val="Default"/>
        <w:jc w:val="both"/>
        <w:rPr>
          <w:color w:val="auto"/>
          <w:lang w:val="sr-Cyrl-RS"/>
        </w:rPr>
      </w:pPr>
      <w:r w:rsidRPr="00757113">
        <w:rPr>
          <w:color w:val="auto"/>
          <w:lang w:val="sr-Cyrl-RS"/>
        </w:rPr>
        <w:t>Испитивање исправности положене водоводне мреже под притиском од 10 бара. Испитивање обавити у присуству надзорног органа и сацинити записник који ће служити као документација приликом техничког пријема објекта.</w:t>
      </w:r>
    </w:p>
    <w:p w:rsidR="004940B2" w:rsidRPr="00757113" w:rsidRDefault="004940B2" w:rsidP="004940B2">
      <w:pPr>
        <w:pStyle w:val="Default"/>
        <w:jc w:val="both"/>
        <w:rPr>
          <w:color w:val="auto"/>
          <w:lang w:val="sr-Cyrl-RS"/>
        </w:rPr>
      </w:pPr>
      <w:r w:rsidRPr="00757113">
        <w:rPr>
          <w:color w:val="auto"/>
          <w:lang w:val="sr-Cyrl-RS"/>
        </w:rPr>
        <w:t>Обрачун по м1</w:t>
      </w:r>
    </w:p>
    <w:p w:rsidR="004940B2" w:rsidRPr="00757113" w:rsidRDefault="004940B2" w:rsidP="004940B2">
      <w:pPr>
        <w:pStyle w:val="Default"/>
        <w:jc w:val="both"/>
        <w:rPr>
          <w:color w:val="auto"/>
          <w:lang w:val="sr-Cyrl-RS"/>
        </w:rPr>
      </w:pPr>
      <w:r w:rsidRPr="00757113">
        <w:rPr>
          <w:color w:val="auto"/>
          <w:lang w:val="sr-Cyrl-RS"/>
        </w:rPr>
        <w:t>м1 28.30</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2.3.2 ИСПИРАЊЕ И ДЕЗИНФЕКЦИЈА </w:t>
      </w:r>
    </w:p>
    <w:p w:rsidR="004940B2" w:rsidRPr="00757113" w:rsidRDefault="004940B2" w:rsidP="004940B2">
      <w:pPr>
        <w:pStyle w:val="Default"/>
        <w:jc w:val="both"/>
        <w:rPr>
          <w:color w:val="auto"/>
          <w:lang w:val="sr-Cyrl-RS"/>
        </w:rPr>
      </w:pPr>
      <w:r w:rsidRPr="00757113">
        <w:rPr>
          <w:color w:val="auto"/>
          <w:lang w:val="sr-Cyrl-RS"/>
        </w:rPr>
        <w:t>Дезифекција и испирање цевовода према упутстима надлежне комуналне организације и упутствима надзорног органа. Присуство надзорног органа је обавезно.</w:t>
      </w:r>
    </w:p>
    <w:p w:rsidR="004940B2" w:rsidRPr="00757113" w:rsidRDefault="004940B2" w:rsidP="004940B2">
      <w:pPr>
        <w:pStyle w:val="Default"/>
        <w:jc w:val="both"/>
        <w:rPr>
          <w:color w:val="auto"/>
          <w:lang w:val="sr-Cyrl-RS"/>
        </w:rPr>
      </w:pPr>
      <w:r w:rsidRPr="00757113">
        <w:rPr>
          <w:color w:val="auto"/>
          <w:lang w:val="sr-Cyrl-RS"/>
        </w:rPr>
        <w:t xml:space="preserve">Обрачун по м1. </w:t>
      </w:r>
    </w:p>
    <w:p w:rsidR="004940B2" w:rsidRPr="00757113" w:rsidRDefault="004940B2" w:rsidP="004940B2">
      <w:pPr>
        <w:pStyle w:val="Default"/>
        <w:jc w:val="both"/>
        <w:rPr>
          <w:color w:val="auto"/>
          <w:lang w:val="sr-Cyrl-RS"/>
        </w:rPr>
      </w:pPr>
      <w:r w:rsidRPr="00757113">
        <w:rPr>
          <w:color w:val="auto"/>
          <w:lang w:val="sr-Cyrl-RS"/>
        </w:rPr>
        <w:t xml:space="preserve">м1 28.30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2.3.3 ХЕМИЈСКО БАКТЕРИОЛОШКА АНАЛИЗА ВОДЕ </w:t>
      </w:r>
    </w:p>
    <w:p w:rsidR="004940B2" w:rsidRPr="00757113" w:rsidRDefault="004940B2" w:rsidP="004940B2">
      <w:pPr>
        <w:pStyle w:val="Default"/>
        <w:jc w:val="both"/>
        <w:rPr>
          <w:color w:val="auto"/>
          <w:lang w:val="sr-Cyrl-RS"/>
        </w:rPr>
      </w:pPr>
      <w:r w:rsidRPr="00757113">
        <w:rPr>
          <w:color w:val="auto"/>
          <w:lang w:val="sr-Cyrl-RS"/>
        </w:rPr>
        <w:t>Узимање узорка воде ради лабораторијског испитивања, хемијска и бактериолошка анализа пре техничког пријема објекта</w:t>
      </w:r>
    </w:p>
    <w:p w:rsidR="004940B2" w:rsidRPr="00757113" w:rsidRDefault="004940B2" w:rsidP="004940B2">
      <w:pPr>
        <w:pStyle w:val="Default"/>
        <w:jc w:val="both"/>
        <w:rPr>
          <w:color w:val="auto"/>
          <w:lang w:val="sr-Cyrl-RS"/>
        </w:rPr>
      </w:pPr>
      <w:r w:rsidRPr="00757113">
        <w:rPr>
          <w:color w:val="auto"/>
          <w:lang w:val="sr-Cyrl-RS"/>
        </w:rPr>
        <w:t xml:space="preserve">паушал 1.00 </w:t>
      </w:r>
      <w:r w:rsidR="008807E7">
        <w:rPr>
          <w:rFonts w:eastAsia="Calibri"/>
          <w:lang w:val="sr-Cyrl-CS" w:eastAsia="en-US"/>
        </w:rPr>
        <w:t xml:space="preserve">............................................. динара без ПДВ-а </w:t>
      </w:r>
      <w:r w:rsidR="008807E7" w:rsidRPr="00B50A73">
        <w:rPr>
          <w:rFonts w:eastAsia="Calibri"/>
          <w:lang w:val="sr-Cyrl-CS" w:eastAsia="en-US"/>
        </w:rPr>
        <w:t xml:space="preserve">  </w:t>
      </w:r>
    </w:p>
    <w:p w:rsidR="004940B2" w:rsidRDefault="004940B2" w:rsidP="004940B2">
      <w:pPr>
        <w:pStyle w:val="Default"/>
        <w:jc w:val="both"/>
        <w:rPr>
          <w:b/>
          <w:color w:val="auto"/>
          <w:lang w:val="sr-Cyrl-RS"/>
        </w:rPr>
      </w:pPr>
    </w:p>
    <w:p w:rsidR="004940B2" w:rsidRPr="00E03E82" w:rsidRDefault="004940B2" w:rsidP="004940B2">
      <w:pPr>
        <w:pStyle w:val="Default"/>
        <w:jc w:val="both"/>
        <w:rPr>
          <w:b/>
          <w:color w:val="auto"/>
          <w:lang w:val="sr-Cyrl-RS"/>
        </w:rPr>
      </w:pPr>
      <w:r w:rsidRPr="00E03E82">
        <w:rPr>
          <w:b/>
          <w:color w:val="auto"/>
          <w:lang w:val="sr-Cyrl-RS"/>
        </w:rPr>
        <w:t>РЕКАПИТУЛАЦИЈА УНУТРАШЊИХ ИНСТАЛАЦИЈА ПРИЗЕМЉА</w:t>
      </w:r>
    </w:p>
    <w:p w:rsidR="004940B2" w:rsidRPr="00757113" w:rsidRDefault="004940B2" w:rsidP="004940B2">
      <w:pPr>
        <w:pStyle w:val="Default"/>
        <w:jc w:val="both"/>
        <w:rPr>
          <w:color w:val="auto"/>
          <w:lang w:val="sr-Cyrl-RS"/>
        </w:rPr>
      </w:pPr>
      <w:r w:rsidRPr="00757113">
        <w:rPr>
          <w:color w:val="auto"/>
          <w:lang w:val="sr-Cyrl-RS"/>
        </w:rPr>
        <w:t>1 ИНСТАЛАЦИЈЕ КАНАЛИЗАЦИЈЕ</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 ИНСТАЛАЦИЈЕ ВОДОВОДА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Default="004940B2" w:rsidP="004940B2">
      <w:pPr>
        <w:pStyle w:val="Default"/>
        <w:jc w:val="both"/>
        <w:rPr>
          <w:rFonts w:eastAsia="Calibri"/>
          <w:lang w:val="sr-Cyrl-CS" w:eastAsia="en-US"/>
        </w:rPr>
      </w:pPr>
      <w:r w:rsidRPr="00757113">
        <w:rPr>
          <w:color w:val="auto"/>
          <w:lang w:val="sr-Cyrl-RS"/>
        </w:rPr>
        <w:t>3 САНИТАРИЈЕ</w:t>
      </w:r>
      <w:r w:rsidRPr="005869E4">
        <w:rPr>
          <w:b/>
          <w:color w:val="auto"/>
          <w:lang w:val="sr-Cyrl-RS"/>
        </w:rPr>
        <w:t xml:space="preserve">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A20434" w:rsidP="004940B2">
      <w:pPr>
        <w:pStyle w:val="Default"/>
        <w:jc w:val="both"/>
        <w:rPr>
          <w:rFonts w:eastAsia="Calibri"/>
          <w:lang w:val="sr-Cyrl-CS" w:eastAsia="en-US"/>
        </w:rPr>
      </w:pPr>
      <w:r>
        <w:rPr>
          <w:rFonts w:eastAsia="Calibri"/>
          <w:lang w:val="sr-Cyrl-CS" w:eastAsia="en-US"/>
        </w:rPr>
        <w:t>УКУПНО</w:t>
      </w:r>
      <w:r w:rsidR="003B3D60">
        <w:rPr>
          <w:rFonts w:eastAsia="Calibri"/>
          <w:lang w:val="sr-Cyrl-CS" w:eastAsia="en-US"/>
        </w:rPr>
        <w:t xml:space="preserve">............................................ динара без ПДВ-а </w:t>
      </w:r>
      <w:r w:rsidR="003B3D60" w:rsidRPr="00B50A73">
        <w:rPr>
          <w:rFonts w:eastAsia="Calibri"/>
          <w:lang w:val="sr-Cyrl-CS" w:eastAsia="en-US"/>
        </w:rPr>
        <w:t xml:space="preserve">  </w:t>
      </w:r>
    </w:p>
    <w:p w:rsidR="003B3D60" w:rsidRDefault="003B3D60" w:rsidP="004940B2">
      <w:pPr>
        <w:pStyle w:val="Default"/>
        <w:jc w:val="both"/>
        <w:rPr>
          <w:rFonts w:eastAsia="Calibri"/>
          <w:lang w:val="sr-Cyrl-CS" w:eastAsia="en-US"/>
        </w:rPr>
      </w:pPr>
    </w:p>
    <w:p w:rsidR="003B3D60" w:rsidRPr="003B3D60" w:rsidRDefault="003B3D60" w:rsidP="003B3D60">
      <w:pPr>
        <w:pStyle w:val="Default"/>
        <w:jc w:val="both"/>
        <w:rPr>
          <w:b/>
          <w:color w:val="auto"/>
          <w:lang w:val="sr-Cyrl-RS"/>
        </w:rPr>
      </w:pPr>
      <w:r w:rsidRPr="003B3D60">
        <w:rPr>
          <w:b/>
          <w:color w:val="auto"/>
          <w:lang w:val="sr-Cyrl-RS"/>
        </w:rPr>
        <w:t>в) САНИТАРИЈЕ</w:t>
      </w:r>
    </w:p>
    <w:p w:rsidR="003B3D60" w:rsidRPr="00757113" w:rsidRDefault="003B3D60" w:rsidP="003B3D60">
      <w:pPr>
        <w:pStyle w:val="Default"/>
        <w:jc w:val="both"/>
        <w:rPr>
          <w:color w:val="auto"/>
          <w:lang w:val="sr-Cyrl-RS"/>
        </w:rPr>
      </w:pPr>
      <w:r w:rsidRPr="00757113">
        <w:rPr>
          <w:color w:val="auto"/>
          <w:lang w:val="sr-Cyrl-RS"/>
        </w:rPr>
        <w:t xml:space="preserve">3.1.1 УМИВАОНИК </w:t>
      </w:r>
    </w:p>
    <w:p w:rsidR="003B3D60" w:rsidRPr="00757113" w:rsidRDefault="003B3D60" w:rsidP="003B3D60">
      <w:pPr>
        <w:pStyle w:val="Default"/>
        <w:jc w:val="both"/>
        <w:rPr>
          <w:color w:val="auto"/>
          <w:lang w:val="sr-Cyrl-RS"/>
        </w:rPr>
      </w:pPr>
      <w:r w:rsidRPr="00757113">
        <w:rPr>
          <w:color w:val="auto"/>
          <w:lang w:val="sr-Cyrl-RS"/>
        </w:rPr>
        <w:t xml:space="preserve">500 </w:t>
      </w:r>
      <w:r w:rsidRPr="00757113">
        <w:rPr>
          <w:color w:val="auto"/>
          <w:lang w:val="sr-Latn-RS"/>
        </w:rPr>
        <w:t>x</w:t>
      </w:r>
      <w:r w:rsidRPr="00757113">
        <w:rPr>
          <w:color w:val="auto"/>
          <w:lang w:val="sr-Cyrl-RS"/>
        </w:rPr>
        <w:t xml:space="preserve"> 420. Набавка, испорука и монтажа</w:t>
      </w:r>
      <w:r w:rsidRPr="00757113">
        <w:rPr>
          <w:color w:val="auto"/>
          <w:lang w:val="sr-Latn-RS"/>
        </w:rPr>
        <w:t xml:space="preserve"> </w:t>
      </w:r>
      <w:r w:rsidRPr="00757113">
        <w:rPr>
          <w:color w:val="auto"/>
          <w:lang w:val="sr-Cyrl-RS"/>
        </w:rPr>
        <w:t xml:space="preserve">конзолног умиваоника од керамике велицине 50 </w:t>
      </w:r>
      <w:r w:rsidRPr="00757113">
        <w:rPr>
          <w:color w:val="auto"/>
          <w:lang w:val="sr-Latn-RS"/>
        </w:rPr>
        <w:t>x</w:t>
      </w:r>
      <w:r w:rsidRPr="00757113">
        <w:rPr>
          <w:color w:val="auto"/>
          <w:lang w:val="sr-Cyrl-RS"/>
        </w:rPr>
        <w:t xml:space="preserve"> 42</w:t>
      </w:r>
      <w:r w:rsidRPr="00757113">
        <w:rPr>
          <w:color w:val="auto"/>
          <w:lang w:val="sr-Latn-RS"/>
        </w:rPr>
        <w:t xml:space="preserve"> </w:t>
      </w:r>
      <w:r w:rsidRPr="00757113">
        <w:rPr>
          <w:color w:val="auto"/>
          <w:lang w:val="sr-Cyrl-RS"/>
        </w:rPr>
        <w:t>цм, одливног вентила, сифона са гуменим цепом,</w:t>
      </w:r>
      <w:r w:rsidRPr="00757113">
        <w:rPr>
          <w:color w:val="auto"/>
          <w:lang w:val="sr-Latn-RS"/>
        </w:rPr>
        <w:t xml:space="preserve"> </w:t>
      </w:r>
      <w:r w:rsidRPr="00757113">
        <w:rPr>
          <w:color w:val="auto"/>
          <w:lang w:val="sr-Cyrl-RS"/>
        </w:rPr>
        <w:t>етажера, огледала, дозера за тецни сапун и канте за</w:t>
      </w:r>
      <w:r w:rsidRPr="00757113">
        <w:rPr>
          <w:color w:val="auto"/>
          <w:lang w:val="sr-Latn-RS"/>
        </w:rPr>
        <w:t xml:space="preserve"> </w:t>
      </w:r>
      <w:r w:rsidRPr="00757113">
        <w:rPr>
          <w:color w:val="auto"/>
          <w:lang w:val="sr-Cyrl-RS"/>
        </w:rPr>
        <w:lastRenderedPageBreak/>
        <w:t>отпатке. У јединичну цену је укључен сав рад и материјал за монтажу. Коначан обрачун се врши према стварно изведеним количинама. Обрачун по комаду.</w:t>
      </w:r>
    </w:p>
    <w:p w:rsidR="003B3D60" w:rsidRPr="00757113" w:rsidRDefault="003B3D60" w:rsidP="003B3D60">
      <w:pPr>
        <w:pStyle w:val="Default"/>
        <w:jc w:val="both"/>
        <w:rPr>
          <w:color w:val="auto"/>
          <w:lang w:val="sr-Cyrl-RS"/>
        </w:rPr>
      </w:pPr>
      <w:r w:rsidRPr="00757113">
        <w:rPr>
          <w:color w:val="auto"/>
          <w:lang w:val="sr-Cyrl-RS"/>
        </w:rPr>
        <w:t xml:space="preserve">ком 4.00 </w:t>
      </w:r>
      <w:r>
        <w:rPr>
          <w:rFonts w:eastAsia="Calibri"/>
          <w:lang w:val="sr-Cyrl-CS" w:eastAsia="en-US"/>
        </w:rPr>
        <w:t xml:space="preserve">............................................. динара без ПДВ-а </w:t>
      </w:r>
      <w:r w:rsidRPr="00B50A73">
        <w:rPr>
          <w:rFonts w:eastAsia="Calibri"/>
          <w:lang w:val="sr-Cyrl-CS" w:eastAsia="en-US"/>
        </w:rPr>
        <w:t xml:space="preserve">  </w:t>
      </w:r>
    </w:p>
    <w:p w:rsidR="003B3D60" w:rsidRPr="00757113" w:rsidRDefault="003B3D60" w:rsidP="003B3D60">
      <w:pPr>
        <w:pStyle w:val="Default"/>
        <w:jc w:val="both"/>
        <w:rPr>
          <w:color w:val="auto"/>
          <w:lang w:val="sr-Cyrl-RS"/>
        </w:rPr>
      </w:pPr>
      <w:r w:rsidRPr="00757113">
        <w:rPr>
          <w:color w:val="auto"/>
          <w:lang w:val="sr-Cyrl-RS"/>
        </w:rPr>
        <w:t xml:space="preserve">3.2.1 ПИСОАР. </w:t>
      </w:r>
    </w:p>
    <w:p w:rsidR="003B3D60" w:rsidRPr="00757113" w:rsidRDefault="003B3D60" w:rsidP="003B3D60">
      <w:pPr>
        <w:pStyle w:val="Default"/>
        <w:jc w:val="both"/>
        <w:rPr>
          <w:color w:val="auto"/>
          <w:lang w:val="sr-Cyrl-RS"/>
        </w:rPr>
      </w:pPr>
      <w:r w:rsidRPr="00757113">
        <w:rPr>
          <w:color w:val="auto"/>
          <w:lang w:val="sr-Cyrl-RS"/>
        </w:rPr>
        <w:t>Набавка, испорука и монтажа конзолнног писоара са ручним активирањем испирања беле боје са</w:t>
      </w:r>
    </w:p>
    <w:p w:rsidR="003B3D60" w:rsidRPr="00757113" w:rsidRDefault="003B3D60" w:rsidP="003B3D60">
      <w:pPr>
        <w:pStyle w:val="Default"/>
        <w:jc w:val="both"/>
        <w:rPr>
          <w:color w:val="auto"/>
          <w:lang w:val="sr-Cyrl-RS"/>
        </w:rPr>
      </w:pPr>
      <w:r w:rsidRPr="00757113">
        <w:rPr>
          <w:color w:val="auto"/>
          <w:lang w:val="sr-Cyrl-RS"/>
        </w:rPr>
        <w:t>одговарајућим сифоном. Ценом обухваћен и материјал за монтажу. Коначан обрачун се врши према стварно изведеним количинама. Обрачун по комаду.</w:t>
      </w:r>
    </w:p>
    <w:p w:rsidR="003B3D60" w:rsidRPr="00757113" w:rsidRDefault="003B3D60" w:rsidP="003B3D60">
      <w:pPr>
        <w:pStyle w:val="Default"/>
        <w:jc w:val="both"/>
        <w:rPr>
          <w:color w:val="auto"/>
          <w:lang w:val="sr-Cyrl-RS"/>
        </w:rPr>
      </w:pPr>
      <w:r w:rsidRPr="00757113">
        <w:rPr>
          <w:color w:val="auto"/>
          <w:lang w:val="sr-Cyrl-RS"/>
        </w:rPr>
        <w:t xml:space="preserve">ком 2.00 </w:t>
      </w:r>
      <w:r>
        <w:rPr>
          <w:rFonts w:eastAsia="Calibri"/>
          <w:lang w:val="sr-Cyrl-CS" w:eastAsia="en-US"/>
        </w:rPr>
        <w:t xml:space="preserve">............................................. динара без ПДВ-а </w:t>
      </w:r>
      <w:r w:rsidRPr="00B50A73">
        <w:rPr>
          <w:rFonts w:eastAsia="Calibri"/>
          <w:lang w:val="sr-Cyrl-CS" w:eastAsia="en-US"/>
        </w:rPr>
        <w:t xml:space="preserve">  </w:t>
      </w:r>
    </w:p>
    <w:p w:rsidR="003B3D60" w:rsidRPr="00757113" w:rsidRDefault="003B3D60" w:rsidP="003B3D60">
      <w:pPr>
        <w:pStyle w:val="Default"/>
        <w:jc w:val="both"/>
        <w:rPr>
          <w:color w:val="auto"/>
          <w:lang w:val="sr-Cyrl-RS"/>
        </w:rPr>
      </w:pPr>
      <w:r w:rsidRPr="00757113">
        <w:rPr>
          <w:color w:val="auto"/>
          <w:lang w:val="sr-Cyrl-RS"/>
        </w:rPr>
        <w:t>3.3.1 ВЦ ШОЉЕ</w:t>
      </w:r>
      <w:r>
        <w:rPr>
          <w:color w:val="auto"/>
          <w:lang w:val="sr-Cyrl-RS"/>
        </w:rPr>
        <w:t xml:space="preserve"> И ВОДОКОТЛИЋИ</w:t>
      </w:r>
      <w:r w:rsidRPr="00757113">
        <w:rPr>
          <w:color w:val="auto"/>
          <w:lang w:val="sr-Cyrl-RS"/>
        </w:rPr>
        <w:t xml:space="preserve">. </w:t>
      </w:r>
    </w:p>
    <w:p w:rsidR="003B3D60" w:rsidRPr="00757113" w:rsidRDefault="003B3D60" w:rsidP="003B3D60">
      <w:pPr>
        <w:pStyle w:val="Default"/>
        <w:jc w:val="both"/>
        <w:rPr>
          <w:color w:val="auto"/>
          <w:lang w:val="sr-Cyrl-RS"/>
        </w:rPr>
      </w:pPr>
      <w:r w:rsidRPr="00757113">
        <w:rPr>
          <w:color w:val="auto"/>
          <w:lang w:val="sr-Cyrl-RS"/>
        </w:rPr>
        <w:t xml:space="preserve">Набавка, испорука и монтажа ВЦ шоље, </w:t>
      </w:r>
      <w:r>
        <w:rPr>
          <w:color w:val="auto"/>
          <w:lang w:val="sr-Cyrl-RS"/>
        </w:rPr>
        <w:t>беле боје са одговарајућ</w:t>
      </w:r>
      <w:r w:rsidRPr="00757113">
        <w:rPr>
          <w:color w:val="auto"/>
          <w:lang w:val="sr-Cyrl-RS"/>
        </w:rPr>
        <w:t>им поклопцем, нискомонтажним нискошумним водоколићем, четком за прање ВЦ шоље, кутије за тоалет папир и канте за отпатке. Ценом обухваћен и материјал за монтажу. Коначан обрачун се врши према стварно изведеним количинама.</w:t>
      </w:r>
    </w:p>
    <w:p w:rsidR="003B3D60" w:rsidRPr="00757113" w:rsidRDefault="003B3D60" w:rsidP="003B3D60">
      <w:pPr>
        <w:pStyle w:val="Default"/>
        <w:jc w:val="both"/>
        <w:rPr>
          <w:color w:val="auto"/>
          <w:lang w:val="sr-Cyrl-RS"/>
        </w:rPr>
      </w:pPr>
      <w:r w:rsidRPr="00757113">
        <w:rPr>
          <w:color w:val="auto"/>
          <w:lang w:val="sr-Cyrl-RS"/>
        </w:rPr>
        <w:t>Обрачун по комаду.</w:t>
      </w:r>
    </w:p>
    <w:p w:rsidR="003B3D60" w:rsidRPr="00757113" w:rsidRDefault="003B3D60" w:rsidP="003B3D60">
      <w:pPr>
        <w:pStyle w:val="Default"/>
        <w:jc w:val="both"/>
        <w:rPr>
          <w:color w:val="auto"/>
          <w:lang w:val="sr-Cyrl-RS"/>
        </w:rPr>
      </w:pPr>
      <w:r w:rsidRPr="00757113">
        <w:rPr>
          <w:color w:val="auto"/>
          <w:lang w:val="sr-Cyrl-RS"/>
        </w:rPr>
        <w:t xml:space="preserve">ком 4.00 </w:t>
      </w:r>
      <w:r>
        <w:rPr>
          <w:rFonts w:eastAsia="Calibri"/>
          <w:lang w:val="sr-Cyrl-CS" w:eastAsia="en-US"/>
        </w:rPr>
        <w:t xml:space="preserve">............................................. динара без ПДВ-а </w:t>
      </w:r>
      <w:r w:rsidRPr="00B50A73">
        <w:rPr>
          <w:rFonts w:eastAsia="Calibri"/>
          <w:lang w:val="sr-Cyrl-CS" w:eastAsia="en-US"/>
        </w:rPr>
        <w:t xml:space="preserve">  </w:t>
      </w:r>
    </w:p>
    <w:p w:rsidR="003B3D60" w:rsidRPr="00757113" w:rsidRDefault="003B3D60" w:rsidP="003B3D60">
      <w:pPr>
        <w:pStyle w:val="Default"/>
        <w:jc w:val="both"/>
        <w:rPr>
          <w:color w:val="auto"/>
          <w:lang w:val="sr-Cyrl-RS"/>
        </w:rPr>
      </w:pPr>
      <w:r w:rsidRPr="00757113">
        <w:rPr>
          <w:color w:val="auto"/>
          <w:lang w:val="sr-Cyrl-RS"/>
        </w:rPr>
        <w:t xml:space="preserve">3.7.1 БОЈЛЕРИ 10 Л </w:t>
      </w:r>
    </w:p>
    <w:p w:rsidR="003B3D60" w:rsidRPr="00757113" w:rsidRDefault="003B3D60" w:rsidP="003B3D60">
      <w:pPr>
        <w:pStyle w:val="Default"/>
        <w:jc w:val="both"/>
        <w:rPr>
          <w:color w:val="auto"/>
          <w:lang w:val="sr-Cyrl-RS"/>
        </w:rPr>
      </w:pPr>
      <w:r w:rsidRPr="00757113">
        <w:rPr>
          <w:color w:val="auto"/>
          <w:lang w:val="sr-Cyrl-RS"/>
        </w:rPr>
        <w:t>Набавка, испорука и монтажа подградног електричног бојлера под притиском запремине 10 литара, за доњу монтажу, за стојеће батерије и угаоног вентила. Ценом обухваћен и материјал за монтажу.</w:t>
      </w:r>
    </w:p>
    <w:p w:rsidR="003B3D60" w:rsidRPr="00757113" w:rsidRDefault="003B3D60" w:rsidP="003B3D60">
      <w:pPr>
        <w:pStyle w:val="Default"/>
        <w:jc w:val="both"/>
        <w:rPr>
          <w:color w:val="auto"/>
          <w:lang w:val="sr-Cyrl-RS"/>
        </w:rPr>
      </w:pPr>
      <w:r w:rsidRPr="00757113">
        <w:rPr>
          <w:color w:val="auto"/>
          <w:lang w:val="sr-Cyrl-RS"/>
        </w:rPr>
        <w:t>Обрачун по комаду.</w:t>
      </w:r>
    </w:p>
    <w:p w:rsidR="003B3D60" w:rsidRPr="00757113" w:rsidRDefault="003B3D60" w:rsidP="003B3D60">
      <w:pPr>
        <w:pStyle w:val="Default"/>
        <w:jc w:val="both"/>
        <w:rPr>
          <w:color w:val="auto"/>
          <w:lang w:val="sr-Cyrl-RS"/>
        </w:rPr>
      </w:pPr>
      <w:r w:rsidRPr="00757113">
        <w:rPr>
          <w:color w:val="auto"/>
          <w:lang w:val="sr-Cyrl-RS"/>
        </w:rPr>
        <w:t xml:space="preserve">ком 2.00 </w:t>
      </w:r>
      <w:r>
        <w:rPr>
          <w:rFonts w:eastAsia="Calibri"/>
          <w:lang w:val="sr-Cyrl-CS" w:eastAsia="en-US"/>
        </w:rPr>
        <w:t xml:space="preserve">............................................. динара без ПДВ-а </w:t>
      </w:r>
      <w:r w:rsidRPr="00B50A73">
        <w:rPr>
          <w:rFonts w:eastAsia="Calibri"/>
          <w:lang w:val="sr-Cyrl-CS" w:eastAsia="en-US"/>
        </w:rPr>
        <w:t xml:space="preserve">  </w:t>
      </w:r>
    </w:p>
    <w:p w:rsidR="003B3D60" w:rsidRPr="00930C89" w:rsidRDefault="003B3D60" w:rsidP="003B3D60">
      <w:pPr>
        <w:pStyle w:val="Default"/>
        <w:jc w:val="both"/>
        <w:rPr>
          <w:color w:val="auto"/>
          <w:lang w:val="sr-Cyrl-RS"/>
        </w:rPr>
      </w:pPr>
      <w:r w:rsidRPr="00930C89">
        <w:rPr>
          <w:color w:val="auto"/>
          <w:lang w:val="sr-Cyrl-RS"/>
        </w:rPr>
        <w:t xml:space="preserve">3.9.4 БАТЕРИЈЕ ЗА УМИВАОНИК </w:t>
      </w:r>
    </w:p>
    <w:p w:rsidR="003B3D60" w:rsidRPr="00757113" w:rsidRDefault="003B3D60" w:rsidP="003B3D60">
      <w:pPr>
        <w:pStyle w:val="Default"/>
        <w:jc w:val="both"/>
        <w:rPr>
          <w:color w:val="auto"/>
          <w:lang w:val="sr-Cyrl-RS"/>
        </w:rPr>
      </w:pPr>
      <w:r w:rsidRPr="00757113">
        <w:rPr>
          <w:color w:val="auto"/>
          <w:lang w:val="sr-Cyrl-RS"/>
        </w:rPr>
        <w:t xml:space="preserve">Набавка, испорука и </w:t>
      </w:r>
      <w:r>
        <w:rPr>
          <w:color w:val="auto"/>
          <w:lang w:val="sr-Cyrl-RS"/>
        </w:rPr>
        <w:t>монтажа једноручне стојећ</w:t>
      </w:r>
      <w:r w:rsidRPr="00757113">
        <w:rPr>
          <w:color w:val="auto"/>
          <w:lang w:val="sr-Cyrl-RS"/>
        </w:rPr>
        <w:t>е батерије за умиваоник за топлу и хладну воду. Ценом обухвацен и материјал за монтажу. Коначан обрачун се врши према стварно изведеним количинама. Обрачун по комаду.</w:t>
      </w:r>
    </w:p>
    <w:p w:rsidR="003B3D60" w:rsidRPr="00757113" w:rsidRDefault="003B3D60" w:rsidP="003B3D60">
      <w:pPr>
        <w:pStyle w:val="Default"/>
        <w:jc w:val="both"/>
        <w:rPr>
          <w:color w:val="auto"/>
          <w:lang w:val="sr-Cyrl-RS"/>
        </w:rPr>
      </w:pPr>
      <w:r w:rsidRPr="00757113">
        <w:rPr>
          <w:color w:val="auto"/>
          <w:lang w:val="sr-Cyrl-RS"/>
        </w:rPr>
        <w:t xml:space="preserve">ком 4.00 </w:t>
      </w:r>
      <w:r>
        <w:rPr>
          <w:rFonts w:eastAsia="Calibri"/>
          <w:lang w:val="sr-Cyrl-CS" w:eastAsia="en-US"/>
        </w:rPr>
        <w:t xml:space="preserve">............................................. динара без ПДВ-а </w:t>
      </w:r>
      <w:r w:rsidRPr="00B50A73">
        <w:rPr>
          <w:rFonts w:eastAsia="Calibri"/>
          <w:lang w:val="sr-Cyrl-CS" w:eastAsia="en-US"/>
        </w:rPr>
        <w:t xml:space="preserve">  </w:t>
      </w:r>
    </w:p>
    <w:p w:rsidR="003B3D60" w:rsidRDefault="003B3D60" w:rsidP="003B3D60">
      <w:pPr>
        <w:pStyle w:val="Default"/>
        <w:jc w:val="both"/>
        <w:rPr>
          <w:b/>
          <w:color w:val="auto"/>
          <w:lang w:val="sr-Cyrl-RS"/>
        </w:rPr>
      </w:pPr>
    </w:p>
    <w:p w:rsidR="003B3D60" w:rsidRDefault="003B3D60" w:rsidP="004940B2">
      <w:pPr>
        <w:pStyle w:val="Default"/>
        <w:jc w:val="both"/>
        <w:rPr>
          <w:b/>
          <w:color w:val="auto"/>
          <w:lang w:val="sr-Cyrl-RS"/>
        </w:rPr>
      </w:pPr>
    </w:p>
    <w:p w:rsidR="004940B2" w:rsidRDefault="004940B2" w:rsidP="004940B2">
      <w:pPr>
        <w:pStyle w:val="Default"/>
        <w:jc w:val="both"/>
        <w:rPr>
          <w:b/>
          <w:color w:val="auto"/>
          <w:lang w:val="sr-Cyrl-RS"/>
        </w:rPr>
      </w:pPr>
    </w:p>
    <w:p w:rsidR="004940B2" w:rsidRPr="00757113" w:rsidRDefault="004940B2" w:rsidP="004940B2">
      <w:pPr>
        <w:pStyle w:val="Default"/>
        <w:ind w:left="360"/>
        <w:jc w:val="both"/>
        <w:rPr>
          <w:b/>
          <w:color w:val="auto"/>
          <w:lang w:val="sr-Latn-RS"/>
        </w:rPr>
      </w:pPr>
      <w:r w:rsidRPr="00757113">
        <w:rPr>
          <w:b/>
          <w:color w:val="auto"/>
          <w:lang w:val="sr-Cyrl-RS"/>
        </w:rPr>
        <w:t>В) РАДОВИ НА ЕЛЕКТРОЕНЕРГЕТСКИМ ИНСТАЛАЦИЈАМА</w:t>
      </w:r>
    </w:p>
    <w:p w:rsidR="004940B2" w:rsidRDefault="004940B2" w:rsidP="004940B2">
      <w:pPr>
        <w:pStyle w:val="Default"/>
        <w:jc w:val="both"/>
        <w:rPr>
          <w:b/>
          <w:color w:val="auto"/>
          <w:lang w:val="sr-Cyrl-RS"/>
        </w:rPr>
      </w:pPr>
    </w:p>
    <w:p w:rsidR="004940B2" w:rsidRPr="00757113" w:rsidRDefault="004940B2" w:rsidP="004940B2">
      <w:pPr>
        <w:spacing w:line="276" w:lineRule="auto"/>
        <w:rPr>
          <w:rFonts w:eastAsia="Calibri"/>
          <w:lang w:val="sr-Latn-RS" w:eastAsia="en-US"/>
        </w:rPr>
      </w:pPr>
      <w:r w:rsidRPr="00757113">
        <w:rPr>
          <w:rFonts w:eastAsia="Calibri"/>
          <w:lang w:val="sr-Latn-RS" w:eastAsia="en-US"/>
        </w:rPr>
        <w:t>НАПОМЕНА: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1. Овим предмером, предви</w:t>
      </w:r>
      <w:r w:rsidRPr="00757113">
        <w:rPr>
          <w:rFonts w:eastAsia="Calibri"/>
          <w:lang w:val="sr-Cyrl-RS" w:eastAsia="en-US"/>
        </w:rPr>
        <w:t>ђ</w:t>
      </w:r>
      <w:r w:rsidRPr="00757113">
        <w:rPr>
          <w:rFonts w:eastAsia="Calibri"/>
          <w:lang w:val="sr-Latn-RS" w:eastAsia="en-US"/>
        </w:rPr>
        <w:t>а се испорука свог потребног материјала и опреме, угра</w:t>
      </w:r>
      <w:r w:rsidRPr="00757113">
        <w:rPr>
          <w:rFonts w:eastAsia="Calibri"/>
          <w:lang w:val="sr-Cyrl-RS" w:eastAsia="en-US"/>
        </w:rPr>
        <w:t>ђ</w:t>
      </w:r>
      <w:r w:rsidRPr="00757113">
        <w:rPr>
          <w:rFonts w:eastAsia="Calibri"/>
          <w:lang w:val="sr-Latn-RS" w:eastAsia="en-US"/>
        </w:rPr>
        <w:t>ивање према предмеру (појединим позицијама),испитивање и пуштање у рад. Сав употребљени материјал мора бити првокласног квалитета. Сви радови морају бити изведени од стране стручниховлашћених лица, а у потпуности према прописима и важећим стандардима за ову врсту радова.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2. У цену се урачунава сав наведени материјал у позицијама и сав ситан материјал, који прати дотичну позицију, транспорт, као и цену</w:t>
      </w:r>
      <w:r w:rsidRPr="00757113">
        <w:rPr>
          <w:rFonts w:eastAsia="Calibri"/>
          <w:lang w:val="sr-Cyrl-RS" w:eastAsia="en-US"/>
        </w:rPr>
        <w:t xml:space="preserve"> </w:t>
      </w: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ења са свим порезима и доприносима. Цена укључује испитивање и пуштање у исправан рад свих елемената инсталације наведених у</w:t>
      </w:r>
      <w:r w:rsidRPr="00757113">
        <w:rPr>
          <w:rFonts w:eastAsia="Calibri"/>
          <w:lang w:val="sr-Cyrl-RS" w:eastAsia="en-US"/>
        </w:rPr>
        <w:t xml:space="preserve"> </w:t>
      </w:r>
      <w:r w:rsidRPr="00757113">
        <w:rPr>
          <w:rFonts w:eastAsia="Calibri"/>
          <w:lang w:val="sr-Latn-RS" w:eastAsia="en-US"/>
        </w:rPr>
        <w:t>позицијама. Изво</w:t>
      </w:r>
      <w:r w:rsidRPr="00757113">
        <w:rPr>
          <w:rFonts w:eastAsia="Calibri"/>
          <w:lang w:val="sr-Cyrl-RS" w:eastAsia="en-US"/>
        </w:rPr>
        <w:t>ђ</w:t>
      </w:r>
      <w:r w:rsidRPr="00757113">
        <w:rPr>
          <w:rFonts w:eastAsia="Calibri"/>
          <w:lang w:val="sr-Latn-RS" w:eastAsia="en-US"/>
        </w:rPr>
        <w:t>ач је дужан да радове изврши у свему према приложеном техничком извештају, техничким условима, предмеру и</w:t>
      </w:r>
      <w:r w:rsidRPr="00757113">
        <w:rPr>
          <w:rFonts w:eastAsia="Calibri"/>
          <w:lang w:val="sr-Cyrl-RS" w:eastAsia="en-US"/>
        </w:rPr>
        <w:t xml:space="preserve"> </w:t>
      </w:r>
      <w:r w:rsidRPr="00757113">
        <w:rPr>
          <w:rFonts w:eastAsia="Calibri"/>
          <w:lang w:val="sr-Latn-RS" w:eastAsia="en-US"/>
        </w:rPr>
        <w:t xml:space="preserve"> цртежима, да пре почетка радова добро проучи добијену документацију и да на време упозори на евентуална одступања</w:t>
      </w:r>
      <w:r w:rsidRPr="00757113">
        <w:rPr>
          <w:rFonts w:eastAsia="Calibri"/>
          <w:lang w:val="sr-Cyrl-RS" w:eastAsia="en-US"/>
        </w:rPr>
        <w:t xml:space="preserve"> </w:t>
      </w:r>
      <w:r w:rsidRPr="00757113">
        <w:rPr>
          <w:rFonts w:eastAsia="Calibri"/>
          <w:lang w:val="sr-Latn-RS" w:eastAsia="en-US"/>
        </w:rPr>
        <w:t>од постојећих прописа.</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ач се тако</w:t>
      </w:r>
      <w:r w:rsidRPr="00757113">
        <w:rPr>
          <w:rFonts w:eastAsia="Calibri"/>
          <w:lang w:val="sr-Cyrl-RS" w:eastAsia="en-US"/>
        </w:rPr>
        <w:t>ђ</w:t>
      </w:r>
      <w:r w:rsidRPr="00757113">
        <w:rPr>
          <w:rFonts w:eastAsia="Calibri"/>
          <w:lang w:val="sr-Latn-RS" w:eastAsia="en-US"/>
        </w:rPr>
        <w:t>е не ослоба</w:t>
      </w:r>
      <w:r w:rsidRPr="00757113">
        <w:rPr>
          <w:rFonts w:eastAsia="Calibri"/>
          <w:lang w:val="sr-Cyrl-RS" w:eastAsia="en-US"/>
        </w:rPr>
        <w:t>ђ</w:t>
      </w:r>
      <w:r w:rsidRPr="00757113">
        <w:rPr>
          <w:rFonts w:eastAsia="Calibri"/>
          <w:lang w:val="sr-Latn-RS" w:eastAsia="en-US"/>
        </w:rPr>
        <w:t>а обавезе изво</w:t>
      </w:r>
      <w:r w:rsidRPr="00757113">
        <w:rPr>
          <w:rFonts w:eastAsia="Calibri"/>
          <w:lang w:val="sr-Cyrl-RS" w:eastAsia="en-US"/>
        </w:rPr>
        <w:t>ђ</w:t>
      </w:r>
      <w:r w:rsidRPr="00757113">
        <w:rPr>
          <w:rFonts w:eastAsia="Calibri"/>
          <w:lang w:val="sr-Latn-RS" w:eastAsia="en-US"/>
        </w:rPr>
        <w:t>ења појединих радова, који су предви</w:t>
      </w:r>
      <w:r w:rsidRPr="00757113">
        <w:rPr>
          <w:rFonts w:eastAsia="Calibri"/>
          <w:lang w:val="sr-Cyrl-RS" w:eastAsia="en-US"/>
        </w:rPr>
        <w:t>ђ</w:t>
      </w:r>
      <w:r w:rsidRPr="00757113">
        <w:rPr>
          <w:rFonts w:eastAsia="Calibri"/>
          <w:lang w:val="sr-Latn-RS" w:eastAsia="en-US"/>
        </w:rPr>
        <w:t>ени предмером и предрачуном, а евентуално нису</w:t>
      </w:r>
      <w:r w:rsidRPr="00757113">
        <w:rPr>
          <w:rFonts w:eastAsia="Calibri"/>
          <w:lang w:val="sr-Cyrl-RS" w:eastAsia="en-US"/>
        </w:rPr>
        <w:t xml:space="preserve"> </w:t>
      </w:r>
      <w:r w:rsidRPr="00757113">
        <w:rPr>
          <w:rFonts w:eastAsia="Calibri"/>
          <w:lang w:val="sr-Latn-RS" w:eastAsia="en-US"/>
        </w:rPr>
        <w:t xml:space="preserve">напоменути у техничком опису или било ком другом </w:t>
      </w:r>
      <w:r w:rsidRPr="00757113">
        <w:rPr>
          <w:rFonts w:eastAsia="Calibri"/>
          <w:lang w:val="sr-Cyrl-RS" w:eastAsia="en-US"/>
        </w:rPr>
        <w:t>делу ове конкурсне документације</w:t>
      </w:r>
      <w:r w:rsidRPr="00757113">
        <w:rPr>
          <w:rFonts w:eastAsia="Calibri"/>
          <w:lang w:val="sr-Latn-RS" w:eastAsia="en-US"/>
        </w:rPr>
        <w:t>, а што је обавезан да уради по важећим прописима за</w:t>
      </w:r>
      <w:r w:rsidRPr="00757113">
        <w:rPr>
          <w:rFonts w:eastAsia="Calibri"/>
          <w:lang w:val="sr-Cyrl-RS" w:eastAsia="en-US"/>
        </w:rPr>
        <w:t xml:space="preserve"> </w:t>
      </w: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ења инсталација за ову врсту објекта.</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3. Сва угра</w:t>
      </w:r>
      <w:r w:rsidRPr="00757113">
        <w:rPr>
          <w:rFonts w:eastAsia="Calibri"/>
          <w:lang w:val="sr-Cyrl-RS" w:eastAsia="en-US"/>
        </w:rPr>
        <w:t>ђ</w:t>
      </w:r>
      <w:r w:rsidRPr="00757113">
        <w:rPr>
          <w:rFonts w:eastAsia="Calibri"/>
          <w:lang w:val="sr-Latn-RS" w:eastAsia="en-US"/>
        </w:rPr>
        <w:t>ена електроопрема мора да буде изра</w:t>
      </w:r>
      <w:r w:rsidRPr="00757113">
        <w:rPr>
          <w:rFonts w:eastAsia="Calibri"/>
          <w:lang w:val="sr-Cyrl-RS" w:eastAsia="en-US"/>
        </w:rPr>
        <w:t>ђ</w:t>
      </w:r>
      <w:r w:rsidRPr="00757113">
        <w:rPr>
          <w:rFonts w:eastAsia="Calibri"/>
          <w:lang w:val="sr-Latn-RS" w:eastAsia="en-US"/>
        </w:rPr>
        <w:t>ена према СРПС, или меñународним стандардима (ИЕС, ИСО), с тим што се у</w:t>
      </w:r>
      <w:r w:rsidRPr="00757113">
        <w:rPr>
          <w:rFonts w:eastAsia="Calibri"/>
          <w:lang w:val="sr-Cyrl-RS" w:eastAsia="en-US"/>
        </w:rPr>
        <w:t xml:space="preserve"> </w:t>
      </w:r>
      <w:r w:rsidRPr="00757113">
        <w:rPr>
          <w:rFonts w:eastAsia="Calibri"/>
          <w:lang w:val="sr-Latn-RS" w:eastAsia="en-US"/>
        </w:rPr>
        <w:t>недостатку могу користити и признати национални стандарди других држава (ВДЕ, ДИН, ИЕЕЕ, итд.)</w:t>
      </w:r>
    </w:p>
    <w:p w:rsidR="004940B2" w:rsidRPr="00757113" w:rsidRDefault="004940B2" w:rsidP="004940B2">
      <w:pPr>
        <w:spacing w:after="200" w:line="276" w:lineRule="auto"/>
        <w:rPr>
          <w:rFonts w:eastAsia="Calibri"/>
          <w:lang w:val="sr-Latn-RS" w:eastAsia="en-US"/>
        </w:rPr>
      </w:pPr>
      <w:r w:rsidRPr="00757113">
        <w:rPr>
          <w:rFonts w:eastAsia="Calibri"/>
          <w:lang w:val="sr-Latn-RS" w:eastAsia="en-US"/>
        </w:rPr>
        <w:t>4. Коначан обрачун се врши према стварно изведеним количинама.</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НАПОМЕНЕ ВЕЗАНЕ ЗА ПРИКЉУЧЕЊЕ НА ДИСТРИБУТИВНУ НН МРЕЖУ:</w:t>
      </w:r>
    </w:p>
    <w:p w:rsidR="004940B2" w:rsidRPr="00757113" w:rsidRDefault="004940B2" w:rsidP="004940B2">
      <w:pPr>
        <w:spacing w:after="200" w:line="276" w:lineRule="auto"/>
        <w:jc w:val="both"/>
        <w:rPr>
          <w:rFonts w:eastAsia="Calibri"/>
          <w:lang w:val="sr-Cyrl-RS" w:eastAsia="en-US"/>
        </w:rPr>
      </w:pPr>
      <w:r w:rsidRPr="00757113">
        <w:rPr>
          <w:rFonts w:eastAsia="Calibri"/>
          <w:lang w:val="sr-Cyrl-RS" w:eastAsia="en-US"/>
        </w:rPr>
        <w:lastRenderedPageBreak/>
        <w:t>5</w:t>
      </w:r>
      <w:r w:rsidRPr="00757113">
        <w:rPr>
          <w:rFonts w:eastAsia="Calibri"/>
          <w:lang w:val="sr-Latn-RS" w:eastAsia="en-US"/>
        </w:rPr>
        <w:t>. Инвеститор поседује прикључак на НН дистрибутивну мрежу и предметном доградњом не прелази максимално одобрену ел.снагу од</w:t>
      </w:r>
      <w:r w:rsidRPr="00757113">
        <w:rPr>
          <w:rFonts w:eastAsia="Calibri"/>
          <w:lang w:val="sr-Cyrl-RS" w:eastAsia="en-US"/>
        </w:rPr>
        <w:t xml:space="preserve"> </w:t>
      </w:r>
      <w:r w:rsidRPr="00757113">
        <w:rPr>
          <w:rFonts w:eastAsia="Calibri"/>
          <w:lang w:val="sr-Latn-RS" w:eastAsia="en-US"/>
        </w:rPr>
        <w:t>Електродистрибуције. У случају потребе за повећањем максимално одобрене ел.снаге Инвеститор се обавезује прибавити важеће</w:t>
      </w:r>
      <w:r w:rsidRPr="00757113">
        <w:rPr>
          <w:rFonts w:eastAsia="Calibri"/>
          <w:lang w:val="sr-Cyrl-RS" w:eastAsia="en-US"/>
        </w:rPr>
        <w:t xml:space="preserve"> </w:t>
      </w:r>
      <w:r w:rsidRPr="00757113">
        <w:rPr>
          <w:rFonts w:eastAsia="Calibri"/>
          <w:lang w:val="sr-Latn-RS" w:eastAsia="en-US"/>
        </w:rPr>
        <w:t>електроенергетске услове и задовољити тражене услове.</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ЕЛЕКТРИЧНА ИНСТАЛАЦИЈА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Р.Бр.</w:t>
      </w:r>
      <w:r w:rsidRPr="00757113">
        <w:rPr>
          <w:rFonts w:eastAsia="Calibri"/>
          <w:lang w:val="sr-Cyrl-RS" w:eastAsia="en-US"/>
        </w:rPr>
        <w:t>,</w:t>
      </w:r>
      <w:r w:rsidRPr="00757113">
        <w:rPr>
          <w:rFonts w:eastAsia="Calibri"/>
          <w:lang w:val="sr-Latn-RS" w:eastAsia="en-US"/>
        </w:rPr>
        <w:t xml:space="preserve"> Опис позиције</w:t>
      </w:r>
      <w:r w:rsidRPr="00757113">
        <w:rPr>
          <w:rFonts w:eastAsia="Calibri"/>
          <w:lang w:val="sr-Cyrl-RS" w:eastAsia="en-US"/>
        </w:rPr>
        <w:t>,</w:t>
      </w:r>
      <w:r w:rsidRPr="00757113">
        <w:rPr>
          <w:rFonts w:eastAsia="Calibri"/>
          <w:lang w:val="sr-Latn-RS" w:eastAsia="en-US"/>
        </w:rPr>
        <w:t xml:space="preserve"> Количина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1 РАЗВОДНИ ОРМАНИ</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1.001 Испорука и монтажа електроинсталационе опреме у пост. РО-15/</w:t>
      </w:r>
      <w:r w:rsidRPr="00757113">
        <w:rPr>
          <w:rFonts w:eastAsia="Calibri"/>
          <w:lang w:val="sr-Cyrl-RS" w:eastAsia="en-US"/>
        </w:rPr>
        <w:t xml:space="preserve"> </w:t>
      </w:r>
      <w:r w:rsidRPr="00757113">
        <w:rPr>
          <w:rFonts w:eastAsia="Calibri"/>
          <w:lang w:val="sr-Latn-RS" w:eastAsia="en-US"/>
        </w:rPr>
        <w:t>пост. РО-38 орман:</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У орман се угра</w:t>
      </w:r>
      <w:r w:rsidRPr="00757113">
        <w:rPr>
          <w:rFonts w:eastAsia="Calibri"/>
          <w:lang w:val="sr-Cyrl-RS" w:eastAsia="en-US"/>
        </w:rPr>
        <w:t>ђ</w:t>
      </w:r>
      <w:r w:rsidRPr="00757113">
        <w:rPr>
          <w:rFonts w:eastAsia="Calibri"/>
          <w:lang w:val="sr-Latn-RS" w:eastAsia="en-US"/>
        </w:rPr>
        <w:t>ује следећа електроинсталациона опрема</w:t>
      </w:r>
      <w:r w:rsidRPr="00757113">
        <w:rPr>
          <w:rFonts w:eastAsia="Calibri"/>
          <w:lang w:val="sr-Cyrl-RS" w:eastAsia="en-US"/>
        </w:rPr>
        <w:t xml:space="preserve"> </w:t>
      </w:r>
      <w:r w:rsidRPr="00757113">
        <w:rPr>
          <w:rFonts w:eastAsia="Calibri"/>
          <w:lang w:val="sr-Latn-RS" w:eastAsia="en-US"/>
        </w:rPr>
        <w:t>произво</w:t>
      </w:r>
      <w:r w:rsidRPr="00757113">
        <w:rPr>
          <w:rFonts w:eastAsia="Calibri"/>
          <w:lang w:val="sr-Cyrl-RS" w:eastAsia="en-US"/>
        </w:rPr>
        <w:t>ђ</w:t>
      </w:r>
      <w:r w:rsidRPr="00757113">
        <w:rPr>
          <w:rFonts w:eastAsia="Calibri"/>
          <w:lang w:val="sr-Latn-RS" w:eastAsia="en-US"/>
        </w:rPr>
        <w:t>ача</w:t>
      </w:r>
      <w:r w:rsidRPr="00757113">
        <w:rPr>
          <w:rFonts w:ascii="Calibri" w:eastAsia="Calibri" w:hAnsi="Calibri"/>
          <w:sz w:val="22"/>
          <w:szCs w:val="22"/>
          <w:lang w:val="sr-Latn-RS" w:eastAsia="en-US"/>
        </w:rPr>
        <w:t xml:space="preserve"> </w:t>
      </w:r>
      <w:r w:rsidRPr="00757113">
        <w:rPr>
          <w:rFonts w:eastAsia="Calibri"/>
          <w:lang w:val="sr-Latn-RS" w:eastAsia="en-US"/>
        </w:rPr>
        <w:t>"Schneider Electric", , или сл.:</w:t>
      </w:r>
    </w:p>
    <w:p w:rsidR="00A20434" w:rsidRDefault="004940B2" w:rsidP="004940B2">
      <w:pPr>
        <w:spacing w:line="276" w:lineRule="auto"/>
        <w:jc w:val="both"/>
        <w:rPr>
          <w:rFonts w:eastAsia="Calibri"/>
          <w:lang w:val="sr-Cyrl-RS" w:eastAsia="en-US"/>
        </w:rPr>
      </w:pPr>
      <w:r w:rsidRPr="00757113">
        <w:rPr>
          <w:rFonts w:eastAsia="Calibri"/>
          <w:lang w:val="sr-Latn-RS" w:eastAsia="en-US"/>
        </w:rPr>
        <w:t xml:space="preserve">- аутоматски осигурач (прекидач), трополни 1П; од 20А; Б крива;10кА;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Ком. 1,00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jc w:val="both"/>
        <w:rPr>
          <w:rFonts w:eastAsia="Calibri"/>
          <w:lang w:val="sr-Cyrl-RS" w:eastAsia="en-US"/>
        </w:rPr>
      </w:pPr>
      <w:r w:rsidRPr="00757113">
        <w:rPr>
          <w:rFonts w:eastAsia="Calibri"/>
          <w:lang w:val="sr-Latn-RS" w:eastAsia="en-US"/>
        </w:rPr>
        <w:t xml:space="preserve">- ситан везни рад и материјал (пертинакс плоче дебљине 5мм,заштитне маске, таблица са натписом "ОПАСНО ПО ЖИВОТ",натписне плочице, ДИН (еуро) шине, пластичне каналице закаблове, редне стезаљке, стезаљке за уземљење, помоћне Цу сабирнице).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Компл. 1,00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1.002 Испорука и монтажа разводног ормана РТ-</w:t>
      </w:r>
      <w:r w:rsidRPr="00757113">
        <w:rPr>
          <w:rFonts w:eastAsia="Calibri"/>
          <w:lang w:val="sr-Cyrl-RS" w:eastAsia="en-US"/>
        </w:rPr>
        <w:t>В</w:t>
      </w:r>
      <w:r w:rsidRPr="00757113">
        <w:rPr>
          <w:rFonts w:eastAsia="Calibri"/>
          <w:lang w:val="sr-Latn-RS" w:eastAsia="en-US"/>
        </w:rPr>
        <w:t>Ц -П/-С</w:t>
      </w:r>
      <w:r w:rsidRPr="00757113">
        <w:rPr>
          <w:rFonts w:eastAsia="Calibri"/>
          <w:lang w:val="sr-Cyrl-RS" w:eastAsia="en-US"/>
        </w:rPr>
        <w:t xml:space="preserve"> </w:t>
      </w:r>
      <w:r w:rsidRPr="00757113">
        <w:rPr>
          <w:rFonts w:eastAsia="Calibri"/>
          <w:lang w:val="sr-Latn-RS" w:eastAsia="en-US"/>
        </w:rPr>
        <w:t>( RT-WC-P/-S):</w:t>
      </w:r>
    </w:p>
    <w:p w:rsidR="00A20434" w:rsidRDefault="004940B2" w:rsidP="004940B2">
      <w:pPr>
        <w:spacing w:line="276" w:lineRule="auto"/>
        <w:jc w:val="both"/>
        <w:rPr>
          <w:rFonts w:eastAsia="Calibri"/>
          <w:lang w:val="sr-Cyrl-RS" w:eastAsia="en-US"/>
        </w:rPr>
      </w:pPr>
      <w:r w:rsidRPr="00757113">
        <w:rPr>
          <w:rFonts w:eastAsia="Calibri"/>
          <w:lang w:val="sr-Latn-RS" w:eastAsia="en-US"/>
        </w:rPr>
        <w:t>- разводна табла типске фабричке израде, за уградњу на зид, од ојачаног полиестера, са пластифицираним провидним поклопцем, ИП44 (или боље)</w:t>
      </w:r>
      <w:r w:rsidRPr="00757113">
        <w:rPr>
          <w:rFonts w:eastAsia="Calibri"/>
          <w:lang w:val="sr-Cyrl-RS" w:eastAsia="en-US"/>
        </w:rPr>
        <w:t xml:space="preserve"> </w:t>
      </w:r>
      <w:r w:rsidRPr="00757113">
        <w:rPr>
          <w:rFonts w:eastAsia="Calibri"/>
          <w:lang w:val="sr-Latn-RS" w:eastAsia="en-US"/>
        </w:rPr>
        <w:t>изведбе,произво</w:t>
      </w:r>
      <w:r w:rsidRPr="00757113">
        <w:rPr>
          <w:rFonts w:eastAsia="Calibri"/>
          <w:lang w:val="sr-Cyrl-RS" w:eastAsia="en-US"/>
        </w:rPr>
        <w:t>ђ</w:t>
      </w:r>
      <w:r w:rsidRPr="00757113">
        <w:rPr>
          <w:rFonts w:eastAsia="Calibri"/>
          <w:lang w:val="sr-Latn-RS" w:eastAsia="en-US"/>
        </w:rPr>
        <w:t xml:space="preserve">ача"Schneider Electric",, или сл.;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Компл. 1,00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У орман се угра</w:t>
      </w:r>
      <w:r w:rsidRPr="00757113">
        <w:rPr>
          <w:rFonts w:eastAsia="Calibri"/>
          <w:lang w:val="sr-Cyrl-RS" w:eastAsia="en-US"/>
        </w:rPr>
        <w:t>ђ</w:t>
      </w:r>
      <w:r w:rsidRPr="00757113">
        <w:rPr>
          <w:rFonts w:eastAsia="Calibri"/>
          <w:lang w:val="sr-Latn-RS" w:eastAsia="en-US"/>
        </w:rPr>
        <w:t>ује следећа електроинсталациона опрема</w:t>
      </w:r>
      <w:r w:rsidRPr="00757113">
        <w:rPr>
          <w:rFonts w:eastAsia="Calibri"/>
          <w:lang w:val="sr-Cyrl-RS" w:eastAsia="en-US"/>
        </w:rPr>
        <w:t xml:space="preserve"> </w:t>
      </w:r>
      <w:r w:rsidRPr="00757113">
        <w:rPr>
          <w:rFonts w:eastAsia="Calibri"/>
          <w:lang w:val="sr-Latn-RS" w:eastAsia="en-US"/>
        </w:rPr>
        <w:t>произво</w:t>
      </w:r>
      <w:r w:rsidRPr="00757113">
        <w:rPr>
          <w:rFonts w:eastAsia="Calibri"/>
          <w:lang w:val="sr-Cyrl-RS" w:eastAsia="en-US"/>
        </w:rPr>
        <w:t>ђ</w:t>
      </w:r>
      <w:r w:rsidRPr="00757113">
        <w:rPr>
          <w:rFonts w:eastAsia="Calibri"/>
          <w:lang w:val="sr-Latn-RS" w:eastAsia="en-US"/>
        </w:rPr>
        <w:t>ача</w:t>
      </w:r>
      <w:r w:rsidRPr="00757113">
        <w:rPr>
          <w:rFonts w:ascii="ArialNarrow" w:eastAsia="ArialNarrow" w:hAnsi="Calibri" w:cs="ArialNarrow"/>
          <w:sz w:val="20"/>
          <w:szCs w:val="20"/>
          <w:lang w:val="sr-Latn-RS" w:eastAsia="en-US"/>
        </w:rPr>
        <w:t xml:space="preserve"> </w:t>
      </w:r>
      <w:r w:rsidRPr="00757113">
        <w:rPr>
          <w:rFonts w:eastAsia="Calibri"/>
          <w:lang w:val="sr-Latn-RS" w:eastAsia="en-US"/>
        </w:rPr>
        <w:t>"Schneider Electric",</w:t>
      </w:r>
      <w:r w:rsidRPr="00757113">
        <w:rPr>
          <w:rFonts w:eastAsia="Calibri"/>
          <w:lang w:val="sr-Cyrl-RS" w:eastAsia="en-US"/>
        </w:rPr>
        <w:t xml:space="preserve"> </w:t>
      </w:r>
      <w:r w:rsidRPr="00757113">
        <w:rPr>
          <w:rFonts w:eastAsia="Calibri"/>
          <w:lang w:val="sr-Latn-RS" w:eastAsia="en-US"/>
        </w:rPr>
        <w:t>, или сл.:</w:t>
      </w:r>
    </w:p>
    <w:p w:rsidR="00A20434" w:rsidRDefault="004940B2" w:rsidP="004940B2">
      <w:pPr>
        <w:spacing w:line="276" w:lineRule="auto"/>
        <w:jc w:val="both"/>
        <w:rPr>
          <w:rFonts w:eastAsia="Calibri"/>
          <w:lang w:val="sr-Cyrl-RS" w:eastAsia="en-US"/>
        </w:rPr>
      </w:pPr>
      <w:r w:rsidRPr="00757113">
        <w:rPr>
          <w:rFonts w:eastAsia="Calibri"/>
          <w:lang w:val="sr-Latn-RS" w:eastAsia="en-US"/>
        </w:rPr>
        <w:t>- аутоматски осигурач (прекидач), једнополни 1П; од 10А до</w:t>
      </w:r>
      <w:r w:rsidRPr="00757113">
        <w:rPr>
          <w:rFonts w:eastAsia="Calibri"/>
          <w:lang w:val="sr-Cyrl-RS" w:eastAsia="en-US"/>
        </w:rPr>
        <w:t xml:space="preserve"> </w:t>
      </w:r>
      <w:r w:rsidRPr="00757113">
        <w:rPr>
          <w:rFonts w:eastAsia="Calibri"/>
          <w:lang w:val="sr-Latn-RS" w:eastAsia="en-US"/>
        </w:rPr>
        <w:t xml:space="preserve">16А; Б крива; 10кА;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Ком. 5,00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jc w:val="both"/>
        <w:rPr>
          <w:rFonts w:eastAsia="Calibri"/>
          <w:lang w:val="sr-Cyrl-RS" w:eastAsia="en-US"/>
        </w:rPr>
      </w:pPr>
      <w:r w:rsidRPr="00757113">
        <w:rPr>
          <w:rFonts w:eastAsia="Calibri"/>
          <w:lang w:val="sr-Latn-RS" w:eastAsia="en-US"/>
        </w:rPr>
        <w:t>- ИД струјна заштитна склопка (ЗУДС); 4П; 415В АЦ; 40А /</w:t>
      </w:r>
      <w:r w:rsidRPr="00757113">
        <w:rPr>
          <w:rFonts w:eastAsia="Calibri"/>
          <w:lang w:val="sr-Cyrl-RS" w:eastAsia="en-US"/>
        </w:rPr>
        <w:t xml:space="preserve"> </w:t>
      </w:r>
      <w:r w:rsidRPr="00757113">
        <w:rPr>
          <w:rFonts w:eastAsia="Calibri"/>
          <w:lang w:val="sr-Latn-RS" w:eastAsia="en-US"/>
        </w:rPr>
        <w:t xml:space="preserve">30мА; или сл.; </w:t>
      </w:r>
    </w:p>
    <w:p w:rsidR="004940B2" w:rsidRPr="00757113" w:rsidRDefault="004940B2" w:rsidP="004940B2">
      <w:pPr>
        <w:spacing w:line="276" w:lineRule="auto"/>
        <w:jc w:val="both"/>
        <w:rPr>
          <w:rFonts w:eastAsia="Calibri"/>
          <w:lang w:val="sr-Cyrl-RS" w:eastAsia="en-US"/>
        </w:rPr>
      </w:pPr>
      <w:r w:rsidRPr="00757113">
        <w:rPr>
          <w:rFonts w:eastAsia="Calibri"/>
          <w:lang w:val="sr-Latn-RS" w:eastAsia="en-US"/>
        </w:rPr>
        <w:t>Ком. 1,00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jc w:val="both"/>
        <w:rPr>
          <w:rFonts w:eastAsia="Calibri"/>
          <w:lang w:val="sr-Cyrl-RS" w:eastAsia="en-US"/>
        </w:rPr>
      </w:pPr>
      <w:r w:rsidRPr="00757113">
        <w:rPr>
          <w:rFonts w:eastAsia="Calibri"/>
          <w:lang w:val="sr-Latn-RS" w:eastAsia="en-US"/>
        </w:rPr>
        <w:t>- ситан везни рад и материјал (пертинакс плоче дебљине 5мм,</w:t>
      </w:r>
      <w:r w:rsidRPr="00757113">
        <w:rPr>
          <w:rFonts w:eastAsia="Calibri"/>
          <w:lang w:val="sr-Cyrl-RS" w:eastAsia="en-US"/>
        </w:rPr>
        <w:t xml:space="preserve"> </w:t>
      </w:r>
      <w:r w:rsidRPr="00757113">
        <w:rPr>
          <w:rFonts w:eastAsia="Calibri"/>
          <w:lang w:val="sr-Latn-RS" w:eastAsia="en-US"/>
        </w:rPr>
        <w:t>заштитне маске, таблица са натписом "ОПАСНО ПО ЖИВОТ",</w:t>
      </w:r>
      <w:r w:rsidRPr="00757113">
        <w:rPr>
          <w:rFonts w:eastAsia="Calibri"/>
          <w:lang w:val="sr-Cyrl-RS" w:eastAsia="en-US"/>
        </w:rPr>
        <w:t xml:space="preserve"> </w:t>
      </w:r>
      <w:r w:rsidRPr="00757113">
        <w:rPr>
          <w:rFonts w:eastAsia="Calibri"/>
          <w:lang w:val="sr-Latn-RS" w:eastAsia="en-US"/>
        </w:rPr>
        <w:t>натписне плочице, ДИН (еуро) шине, пластичне каналице за</w:t>
      </w:r>
      <w:r w:rsidRPr="00757113">
        <w:rPr>
          <w:rFonts w:eastAsia="Calibri"/>
          <w:lang w:val="sr-Cyrl-RS" w:eastAsia="en-US"/>
        </w:rPr>
        <w:t xml:space="preserve"> </w:t>
      </w:r>
      <w:r w:rsidRPr="00757113">
        <w:rPr>
          <w:rFonts w:eastAsia="Calibri"/>
          <w:lang w:val="sr-Latn-RS" w:eastAsia="en-US"/>
        </w:rPr>
        <w:t>каблове, редне стезаљке, стезаљке за уземљење, помоћне Цу</w:t>
      </w:r>
      <w:r w:rsidRPr="00757113">
        <w:rPr>
          <w:rFonts w:eastAsia="Calibri"/>
          <w:lang w:val="sr-Cyrl-RS" w:eastAsia="en-US"/>
        </w:rPr>
        <w:t xml:space="preserve"> </w:t>
      </w:r>
      <w:r w:rsidRPr="00757113">
        <w:rPr>
          <w:rFonts w:eastAsia="Calibri"/>
          <w:lang w:val="sr-Latn-RS" w:eastAsia="en-US"/>
        </w:rPr>
        <w:t>сабирнице).</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xml:space="preserve"> Компл. 1,00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2 НОСАЧИ КАБЛОВА И ЦЕВИ</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2.001 Испорука и монтажа ПВЦ безхалогених ПКЛ каналица са</w:t>
      </w:r>
      <w:r w:rsidRPr="00757113">
        <w:rPr>
          <w:rFonts w:eastAsia="Calibri"/>
          <w:lang w:val="sr-Cyrl-RS" w:eastAsia="en-US"/>
        </w:rPr>
        <w:t xml:space="preserve"> </w:t>
      </w:r>
      <w:r w:rsidRPr="00757113">
        <w:rPr>
          <w:rFonts w:eastAsia="Calibri"/>
          <w:lang w:val="sr-Latn-RS" w:eastAsia="en-US"/>
        </w:rPr>
        <w:t>поклопцем:</w:t>
      </w:r>
    </w:p>
    <w:p w:rsidR="00A20434" w:rsidRDefault="004940B2" w:rsidP="004940B2">
      <w:pPr>
        <w:spacing w:line="276" w:lineRule="auto"/>
        <w:rPr>
          <w:rFonts w:eastAsia="Calibri"/>
          <w:lang w:val="sr-Cyrl-RS" w:eastAsia="en-US"/>
        </w:rPr>
      </w:pPr>
      <w:r w:rsidRPr="00757113">
        <w:rPr>
          <w:rFonts w:eastAsia="Calibri"/>
          <w:lang w:val="sr-Latn-RS" w:eastAsia="en-US"/>
        </w:rPr>
        <w:t>- ПВЦ ПКЛ 16x16мм; Обрачун се врши по дужном метру;</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 м 80,00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rPr>
          <w:rFonts w:eastAsia="Calibri"/>
          <w:lang w:val="sr-Cyrl-RS" w:eastAsia="en-US"/>
        </w:rPr>
      </w:pPr>
      <w:r w:rsidRPr="00757113">
        <w:rPr>
          <w:rFonts w:eastAsia="Calibri"/>
          <w:lang w:val="sr-Latn-RS" w:eastAsia="en-US"/>
        </w:rPr>
        <w:t xml:space="preserve">- ПВЦ ПКЛ 15x12мм; Обрачун се врши по дужном метру;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м 130,00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Коначан обрачун се врши према стварно изведеним количинама.</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2.002 Испорука и полагање инсталационих цеви са потребним елементима за скретање (коленима):</w:t>
      </w:r>
    </w:p>
    <w:p w:rsidR="00A20434" w:rsidRDefault="004940B2" w:rsidP="004940B2">
      <w:pPr>
        <w:spacing w:line="276" w:lineRule="auto"/>
        <w:rPr>
          <w:rFonts w:eastAsia="Calibri"/>
          <w:lang w:val="sr-Cyrl-RS" w:eastAsia="en-US"/>
        </w:rPr>
      </w:pPr>
      <w:r w:rsidRPr="00757113">
        <w:rPr>
          <w:rFonts w:eastAsia="Calibri"/>
          <w:lang w:val="sr-Latn-RS" w:eastAsia="en-US"/>
        </w:rPr>
        <w:t>- гибљива цев Ø 23-36 мм; Обрачун се врши по дужном метру;</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м 20,00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rPr>
          <w:rFonts w:eastAsia="Calibri"/>
          <w:lang w:val="sr-Cyrl-RS" w:eastAsia="en-US"/>
        </w:rPr>
      </w:pPr>
      <w:r w:rsidRPr="00757113">
        <w:rPr>
          <w:rFonts w:eastAsia="Calibri"/>
          <w:lang w:val="sr-Latn-RS" w:eastAsia="en-US"/>
        </w:rPr>
        <w:t xml:space="preserve">- гибљива цев Ø 13,5-16 мм; Обрачун се врши по дужном метру;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м 20,00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Коначан обрачун се врши према стварно изведеним количинама.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3 ЕЛЕКТРОИНСТАЛАЦИОНИ КАБЛОВИ</w:t>
      </w:r>
    </w:p>
    <w:p w:rsidR="00A20434" w:rsidRDefault="004940B2" w:rsidP="004940B2">
      <w:pPr>
        <w:spacing w:line="276" w:lineRule="auto"/>
        <w:jc w:val="both"/>
        <w:rPr>
          <w:rFonts w:eastAsia="Calibri"/>
          <w:lang w:val="sr-Cyrl-RS" w:eastAsia="en-US"/>
        </w:rPr>
      </w:pPr>
      <w:r w:rsidRPr="00757113">
        <w:rPr>
          <w:rFonts w:eastAsia="Calibri"/>
          <w:lang w:val="sr-Latn-RS" w:eastAsia="en-US"/>
        </w:rPr>
        <w:t xml:space="preserve">3.001 Испорука и полагање вода за напајање разводних табли санитарних чворова типа ПП-Y 5x2,5мм². Кабел се полаже по зиду у ПВЦ ПКЛ каналицама. Просечна дужина кабела је 50м. Комплет рад и материјал, са увезивањем крајева кабла. (тачну дужину усагласити на лицу места)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lastRenderedPageBreak/>
        <w:t xml:space="preserve">Компл. 2,00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jc w:val="both"/>
        <w:rPr>
          <w:rFonts w:eastAsia="Calibri"/>
          <w:lang w:val="sr-Cyrl-RS" w:eastAsia="en-US"/>
        </w:rPr>
      </w:pPr>
      <w:r w:rsidRPr="00757113">
        <w:rPr>
          <w:rFonts w:eastAsia="Calibri"/>
          <w:lang w:val="sr-Latn-RS" w:eastAsia="en-US"/>
        </w:rPr>
        <w:t>3.002 Ис</w:t>
      </w:r>
      <w:r w:rsidR="00A20434">
        <w:rPr>
          <w:rFonts w:eastAsia="Calibri"/>
          <w:lang w:val="sr-Latn-RS" w:eastAsia="en-US"/>
        </w:rPr>
        <w:t xml:space="preserve">порука и полагање каблова </w:t>
      </w:r>
      <w:r w:rsidR="00A20434">
        <w:rPr>
          <w:rFonts w:eastAsia="Calibri"/>
          <w:lang w:val="sr-Cyrl-RS" w:eastAsia="en-US"/>
        </w:rPr>
        <w:t>РР</w:t>
      </w:r>
      <w:r w:rsidRPr="00757113">
        <w:rPr>
          <w:rFonts w:eastAsia="Calibri"/>
          <w:lang w:val="sr-Latn-RS" w:eastAsia="en-US"/>
        </w:rPr>
        <w:t xml:space="preserve">-Y 3x1,5мм² за инсталацију осветљења  (светиљке и ел. Изводе изнад огледала). Каблови се полажу по зиду испод малетра или по зиду у ПВЦ каналицама. Просечна дужина кабела је 6м. Комплет рад и материјал.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xml:space="preserve">Компл. 21,00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A20434" w:rsidRDefault="004940B2" w:rsidP="004940B2">
      <w:pPr>
        <w:spacing w:line="276" w:lineRule="auto"/>
        <w:jc w:val="both"/>
        <w:rPr>
          <w:rFonts w:eastAsia="Calibri"/>
          <w:lang w:val="sr-Cyrl-RS" w:eastAsia="en-US"/>
        </w:rPr>
      </w:pPr>
      <w:r w:rsidRPr="00757113">
        <w:rPr>
          <w:rFonts w:eastAsia="Calibri"/>
          <w:lang w:val="sr-Latn-RS" w:eastAsia="en-US"/>
        </w:rPr>
        <w:t>3.003 Испор</w:t>
      </w:r>
      <w:r w:rsidR="00A20434">
        <w:rPr>
          <w:rFonts w:eastAsia="Calibri"/>
          <w:lang w:val="sr-Latn-RS" w:eastAsia="en-US"/>
        </w:rPr>
        <w:t xml:space="preserve">ука и полагање каблова типа </w:t>
      </w:r>
      <w:r w:rsidR="00A20434">
        <w:rPr>
          <w:rFonts w:eastAsia="Calibri"/>
          <w:lang w:val="sr-Cyrl-RS" w:eastAsia="en-US"/>
        </w:rPr>
        <w:t>РР</w:t>
      </w:r>
      <w:r w:rsidRPr="00757113">
        <w:rPr>
          <w:rFonts w:eastAsia="Calibri"/>
          <w:lang w:val="sr-Latn-RS" w:eastAsia="en-US"/>
        </w:rPr>
        <w:t xml:space="preserve">-Y 3x2,5мм² за монофазне прикључке (бојлер, сушач руку и сл.). Каблови се полажу по зиду испод малетра или по зиду у ПВЦ каналицама. Просечна дужина кабела је 11м. Комплет рад и материјал.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xml:space="preserve">Компл. 6,00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НАПОМЕНА: Коначан обрачун се врши према стварно изведеним количинама.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xml:space="preserve">3.004 Испитивање својстава електричне инсталације (мерење отпора изолације каблова, повезаности металних маса и непрекидност водова и сл.) од стране овлашћене организације о чему се издаје оверен извештај од стране овлашћене организације.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xml:space="preserve">пауш. 1,00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3.005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w:t>
      </w:r>
      <w:r w:rsidRPr="00757113">
        <w:rPr>
          <w:rFonts w:eastAsia="Calibri"/>
          <w:lang w:val="sr-Cyrl-RS" w:eastAsia="en-US"/>
        </w:rPr>
        <w:t>стручног надзора и Наручиоца</w:t>
      </w:r>
      <w:r w:rsidRPr="00757113">
        <w:rPr>
          <w:rFonts w:eastAsia="Calibri"/>
          <w:lang w:val="sr-Latn-RS" w:eastAsia="en-US"/>
        </w:rPr>
        <w:t>.</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Комплет рад и материјал. пауш. 1,00 </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4 РАСВЕТНА ТЕЛА</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НАПОМЕНА:</w:t>
      </w:r>
      <w:r w:rsidRPr="00757113">
        <w:rPr>
          <w:rFonts w:eastAsia="Calibri"/>
          <w:lang w:val="sr-Cyrl-RS" w:eastAsia="en-US"/>
        </w:rPr>
        <w:t xml:space="preserve"> </w:t>
      </w:r>
      <w:r w:rsidRPr="00757113">
        <w:rPr>
          <w:rFonts w:eastAsia="Calibri"/>
          <w:lang w:val="sr-Latn-RS" w:eastAsia="en-US"/>
        </w:rPr>
        <w:t>Тачан тип светиљки и галантерије одре</w:t>
      </w:r>
      <w:r w:rsidRPr="00757113">
        <w:rPr>
          <w:rFonts w:eastAsia="Calibri"/>
          <w:lang w:val="sr-Cyrl-RS" w:eastAsia="en-US"/>
        </w:rPr>
        <w:t>ђ</w:t>
      </w:r>
      <w:r w:rsidRPr="00757113">
        <w:rPr>
          <w:rFonts w:eastAsia="Calibri"/>
          <w:lang w:val="sr-Latn-RS" w:eastAsia="en-US"/>
        </w:rPr>
        <w:t xml:space="preserve">ује </w:t>
      </w:r>
      <w:r w:rsidRPr="00757113">
        <w:rPr>
          <w:rFonts w:eastAsia="Calibri"/>
          <w:lang w:val="sr-Cyrl-RS" w:eastAsia="en-US"/>
        </w:rPr>
        <w:t>Наручилац, а у оквиру понуђене цене изабраног Понуђача</w:t>
      </w:r>
      <w:r w:rsidRPr="00757113">
        <w:rPr>
          <w:rFonts w:eastAsia="Calibri"/>
          <w:lang w:val="sr-Latn-RS" w:eastAsia="en-US"/>
        </w:rPr>
        <w:t>.</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СВЕТИЉКЕ (РАСВЕТНА ТЕЛА) ЗА ОСВЕТЉЕНЕ</w:t>
      </w:r>
      <w:r w:rsidRPr="00757113">
        <w:rPr>
          <w:rFonts w:eastAsia="Calibri"/>
          <w:lang w:val="sr-Cyrl-RS" w:eastAsia="en-US"/>
        </w:rPr>
        <w:t xml:space="preserve"> </w:t>
      </w:r>
      <w:r w:rsidRPr="00757113">
        <w:rPr>
          <w:rFonts w:eastAsia="Calibri"/>
          <w:lang w:val="sr-Latn-RS" w:eastAsia="en-US"/>
        </w:rPr>
        <w:t>САНИТАРНИХ ЧВОРОВА</w:t>
      </w:r>
    </w:p>
    <w:p w:rsidR="00A20434" w:rsidRDefault="004940B2" w:rsidP="004940B2">
      <w:pPr>
        <w:spacing w:line="276" w:lineRule="auto"/>
        <w:jc w:val="both"/>
        <w:rPr>
          <w:rFonts w:eastAsia="Calibri"/>
          <w:lang w:val="sr-Cyrl-RS" w:eastAsia="en-US"/>
        </w:rPr>
      </w:pPr>
      <w:r w:rsidRPr="00757113">
        <w:rPr>
          <w:rFonts w:eastAsia="Calibri"/>
          <w:lang w:val="sr-Latn-RS" w:eastAsia="en-US"/>
        </w:rPr>
        <w:t>4.001 Испорука и монтажа надградне противпаничне светиљке са флуо</w:t>
      </w:r>
      <w:r w:rsidRPr="00757113">
        <w:rPr>
          <w:rFonts w:eastAsia="Calibri"/>
          <w:lang w:val="sr-Cyrl-RS" w:eastAsia="en-US"/>
        </w:rPr>
        <w:t xml:space="preserve"> </w:t>
      </w:r>
      <w:r w:rsidRPr="00757113">
        <w:rPr>
          <w:rFonts w:eastAsia="Calibri"/>
          <w:lang w:val="sr-Latn-RS" w:eastAsia="en-US"/>
        </w:rPr>
        <w:t xml:space="preserve">сијалицама 2x8W(или са ЛЕД извором светлости), са буром, ИП40(или боље) изведбе, аутномије рада 1h, са пиктограмом (натпис"ЕXIТ") - по избору Инвеститора; </w:t>
      </w:r>
    </w:p>
    <w:p w:rsidR="004940B2" w:rsidRPr="00A20434" w:rsidRDefault="004940B2" w:rsidP="004940B2">
      <w:pPr>
        <w:spacing w:line="276" w:lineRule="auto"/>
        <w:jc w:val="both"/>
        <w:rPr>
          <w:rFonts w:eastAsia="Calibri"/>
          <w:lang w:val="sr-Cyrl-RS" w:eastAsia="en-US"/>
        </w:rPr>
      </w:pPr>
      <w:r w:rsidRPr="00757113">
        <w:rPr>
          <w:rFonts w:eastAsia="Calibri"/>
          <w:lang w:val="sr-Latn-RS" w:eastAsia="en-US"/>
        </w:rPr>
        <w:t>Компл. 3,00</w:t>
      </w:r>
      <w:r w:rsidR="00A20434">
        <w:rPr>
          <w:rFonts w:eastAsia="Calibri"/>
          <w:lang w:val="sr-Cyrl-CS" w:eastAsia="en-US"/>
        </w:rPr>
        <w:t xml:space="preserve">............................................. динара без ПДВ-а </w:t>
      </w:r>
      <w:r w:rsidR="00A20434" w:rsidRPr="00B50A73">
        <w:rPr>
          <w:rFonts w:eastAsia="Calibri"/>
          <w:lang w:val="sr-Cyrl-CS" w:eastAsia="en-US"/>
        </w:rPr>
        <w:t xml:space="preserve">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4.002 Испорука и монтажа расветних тела (са свим потребним носачима,</w:t>
      </w:r>
      <w:r w:rsidR="00A20434">
        <w:rPr>
          <w:rFonts w:eastAsia="Calibri"/>
          <w:lang w:val="sr-Latn-RS" w:eastAsia="en-US"/>
        </w:rPr>
        <w:t xml:space="preserve"> сијалицама, предспојним уре</w:t>
      </w:r>
      <w:r w:rsidR="00A20434">
        <w:rPr>
          <w:rFonts w:eastAsia="Calibri"/>
          <w:lang w:val="sr-Cyrl-RS" w:eastAsia="en-US"/>
        </w:rPr>
        <w:t>ђ</w:t>
      </w:r>
      <w:r w:rsidRPr="00757113">
        <w:rPr>
          <w:rFonts w:eastAsia="Calibri"/>
          <w:lang w:val="sr-Latn-RS" w:eastAsia="en-US"/>
        </w:rPr>
        <w:t>ајима, пригушницама и сл.):</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S1 - Надградна светиљка за осветљење санитарних цворова,изра</w:t>
      </w:r>
      <w:r w:rsidRPr="00757113">
        <w:rPr>
          <w:rFonts w:eastAsia="Calibri"/>
          <w:lang w:val="sr-Cyrl-RS" w:eastAsia="en-US"/>
        </w:rPr>
        <w:t>ђ</w:t>
      </w:r>
      <w:r w:rsidRPr="00757113">
        <w:rPr>
          <w:rFonts w:eastAsia="Calibri"/>
          <w:lang w:val="sr-Latn-RS" w:eastAsia="en-US"/>
        </w:rPr>
        <w:t>ена у ЛЕД технологији са једним светлосним извором,предви</w:t>
      </w:r>
      <w:r w:rsidRPr="00757113">
        <w:rPr>
          <w:rFonts w:eastAsia="Calibri"/>
          <w:lang w:val="sr-Cyrl-RS" w:eastAsia="en-US"/>
        </w:rPr>
        <w:t>ђ</w:t>
      </w:r>
      <w:r w:rsidRPr="00757113">
        <w:rPr>
          <w:rFonts w:eastAsia="Calibri"/>
          <w:lang w:val="sr-Latn-RS" w:eastAsia="en-US"/>
        </w:rPr>
        <w:t>ена за монтажу на плафон/зид. Степен механи</w:t>
      </w:r>
      <w:r w:rsidRPr="00757113">
        <w:rPr>
          <w:rFonts w:eastAsia="Calibri"/>
          <w:lang w:val="sr-Cyrl-RS" w:eastAsia="en-US"/>
        </w:rPr>
        <w:t>ч</w:t>
      </w:r>
      <w:r w:rsidRPr="00757113">
        <w:rPr>
          <w:rFonts w:eastAsia="Calibri"/>
          <w:lang w:val="sr-Latn-RS" w:eastAsia="en-US"/>
        </w:rPr>
        <w:t>ке</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заштите је IP44, отпорност на удар је IК02 - или боље. Светиљка се испору</w:t>
      </w:r>
      <w:r w:rsidRPr="00757113">
        <w:rPr>
          <w:rFonts w:eastAsia="Calibri"/>
          <w:lang w:val="sr-Cyrl-RS" w:eastAsia="en-US"/>
        </w:rPr>
        <w:t>ч</w:t>
      </w:r>
      <w:r w:rsidRPr="00757113">
        <w:rPr>
          <w:rFonts w:eastAsia="Calibri"/>
          <w:lang w:val="sr-Latn-RS" w:eastAsia="en-US"/>
        </w:rPr>
        <w:t>ује у комплету са ЛЕД модулима са бојом светлости 4000К, електронским предспојним уредајима и индексом</w:t>
      </w:r>
    </w:p>
    <w:p w:rsidR="00A20434" w:rsidRDefault="004940B2" w:rsidP="00A20434">
      <w:pPr>
        <w:spacing w:line="276" w:lineRule="auto"/>
        <w:jc w:val="both"/>
        <w:rPr>
          <w:rFonts w:eastAsia="Calibri"/>
          <w:lang w:val="sr-Cyrl-RS" w:eastAsia="en-US"/>
        </w:rPr>
      </w:pPr>
      <w:r w:rsidRPr="00757113">
        <w:rPr>
          <w:rFonts w:eastAsia="Calibri"/>
          <w:lang w:val="sr-Latn-RS" w:eastAsia="en-US"/>
        </w:rPr>
        <w:t>репродукције боје Rа80. Ефикасност светиљке мин 95lm/W, укупан иницијални флукс система је 2100lm. Укупна максимална снага система је 22W. Предви</w:t>
      </w:r>
      <w:r w:rsidRPr="00757113">
        <w:rPr>
          <w:rFonts w:eastAsia="Calibri"/>
          <w:lang w:val="sr-Cyrl-RS" w:eastAsia="en-US"/>
        </w:rPr>
        <w:t>ђ</w:t>
      </w:r>
      <w:r w:rsidRPr="00757113">
        <w:rPr>
          <w:rFonts w:eastAsia="Calibri"/>
          <w:lang w:val="sr-Latn-RS" w:eastAsia="en-US"/>
        </w:rPr>
        <w:t xml:space="preserve">ена за </w:t>
      </w:r>
      <w:r w:rsidRPr="00757113">
        <w:rPr>
          <w:rFonts w:eastAsia="Calibri"/>
          <w:lang w:val="sr-Cyrl-RS" w:eastAsia="en-US"/>
        </w:rPr>
        <w:t>ч</w:t>
      </w:r>
      <w:r w:rsidRPr="00757113">
        <w:rPr>
          <w:rFonts w:eastAsia="Calibri"/>
          <w:lang w:val="sr-Latn-RS" w:eastAsia="en-US"/>
        </w:rPr>
        <w:t>еста укљу</w:t>
      </w:r>
      <w:r w:rsidRPr="00757113">
        <w:rPr>
          <w:rFonts w:eastAsia="Calibri"/>
          <w:lang w:val="sr-Cyrl-RS" w:eastAsia="en-US"/>
        </w:rPr>
        <w:t>ч</w:t>
      </w:r>
      <w:r w:rsidRPr="00757113">
        <w:rPr>
          <w:rFonts w:eastAsia="Calibri"/>
          <w:lang w:val="sr-Latn-RS" w:eastAsia="en-US"/>
        </w:rPr>
        <w:t xml:space="preserve">ивања. Температурни опсег рада светиљки је од -10 до +40 степени </w:t>
      </w:r>
      <w:r w:rsidRPr="00757113">
        <w:rPr>
          <w:rFonts w:eastAsia="Calibri"/>
          <w:lang w:val="sr-Cyrl-RS" w:eastAsia="en-US"/>
        </w:rPr>
        <w:t>Ц</w:t>
      </w:r>
      <w:r w:rsidRPr="00757113">
        <w:rPr>
          <w:rFonts w:eastAsia="Calibri"/>
          <w:lang w:val="sr-Latn-RS" w:eastAsia="en-US"/>
        </w:rPr>
        <w:t>елзијуса. Светиљка треба да је ускла</w:t>
      </w:r>
      <w:r w:rsidRPr="00757113">
        <w:rPr>
          <w:rFonts w:eastAsia="Calibri"/>
          <w:lang w:val="sr-Cyrl-RS" w:eastAsia="en-US"/>
        </w:rPr>
        <w:t>ђ</w:t>
      </w:r>
      <w:r w:rsidRPr="00757113">
        <w:rPr>
          <w:rFonts w:eastAsia="Calibri"/>
          <w:lang w:val="sr-Latn-RS" w:eastAsia="en-US"/>
        </w:rPr>
        <w:t>ена са европским директивама који важе за производе, да има ЦЕ</w:t>
      </w:r>
      <w:r w:rsidRPr="00757113">
        <w:rPr>
          <w:rFonts w:eastAsia="Calibri"/>
          <w:lang w:val="sr-Cyrl-RS" w:eastAsia="en-US"/>
        </w:rPr>
        <w:t xml:space="preserve"> </w:t>
      </w:r>
      <w:r w:rsidRPr="00757113">
        <w:rPr>
          <w:rFonts w:eastAsia="Calibri"/>
          <w:lang w:val="sr-Latn-RS" w:eastAsia="en-US"/>
        </w:rPr>
        <w:t>( latinicom: CE) знак.Произво</w:t>
      </w:r>
      <w:r w:rsidRPr="00757113">
        <w:rPr>
          <w:rFonts w:eastAsia="Calibri"/>
          <w:lang w:val="sr-Cyrl-RS" w:eastAsia="en-US"/>
        </w:rPr>
        <w:t>ђ</w:t>
      </w:r>
      <w:r w:rsidRPr="00757113">
        <w:rPr>
          <w:rFonts w:eastAsia="Calibri"/>
          <w:lang w:val="sr-Latn-RS" w:eastAsia="en-US"/>
        </w:rPr>
        <w:t>а</w:t>
      </w:r>
      <w:r w:rsidRPr="00757113">
        <w:rPr>
          <w:rFonts w:eastAsia="Calibri"/>
          <w:lang w:val="sr-Cyrl-RS" w:eastAsia="en-US"/>
        </w:rPr>
        <w:t>ч</w:t>
      </w:r>
      <w:r w:rsidRPr="00757113">
        <w:rPr>
          <w:rFonts w:eastAsia="Calibri"/>
          <w:lang w:val="sr-Latn-RS" w:eastAsia="en-US"/>
        </w:rPr>
        <w:t xml:space="preserve"> светиљки треба да послује у складу са системом</w:t>
      </w:r>
      <w:r w:rsidRPr="00757113">
        <w:rPr>
          <w:rFonts w:eastAsia="Calibri"/>
          <w:lang w:val="sr-Cyrl-RS" w:eastAsia="en-US"/>
        </w:rPr>
        <w:t xml:space="preserve"> </w:t>
      </w:r>
      <w:r w:rsidRPr="00757113">
        <w:rPr>
          <w:rFonts w:eastAsia="Calibri"/>
          <w:lang w:val="sr-Latn-RS" w:eastAsia="en-US"/>
        </w:rPr>
        <w:t>менаџмента квалитетом ИСО 9001:2008, системом</w:t>
      </w:r>
      <w:r w:rsidRPr="00757113">
        <w:rPr>
          <w:rFonts w:eastAsia="Calibri"/>
          <w:lang w:val="sr-Cyrl-RS" w:eastAsia="en-US"/>
        </w:rPr>
        <w:t xml:space="preserve"> </w:t>
      </w:r>
      <w:r w:rsidRPr="00757113">
        <w:rPr>
          <w:rFonts w:eastAsia="Calibri"/>
          <w:lang w:val="sr-Latn-RS" w:eastAsia="en-US"/>
        </w:rPr>
        <w:t>управљања заштитом животне средине ИСО 14001:2004 и</w:t>
      </w:r>
      <w:r w:rsidRPr="00757113">
        <w:rPr>
          <w:rFonts w:eastAsia="Calibri"/>
          <w:lang w:val="sr-Cyrl-RS" w:eastAsia="en-US"/>
        </w:rPr>
        <w:t xml:space="preserve"> </w:t>
      </w:r>
      <w:r w:rsidRPr="00757113">
        <w:rPr>
          <w:rFonts w:eastAsia="Calibri"/>
          <w:lang w:val="sr-Latn-RS" w:eastAsia="en-US"/>
        </w:rPr>
        <w:t>системом менаџмента здрављем и безбедношцу на раду</w:t>
      </w:r>
      <w:r w:rsidRPr="00757113">
        <w:rPr>
          <w:rFonts w:eastAsia="Calibri"/>
          <w:lang w:val="sr-Cyrl-RS" w:eastAsia="en-US"/>
        </w:rPr>
        <w:t xml:space="preserve"> </w:t>
      </w:r>
      <w:r w:rsidRPr="00757113">
        <w:rPr>
          <w:rFonts w:eastAsia="Calibri"/>
          <w:lang w:val="sr-Latn-RS" w:eastAsia="en-US"/>
        </w:rPr>
        <w:t>ОХСАС 18001:2007. Пону</w:t>
      </w:r>
      <w:r w:rsidRPr="00757113">
        <w:rPr>
          <w:rFonts w:eastAsia="Calibri"/>
          <w:lang w:val="sr-Cyrl-RS" w:eastAsia="en-US"/>
        </w:rPr>
        <w:t>ђ</w:t>
      </w:r>
      <w:r w:rsidRPr="00757113">
        <w:rPr>
          <w:rFonts w:eastAsia="Calibri"/>
          <w:lang w:val="sr-Latn-RS" w:eastAsia="en-US"/>
        </w:rPr>
        <w:t>ач треба да достави горе</w:t>
      </w:r>
      <w:r w:rsidRPr="00757113">
        <w:rPr>
          <w:rFonts w:eastAsia="Calibri"/>
          <w:lang w:val="sr-Cyrl-RS" w:eastAsia="en-US"/>
        </w:rPr>
        <w:t xml:space="preserve"> </w:t>
      </w:r>
      <w:r w:rsidRPr="00757113">
        <w:rPr>
          <w:rFonts w:eastAsia="Calibri"/>
          <w:lang w:val="sr-Latn-RS" w:eastAsia="en-US"/>
        </w:rPr>
        <w:t>поменуте произво</w:t>
      </w:r>
      <w:r w:rsidRPr="00757113">
        <w:rPr>
          <w:rFonts w:eastAsia="Calibri"/>
          <w:lang w:val="sr-Cyrl-RS" w:eastAsia="en-US"/>
        </w:rPr>
        <w:t>ђ</w:t>
      </w:r>
      <w:r w:rsidRPr="00757113">
        <w:rPr>
          <w:rFonts w:eastAsia="Calibri"/>
          <w:lang w:val="sr-Latn-RS" w:eastAsia="en-US"/>
        </w:rPr>
        <w:t>а</w:t>
      </w:r>
      <w:r w:rsidRPr="00757113">
        <w:rPr>
          <w:rFonts w:eastAsia="Calibri"/>
          <w:lang w:val="sr-Cyrl-RS" w:eastAsia="en-US"/>
        </w:rPr>
        <w:t>ч</w:t>
      </w:r>
      <w:r w:rsidRPr="00757113">
        <w:rPr>
          <w:rFonts w:eastAsia="Calibri"/>
          <w:lang w:val="sr-Latn-RS" w:eastAsia="en-US"/>
        </w:rPr>
        <w:t>ке сертификате</w:t>
      </w:r>
      <w:r w:rsidRPr="00757113">
        <w:rPr>
          <w:rFonts w:eastAsia="Calibri"/>
          <w:lang w:val="sr-Cyrl-RS" w:eastAsia="en-US"/>
        </w:rPr>
        <w:t xml:space="preserve"> Наручиоцу</w:t>
      </w:r>
      <w:r w:rsidRPr="00757113">
        <w:rPr>
          <w:rFonts w:eastAsia="Calibri"/>
          <w:lang w:val="sr-Latn-RS" w:eastAsia="en-US"/>
        </w:rPr>
        <w:t>. Светиљка је типа CoreLine или</w:t>
      </w:r>
      <w:r w:rsidRPr="00757113">
        <w:rPr>
          <w:rFonts w:eastAsia="Calibri"/>
          <w:lang w:val="sr-Cyrl-RS" w:eastAsia="en-US"/>
        </w:rPr>
        <w:t xml:space="preserve"> </w:t>
      </w:r>
      <w:r w:rsidRPr="00757113">
        <w:rPr>
          <w:rFonts w:eastAsia="Calibri"/>
          <w:lang w:val="sr-Latn-RS" w:eastAsia="en-US"/>
        </w:rPr>
        <w:t xml:space="preserve">одговарајућа; </w:t>
      </w:r>
    </w:p>
    <w:p w:rsidR="004940B2" w:rsidRPr="00757113" w:rsidRDefault="004940B2" w:rsidP="00A20434">
      <w:pPr>
        <w:spacing w:line="276" w:lineRule="auto"/>
        <w:jc w:val="both"/>
        <w:rPr>
          <w:rFonts w:eastAsia="Calibri"/>
          <w:lang w:val="sr-Latn-RS" w:eastAsia="en-US"/>
        </w:rPr>
      </w:pPr>
      <w:r w:rsidRPr="00757113">
        <w:rPr>
          <w:rFonts w:eastAsia="Calibri"/>
          <w:lang w:val="sr-Latn-RS" w:eastAsia="en-US"/>
        </w:rPr>
        <w:t xml:space="preserve">Компл. 15,00 </w:t>
      </w:r>
      <w:r w:rsidR="00A20434" w:rsidRPr="00A20434">
        <w:rPr>
          <w:rFonts w:eastAsia="Calibri"/>
          <w:lang w:val="sr-Cyrl-CS" w:eastAsia="en-US"/>
        </w:rPr>
        <w:t xml:space="preserve">............................................. динара без ПДВ-а   </w:t>
      </w:r>
    </w:p>
    <w:p w:rsidR="00BE11D9" w:rsidRDefault="004940B2" w:rsidP="004940B2">
      <w:pPr>
        <w:spacing w:line="276" w:lineRule="auto"/>
        <w:jc w:val="both"/>
        <w:rPr>
          <w:rFonts w:eastAsia="Calibri"/>
          <w:lang w:val="sr-Cyrl-RS" w:eastAsia="en-US"/>
        </w:rPr>
      </w:pPr>
      <w:r w:rsidRPr="00757113">
        <w:rPr>
          <w:rFonts w:eastAsia="Calibri"/>
          <w:lang w:val="sr-Latn-RS" w:eastAsia="en-US"/>
        </w:rPr>
        <w:t>- Пасивни детектор присутности, 10А, 230V 50Hz, подручједетекције 360° до 64м2, &gt;1,7м, на висини 2-4м. Поседује функцију веменског прекидача (кашњење искључења – 10s до</w:t>
      </w:r>
      <w:r w:rsidR="00BE11D9">
        <w:rPr>
          <w:rFonts w:eastAsia="Calibri"/>
          <w:lang w:val="sr-Cyrl-RS" w:eastAsia="en-US"/>
        </w:rPr>
        <w:t xml:space="preserve"> </w:t>
      </w:r>
      <w:r w:rsidRPr="00757113">
        <w:rPr>
          <w:rFonts w:eastAsia="Calibri"/>
          <w:lang w:val="sr-Latn-RS" w:eastAsia="en-US"/>
        </w:rPr>
        <w:t xml:space="preserve">60мин) и самоподешавања. Подесива осетљивост мин 30- 3000lx. Може се даљински управљати помоћу даљинског управљача. Типа RONDA S360-100 AP GR, или одговарајући.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t xml:space="preserve">Компл. 14,00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jc w:val="both"/>
        <w:rPr>
          <w:rFonts w:eastAsia="Calibri"/>
          <w:lang w:val="sr-Latn-RS" w:eastAsia="en-US"/>
        </w:rPr>
      </w:pPr>
      <w:r w:rsidRPr="00757113">
        <w:rPr>
          <w:rFonts w:eastAsia="Calibri"/>
          <w:lang w:val="sr-Latn-RS" w:eastAsia="en-US"/>
        </w:rPr>
        <w:lastRenderedPageBreak/>
        <w:t>Комплет рад и материјал са монтажом и увезивањем. Обрачун се врши по комплету. Коначан обрачун се врши према стварно изведеним количинама.</w:t>
      </w:r>
    </w:p>
    <w:p w:rsidR="00BE11D9" w:rsidRDefault="004940B2" w:rsidP="004940B2">
      <w:pPr>
        <w:spacing w:line="276" w:lineRule="auto"/>
        <w:rPr>
          <w:rFonts w:eastAsia="Calibri"/>
          <w:lang w:val="sr-Cyrl-RS" w:eastAsia="en-US"/>
        </w:rPr>
      </w:pPr>
      <w:r w:rsidRPr="00757113">
        <w:rPr>
          <w:rFonts w:eastAsia="Calibri"/>
          <w:lang w:val="sr-Latn-RS" w:eastAsia="en-US"/>
        </w:rPr>
        <w:t xml:space="preserve">4.003 Испорука и монтажа носача за расветна тела (светиљке): вијци, типски носачи, и сл. Комплет рад и материјал.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пауш. 1,00</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ОСТАЛО:</w:t>
      </w:r>
    </w:p>
    <w:p w:rsidR="00BE11D9" w:rsidRDefault="004940B2" w:rsidP="004940B2">
      <w:pPr>
        <w:spacing w:line="276" w:lineRule="auto"/>
        <w:rPr>
          <w:rFonts w:eastAsia="Calibri"/>
          <w:lang w:val="sr-Cyrl-RS" w:eastAsia="en-US"/>
        </w:rPr>
      </w:pPr>
      <w:r w:rsidRPr="00757113">
        <w:rPr>
          <w:rFonts w:eastAsia="Calibri"/>
          <w:lang w:val="sr-Latn-RS" w:eastAsia="en-US"/>
        </w:rPr>
        <w:t>4.004 Испитивање нивоа осветљаја (мерење интензитета осветљености) унутрашњег и спољашњег осветљења од стране овлашћене организације о чему се издаје оверен извештај од стране овлашћене, акредитоване организације.</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пауш. 1,00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Default="004940B2" w:rsidP="00BE11D9">
      <w:pPr>
        <w:spacing w:line="276" w:lineRule="auto"/>
        <w:rPr>
          <w:rFonts w:eastAsia="Calibri"/>
          <w:lang w:val="sr-Cyrl-RS" w:eastAsia="en-US"/>
        </w:rPr>
      </w:pPr>
      <w:r w:rsidRPr="00757113">
        <w:rPr>
          <w:rFonts w:eastAsia="Calibri"/>
          <w:lang w:val="sr-Latn-RS" w:eastAsia="en-US"/>
        </w:rPr>
        <w:t xml:space="preserve">4.005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w:t>
      </w:r>
      <w:r w:rsidRPr="00757113">
        <w:rPr>
          <w:rFonts w:eastAsia="Calibri"/>
          <w:lang w:val="sr-Cyrl-RS" w:eastAsia="en-US"/>
        </w:rPr>
        <w:t>стручног надзора и Наручиоца</w:t>
      </w:r>
      <w:r w:rsidRPr="00757113">
        <w:rPr>
          <w:rFonts w:eastAsia="Calibri"/>
          <w:lang w:val="sr-Latn-RS" w:eastAsia="en-US"/>
        </w:rPr>
        <w:t xml:space="preserve">(оштећење инсталација).Комплет рад и материјал. </w:t>
      </w:r>
    </w:p>
    <w:p w:rsidR="004940B2" w:rsidRPr="00757113" w:rsidRDefault="004940B2" w:rsidP="004940B2">
      <w:pPr>
        <w:spacing w:after="200" w:line="276" w:lineRule="auto"/>
        <w:rPr>
          <w:rFonts w:eastAsia="Calibri"/>
          <w:lang w:val="sr-Latn-RS" w:eastAsia="en-US"/>
        </w:rPr>
      </w:pPr>
      <w:r w:rsidRPr="00757113">
        <w:rPr>
          <w:rFonts w:eastAsia="Calibri"/>
          <w:lang w:val="sr-Latn-RS" w:eastAsia="en-US"/>
        </w:rPr>
        <w:t xml:space="preserve">пауш. 1,00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5 ЕЛЕКТРО ОПРЕМА (ГАЛАНТЕРИЈА)</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НАПОМЕНА:</w:t>
      </w:r>
      <w:r w:rsidRPr="00757113">
        <w:rPr>
          <w:rFonts w:eastAsia="Calibri"/>
          <w:lang w:val="sr-Cyrl-RS" w:eastAsia="en-US"/>
        </w:rPr>
        <w:t xml:space="preserve"> </w:t>
      </w:r>
      <w:r w:rsidRPr="00757113">
        <w:rPr>
          <w:rFonts w:eastAsia="Calibri"/>
          <w:lang w:val="sr-Latn-RS" w:eastAsia="en-US"/>
        </w:rPr>
        <w:t>Тачан тип и врсту галантерије одре</w:t>
      </w:r>
      <w:r w:rsidRPr="00757113">
        <w:rPr>
          <w:rFonts w:eastAsia="Calibri"/>
          <w:lang w:val="sr-Cyrl-RS" w:eastAsia="en-US"/>
        </w:rPr>
        <w:t>ђ</w:t>
      </w:r>
      <w:r w:rsidRPr="00757113">
        <w:rPr>
          <w:rFonts w:eastAsia="Calibri"/>
          <w:lang w:val="sr-Latn-RS" w:eastAsia="en-US"/>
        </w:rPr>
        <w:t xml:space="preserve">ује </w:t>
      </w:r>
      <w:r w:rsidRPr="00757113">
        <w:rPr>
          <w:rFonts w:eastAsia="Calibri"/>
          <w:lang w:val="sr-Cyrl-RS" w:eastAsia="en-US"/>
        </w:rPr>
        <w:t>Наручилац, према понуђеним ценама Понуђача</w:t>
      </w:r>
      <w:r w:rsidRPr="00757113">
        <w:rPr>
          <w:rFonts w:eastAsia="Calibri"/>
          <w:lang w:val="sr-Latn-RS" w:eastAsia="en-US"/>
        </w:rPr>
        <w:t>.</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5.001 Испорука и уградња/монтажа електро опреме-прикључнице:</w:t>
      </w:r>
    </w:p>
    <w:p w:rsidR="00BE11D9" w:rsidRDefault="004940B2" w:rsidP="004940B2">
      <w:pPr>
        <w:spacing w:line="276" w:lineRule="auto"/>
        <w:rPr>
          <w:rFonts w:eastAsia="Calibri"/>
          <w:lang w:val="sr-Cyrl-RS" w:eastAsia="en-US"/>
        </w:rPr>
      </w:pPr>
      <w:r w:rsidRPr="00757113">
        <w:rPr>
          <w:rFonts w:eastAsia="Calibri"/>
          <w:lang w:val="sr-Latn-RS" w:eastAsia="en-US"/>
        </w:rPr>
        <w:t xml:space="preserve">- монофазна шуко прикључница беле боје, 16А, 250V - "ОG"IP55;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Компл. 3,00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Default="004940B2" w:rsidP="004940B2">
      <w:pPr>
        <w:spacing w:line="276" w:lineRule="auto"/>
        <w:rPr>
          <w:rFonts w:eastAsia="Calibri"/>
          <w:lang w:val="sr-Cyrl-RS" w:eastAsia="en-US"/>
        </w:rPr>
      </w:pPr>
      <w:r w:rsidRPr="00757113">
        <w:rPr>
          <w:rFonts w:eastAsia="Calibri"/>
          <w:lang w:val="sr-Latn-RS" w:eastAsia="en-US"/>
        </w:rPr>
        <w:t xml:space="preserve">5.002 Испорука и уградња/монтажа ел.вентилатора, 230V, 50Hz;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Компл. 1,00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Default="004940B2" w:rsidP="004940B2">
      <w:pPr>
        <w:spacing w:line="276" w:lineRule="auto"/>
        <w:rPr>
          <w:rFonts w:eastAsia="Calibri"/>
          <w:lang w:val="sr-Cyrl-RS" w:eastAsia="en-US"/>
        </w:rPr>
      </w:pPr>
      <w:r w:rsidRPr="00757113">
        <w:rPr>
          <w:rFonts w:eastAsia="Calibri"/>
          <w:lang w:val="sr-Latn-RS" w:eastAsia="en-US"/>
        </w:rPr>
        <w:t xml:space="preserve">5.003 Испорука и уградња/монтажа кутије за изједначење потенцијала металних маса у купатилу PS-49, са Цу сабирницом и проводником P-Y 6мм2 за уземљење;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Компл. 3,00</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ОСТАЛО</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5.004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на</w:t>
      </w:r>
      <w:r w:rsidRPr="00757113">
        <w:rPr>
          <w:rFonts w:eastAsia="Calibri"/>
          <w:lang w:val="sr-Cyrl-RS" w:eastAsia="en-US"/>
        </w:rPr>
        <w:t>дз</w:t>
      </w:r>
      <w:r w:rsidRPr="00757113">
        <w:rPr>
          <w:rFonts w:eastAsia="Calibri"/>
          <w:lang w:val="sr-Latn-RS" w:eastAsia="en-US"/>
        </w:rPr>
        <w:t>орног</w:t>
      </w:r>
      <w:r w:rsidRPr="00757113">
        <w:rPr>
          <w:rFonts w:eastAsia="Calibri"/>
          <w:lang w:val="sr-Cyrl-RS" w:eastAsia="en-US"/>
        </w:rPr>
        <w:t xml:space="preserve"> </w:t>
      </w:r>
      <w:r w:rsidRPr="00757113">
        <w:rPr>
          <w:rFonts w:eastAsia="Calibri"/>
          <w:lang w:val="sr-Latn-RS" w:eastAsia="en-US"/>
        </w:rPr>
        <w:t xml:space="preserve">органа. пауш. 1,00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5.005 Ситни неспецифицирани рад и материјал. Коначан обрачун се врши</w:t>
      </w:r>
      <w:r w:rsidRPr="00757113">
        <w:rPr>
          <w:rFonts w:eastAsia="Calibri"/>
          <w:lang w:val="sr-Cyrl-RS" w:eastAsia="en-US"/>
        </w:rPr>
        <w:t xml:space="preserve"> </w:t>
      </w:r>
      <w:r w:rsidRPr="00757113">
        <w:rPr>
          <w:rFonts w:eastAsia="Calibri"/>
          <w:lang w:val="sr-Latn-RS" w:eastAsia="en-US"/>
        </w:rPr>
        <w:t xml:space="preserve">према стварно изведеним количинама. пауш. 1,00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Default="004940B2" w:rsidP="004940B2">
      <w:pPr>
        <w:spacing w:after="200" w:line="276" w:lineRule="auto"/>
        <w:rPr>
          <w:rFonts w:eastAsia="Calibri"/>
          <w:lang w:val="sr-Cyrl-RS" w:eastAsia="en-US"/>
        </w:rPr>
      </w:pPr>
      <w:r w:rsidRPr="00757113">
        <w:rPr>
          <w:rFonts w:eastAsia="Calibri"/>
          <w:lang w:val="sr-Latn-RS" w:eastAsia="en-US"/>
        </w:rPr>
        <w:t>5.006 Испитивање својстава електричне инсталације (мерење отпора</w:t>
      </w:r>
      <w:r w:rsidRPr="00757113">
        <w:rPr>
          <w:rFonts w:eastAsia="Calibri"/>
          <w:lang w:val="sr-Cyrl-RS" w:eastAsia="en-US"/>
        </w:rPr>
        <w:t xml:space="preserve"> </w:t>
      </w:r>
      <w:r w:rsidRPr="00757113">
        <w:rPr>
          <w:rFonts w:eastAsia="Calibri"/>
          <w:lang w:val="sr-Latn-RS" w:eastAsia="en-US"/>
        </w:rPr>
        <w:t>уземљења, повезаности металних маса, непрекидност водова и</w:t>
      </w:r>
      <w:r w:rsidRPr="00757113">
        <w:rPr>
          <w:rFonts w:eastAsia="Calibri"/>
          <w:lang w:val="sr-Cyrl-RS" w:eastAsia="en-US"/>
        </w:rPr>
        <w:t xml:space="preserve"> </w:t>
      </w:r>
      <w:r w:rsidRPr="00757113">
        <w:rPr>
          <w:rFonts w:eastAsia="Calibri"/>
          <w:lang w:val="sr-Latn-RS" w:eastAsia="en-US"/>
        </w:rPr>
        <w:t>сл.) од стране овлашћене организације о чему се издаје оверен</w:t>
      </w:r>
      <w:r w:rsidRPr="00757113">
        <w:rPr>
          <w:rFonts w:eastAsia="Calibri"/>
          <w:lang w:val="sr-Cyrl-RS" w:eastAsia="en-US"/>
        </w:rPr>
        <w:t xml:space="preserve"> </w:t>
      </w:r>
      <w:r w:rsidRPr="00757113">
        <w:rPr>
          <w:rFonts w:eastAsia="Calibri"/>
          <w:lang w:val="sr-Latn-RS" w:eastAsia="en-US"/>
        </w:rPr>
        <w:t>извештај од стране овлашћене организације. пауш. 1,00</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b/>
          <w:lang w:val="sr-Cyrl-RS" w:eastAsia="en-US"/>
        </w:rPr>
      </w:pPr>
      <w:r w:rsidRPr="00757113">
        <w:rPr>
          <w:rFonts w:eastAsia="Calibri"/>
          <w:b/>
          <w:lang w:val="sr-Latn-RS" w:eastAsia="en-US"/>
        </w:rPr>
        <w:t>РЕКАПИТУЛАЦИЈА</w:t>
      </w:r>
      <w:r w:rsidRPr="00757113">
        <w:rPr>
          <w:rFonts w:eastAsia="Calibri"/>
          <w:b/>
          <w:lang w:val="sr-Cyrl-RS" w:eastAsia="en-US"/>
        </w:rPr>
        <w:t>-</w:t>
      </w:r>
      <w:r w:rsidRPr="00757113">
        <w:rPr>
          <w:rFonts w:eastAsia="Calibri"/>
          <w:b/>
          <w:lang w:val="sr-Latn-RS" w:eastAsia="en-US"/>
        </w:rPr>
        <w:t xml:space="preserve"> ЕЛЕКТРОЕНЕРГЕТСКЕ ИНСТАЛАЦИЈЕ</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1. РАЗВОДНИ ОРМАНИ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2. НОСАЧИ КАБЛОВА И ЦЕВИ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3. ЕЛЕКТРОИНСТАЛАЦИОНИ КАБЛОВИ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4. РАСВЕТНА ТЕЛА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Default="004940B2" w:rsidP="004940B2">
      <w:pPr>
        <w:spacing w:line="276" w:lineRule="auto"/>
        <w:rPr>
          <w:rFonts w:eastAsia="Calibri"/>
          <w:lang w:val="sr-Cyrl-CS" w:eastAsia="en-US"/>
        </w:rPr>
      </w:pPr>
      <w:r w:rsidRPr="00757113">
        <w:rPr>
          <w:rFonts w:eastAsia="Calibri"/>
          <w:lang w:val="sr-Latn-RS" w:eastAsia="en-US"/>
        </w:rPr>
        <w:t xml:space="preserve">5. ЕЛЕКТРО ОПРЕМА (ГАЛАНТЕРИЈА)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Pr="00757113" w:rsidRDefault="00BE11D9" w:rsidP="004940B2">
      <w:pPr>
        <w:spacing w:line="276" w:lineRule="auto"/>
        <w:rPr>
          <w:rFonts w:eastAsia="Calibri"/>
          <w:lang w:val="sr-Cyrl-RS" w:eastAsia="en-US"/>
        </w:rPr>
      </w:pPr>
      <w:r>
        <w:rPr>
          <w:rFonts w:eastAsia="Calibri"/>
          <w:lang w:val="sr-Cyrl-CS" w:eastAsia="en-US"/>
        </w:rPr>
        <w:t xml:space="preserve">УКУПНО                                                  ............................................. динара без ПДВ-а </w:t>
      </w:r>
      <w:r w:rsidRPr="00B50A73">
        <w:rPr>
          <w:rFonts w:eastAsia="Calibri"/>
          <w:lang w:val="sr-Cyrl-CS" w:eastAsia="en-US"/>
        </w:rPr>
        <w:t xml:space="preserve">  </w:t>
      </w:r>
    </w:p>
    <w:p w:rsidR="004940B2" w:rsidRPr="00757113" w:rsidRDefault="004940B2" w:rsidP="004940B2">
      <w:pPr>
        <w:spacing w:after="200" w:line="276" w:lineRule="auto"/>
        <w:rPr>
          <w:rFonts w:eastAsia="Calibri"/>
          <w:lang w:val="sr-Latn-RS" w:eastAsia="en-US"/>
        </w:rPr>
      </w:pPr>
    </w:p>
    <w:p w:rsidR="00687638" w:rsidRDefault="00687638" w:rsidP="004940B2">
      <w:pPr>
        <w:pStyle w:val="Default"/>
        <w:jc w:val="both"/>
        <w:rPr>
          <w:b/>
          <w:color w:val="auto"/>
          <w:lang w:val="sr-Cyrl-RS"/>
        </w:rPr>
      </w:pPr>
    </w:p>
    <w:p w:rsidR="00687638" w:rsidRDefault="00687638" w:rsidP="004940B2">
      <w:pPr>
        <w:pStyle w:val="Default"/>
        <w:jc w:val="both"/>
        <w:rPr>
          <w:b/>
          <w:color w:val="auto"/>
          <w:lang w:val="sr-Cyrl-RS"/>
        </w:rPr>
      </w:pPr>
    </w:p>
    <w:p w:rsidR="003B3D60" w:rsidRDefault="003B3D60" w:rsidP="004940B2">
      <w:pPr>
        <w:pStyle w:val="Default"/>
        <w:jc w:val="both"/>
        <w:rPr>
          <w:b/>
          <w:color w:val="auto"/>
          <w:lang w:val="sr-Cyrl-RS"/>
        </w:rPr>
      </w:pPr>
    </w:p>
    <w:p w:rsidR="003B3D60" w:rsidRDefault="003B3D60" w:rsidP="004940B2">
      <w:pPr>
        <w:pStyle w:val="Default"/>
        <w:jc w:val="both"/>
        <w:rPr>
          <w:b/>
          <w:color w:val="auto"/>
          <w:lang w:val="sr-Cyrl-RS"/>
        </w:rPr>
      </w:pPr>
    </w:p>
    <w:p w:rsidR="004940B2" w:rsidRDefault="004940B2" w:rsidP="004940B2">
      <w:pPr>
        <w:pStyle w:val="Default"/>
        <w:jc w:val="both"/>
        <w:rPr>
          <w:b/>
          <w:color w:val="auto"/>
          <w:lang w:val="sr-Cyrl-RS"/>
        </w:rPr>
      </w:pPr>
      <w:r>
        <w:rPr>
          <w:b/>
          <w:color w:val="auto"/>
          <w:lang w:val="sr-Cyrl-RS"/>
        </w:rPr>
        <w:lastRenderedPageBreak/>
        <w:t>РЕКАПИТУЛАЦИЈА СВИХ РАДОВА:</w:t>
      </w:r>
    </w:p>
    <w:p w:rsidR="004940B2" w:rsidRDefault="004940B2" w:rsidP="004940B2">
      <w:pPr>
        <w:pStyle w:val="Default"/>
        <w:ind w:left="360"/>
        <w:jc w:val="both"/>
        <w:rPr>
          <w:b/>
          <w:color w:val="auto"/>
          <w:lang w:val="sr-Cyrl-RS"/>
        </w:rPr>
      </w:pPr>
      <w:r>
        <w:rPr>
          <w:b/>
          <w:color w:val="auto"/>
          <w:lang w:val="sr-Cyrl-RS"/>
        </w:rPr>
        <w:t>А)  ГРАЂЕВИНСКО- ЗАНАТСКИ РАДОВИ:</w:t>
      </w:r>
    </w:p>
    <w:p w:rsidR="004940B2" w:rsidRPr="00757113" w:rsidRDefault="004940B2" w:rsidP="004940B2">
      <w:pPr>
        <w:pStyle w:val="Default"/>
        <w:jc w:val="both"/>
        <w:rPr>
          <w:b/>
          <w:color w:val="auto"/>
          <w:lang w:val="sr-Cyrl-RS"/>
        </w:rPr>
      </w:pPr>
      <w:r>
        <w:rPr>
          <w:b/>
          <w:color w:val="auto"/>
          <w:lang w:val="sr-Cyrl-RS"/>
        </w:rPr>
        <w:t xml:space="preserve">а) </w:t>
      </w:r>
      <w:r w:rsidRPr="00757113">
        <w:rPr>
          <w:b/>
          <w:color w:val="auto"/>
          <w:lang w:val="sr-Cyrl-RS"/>
        </w:rPr>
        <w:t>ГРАЂ</w:t>
      </w:r>
      <w:r>
        <w:rPr>
          <w:b/>
          <w:color w:val="auto"/>
          <w:lang w:val="sr-Cyrl-RS"/>
        </w:rPr>
        <w:t>ЕВИНСКО - ЗАНАТСКИ РАДОВИ</w:t>
      </w:r>
      <w:r w:rsidRPr="00757113">
        <w:rPr>
          <w:b/>
          <w:color w:val="auto"/>
          <w:lang w:val="sr-Cyrl-RS"/>
        </w:rPr>
        <w:t xml:space="preserve"> НА </w:t>
      </w:r>
      <w:r w:rsidRPr="00757113">
        <w:rPr>
          <w:b/>
          <w:color w:val="auto"/>
          <w:lang w:val="sr-Latn-RS"/>
        </w:rPr>
        <w:t xml:space="preserve">I </w:t>
      </w:r>
      <w:r w:rsidRPr="00757113">
        <w:rPr>
          <w:b/>
          <w:color w:val="auto"/>
          <w:lang w:val="sr-Cyrl-RS"/>
        </w:rPr>
        <w:t>СПРАТУ ШКОЛЕ</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III</w:t>
      </w:r>
      <w:r w:rsidRPr="00757113">
        <w:rPr>
          <w:color w:val="auto"/>
          <w:lang w:val="sr-Cyrl-RS"/>
        </w:rPr>
        <w:t>. ЗИДАРСКИ РАДОВИ</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w:t>
      </w:r>
      <w:r w:rsidRPr="00757113">
        <w:rPr>
          <w:color w:val="auto"/>
          <w:lang w:val="sr-Cyrl-RS"/>
        </w:rPr>
        <w:t xml:space="preserve">. АРМИРАЧКИ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w:t>
      </w:r>
      <w:r w:rsidRPr="00757113">
        <w:rPr>
          <w:color w:val="auto"/>
          <w:lang w:val="sr-Cyrl-RS"/>
        </w:rPr>
        <w:t>. МОНТАЖНИ РАДОВИ</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VIII</w:t>
      </w:r>
      <w:r w:rsidRPr="00757113">
        <w:rPr>
          <w:color w:val="auto"/>
          <w:lang w:val="sr-Cyrl-RS"/>
        </w:rPr>
        <w:t>. МОЛЕРСКО – ФАРБАРСКИ РАДОВИ</w:t>
      </w:r>
      <w:r w:rsidR="00E553DE">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IX</w:t>
      </w:r>
      <w:r w:rsidRPr="00757113">
        <w:rPr>
          <w:color w:val="auto"/>
          <w:lang w:val="sr-Cyrl-RS"/>
        </w:rPr>
        <w:t xml:space="preserve">. СТОЛАРСКИ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X. ПОДОПОЛАГАЧКИ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ИЗОЛАТЕРСКИ РАДОВИ</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Default="004940B2" w:rsidP="004940B2">
      <w:pPr>
        <w:pStyle w:val="Default"/>
        <w:jc w:val="both"/>
        <w:rPr>
          <w:rFonts w:eastAsia="Calibri"/>
          <w:lang w:val="sr-Cyrl-CS" w:eastAsia="en-US"/>
        </w:rPr>
      </w:pPr>
      <w:r w:rsidRPr="00757113">
        <w:rPr>
          <w:color w:val="auto"/>
          <w:lang w:val="sr-Cyrl-RS"/>
        </w:rPr>
        <w:t>X</w:t>
      </w:r>
      <w:r w:rsidRPr="00757113">
        <w:rPr>
          <w:color w:val="auto"/>
          <w:lang w:val="sr-Latn-RS"/>
        </w:rPr>
        <w:t>II</w:t>
      </w:r>
      <w:r w:rsidRPr="00757113">
        <w:rPr>
          <w:color w:val="auto"/>
          <w:lang w:val="sr-Cyrl-RS"/>
        </w:rPr>
        <w:t xml:space="preserve">. РАЗНИ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Pr="00757113" w:rsidRDefault="00BE11D9" w:rsidP="004940B2">
      <w:pPr>
        <w:pStyle w:val="Default"/>
        <w:jc w:val="both"/>
        <w:rPr>
          <w:color w:val="auto"/>
          <w:lang w:val="sr-Cyrl-RS"/>
        </w:rPr>
      </w:pPr>
      <w:r>
        <w:rPr>
          <w:rFonts w:eastAsia="Calibri"/>
          <w:lang w:val="sr-Cyrl-CS" w:eastAsia="en-US"/>
        </w:rPr>
        <w:t>УКУПНО............................................</w:t>
      </w:r>
      <w:r w:rsidR="00E553DE">
        <w:rPr>
          <w:rFonts w:eastAsia="Calibri"/>
          <w:lang w:val="sr-Latn-R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4940B2" w:rsidRPr="00EA71CB" w:rsidRDefault="004940B2" w:rsidP="004940B2">
      <w:pPr>
        <w:pStyle w:val="Default"/>
        <w:jc w:val="both"/>
        <w:rPr>
          <w:b/>
          <w:color w:val="auto"/>
          <w:lang w:val="sr-Cyrl-RS"/>
        </w:rPr>
      </w:pPr>
      <w:r>
        <w:rPr>
          <w:b/>
          <w:color w:val="auto"/>
          <w:lang w:val="sr-Cyrl-RS"/>
        </w:rPr>
        <w:t>б)</w:t>
      </w:r>
      <w:r w:rsidRPr="003B597E">
        <w:rPr>
          <w:b/>
          <w:color w:val="auto"/>
          <w:lang w:val="sr-Cyrl-RS"/>
        </w:rPr>
        <w:t xml:space="preserve"> </w:t>
      </w:r>
      <w:r>
        <w:rPr>
          <w:b/>
          <w:color w:val="auto"/>
          <w:lang w:val="sr-Cyrl-RS"/>
        </w:rPr>
        <w:t>ГРАЂЕВИНСКО - ЗАНАТСКИ</w:t>
      </w:r>
      <w:r w:rsidRPr="00EA71CB">
        <w:rPr>
          <w:b/>
          <w:color w:val="auto"/>
          <w:lang w:val="sr-Cyrl-RS"/>
        </w:rPr>
        <w:t xml:space="preserve"> </w:t>
      </w:r>
      <w:r>
        <w:rPr>
          <w:b/>
          <w:color w:val="auto"/>
          <w:lang w:val="sr-Cyrl-RS"/>
        </w:rPr>
        <w:t>РАДОВИ У ПРИЗЕМЉУ ШКОЛЕ</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III</w:t>
      </w:r>
      <w:r w:rsidRPr="00757113">
        <w:rPr>
          <w:color w:val="auto"/>
          <w:lang w:val="sr-Cyrl-RS"/>
        </w:rPr>
        <w:t xml:space="preserve"> ЗИДАРСКИ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 A</w:t>
      </w:r>
      <w:r w:rsidRPr="00757113">
        <w:rPr>
          <w:color w:val="auto"/>
          <w:lang w:val="sr-Cyrl-RS"/>
        </w:rPr>
        <w:t xml:space="preserve">РМИРАЧКИ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 xml:space="preserve">VI </w:t>
      </w:r>
      <w:r w:rsidRPr="00757113">
        <w:rPr>
          <w:color w:val="auto"/>
          <w:lang w:val="sr-Cyrl-RS"/>
        </w:rPr>
        <w:t xml:space="preserve"> МОНТАЖНИ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 xml:space="preserve">VIII </w:t>
      </w:r>
      <w:r w:rsidRPr="00757113">
        <w:rPr>
          <w:color w:val="auto"/>
          <w:lang w:val="sr-Cyrl-RS"/>
        </w:rPr>
        <w:t>МОЛЕРСКО – ФАРБАРСКИ РАДОВИ</w:t>
      </w:r>
      <w:r w:rsidR="00E553DE">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Latn-RS"/>
        </w:rPr>
        <w:t>I</w:t>
      </w:r>
      <w:r w:rsidRPr="00757113">
        <w:rPr>
          <w:color w:val="auto"/>
          <w:lang w:val="sr-Cyrl-RS"/>
        </w:rPr>
        <w:t xml:space="preserve">X СТОЛАРСКИ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X ИЗОЛАТЕРСКИ РАДОВИ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Default="004940B2" w:rsidP="004940B2">
      <w:pPr>
        <w:pStyle w:val="Default"/>
        <w:jc w:val="both"/>
        <w:rPr>
          <w:rFonts w:eastAsia="Calibri"/>
          <w:lang w:val="sr-Cyrl-CS" w:eastAsia="en-US"/>
        </w:rPr>
      </w:pPr>
      <w:r w:rsidRPr="00757113">
        <w:rPr>
          <w:color w:val="auto"/>
          <w:lang w:val="sr-Cyrl-RS"/>
        </w:rPr>
        <w:t>X</w:t>
      </w:r>
      <w:r w:rsidRPr="00757113">
        <w:rPr>
          <w:color w:val="auto"/>
          <w:lang w:val="sr-Latn-RS"/>
        </w:rPr>
        <w:t>I</w:t>
      </w:r>
      <w:r w:rsidRPr="00757113">
        <w:rPr>
          <w:color w:val="auto"/>
          <w:lang w:val="sr-Cyrl-RS"/>
        </w:rPr>
        <w:t xml:space="preserve"> РАЗНИ РАДОВИ</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Default="00BE11D9" w:rsidP="004940B2">
      <w:pPr>
        <w:pStyle w:val="Default"/>
        <w:jc w:val="both"/>
        <w:rPr>
          <w:color w:val="auto"/>
          <w:lang w:val="sr-Cyrl-RS"/>
        </w:rPr>
      </w:pPr>
      <w:r>
        <w:rPr>
          <w:rFonts w:eastAsia="Calibri"/>
          <w:lang w:val="sr-Cyrl-CS" w:eastAsia="en-US"/>
        </w:rPr>
        <w:t>УКУПНО...........................................</w:t>
      </w:r>
      <w:r w:rsidR="00E553DE">
        <w:rPr>
          <w:rFonts w:eastAsia="Calibri"/>
          <w:lang w:val="sr-Latn-R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4940B2" w:rsidRDefault="004940B2" w:rsidP="004940B2">
      <w:pPr>
        <w:pStyle w:val="Default"/>
        <w:jc w:val="both"/>
        <w:rPr>
          <w:b/>
          <w:color w:val="auto"/>
          <w:lang w:val="sr-Cyrl-RS"/>
        </w:rPr>
      </w:pPr>
      <w:r>
        <w:rPr>
          <w:b/>
          <w:color w:val="auto"/>
          <w:lang w:val="sr-Cyrl-RS"/>
        </w:rPr>
        <w:t xml:space="preserve">      </w:t>
      </w:r>
      <w:r w:rsidRPr="005264A1">
        <w:rPr>
          <w:b/>
          <w:color w:val="auto"/>
          <w:lang w:val="sr-Cyrl-RS"/>
        </w:rPr>
        <w:t xml:space="preserve">Б) </w:t>
      </w:r>
      <w:r>
        <w:rPr>
          <w:b/>
          <w:color w:val="auto"/>
          <w:lang w:val="sr-Cyrl-RS"/>
        </w:rPr>
        <w:t>РАДОВИ НА ХИДРОТЕХНИЧКИМ ИНСТАЛАЦИЈАМА ( водоводне и канализационе инсталације и санитарија)</w:t>
      </w:r>
    </w:p>
    <w:p w:rsidR="004940B2" w:rsidRDefault="004940B2" w:rsidP="004940B2">
      <w:pPr>
        <w:pStyle w:val="Default"/>
        <w:jc w:val="both"/>
        <w:rPr>
          <w:b/>
          <w:color w:val="auto"/>
          <w:lang w:val="sr-Cyrl-RS"/>
        </w:rPr>
      </w:pPr>
      <w:r>
        <w:rPr>
          <w:b/>
          <w:color w:val="auto"/>
          <w:lang w:val="sr-Cyrl-RS"/>
        </w:rPr>
        <w:t xml:space="preserve">а) </w:t>
      </w:r>
      <w:r w:rsidRPr="003B597E">
        <w:rPr>
          <w:b/>
          <w:color w:val="auto"/>
          <w:lang w:val="sr-Cyrl-RS"/>
        </w:rPr>
        <w:t xml:space="preserve">УНУТРАШЊЕ ИНСТАЛАЦИЈЕ </w:t>
      </w:r>
      <w:r w:rsidRPr="003B597E">
        <w:rPr>
          <w:b/>
          <w:color w:val="auto"/>
          <w:lang w:val="sr-Latn-RS"/>
        </w:rPr>
        <w:t xml:space="preserve">I </w:t>
      </w:r>
      <w:r>
        <w:rPr>
          <w:b/>
          <w:color w:val="auto"/>
          <w:lang w:val="sr-Cyrl-RS"/>
        </w:rPr>
        <w:t>СПРАТ</w:t>
      </w:r>
    </w:p>
    <w:p w:rsidR="004940B2" w:rsidRPr="00757113" w:rsidRDefault="004940B2" w:rsidP="004940B2">
      <w:pPr>
        <w:pStyle w:val="Default"/>
        <w:jc w:val="both"/>
        <w:rPr>
          <w:color w:val="auto"/>
          <w:lang w:val="sr-Cyrl-RS"/>
        </w:rPr>
      </w:pPr>
      <w:r w:rsidRPr="00757113">
        <w:rPr>
          <w:color w:val="auto"/>
          <w:lang w:val="sr-Cyrl-RS"/>
        </w:rPr>
        <w:t xml:space="preserve">1 ИНСТАЛАЦИЈЕ КАНАЛИЗАЦИЈЕ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1.1 ПРЕТХОДНИ ПРИПРЕМНИ РАДОВИ</w:t>
      </w:r>
      <w:r w:rsidR="00E553DE">
        <w:rPr>
          <w:rFonts w:eastAsia="Calibri"/>
          <w:lang w:val="sr-Cyrl-C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1.2 МОНТАЖНИ РАДОВИ</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E03E82" w:rsidRDefault="004940B2" w:rsidP="004940B2">
      <w:pPr>
        <w:pStyle w:val="Default"/>
        <w:jc w:val="both"/>
        <w:rPr>
          <w:color w:val="auto"/>
          <w:lang w:val="sr-Cyrl-RS"/>
        </w:rPr>
      </w:pPr>
      <w:r w:rsidRPr="00757113">
        <w:rPr>
          <w:color w:val="auto"/>
          <w:lang w:val="sr-Cyrl-RS"/>
        </w:rPr>
        <w:t>1.3 ОСТАЛИ РАДОВИ</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5869E4" w:rsidRDefault="004940B2" w:rsidP="004940B2">
      <w:pPr>
        <w:pStyle w:val="Default"/>
        <w:jc w:val="both"/>
        <w:rPr>
          <w:b/>
          <w:color w:val="auto"/>
          <w:lang w:val="sr-Cyrl-RS"/>
        </w:rPr>
      </w:pPr>
      <w:r>
        <w:rPr>
          <w:b/>
          <w:color w:val="auto"/>
          <w:lang w:val="sr-Cyrl-RS"/>
        </w:rPr>
        <w:t xml:space="preserve">б)РАДОВИ НА УНУТРАШЊИМ ИНСТАЛАЦИЈАМА </w:t>
      </w:r>
      <w:r w:rsidRPr="005869E4">
        <w:rPr>
          <w:b/>
          <w:color w:val="auto"/>
          <w:lang w:val="sr-Cyrl-RS"/>
        </w:rPr>
        <w:t>ПРИЗЕМЉЕ</w:t>
      </w:r>
    </w:p>
    <w:p w:rsidR="004940B2" w:rsidRPr="00757113" w:rsidRDefault="004940B2" w:rsidP="004940B2">
      <w:pPr>
        <w:pStyle w:val="Default"/>
        <w:jc w:val="both"/>
        <w:rPr>
          <w:color w:val="auto"/>
          <w:lang w:val="sr-Cyrl-RS"/>
        </w:rPr>
      </w:pPr>
      <w:r w:rsidRPr="00757113">
        <w:rPr>
          <w:color w:val="auto"/>
          <w:lang w:val="sr-Cyrl-RS"/>
        </w:rPr>
        <w:t xml:space="preserve">1 ИНСТАЛАЦИЈЕ КАНАЛИЗАЦИЈЕ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pStyle w:val="Default"/>
        <w:jc w:val="both"/>
        <w:rPr>
          <w:color w:val="auto"/>
          <w:lang w:val="sr-Cyrl-RS"/>
        </w:rPr>
      </w:pPr>
      <w:r w:rsidRPr="00757113">
        <w:rPr>
          <w:color w:val="auto"/>
          <w:lang w:val="sr-Cyrl-RS"/>
        </w:rPr>
        <w:t xml:space="preserve">2 ИНСТАЛАЦИЈЕ ВОДОВОДА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Default="003B3D60" w:rsidP="004940B2">
      <w:pPr>
        <w:pStyle w:val="Default"/>
        <w:jc w:val="both"/>
        <w:rPr>
          <w:b/>
          <w:color w:val="auto"/>
          <w:lang w:val="sr-Cyrl-RS"/>
        </w:rPr>
      </w:pPr>
      <w:r w:rsidRPr="003B3D60">
        <w:rPr>
          <w:b/>
          <w:color w:val="auto"/>
          <w:lang w:val="sr-Cyrl-RS"/>
        </w:rPr>
        <w:t>в)</w:t>
      </w:r>
      <w:r w:rsidR="004940B2" w:rsidRPr="003B3D60">
        <w:rPr>
          <w:b/>
          <w:color w:val="auto"/>
          <w:lang w:val="sr-Cyrl-RS"/>
        </w:rPr>
        <w:t xml:space="preserve"> САНИТАРИЈЕ</w:t>
      </w:r>
      <w:r w:rsidR="00BE11D9">
        <w:rPr>
          <w:rFonts w:eastAsia="Calibri"/>
          <w:lang w:val="sr-Cyrl-CS" w:eastAsia="en-US"/>
        </w:rPr>
        <w:t>.........................................</w:t>
      </w:r>
      <w:r w:rsidR="00E553DE">
        <w:rPr>
          <w:rFonts w:eastAsia="Calibri"/>
          <w:lang w:val="sr-Latn-RS" w:eastAsia="en-US"/>
        </w:rPr>
        <w:t>............</w:t>
      </w:r>
      <w:r>
        <w:rPr>
          <w:rFonts w:eastAsia="Calibri"/>
          <w:lang w:val="sr-Latn-R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A1594C" w:rsidRDefault="004940B2" w:rsidP="004940B2">
      <w:pPr>
        <w:pStyle w:val="Default"/>
        <w:ind w:left="360"/>
        <w:jc w:val="both"/>
        <w:rPr>
          <w:b/>
          <w:color w:val="auto"/>
          <w:lang w:val="sr-Latn-RS"/>
        </w:rPr>
      </w:pPr>
      <w:r>
        <w:rPr>
          <w:b/>
          <w:color w:val="auto"/>
          <w:lang w:val="sr-Cyrl-RS"/>
        </w:rPr>
        <w:t>В) РАДОВИ НА ЕЛЕКТРОЕНЕРГЕТСКИМ ИНСТАЛАЦИЈАМА</w:t>
      </w:r>
    </w:p>
    <w:p w:rsidR="004940B2" w:rsidRPr="00757113" w:rsidRDefault="004940B2" w:rsidP="004940B2">
      <w:pPr>
        <w:spacing w:line="276" w:lineRule="auto"/>
        <w:rPr>
          <w:rFonts w:eastAsia="Calibri"/>
          <w:lang w:val="sr-Latn-RS" w:eastAsia="en-US"/>
        </w:rPr>
      </w:pPr>
      <w:r w:rsidRPr="00757113">
        <w:rPr>
          <w:rFonts w:eastAsia="Calibri"/>
          <w:lang w:val="sr-Latn-RS" w:eastAsia="en-US"/>
        </w:rPr>
        <w:t xml:space="preserve">1. РАЗВОДНИ ОРМАНИ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2. НОСАЧИ КАБЛОВА И ЦЕВИ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3. ЕЛЕКТРОИНСТАЛАЦИОНИ КАБЛОВИ </w:t>
      </w:r>
      <w:r w:rsidR="00E553DE">
        <w:rPr>
          <w:rFonts w:eastAsia="Calibri"/>
          <w:lang w:val="sr-Cyrl-C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Pr="00757113" w:rsidRDefault="004940B2" w:rsidP="004940B2">
      <w:pPr>
        <w:spacing w:line="276" w:lineRule="auto"/>
        <w:rPr>
          <w:rFonts w:eastAsia="Calibri"/>
          <w:lang w:val="sr-Cyrl-RS" w:eastAsia="en-US"/>
        </w:rPr>
      </w:pPr>
      <w:r w:rsidRPr="00757113">
        <w:rPr>
          <w:rFonts w:eastAsia="Calibri"/>
          <w:lang w:val="sr-Latn-RS" w:eastAsia="en-US"/>
        </w:rPr>
        <w:t xml:space="preserve">4. РАСВЕТНА ТЕЛА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4940B2" w:rsidRDefault="004940B2" w:rsidP="004940B2">
      <w:pPr>
        <w:spacing w:line="276" w:lineRule="auto"/>
        <w:rPr>
          <w:rFonts w:eastAsia="Calibri"/>
          <w:lang w:val="sr-Cyrl-CS" w:eastAsia="en-US"/>
        </w:rPr>
      </w:pPr>
      <w:r w:rsidRPr="00757113">
        <w:rPr>
          <w:rFonts w:eastAsia="Calibri"/>
          <w:lang w:val="sr-Latn-RS" w:eastAsia="en-US"/>
        </w:rPr>
        <w:t>5. ЕЛЕКТРО ОПРЕМА (ГАЛАНТЕРИЈА)</w:t>
      </w:r>
      <w:r w:rsidR="00BE11D9" w:rsidRPr="00BE11D9">
        <w:rPr>
          <w:rFonts w:eastAsia="Calibri"/>
          <w:lang w:val="sr-Cyrl-CS" w:eastAsia="en-US"/>
        </w:rPr>
        <w:t xml:space="preserve"> </w:t>
      </w:r>
      <w:r w:rsidR="00BE11D9">
        <w:rPr>
          <w:rFonts w:eastAsia="Calibri"/>
          <w:lang w:val="sr-Cyrl-CS" w:eastAsia="en-US"/>
        </w:rPr>
        <w:t>....</w:t>
      </w:r>
      <w:r w:rsidR="00E553DE">
        <w:rPr>
          <w:rFonts w:eastAsia="Calibri"/>
          <w:lang w:val="sr-Latn-RS" w:eastAsia="en-US"/>
        </w:rPr>
        <w:t>..</w:t>
      </w:r>
      <w:r w:rsidR="00BE11D9">
        <w:rPr>
          <w:rFonts w:eastAsia="Calibri"/>
          <w:lang w:val="sr-Cyrl-CS" w:eastAsia="en-US"/>
        </w:rPr>
        <w:t xml:space="preserve">......................................... динара без ПДВ-а </w:t>
      </w:r>
      <w:r w:rsidR="00BE11D9" w:rsidRPr="00B50A73">
        <w:rPr>
          <w:rFonts w:eastAsia="Calibri"/>
          <w:lang w:val="sr-Cyrl-CS" w:eastAsia="en-US"/>
        </w:rPr>
        <w:t xml:space="preserve">  </w:t>
      </w:r>
    </w:p>
    <w:p w:rsidR="00BE11D9" w:rsidRDefault="00BE11D9" w:rsidP="004940B2">
      <w:pPr>
        <w:spacing w:line="276" w:lineRule="auto"/>
        <w:rPr>
          <w:rFonts w:eastAsia="Calibri"/>
          <w:lang w:val="sr-Cyrl-CS" w:eastAsia="en-US"/>
        </w:rPr>
      </w:pPr>
      <w:r>
        <w:rPr>
          <w:rFonts w:eastAsia="Calibri"/>
          <w:lang w:val="sr-Cyrl-CS" w:eastAsia="en-US"/>
        </w:rPr>
        <w:t>УКУПНО.....</w:t>
      </w:r>
      <w:r w:rsidR="00E553DE">
        <w:rPr>
          <w:rFonts w:eastAsia="Calibri"/>
          <w:lang w:val="sr-Cyrl-CS" w:eastAsia="en-US"/>
        </w:rPr>
        <w:t>...............................</w:t>
      </w:r>
      <w:r w:rsidR="00E553DE">
        <w:rPr>
          <w:rFonts w:eastAsia="Calibri"/>
          <w:lang w:val="sr-Latn-R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BE11D9" w:rsidRDefault="00BE11D9" w:rsidP="004940B2">
      <w:pPr>
        <w:spacing w:line="276" w:lineRule="auto"/>
        <w:rPr>
          <w:rFonts w:eastAsia="Calibri"/>
          <w:lang w:val="sr-Cyrl-CS" w:eastAsia="en-US"/>
        </w:rPr>
      </w:pPr>
      <w:r>
        <w:rPr>
          <w:rFonts w:eastAsia="Calibri"/>
          <w:lang w:val="sr-Cyrl-CS" w:eastAsia="en-US"/>
        </w:rPr>
        <w:t>.............................................................................................................................................................</w:t>
      </w:r>
    </w:p>
    <w:p w:rsidR="00BE11D9" w:rsidRDefault="00BE11D9" w:rsidP="004940B2">
      <w:pPr>
        <w:spacing w:line="276" w:lineRule="auto"/>
        <w:rPr>
          <w:rFonts w:eastAsia="Calibri"/>
          <w:lang w:val="sr-Cyrl-CS" w:eastAsia="en-US"/>
        </w:rPr>
      </w:pPr>
    </w:p>
    <w:p w:rsidR="003B3D60" w:rsidRDefault="003B3D60" w:rsidP="004940B2">
      <w:pPr>
        <w:spacing w:line="276" w:lineRule="auto"/>
        <w:rPr>
          <w:rFonts w:eastAsia="Calibri"/>
          <w:lang w:val="sr-Cyrl-CS" w:eastAsia="en-US"/>
        </w:rPr>
      </w:pPr>
    </w:p>
    <w:p w:rsidR="003B3D60" w:rsidRDefault="003B3D60" w:rsidP="004940B2">
      <w:pPr>
        <w:spacing w:line="276" w:lineRule="auto"/>
        <w:rPr>
          <w:rFonts w:eastAsia="Calibri"/>
          <w:lang w:val="sr-Cyrl-CS" w:eastAsia="en-US"/>
        </w:rPr>
      </w:pPr>
    </w:p>
    <w:p w:rsidR="003B3D60" w:rsidRDefault="003B3D60" w:rsidP="004940B2">
      <w:pPr>
        <w:spacing w:line="276" w:lineRule="auto"/>
        <w:rPr>
          <w:rFonts w:eastAsia="Calibri"/>
          <w:lang w:val="sr-Cyrl-CS" w:eastAsia="en-US"/>
        </w:rPr>
      </w:pPr>
    </w:p>
    <w:p w:rsidR="00BE11D9" w:rsidRPr="00BE11D9" w:rsidRDefault="00BE11D9" w:rsidP="004940B2">
      <w:pPr>
        <w:spacing w:line="276" w:lineRule="auto"/>
        <w:rPr>
          <w:rFonts w:eastAsia="Calibri"/>
          <w:b/>
          <w:lang w:val="sr-Cyrl-CS" w:eastAsia="en-US"/>
        </w:rPr>
      </w:pPr>
      <w:r>
        <w:rPr>
          <w:rFonts w:eastAsia="Calibri"/>
          <w:b/>
          <w:lang w:val="sr-Cyrl-CS" w:eastAsia="en-US"/>
        </w:rPr>
        <w:lastRenderedPageBreak/>
        <w:t>УКУПНА ЦЕНА СВИХ ПРЕДМЕТНИХ РАДОВА (А+Б+В</w:t>
      </w:r>
      <w:r w:rsidRPr="00BE11D9">
        <w:rPr>
          <w:rFonts w:eastAsia="Calibri"/>
          <w:b/>
          <w:lang w:val="sr-Cyrl-CS" w:eastAsia="en-US"/>
        </w:rPr>
        <w:t xml:space="preserve">) .................................... динара без ПДВ-а   </w:t>
      </w:r>
    </w:p>
    <w:p w:rsidR="00BE11D9" w:rsidRPr="00BE11D9" w:rsidRDefault="00BE11D9" w:rsidP="004940B2">
      <w:pPr>
        <w:spacing w:line="276" w:lineRule="auto"/>
        <w:rPr>
          <w:rFonts w:eastAsia="Calibri"/>
          <w:b/>
          <w:lang w:val="sr-Cyrl-RS" w:eastAsia="en-US"/>
        </w:rPr>
      </w:pPr>
      <w:r>
        <w:rPr>
          <w:rFonts w:eastAsia="Calibri"/>
          <w:b/>
          <w:lang w:val="sr-Cyrl-CS" w:eastAsia="en-US"/>
        </w:rPr>
        <w:t>УКУПНА ЦЕНА СВИХ ПРЕДМЕТНИХ РАДОВА (А+Б+В</w:t>
      </w:r>
      <w:r w:rsidRPr="00BE11D9">
        <w:rPr>
          <w:rFonts w:eastAsia="Calibri"/>
          <w:b/>
          <w:lang w:val="sr-Cyrl-CS" w:eastAsia="en-US"/>
        </w:rPr>
        <w:t>)</w:t>
      </w:r>
      <w:r>
        <w:rPr>
          <w:rFonts w:eastAsia="Calibri"/>
          <w:b/>
          <w:lang w:val="sr-Cyrl-CS" w:eastAsia="en-US"/>
        </w:rPr>
        <w:t>.........</w:t>
      </w:r>
      <w:r w:rsidRPr="00BE11D9">
        <w:rPr>
          <w:rFonts w:eastAsia="Calibri"/>
          <w:b/>
          <w:lang w:val="sr-Cyrl-CS" w:eastAsia="en-US"/>
        </w:rPr>
        <w:t xml:space="preserve">........................... динара са ПДВ-ом  </w:t>
      </w:r>
    </w:p>
    <w:p w:rsidR="004940B2" w:rsidRDefault="004940B2" w:rsidP="00B50A73">
      <w:pPr>
        <w:rPr>
          <w:rFonts w:eastAsia="Calibri"/>
          <w:lang w:val="sr-Cyrl-CS" w:eastAsia="en-US"/>
        </w:rPr>
      </w:pPr>
    </w:p>
    <w:p w:rsidR="003D6761" w:rsidRDefault="003D6761" w:rsidP="00B50A73">
      <w:pPr>
        <w:jc w:val="both"/>
        <w:rPr>
          <w:rFonts w:eastAsia="Calibri"/>
          <w:b/>
          <w:lang w:val="sr-Cyrl-CS" w:eastAsia="en-US"/>
        </w:rPr>
      </w:pPr>
      <w:r w:rsidRPr="003D6761">
        <w:rPr>
          <w:rFonts w:eastAsia="Calibri"/>
          <w:b/>
          <w:lang w:val="sr-Cyrl-CS" w:eastAsia="en-US"/>
        </w:rPr>
        <w:t>Рок важења понуде: 30 дана од дана отварања понуде</w:t>
      </w:r>
    </w:p>
    <w:p w:rsidR="003D6761" w:rsidRPr="00EE42A4" w:rsidRDefault="003D6761" w:rsidP="00B50A73">
      <w:pPr>
        <w:jc w:val="both"/>
        <w:rPr>
          <w:rFonts w:eastAsia="Calibri"/>
          <w:b/>
          <w:lang w:val="sr-Cyrl-CS" w:eastAsia="en-US"/>
        </w:rPr>
      </w:pPr>
    </w:p>
    <w:p w:rsidR="00B50A73" w:rsidRPr="00EE42A4" w:rsidRDefault="00B50A73" w:rsidP="00B50A73">
      <w:pPr>
        <w:jc w:val="both"/>
        <w:rPr>
          <w:rFonts w:eastAsia="Calibri"/>
          <w:b/>
          <w:lang w:val="sr-Cyrl-CS"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B31C8C" w:rsidRPr="00883F88" w:rsidRDefault="00C32886" w:rsidP="00A3702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w:t>
      </w:r>
      <w:r w:rsidR="00924CB3" w:rsidRPr="00883F88">
        <w:rPr>
          <w:lang w:eastAsia="en-US"/>
        </w:rPr>
        <w:t xml:space="preserve"> </w:t>
      </w:r>
      <w:r w:rsidRPr="00883F88">
        <w:rPr>
          <w:lang w:eastAsia="en-US"/>
        </w:rPr>
        <w:t xml:space="preserve"> ______________________</w:t>
      </w:r>
      <w:bookmarkStart w:id="23" w:name="str_36"/>
      <w:bookmarkEnd w:id="23"/>
    </w:p>
    <w:p w:rsidR="00472A76" w:rsidRPr="00883F88" w:rsidRDefault="00472A76" w:rsidP="00A3702E">
      <w:pPr>
        <w:spacing w:before="100" w:beforeAutospacing="1" w:after="100" w:afterAutospacing="1"/>
        <w:jc w:val="both"/>
        <w:rPr>
          <w:lang w:val="sr-Cyrl-RS" w:eastAsia="en-US"/>
        </w:rPr>
      </w:pPr>
    </w:p>
    <w:p w:rsidR="00472A76" w:rsidRPr="00883F88" w:rsidRDefault="00472A76" w:rsidP="00A3702E">
      <w:pPr>
        <w:spacing w:before="100" w:beforeAutospacing="1" w:after="100" w:afterAutospacing="1"/>
        <w:jc w:val="both"/>
        <w:rPr>
          <w:lang w:val="sr-Cyrl-RS" w:eastAsia="en-US"/>
        </w:rPr>
      </w:pPr>
    </w:p>
    <w:p w:rsidR="007B7BD2" w:rsidRDefault="007B7BD2" w:rsidP="0081465A">
      <w:pPr>
        <w:rPr>
          <w:b/>
          <w:lang w:val="sr-Cyrl-RS" w:eastAsia="en-US"/>
        </w:rPr>
      </w:pPr>
    </w:p>
    <w:p w:rsidR="007B7BD2" w:rsidRDefault="007B7BD2"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1E5000" w:rsidRDefault="001E5000" w:rsidP="0081465A">
      <w:pPr>
        <w:rPr>
          <w:b/>
          <w:lang w:val="sr-Cyrl-RS" w:eastAsia="en-US"/>
        </w:rPr>
      </w:pPr>
    </w:p>
    <w:p w:rsidR="00C73633" w:rsidRPr="00E553DE" w:rsidRDefault="00C73633" w:rsidP="00E553DE">
      <w:pPr>
        <w:rPr>
          <w:lang w:val="sr-Latn-RS" w:eastAsia="en-US"/>
        </w:rPr>
      </w:pPr>
    </w:p>
    <w:p w:rsidR="00C73633" w:rsidRPr="00C73633" w:rsidRDefault="00C73633" w:rsidP="00C73633">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1D0274" w:rsidRDefault="001D0274" w:rsidP="003B3D60">
      <w:pPr>
        <w:rPr>
          <w:lang w:val="sr-Cyrl-RS" w:eastAsia="en-US"/>
        </w:rPr>
      </w:pPr>
    </w:p>
    <w:p w:rsidR="001D0274" w:rsidRDefault="001D0274" w:rsidP="00C32886">
      <w:pPr>
        <w:jc w:val="center"/>
        <w:rPr>
          <w:lang w:val="sr-Cyrl-RS" w:eastAsia="en-US"/>
        </w:rPr>
      </w:pPr>
    </w:p>
    <w:p w:rsidR="001D0274" w:rsidRPr="007B7BD2" w:rsidRDefault="00E553DE" w:rsidP="001D0274">
      <w:pPr>
        <w:jc w:val="center"/>
        <w:rPr>
          <w:b/>
          <w:lang w:val="sr-Cyrl-RS" w:eastAsia="en-US"/>
        </w:rPr>
      </w:pPr>
      <w:r>
        <w:rPr>
          <w:b/>
          <w:lang w:val="sr-Cyrl-RS" w:eastAsia="en-US"/>
        </w:rPr>
        <w:t xml:space="preserve"> </w:t>
      </w:r>
      <w:r>
        <w:rPr>
          <w:b/>
          <w:lang w:val="sr-Latn-RS" w:eastAsia="en-US"/>
        </w:rPr>
        <w:t>7</w:t>
      </w:r>
      <w:r w:rsidR="001D0274" w:rsidRPr="007B7BD2">
        <w:rPr>
          <w:b/>
          <w:lang w:val="sr-Cyrl-RS" w:eastAsia="en-US"/>
        </w:rPr>
        <w:t>.ОБРАЗАЦ ИЗЈАВЕ О ФИНАНСИЈСКОМ ОБЕЗБЕЂЕЊУ</w:t>
      </w: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 xml:space="preserve">  ____________________________________________________, дајем: </w:t>
      </w:r>
    </w:p>
    <w:p w:rsidR="001D0274" w:rsidRPr="001D0274" w:rsidRDefault="001D0274" w:rsidP="001D0274">
      <w:pPr>
        <w:jc w:val="center"/>
        <w:rPr>
          <w:lang w:val="sr-Cyrl-RS" w:eastAsia="en-US"/>
        </w:rPr>
      </w:pPr>
      <w:r w:rsidRPr="001D0274">
        <w:rPr>
          <w:lang w:val="sr-Cyrl-RS" w:eastAsia="en-US"/>
        </w:rPr>
        <w:t>(Назив понуђача)</w:t>
      </w: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ИЗЈАВУ О ФИНАНСИЈСКОМ ОБЕЗБЕЂЕЊУ</w:t>
      </w:r>
    </w:p>
    <w:p w:rsidR="001D0274" w:rsidRPr="001D0274" w:rsidRDefault="001D0274" w:rsidP="001D0274">
      <w:pPr>
        <w:jc w:val="center"/>
        <w:rPr>
          <w:lang w:val="sr-Cyrl-RS" w:eastAsia="en-US"/>
        </w:rPr>
      </w:pPr>
    </w:p>
    <w:p w:rsidR="001D0274" w:rsidRPr="00D7140C" w:rsidRDefault="001D0274" w:rsidP="001D0274">
      <w:pPr>
        <w:jc w:val="both"/>
      </w:pPr>
      <w:r w:rsidRPr="001D0274">
        <w:rPr>
          <w:lang w:val="sr-Cyrl-RS" w:eastAsia="en-US"/>
        </w:rPr>
        <w:t xml:space="preserve">Под пуном материјалном и кривичном одговорношћу изјављујемо да ћемо, </w:t>
      </w:r>
      <w:r>
        <w:rPr>
          <w:lang w:val="sr-Cyrl-RS" w:eastAsia="en-US"/>
        </w:rPr>
        <w:t xml:space="preserve">   поступку јавне набавке радова </w:t>
      </w:r>
      <w:r w:rsidRPr="001D0274">
        <w:rPr>
          <w:lang w:val="sr-Cyrl-RS" w:eastAsia="en-US"/>
        </w:rPr>
        <w:t xml:space="preserve"> –</w:t>
      </w:r>
      <w:r w:rsidRPr="001D0274">
        <w:t xml:space="preserve"> </w:t>
      </w:r>
      <w:r w:rsidR="00D7140C" w:rsidRPr="0027017A">
        <w:rPr>
          <w:b/>
        </w:rPr>
        <w:t>Реконструкција и проширење постојећег санитарног чвора</w:t>
      </w:r>
      <w:r w:rsidR="00D7140C" w:rsidRPr="00B6664B">
        <w:rPr>
          <w:b/>
        </w:rPr>
        <w:t xml:space="preserve"> </w:t>
      </w:r>
      <w:r w:rsidR="00D7140C" w:rsidRPr="0027017A">
        <w:rPr>
          <w:b/>
        </w:rPr>
        <w:t>у приземљу школе</w:t>
      </w:r>
      <w:r w:rsidR="00D7140C">
        <w:rPr>
          <w:b/>
          <w:lang w:val="sr-Cyrl-RS"/>
        </w:rPr>
        <w:t xml:space="preserve"> и</w:t>
      </w:r>
      <w:r w:rsidR="00D7140C" w:rsidRPr="0027017A">
        <w:rPr>
          <w:b/>
        </w:rPr>
        <w:t xml:space="preserve"> на I спрату школе</w:t>
      </w:r>
      <w:r w:rsidR="00D7140C">
        <w:rPr>
          <w:lang w:val="sr-Cyrl-RS" w:eastAsia="en-US"/>
        </w:rPr>
        <w:t>, ЈНМВ бр. 2/2018</w:t>
      </w:r>
      <w:r>
        <w:rPr>
          <w:lang w:val="sr-Cyrl-RS" w:eastAsia="en-US"/>
        </w:rPr>
        <w:t xml:space="preserve">, </w:t>
      </w:r>
      <w:r w:rsidRPr="001D0274">
        <w:rPr>
          <w:lang w:val="sr-Cyrl-RS" w:eastAsia="en-US"/>
        </w:rPr>
        <w:t>доставити једну бланко соло меницу и менично овлашћење за добро извршење посла у износу од 10% од укупне вредности уговора, без урачунатог пореза  на  додату  вредност, у  корист  наручиоца, са  клаузулом “без  протеста”, роком доспећа  “по виђењу” и роком важења 10 (десет) дана дужим од уговореног рока за израду и испоруку пројеката.</w:t>
      </w:r>
    </w:p>
    <w:p w:rsidR="001D0274" w:rsidRPr="001D0274" w:rsidRDefault="001D0274" w:rsidP="001D0274">
      <w:pPr>
        <w:jc w:val="both"/>
        <w:rPr>
          <w:lang w:val="sr-Cyrl-RS" w:eastAsia="en-US"/>
        </w:rPr>
      </w:pPr>
      <w:r>
        <w:rPr>
          <w:lang w:val="sr-Cyrl-RS" w:eastAsia="en-US"/>
        </w:rPr>
        <w:t>На исти начин се обавезујемо да ћемо</w:t>
      </w:r>
      <w:r w:rsidRPr="001D0274">
        <w:rPr>
          <w:lang w:val="sr-Cyrl-RS" w:eastAsia="en-US"/>
        </w:rPr>
        <w:t xml:space="preserve">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w:t>
      </w:r>
    </w:p>
    <w:p w:rsidR="001D0274" w:rsidRPr="001D0274" w:rsidRDefault="001D0274" w:rsidP="001D0274">
      <w:pPr>
        <w:jc w:val="both"/>
        <w:rPr>
          <w:lang w:val="sr-Cyrl-RS" w:eastAsia="en-US"/>
        </w:rPr>
      </w:pPr>
      <w:r w:rsidRPr="001D0274">
        <w:rPr>
          <w:lang w:val="sr-Cyrl-RS" w:eastAsia="en-US"/>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меница у Регистру меница Народне Банке Србије и овлашћења, који је оверен од стране наше</w:t>
      </w:r>
    </w:p>
    <w:p w:rsidR="001D0274" w:rsidRPr="001D0274" w:rsidRDefault="001D0274" w:rsidP="001D0274">
      <w:pPr>
        <w:jc w:val="both"/>
        <w:rPr>
          <w:lang w:val="sr-Cyrl-RS" w:eastAsia="en-US"/>
        </w:rPr>
      </w:pPr>
      <w:r w:rsidRPr="001D0274">
        <w:rPr>
          <w:lang w:val="sr-Cyrl-RS" w:eastAsia="en-US"/>
        </w:rPr>
        <w:t>пословне банке.</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 xml:space="preserve">Датум: _____________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Понуђач</w:t>
      </w:r>
    </w:p>
    <w:p w:rsidR="001D0274" w:rsidRPr="001D0274" w:rsidRDefault="001D0274" w:rsidP="001D0274">
      <w:pPr>
        <w:jc w:val="both"/>
        <w:rPr>
          <w:lang w:val="sr-Cyrl-RS" w:eastAsia="en-US"/>
        </w:rPr>
      </w:pP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______________________</w:t>
      </w:r>
    </w:p>
    <w:p w:rsidR="001D0274" w:rsidRPr="001D0274" w:rsidRDefault="001D0274" w:rsidP="001D0274">
      <w:pPr>
        <w:jc w:val="both"/>
        <w:rPr>
          <w:lang w:val="sr-Cyrl-RS" w:eastAsia="en-US"/>
        </w:rPr>
      </w:pPr>
      <w:r w:rsidRPr="001D0274">
        <w:rPr>
          <w:lang w:val="sr-Cyrl-RS" w:eastAsia="en-US"/>
        </w:rPr>
        <w:t xml:space="preserve">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(потпис овлашћеног лица)</w:t>
      </w:r>
    </w:p>
    <w:p w:rsidR="001D0274" w:rsidRPr="001D0274" w:rsidRDefault="001D0274" w:rsidP="001D0274">
      <w:pPr>
        <w:jc w:val="both"/>
        <w:rPr>
          <w:lang w:val="sr-Cyrl-RS" w:eastAsia="en-US"/>
        </w:rPr>
      </w:pPr>
      <w:r w:rsidRPr="001D0274">
        <w:rPr>
          <w:lang w:val="sr-Cyrl-RS" w:eastAsia="en-US"/>
        </w:rPr>
        <w:t xml:space="preserve">                      М.П.</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НАПОМЕНА: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самостално или са подизвођачем, изјаву потписује и оверава печатом овлашћено лице понуђача.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1D0274" w:rsidRDefault="001D0274" w:rsidP="001D0274">
      <w:pPr>
        <w:jc w:val="both"/>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7140C" w:rsidRDefault="00D7140C" w:rsidP="00C32886">
      <w:pPr>
        <w:jc w:val="center"/>
        <w:rPr>
          <w:lang w:val="sr-Cyrl-RS" w:eastAsia="en-US"/>
        </w:rPr>
      </w:pPr>
    </w:p>
    <w:p w:rsidR="00687638" w:rsidRDefault="00687638" w:rsidP="00C32886">
      <w:pPr>
        <w:jc w:val="center"/>
        <w:rPr>
          <w:b/>
          <w:lang w:val="sr-Cyrl-RS" w:eastAsia="en-US"/>
        </w:rPr>
      </w:pPr>
    </w:p>
    <w:p w:rsidR="00C32886" w:rsidRDefault="00E553DE" w:rsidP="00C32886">
      <w:pPr>
        <w:jc w:val="center"/>
        <w:rPr>
          <w:b/>
          <w:lang w:val="sr-Cyrl-RS" w:eastAsia="en-US"/>
        </w:rPr>
      </w:pPr>
      <w:r>
        <w:rPr>
          <w:b/>
          <w:lang w:val="sr-Latn-RS" w:eastAsia="en-US"/>
        </w:rPr>
        <w:lastRenderedPageBreak/>
        <w:t>8</w:t>
      </w:r>
      <w:r w:rsidR="00C32886" w:rsidRPr="002256B6">
        <w:rPr>
          <w:b/>
          <w:lang w:eastAsia="en-US"/>
        </w:rPr>
        <w:t xml:space="preserve">. </w:t>
      </w:r>
      <w:r w:rsidR="00C32886" w:rsidRPr="002256B6">
        <w:rPr>
          <w:b/>
          <w:lang w:val="en-US" w:eastAsia="en-US"/>
        </w:rPr>
        <w:t>МОДЕЛ</w:t>
      </w:r>
      <w:r w:rsidR="00C32886" w:rsidRPr="002256B6">
        <w:rPr>
          <w:b/>
          <w:lang w:eastAsia="en-US"/>
        </w:rPr>
        <w:t xml:space="preserve"> </w:t>
      </w:r>
      <w:r w:rsidR="00C32886" w:rsidRPr="002256B6">
        <w:rPr>
          <w:b/>
          <w:lang w:val="en-US" w:eastAsia="en-US"/>
        </w:rPr>
        <w:t>УГОВОРА</w:t>
      </w:r>
      <w:r w:rsidR="00C32886" w:rsidRPr="002256B6">
        <w:rPr>
          <w:b/>
          <w:lang w:eastAsia="en-US"/>
        </w:rPr>
        <w:t xml:space="preserve"> </w:t>
      </w:r>
    </w:p>
    <w:p w:rsidR="001F4EC7" w:rsidRDefault="001F4EC7" w:rsidP="001F4EC7">
      <w:pPr>
        <w:jc w:val="both"/>
        <w:rPr>
          <w:b/>
          <w:lang w:val="sr-Cyrl-RS" w:eastAsia="en-US"/>
        </w:rPr>
      </w:pPr>
    </w:p>
    <w:p w:rsidR="001F4EC7" w:rsidRDefault="001F4EC7" w:rsidP="00373A91">
      <w:pPr>
        <w:jc w:val="center"/>
        <w:rPr>
          <w:b/>
          <w:lang w:val="sr-Cyrl-RS" w:eastAsia="en-US"/>
        </w:rPr>
      </w:pPr>
      <w:r w:rsidRPr="001F4EC7">
        <w:rPr>
          <w:b/>
          <w:lang w:val="sr-Cyrl-RS" w:eastAsia="en-US"/>
        </w:rPr>
        <w:t>МОДЕЛ УГОВОРА О ИЗВОЂЕЊУ РАДОВА</w:t>
      </w:r>
    </w:p>
    <w:p w:rsidR="00373A91" w:rsidRPr="00D7140C" w:rsidRDefault="00D7140C" w:rsidP="00D7140C">
      <w:pPr>
        <w:pStyle w:val="Default"/>
        <w:jc w:val="center"/>
        <w:rPr>
          <w:b/>
          <w:bCs/>
          <w:color w:val="auto"/>
          <w:lang w:val="sr-Cyrl-RS"/>
        </w:rPr>
      </w:pPr>
      <w:r w:rsidRPr="00717A68">
        <w:rPr>
          <w:b/>
          <w:bCs/>
          <w:color w:val="auto"/>
          <w:lang w:val="sr-Latn-RS"/>
        </w:rPr>
        <w:t xml:space="preserve">РЕКОНСТРУКЦИЈА И ПРОШИРЕЊЕ ПОСТОЈЕЋЕГ САНИТАРНОГ ЧВОРА </w:t>
      </w:r>
      <w:r>
        <w:rPr>
          <w:b/>
          <w:bCs/>
          <w:color w:val="auto"/>
          <w:lang w:val="sr-Latn-RS"/>
        </w:rPr>
        <w:t>У ПРИЗЕМЉУ</w:t>
      </w:r>
      <w:r>
        <w:rPr>
          <w:b/>
          <w:bCs/>
          <w:color w:val="auto"/>
          <w:lang w:val="sr-Cyrl-RS"/>
        </w:rPr>
        <w:t xml:space="preserve"> </w:t>
      </w:r>
      <w:r w:rsidRPr="00717A68">
        <w:rPr>
          <w:b/>
          <w:bCs/>
          <w:color w:val="auto"/>
          <w:lang w:val="sr-Latn-RS"/>
        </w:rPr>
        <w:t>ШКОЛЕ</w:t>
      </w:r>
      <w:r>
        <w:rPr>
          <w:b/>
          <w:bCs/>
          <w:color w:val="auto"/>
          <w:lang w:val="sr-Cyrl-RS"/>
        </w:rPr>
        <w:t xml:space="preserve"> И </w:t>
      </w:r>
      <w:r w:rsidRPr="00717A68">
        <w:rPr>
          <w:b/>
          <w:bCs/>
          <w:color w:val="auto"/>
          <w:lang w:val="sr-Latn-RS"/>
        </w:rPr>
        <w:t>НА I СПРАТУ ШКОЛЕ</w:t>
      </w:r>
      <w:r w:rsidR="00373A91" w:rsidRPr="00373A91">
        <w:rPr>
          <w:b/>
          <w:lang w:val="sr-Cyrl-RS" w:eastAsia="en-US"/>
        </w:rPr>
        <w:t>, ЈНМВ бр. 2/201</w:t>
      </w:r>
      <w:r>
        <w:rPr>
          <w:b/>
          <w:lang w:val="sr-Cyrl-RS" w:eastAsia="en-US"/>
        </w:rPr>
        <w:t>8</w:t>
      </w:r>
    </w:p>
    <w:p w:rsidR="00373A91" w:rsidRPr="0077147E" w:rsidRDefault="00373A91" w:rsidP="00373A91">
      <w:pPr>
        <w:jc w:val="both"/>
        <w:rPr>
          <w:lang w:val="sr-Cyrl-RS" w:eastAsia="en-US"/>
        </w:rPr>
      </w:pPr>
      <w:r w:rsidRPr="0077147E">
        <w:rPr>
          <w:lang w:val="sr-Cyrl-RS" w:eastAsia="en-US"/>
        </w:rPr>
        <w:t xml:space="preserve">Закључен дана  _________ године у Суботици,  између: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МУЗИЧКЕ ШКОЛЕ СУБОТИЦА, ул. Штросмајерова бр. 3;</w:t>
      </w:r>
    </w:p>
    <w:p w:rsidR="00373A91" w:rsidRPr="0077147E" w:rsidRDefault="00373A91" w:rsidP="00373A91">
      <w:pPr>
        <w:jc w:val="both"/>
        <w:rPr>
          <w:lang w:val="sr-Cyrl-RS" w:eastAsia="en-US"/>
        </w:rPr>
      </w:pPr>
      <w:r w:rsidRPr="0077147E">
        <w:rPr>
          <w:lang w:val="sr-Cyrl-RS" w:eastAsia="en-US"/>
        </w:rPr>
        <w:t>Матични број: 08009163;</w:t>
      </w:r>
    </w:p>
    <w:p w:rsidR="00373A91" w:rsidRPr="0077147E" w:rsidRDefault="00373A91" w:rsidP="00373A91">
      <w:pPr>
        <w:jc w:val="both"/>
        <w:rPr>
          <w:lang w:val="sr-Cyrl-RS" w:eastAsia="en-US"/>
        </w:rPr>
      </w:pPr>
      <w:r w:rsidRPr="0077147E">
        <w:rPr>
          <w:lang w:val="sr-Cyrl-RS" w:eastAsia="en-US"/>
        </w:rPr>
        <w:t>ПИБ: 100847376;</w:t>
      </w:r>
    </w:p>
    <w:p w:rsidR="00373A91" w:rsidRPr="0077147E" w:rsidRDefault="00373A91" w:rsidP="00373A91">
      <w:pPr>
        <w:jc w:val="both"/>
        <w:rPr>
          <w:lang w:val="sr-Cyrl-RS" w:eastAsia="en-US"/>
        </w:rPr>
      </w:pPr>
      <w:r w:rsidRPr="0077147E">
        <w:rPr>
          <w:lang w:val="sr-Cyrl-RS" w:eastAsia="en-US"/>
        </w:rPr>
        <w:t>са текућим рачуном 840-458660-93, који се води код Управе за трезор, а коју заступа директор Драган</w:t>
      </w:r>
      <w:r w:rsidR="00E5744D" w:rsidRPr="0077147E">
        <w:rPr>
          <w:lang w:val="sr-Cyrl-RS" w:eastAsia="en-US"/>
        </w:rPr>
        <w:t>а Николић (у даљем тексту: Наручилац</w:t>
      </w:r>
      <w:r w:rsidRPr="0077147E">
        <w:rPr>
          <w:lang w:val="sr-Cyrl-RS" w:eastAsia="en-US"/>
        </w:rPr>
        <w:t xml:space="preserve">) и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(назив понуђача, седиште)</w:t>
      </w:r>
    </w:p>
    <w:p w:rsidR="00373A91" w:rsidRPr="0077147E" w:rsidRDefault="00373A91" w:rsidP="00373A91">
      <w:pPr>
        <w:jc w:val="both"/>
        <w:rPr>
          <w:lang w:val="sr-Cyrl-RS" w:eastAsia="en-US"/>
        </w:rPr>
      </w:pPr>
      <w:r w:rsidRPr="0077147E">
        <w:rPr>
          <w:lang w:val="sr-Cyrl-RS" w:eastAsia="en-US"/>
        </w:rPr>
        <w:t>Матични број: ________________;</w:t>
      </w:r>
    </w:p>
    <w:p w:rsidR="00373A91" w:rsidRPr="0077147E" w:rsidRDefault="00373A91" w:rsidP="00373A91">
      <w:pPr>
        <w:jc w:val="both"/>
        <w:rPr>
          <w:lang w:val="sr-Cyrl-RS" w:eastAsia="en-US"/>
        </w:rPr>
      </w:pPr>
      <w:r w:rsidRPr="0077147E">
        <w:rPr>
          <w:lang w:val="sr-Cyrl-RS" w:eastAsia="en-US"/>
        </w:rPr>
        <w:t>ПИБ: _______________;</w:t>
      </w:r>
    </w:p>
    <w:p w:rsidR="00373A91" w:rsidRPr="0077147E" w:rsidRDefault="00373A91" w:rsidP="00373A91">
      <w:pPr>
        <w:jc w:val="both"/>
        <w:rPr>
          <w:lang w:val="sr-Cyrl-RS" w:eastAsia="en-US"/>
        </w:rPr>
      </w:pPr>
      <w:r w:rsidRPr="0077147E">
        <w:rPr>
          <w:lang w:val="sr-Cyrl-RS" w:eastAsia="en-US"/>
        </w:rPr>
        <w:t>са текућим рачуном бр. ______________, отворен код пословне банке_______________________које заступа директор _________________ (у даљем тексту: Извођач радова),</w:t>
      </w:r>
    </w:p>
    <w:p w:rsidR="00373A91" w:rsidRPr="0077147E" w:rsidRDefault="00373A91" w:rsidP="00373A91">
      <w:pPr>
        <w:jc w:val="both"/>
        <w:rPr>
          <w:lang w:val="sr-Cyrl-RS" w:eastAsia="en-US"/>
        </w:rPr>
      </w:pPr>
      <w:r w:rsidRPr="0077147E">
        <w:rPr>
          <w:lang w:val="sr-Cyrl-RS" w:eastAsia="en-US"/>
        </w:rPr>
        <w:t>и са понуђачима из групе понуђача/са подизвођачима:</w:t>
      </w:r>
    </w:p>
    <w:p w:rsidR="00373A91" w:rsidRPr="0077147E" w:rsidRDefault="00373A91" w:rsidP="00373A91">
      <w:pPr>
        <w:jc w:val="both"/>
        <w:rPr>
          <w:lang w:val="sr-Cyrl-RS" w:eastAsia="en-US"/>
        </w:rPr>
      </w:pPr>
      <w:r w:rsidRPr="0077147E">
        <w:rPr>
          <w:lang w:val="sr-Cyrl-RS" w:eastAsia="en-US"/>
        </w:rPr>
        <w:t>1)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2)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373A91" w:rsidRPr="0077147E" w:rsidRDefault="00373A91" w:rsidP="00373A91">
      <w:pPr>
        <w:jc w:val="center"/>
        <w:rPr>
          <w:lang w:val="sr-Cyrl-RS" w:eastAsia="en-US"/>
        </w:rPr>
      </w:pPr>
    </w:p>
    <w:p w:rsidR="001F4EC7" w:rsidRPr="0077147E" w:rsidRDefault="001F4EC7" w:rsidP="00373A91">
      <w:pPr>
        <w:jc w:val="center"/>
        <w:rPr>
          <w:lang w:val="sr-Cyrl-RS" w:eastAsia="en-US"/>
        </w:rPr>
      </w:pPr>
      <w:r w:rsidRPr="0077147E">
        <w:rPr>
          <w:lang w:val="sr-Cyrl-RS" w:eastAsia="en-US"/>
        </w:rPr>
        <w:t>Члан 1.</w:t>
      </w:r>
    </w:p>
    <w:p w:rsidR="001F4EC7" w:rsidRDefault="00373A91" w:rsidP="00D7140C">
      <w:pPr>
        <w:pStyle w:val="Default"/>
        <w:jc w:val="both"/>
        <w:rPr>
          <w:lang w:val="sr-Latn-RS" w:eastAsia="en-US"/>
        </w:rPr>
      </w:pPr>
      <w:r w:rsidRPr="0077147E">
        <w:rPr>
          <w:lang w:val="sr-Cyrl-RS" w:eastAsia="en-US"/>
        </w:rPr>
        <w:t>Музичка школа Суботица</w:t>
      </w:r>
      <w:r w:rsidR="001F4EC7" w:rsidRPr="0077147E">
        <w:rPr>
          <w:lang w:val="sr-Cyrl-RS" w:eastAsia="en-US"/>
        </w:rPr>
        <w:t xml:space="preserve"> је у својству Наручиоца у спроведеном поступку јавне набавке</w:t>
      </w:r>
      <w:r w:rsidRPr="0077147E">
        <w:rPr>
          <w:lang w:val="sr-Cyrl-RS" w:eastAsia="en-US"/>
        </w:rPr>
        <w:t xml:space="preserve"> мале вредности</w:t>
      </w:r>
      <w:r w:rsidR="00D7140C" w:rsidRPr="00D7140C">
        <w:rPr>
          <w:b/>
          <w:bCs/>
          <w:color w:val="auto"/>
          <w:lang w:val="sr-Latn-RS"/>
        </w:rPr>
        <w:t xml:space="preserve"> </w:t>
      </w:r>
      <w:r w:rsidR="00D7140C" w:rsidRPr="00717A68">
        <w:rPr>
          <w:b/>
          <w:bCs/>
          <w:color w:val="auto"/>
          <w:lang w:val="sr-Latn-RS"/>
        </w:rPr>
        <w:t xml:space="preserve">РЕКОНСТРУКЦИЈА И ПРОШИРЕЊЕ ПОСТОЈЕЋЕГ САНИТАРНОГ ЧВОРА </w:t>
      </w:r>
      <w:r w:rsidR="00D7140C">
        <w:rPr>
          <w:b/>
          <w:bCs/>
          <w:color w:val="auto"/>
          <w:lang w:val="sr-Latn-RS"/>
        </w:rPr>
        <w:t>У ПРИЗЕМЉУ</w:t>
      </w:r>
      <w:r w:rsidR="00D7140C">
        <w:rPr>
          <w:b/>
          <w:bCs/>
          <w:color w:val="auto"/>
          <w:lang w:val="sr-Cyrl-RS"/>
        </w:rPr>
        <w:t xml:space="preserve"> </w:t>
      </w:r>
      <w:r w:rsidR="00D7140C" w:rsidRPr="00717A68">
        <w:rPr>
          <w:b/>
          <w:bCs/>
          <w:color w:val="auto"/>
          <w:lang w:val="sr-Latn-RS"/>
        </w:rPr>
        <w:t>ШКОЛЕ</w:t>
      </w:r>
      <w:r w:rsidR="00D7140C">
        <w:rPr>
          <w:b/>
          <w:bCs/>
          <w:color w:val="auto"/>
          <w:lang w:val="sr-Cyrl-RS"/>
        </w:rPr>
        <w:t xml:space="preserve"> И </w:t>
      </w:r>
      <w:r w:rsidR="00D7140C" w:rsidRPr="00717A68">
        <w:rPr>
          <w:b/>
          <w:bCs/>
          <w:color w:val="auto"/>
          <w:lang w:val="sr-Latn-RS"/>
        </w:rPr>
        <w:t>НА I СПРАТУ ШКОЛЕ</w:t>
      </w:r>
      <w:r w:rsidR="00D7140C">
        <w:rPr>
          <w:lang w:val="sr-Cyrl-RS" w:eastAsia="en-US"/>
        </w:rPr>
        <w:t>, ЈНМВ бр. 2/2018</w:t>
      </w:r>
      <w:r w:rsidRPr="0077147E">
        <w:rPr>
          <w:lang w:val="sr-Cyrl-RS" w:eastAsia="en-US"/>
        </w:rPr>
        <w:t>, изабрала</w:t>
      </w:r>
      <w:r w:rsidR="001F4EC7" w:rsidRPr="0077147E">
        <w:rPr>
          <w:lang w:val="sr-Cyrl-RS" w:eastAsia="en-US"/>
        </w:rPr>
        <w:t xml:space="preserve"> Извођача као најповољнијег понуђача за извођење </w:t>
      </w:r>
      <w:r w:rsidRPr="0077147E">
        <w:rPr>
          <w:lang w:val="sr-Cyrl-RS" w:eastAsia="en-US"/>
        </w:rPr>
        <w:t>предметних радова</w:t>
      </w:r>
      <w:r w:rsidR="001F4EC7" w:rsidRPr="0077147E">
        <w:rPr>
          <w:lang w:val="sr-Cyrl-RS" w:eastAsia="en-US"/>
        </w:rPr>
        <w:t>.</w:t>
      </w:r>
    </w:p>
    <w:p w:rsidR="001F4EC7" w:rsidRPr="0077147E" w:rsidRDefault="001F4EC7" w:rsidP="00E5744D">
      <w:pPr>
        <w:jc w:val="center"/>
        <w:rPr>
          <w:lang w:val="sr-Cyrl-RS" w:eastAsia="en-US"/>
        </w:rPr>
      </w:pPr>
      <w:r w:rsidRPr="0077147E">
        <w:rPr>
          <w:lang w:val="sr-Cyrl-RS" w:eastAsia="en-US"/>
        </w:rPr>
        <w:t>Члан 2.</w:t>
      </w:r>
    </w:p>
    <w:p w:rsidR="00E5744D" w:rsidRPr="0077147E" w:rsidRDefault="001F4EC7" w:rsidP="00E5744D">
      <w:pPr>
        <w:jc w:val="both"/>
        <w:rPr>
          <w:lang w:val="sr-Cyrl-RS" w:eastAsia="en-US"/>
        </w:rPr>
      </w:pPr>
      <w:r w:rsidRPr="0077147E">
        <w:rPr>
          <w:lang w:val="sr-Cyrl-RS" w:eastAsia="en-US"/>
        </w:rPr>
        <w:t>Предмет уговора је извођење радова на</w:t>
      </w:r>
      <w:r w:rsidR="00EC2838" w:rsidRPr="00EC2838">
        <w:rPr>
          <w:b/>
          <w:bCs/>
          <w:lang w:val="sr-Latn-RS"/>
        </w:rPr>
        <w:t xml:space="preserve"> </w:t>
      </w:r>
      <w:r w:rsidR="00EC2838" w:rsidRPr="00717A68">
        <w:rPr>
          <w:b/>
          <w:bCs/>
          <w:lang w:val="sr-Latn-RS"/>
        </w:rPr>
        <w:t xml:space="preserve">реконструкција и проширење постојећег санитарног чвора </w:t>
      </w:r>
      <w:r w:rsidR="00EC2838">
        <w:rPr>
          <w:b/>
          <w:bCs/>
          <w:lang w:val="sr-Latn-RS"/>
        </w:rPr>
        <w:t>у приземљу</w:t>
      </w:r>
      <w:r w:rsidR="00EC2838">
        <w:rPr>
          <w:b/>
          <w:bCs/>
          <w:lang w:val="sr-Cyrl-RS"/>
        </w:rPr>
        <w:t xml:space="preserve"> </w:t>
      </w:r>
      <w:r w:rsidR="00EC2838" w:rsidRPr="00717A68">
        <w:rPr>
          <w:b/>
          <w:bCs/>
          <w:lang w:val="sr-Latn-RS"/>
        </w:rPr>
        <w:t>школе</w:t>
      </w:r>
      <w:r w:rsidR="00EC2838">
        <w:rPr>
          <w:b/>
          <w:bCs/>
          <w:lang w:val="sr-Cyrl-RS"/>
        </w:rPr>
        <w:t xml:space="preserve"> и </w:t>
      </w:r>
      <w:r w:rsidR="00EC2838">
        <w:rPr>
          <w:b/>
          <w:bCs/>
          <w:lang w:val="sr-Latn-RS"/>
        </w:rPr>
        <w:t>на I</w:t>
      </w:r>
      <w:r w:rsidR="00EC2838" w:rsidRPr="00717A68">
        <w:rPr>
          <w:b/>
          <w:bCs/>
          <w:lang w:val="sr-Latn-RS"/>
        </w:rPr>
        <w:t xml:space="preserve"> спрату школе</w:t>
      </w:r>
      <w:r w:rsidR="00EC2838" w:rsidRPr="0077147E">
        <w:rPr>
          <w:lang w:val="sr-Cyrl-RS" w:eastAsia="en-US"/>
        </w:rPr>
        <w:t xml:space="preserve"> </w:t>
      </w:r>
      <w:r w:rsidR="00EC2838">
        <w:rPr>
          <w:lang w:val="sr-Cyrl-RS" w:eastAsia="en-US"/>
        </w:rPr>
        <w:t>у згради</w:t>
      </w:r>
      <w:r w:rsidR="00E5744D" w:rsidRPr="0077147E">
        <w:rPr>
          <w:lang w:val="sr-Cyrl-RS" w:eastAsia="en-US"/>
        </w:rPr>
        <w:t xml:space="preserve"> Музичке школе Суботица на адреси Штросмајерова 3 у Суботици.</w:t>
      </w:r>
      <w:r w:rsidRPr="0077147E">
        <w:rPr>
          <w:lang w:val="sr-Cyrl-RS" w:eastAsia="en-US"/>
        </w:rPr>
        <w:t xml:space="preserve"> </w:t>
      </w:r>
    </w:p>
    <w:p w:rsidR="001F4EC7" w:rsidRPr="0077147E" w:rsidRDefault="00E5744D" w:rsidP="0077147E">
      <w:pPr>
        <w:jc w:val="both"/>
        <w:rPr>
          <w:lang w:val="sr-Cyrl-RS" w:eastAsia="en-US"/>
        </w:rPr>
      </w:pPr>
      <w:r w:rsidRPr="0077147E">
        <w:rPr>
          <w:lang w:val="sr-Cyrl-RS" w:eastAsia="en-US"/>
        </w:rPr>
        <w:t>Предмет уговора</w:t>
      </w:r>
      <w:r w:rsidR="00B16A10">
        <w:rPr>
          <w:lang w:val="sr-Cyrl-RS" w:eastAsia="en-US"/>
        </w:rPr>
        <w:t xml:space="preserve"> ближе је одређен усвојеном П</w:t>
      </w:r>
      <w:r w:rsidR="001F4EC7" w:rsidRPr="0077147E">
        <w:rPr>
          <w:lang w:val="sr-Cyrl-RS" w:eastAsia="en-US"/>
        </w:rPr>
        <w:t>онудом</w:t>
      </w:r>
      <w:r w:rsidRPr="0077147E">
        <w:rPr>
          <w:lang w:val="sr-Cyrl-RS" w:eastAsia="en-US"/>
        </w:rPr>
        <w:t xml:space="preserve"> Извођача као саставним делом конкур</w:t>
      </w:r>
      <w:r w:rsidR="00EC2838">
        <w:rPr>
          <w:lang w:val="sr-Cyrl-RS" w:eastAsia="en-US"/>
        </w:rPr>
        <w:t>сне документације по ЈНМВ 2/2018</w:t>
      </w:r>
      <w:r w:rsidR="00B16A10">
        <w:rPr>
          <w:lang w:val="sr-Cyrl-RS" w:eastAsia="en-US"/>
        </w:rPr>
        <w:t>, пројект</w:t>
      </w:r>
      <w:r w:rsidRPr="0077147E">
        <w:rPr>
          <w:lang w:val="sr-Cyrl-RS" w:eastAsia="en-US"/>
        </w:rPr>
        <w:t>но техничком документацијом и овим Уговором.</w:t>
      </w:r>
      <w:r w:rsidR="0077147E" w:rsidRPr="0077147E">
        <w:rPr>
          <w:lang w:val="sr-Cyrl-RS" w:eastAsia="en-US"/>
        </w:rPr>
        <w:t xml:space="preserve"> </w:t>
      </w:r>
      <w:r w:rsidR="00B16A10">
        <w:rPr>
          <w:lang w:val="sr-Cyrl-RS" w:eastAsia="en-US"/>
        </w:rPr>
        <w:t>Понуда је код Наручиоца заведена под деловодним бројем___________ од____________2017. године, и представља саставни део овог Уговора.</w:t>
      </w:r>
    </w:p>
    <w:p w:rsidR="00E66EDD" w:rsidRPr="00E66EDD" w:rsidRDefault="001F4EC7" w:rsidP="003B3D60">
      <w:pPr>
        <w:jc w:val="both"/>
        <w:rPr>
          <w:lang w:val="sr-Cyrl-RS" w:eastAsia="en-US"/>
        </w:rPr>
      </w:pPr>
      <w:r w:rsidRPr="0077147E">
        <w:rPr>
          <w:lang w:val="sr-Cyrl-RS" w:eastAsia="en-US"/>
        </w:rPr>
        <w:t>Ради извршења радова који су предмет овог у</w:t>
      </w:r>
      <w:r w:rsidR="0077147E" w:rsidRPr="0077147E">
        <w:rPr>
          <w:lang w:val="sr-Cyrl-RS" w:eastAsia="en-US"/>
        </w:rPr>
        <w:t xml:space="preserve">говора, Извођач се обавезује да </w:t>
      </w:r>
      <w:r w:rsidRPr="0077147E">
        <w:rPr>
          <w:lang w:val="sr-Cyrl-RS" w:eastAsia="en-US"/>
        </w:rPr>
        <w:t xml:space="preserve">обезбеди радну снагу, материјал, грађевинску и другу опрему, изврши </w:t>
      </w:r>
      <w:r w:rsidR="00E66EDD" w:rsidRPr="00E66EDD">
        <w:rPr>
          <w:lang w:val="sr-Cyrl-RS"/>
        </w:rPr>
        <w:t>грађевинско- занатске радове</w:t>
      </w:r>
      <w:r w:rsidR="00E66EDD">
        <w:rPr>
          <w:lang w:val="sr-Cyrl-RS"/>
        </w:rPr>
        <w:t xml:space="preserve">, </w:t>
      </w:r>
      <w:r w:rsidR="00E66EDD" w:rsidRPr="00E66EDD">
        <w:rPr>
          <w:lang w:val="sr-Cyrl-RS"/>
        </w:rPr>
        <w:t>радове на</w:t>
      </w:r>
      <w:r w:rsidR="003B3D60">
        <w:rPr>
          <w:lang w:val="sr-Cyrl-RS"/>
        </w:rPr>
        <w:t xml:space="preserve"> хидротехничким инсталацијама (</w:t>
      </w:r>
      <w:r w:rsidR="00E66EDD" w:rsidRPr="00E66EDD">
        <w:rPr>
          <w:lang w:val="sr-Cyrl-RS"/>
        </w:rPr>
        <w:t>водоводне и канализационе инсталације и санитарија)</w:t>
      </w:r>
      <w:r w:rsidR="00E66EDD">
        <w:rPr>
          <w:lang w:val="sr-Cyrl-RS"/>
        </w:rPr>
        <w:t xml:space="preserve">, </w:t>
      </w:r>
      <w:r w:rsidR="00E66EDD" w:rsidRPr="00E66EDD">
        <w:rPr>
          <w:lang w:val="sr-Cyrl-RS"/>
        </w:rPr>
        <w:t>радове на електроенергетским инсталацијама</w:t>
      </w:r>
      <w:r w:rsidR="00E66EDD" w:rsidRPr="00E66EDD">
        <w:rPr>
          <w:lang w:val="sr-Cyrl-RS" w:eastAsia="en-US"/>
        </w:rPr>
        <w:t xml:space="preserve"> </w:t>
      </w:r>
      <w:r w:rsidR="00E66EDD" w:rsidRPr="0077147E">
        <w:rPr>
          <w:lang w:val="sr-Cyrl-RS" w:eastAsia="en-US"/>
        </w:rPr>
        <w:t>као и све друго неопходно за потпуно извршење радова који су предмет овог уговора.</w:t>
      </w:r>
    </w:p>
    <w:p w:rsidR="001F4EC7" w:rsidRPr="0077147E" w:rsidRDefault="001F4EC7" w:rsidP="0077147E">
      <w:pPr>
        <w:jc w:val="center"/>
        <w:rPr>
          <w:lang w:val="sr-Cyrl-RS" w:eastAsia="en-US"/>
        </w:rPr>
      </w:pPr>
      <w:r w:rsidRPr="0077147E">
        <w:rPr>
          <w:lang w:val="sr-Cyrl-RS" w:eastAsia="en-US"/>
        </w:rPr>
        <w:t>Члан 3.</w:t>
      </w:r>
    </w:p>
    <w:p w:rsidR="001F4EC7" w:rsidRPr="0077147E" w:rsidRDefault="001F4EC7" w:rsidP="001F4EC7">
      <w:pPr>
        <w:jc w:val="both"/>
        <w:rPr>
          <w:lang w:val="sr-Cyrl-RS" w:eastAsia="en-US"/>
        </w:rPr>
      </w:pPr>
    </w:p>
    <w:p w:rsidR="001F4EC7" w:rsidRPr="0077147E" w:rsidRDefault="001F4EC7" w:rsidP="001F4EC7">
      <w:pPr>
        <w:jc w:val="both"/>
        <w:rPr>
          <w:lang w:val="sr-Cyrl-RS" w:eastAsia="en-US"/>
        </w:rPr>
      </w:pPr>
      <w:r w:rsidRPr="0077147E">
        <w:rPr>
          <w:lang w:val="sr-Cyrl-RS" w:eastAsia="en-US"/>
        </w:rPr>
        <w:t>Уговорне стране утврђују да цена за извођење радова из члана 2. уговора износи</w:t>
      </w:r>
      <w:r w:rsidR="0077147E" w:rsidRPr="0077147E">
        <w:rPr>
          <w:lang w:val="sr-Cyrl-RS" w:eastAsia="en-US"/>
        </w:rPr>
        <w:t xml:space="preserve"> </w:t>
      </w:r>
      <w:r w:rsidRPr="0077147E">
        <w:rPr>
          <w:lang w:val="sr-Cyrl-RS" w:eastAsia="en-US"/>
        </w:rPr>
        <w:t>укупно ______________________динара без ПДВ-а, односно ___________________динара</w:t>
      </w:r>
      <w:r w:rsidR="0077147E" w:rsidRPr="0077147E">
        <w:rPr>
          <w:lang w:val="sr-Cyrl-RS" w:eastAsia="en-US"/>
        </w:rPr>
        <w:t xml:space="preserve"> </w:t>
      </w:r>
      <w:r w:rsidRPr="0077147E">
        <w:rPr>
          <w:lang w:val="sr-Cyrl-RS" w:eastAsia="en-US"/>
        </w:rPr>
        <w:t>са ПДВ-ом, а добијена је на основу</w:t>
      </w:r>
      <w:r w:rsidR="00916A48">
        <w:rPr>
          <w:lang w:val="sr-Latn-RS" w:eastAsia="en-US"/>
        </w:rPr>
        <w:t xml:space="preserve"> </w:t>
      </w:r>
      <w:r w:rsidR="00916A48">
        <w:rPr>
          <w:lang w:val="sr-Cyrl-RS" w:eastAsia="en-US"/>
        </w:rPr>
        <w:t>збира</w:t>
      </w:r>
      <w:r w:rsidRPr="0077147E">
        <w:rPr>
          <w:lang w:val="sr-Cyrl-RS" w:eastAsia="en-US"/>
        </w:rPr>
        <w:t xml:space="preserve"> јединичних цена </w:t>
      </w:r>
      <w:r w:rsidR="0077147E" w:rsidRPr="0077147E">
        <w:rPr>
          <w:lang w:val="sr-Cyrl-RS" w:eastAsia="en-US"/>
        </w:rPr>
        <w:t>из усвојене понуде Извођача бр.</w:t>
      </w:r>
      <w:r w:rsidR="00E66EDD">
        <w:rPr>
          <w:lang w:val="sr-Cyrl-RS" w:eastAsia="en-US"/>
        </w:rPr>
        <w:t>_________ од ______________ 2018</w:t>
      </w:r>
      <w:r w:rsidRPr="0077147E">
        <w:rPr>
          <w:lang w:val="sr-Cyrl-RS" w:eastAsia="en-US"/>
        </w:rPr>
        <w:t>. године.</w:t>
      </w:r>
    </w:p>
    <w:p w:rsidR="001F4EC7" w:rsidRPr="0077147E" w:rsidRDefault="001F4EC7" w:rsidP="001F4EC7">
      <w:pPr>
        <w:jc w:val="both"/>
        <w:rPr>
          <w:lang w:val="sr-Cyrl-RS" w:eastAsia="en-US"/>
        </w:rPr>
      </w:pPr>
      <w:r w:rsidRPr="0077147E">
        <w:rPr>
          <w:lang w:val="sr-Cyrl-RS" w:eastAsia="en-US"/>
        </w:rPr>
        <w:t>Јединичне цене из усвојене понуде су фиксне и не мо</w:t>
      </w:r>
      <w:r w:rsidR="0077147E" w:rsidRPr="0077147E">
        <w:rPr>
          <w:lang w:val="sr-Cyrl-RS" w:eastAsia="en-US"/>
        </w:rPr>
        <w:t xml:space="preserve">гу се мењати услед повећања </w:t>
      </w:r>
      <w:r w:rsidRPr="0077147E">
        <w:rPr>
          <w:lang w:val="sr-Cyrl-RS" w:eastAsia="en-US"/>
        </w:rPr>
        <w:t>цене елемента по основу којих је одређена.</w:t>
      </w:r>
    </w:p>
    <w:p w:rsidR="001F4EC7" w:rsidRPr="0077147E" w:rsidRDefault="001F4EC7" w:rsidP="001F4EC7">
      <w:pPr>
        <w:jc w:val="both"/>
        <w:rPr>
          <w:lang w:val="sr-Cyrl-RS" w:eastAsia="en-US"/>
        </w:rPr>
      </w:pPr>
      <w:r w:rsidRPr="0077147E">
        <w:rPr>
          <w:lang w:val="sr-Cyrl-RS" w:eastAsia="en-US"/>
        </w:rPr>
        <w:t>До промене укупне уговорене цене може доћи само у складу са чланом 20. овог</w:t>
      </w:r>
      <w:r w:rsidR="0077147E" w:rsidRPr="0077147E">
        <w:rPr>
          <w:lang w:val="sr-Cyrl-RS" w:eastAsia="en-US"/>
        </w:rPr>
        <w:t xml:space="preserve"> </w:t>
      </w:r>
      <w:r w:rsidRPr="0077147E">
        <w:rPr>
          <w:lang w:val="sr-Cyrl-RS" w:eastAsia="en-US"/>
        </w:rPr>
        <w:t>Уговора.</w:t>
      </w:r>
    </w:p>
    <w:p w:rsidR="001F4EC7" w:rsidRPr="0077147E" w:rsidRDefault="001F4EC7" w:rsidP="001F4EC7">
      <w:pPr>
        <w:jc w:val="both"/>
        <w:rPr>
          <w:lang w:val="sr-Cyrl-RS" w:eastAsia="en-US"/>
        </w:rPr>
      </w:pPr>
      <w:r w:rsidRPr="0077147E">
        <w:rPr>
          <w:lang w:val="sr-Cyrl-RS" w:eastAsia="en-US"/>
        </w:rPr>
        <w:lastRenderedPageBreak/>
        <w:t>Осим вредности рада, добара и услуга неопх</w:t>
      </w:r>
      <w:r w:rsidR="0077147E" w:rsidRPr="0077147E">
        <w:rPr>
          <w:lang w:val="sr-Cyrl-RS" w:eastAsia="en-US"/>
        </w:rPr>
        <w:t xml:space="preserve">одних за извршење уговора, цена </w:t>
      </w:r>
      <w:r w:rsidRPr="0077147E">
        <w:rPr>
          <w:lang w:val="sr-Cyrl-RS" w:eastAsia="en-US"/>
        </w:rPr>
        <w:t>обухвата и трошкове организације градилишта, осигурања и све остале зависне трошкове</w:t>
      </w:r>
      <w:r w:rsidR="0077147E" w:rsidRPr="0077147E">
        <w:rPr>
          <w:lang w:val="sr-Cyrl-RS" w:eastAsia="en-US"/>
        </w:rPr>
        <w:t xml:space="preserve"> </w:t>
      </w:r>
      <w:r w:rsidRPr="0077147E">
        <w:rPr>
          <w:lang w:val="sr-Cyrl-RS" w:eastAsia="en-US"/>
        </w:rPr>
        <w:t>извођача.</w:t>
      </w:r>
    </w:p>
    <w:p w:rsidR="001F4EC7" w:rsidRPr="0077147E" w:rsidRDefault="001F4EC7" w:rsidP="0077147E">
      <w:pPr>
        <w:jc w:val="center"/>
        <w:rPr>
          <w:lang w:val="sr-Cyrl-RS" w:eastAsia="en-US"/>
        </w:rPr>
      </w:pPr>
      <w:r w:rsidRPr="0077147E">
        <w:rPr>
          <w:lang w:val="sr-Cyrl-RS" w:eastAsia="en-US"/>
        </w:rPr>
        <w:t>Члан 4.</w:t>
      </w:r>
    </w:p>
    <w:p w:rsidR="001F4EC7" w:rsidRPr="0077147E" w:rsidRDefault="001F4EC7" w:rsidP="001F4EC7">
      <w:pPr>
        <w:jc w:val="both"/>
        <w:rPr>
          <w:lang w:val="sr-Cyrl-RS" w:eastAsia="en-US"/>
        </w:rPr>
      </w:pPr>
      <w:r w:rsidRPr="0077147E">
        <w:rPr>
          <w:lang w:val="sr-Cyrl-RS" w:eastAsia="en-US"/>
        </w:rPr>
        <w:t>Уговорне стране су сагласне да се плаћање по овом уговору изврши на следећи</w:t>
      </w:r>
    </w:p>
    <w:p w:rsidR="001F4EC7" w:rsidRPr="0077147E" w:rsidRDefault="001F4EC7" w:rsidP="001F4EC7">
      <w:pPr>
        <w:jc w:val="both"/>
        <w:rPr>
          <w:lang w:val="sr-Cyrl-RS" w:eastAsia="en-US"/>
        </w:rPr>
      </w:pPr>
      <w:r w:rsidRPr="0077147E">
        <w:rPr>
          <w:lang w:val="sr-Cyrl-RS" w:eastAsia="en-US"/>
        </w:rPr>
        <w:t>начин :</w:t>
      </w:r>
    </w:p>
    <w:p w:rsidR="001F4EC7" w:rsidRPr="0077147E" w:rsidRDefault="00E66EDD" w:rsidP="001F4EC7">
      <w:pPr>
        <w:jc w:val="both"/>
        <w:rPr>
          <w:lang w:val="sr-Cyrl-RS" w:eastAsia="en-US"/>
        </w:rPr>
      </w:pPr>
      <w:r>
        <w:rPr>
          <w:lang w:val="sr-Cyrl-RS" w:eastAsia="en-US"/>
        </w:rPr>
        <w:t>-П</w:t>
      </w:r>
      <w:r w:rsidR="00E133A9">
        <w:rPr>
          <w:lang w:val="sr-Cyrl-RS" w:eastAsia="en-US"/>
        </w:rPr>
        <w:t xml:space="preserve">о испостављеној окончаној ситуацији, сачињеној </w:t>
      </w:r>
      <w:r w:rsidR="001F4EC7" w:rsidRPr="0077147E">
        <w:rPr>
          <w:lang w:val="sr-Cyrl-RS" w:eastAsia="en-US"/>
        </w:rPr>
        <w:t>на основу оверене грађевинске књиге, изведених радова и јединичних цена из</w:t>
      </w:r>
      <w:r w:rsidR="00E133A9">
        <w:rPr>
          <w:lang w:val="sr-Cyrl-RS" w:eastAsia="en-US"/>
        </w:rPr>
        <w:t xml:space="preserve"> </w:t>
      </w:r>
      <w:r w:rsidR="001F4EC7" w:rsidRPr="0077147E">
        <w:rPr>
          <w:lang w:val="sr-Cyrl-RS" w:eastAsia="en-US"/>
        </w:rPr>
        <w:t>понуде Извођача бр __________</w:t>
      </w:r>
      <w:r>
        <w:rPr>
          <w:lang w:val="sr-Cyrl-RS" w:eastAsia="en-US"/>
        </w:rPr>
        <w:t>__________ од ______________2018</w:t>
      </w:r>
      <w:r w:rsidR="001F4EC7" w:rsidRPr="0077147E">
        <w:rPr>
          <w:lang w:val="sr-Cyrl-RS" w:eastAsia="en-US"/>
        </w:rPr>
        <w:t>. године и</w:t>
      </w:r>
      <w:r>
        <w:rPr>
          <w:lang w:val="sr-Cyrl-RS" w:eastAsia="en-US"/>
        </w:rPr>
        <w:t xml:space="preserve"> </w:t>
      </w:r>
      <w:r w:rsidR="001F4EC7" w:rsidRPr="0077147E">
        <w:rPr>
          <w:lang w:val="sr-Cyrl-RS" w:eastAsia="en-US"/>
        </w:rPr>
        <w:t>потписаним од стране стручног надзора, у року од 45 дана од дана пријема оверене</w:t>
      </w:r>
      <w:r w:rsidR="00E133A9">
        <w:rPr>
          <w:lang w:val="sr-Cyrl-RS" w:eastAsia="en-US"/>
        </w:rPr>
        <w:t xml:space="preserve"> окончане ситуације</w:t>
      </w:r>
      <w:r w:rsidR="001F4EC7" w:rsidRPr="0077147E">
        <w:rPr>
          <w:lang w:val="sr-Cyrl-RS" w:eastAsia="en-US"/>
        </w:rPr>
        <w:t>.</w:t>
      </w:r>
    </w:p>
    <w:p w:rsidR="001F4EC7" w:rsidRPr="0077147E" w:rsidRDefault="00E66EDD" w:rsidP="001F4EC7">
      <w:pPr>
        <w:jc w:val="both"/>
        <w:rPr>
          <w:lang w:val="sr-Cyrl-RS" w:eastAsia="en-US"/>
        </w:rPr>
      </w:pPr>
      <w:r>
        <w:rPr>
          <w:lang w:val="sr-Cyrl-RS" w:eastAsia="en-US"/>
        </w:rPr>
        <w:t>Уколико Наручилац делимично оспори испостављену ситуацију</w:t>
      </w:r>
      <w:r w:rsidR="001F4EC7" w:rsidRPr="0077147E">
        <w:rPr>
          <w:lang w:val="sr-Cyrl-RS" w:eastAsia="en-US"/>
        </w:rPr>
        <w:t>, дужан је да</w:t>
      </w:r>
      <w:r w:rsidR="00E133A9">
        <w:rPr>
          <w:lang w:val="sr-Cyrl-RS" w:eastAsia="en-US"/>
        </w:rPr>
        <w:t xml:space="preserve"> </w:t>
      </w:r>
      <w:r w:rsidR="001F4EC7" w:rsidRPr="0077147E">
        <w:rPr>
          <w:lang w:val="sr-Cyrl-RS" w:eastAsia="en-US"/>
        </w:rPr>
        <w:t>исплати неспорни део ситуације.</w:t>
      </w:r>
    </w:p>
    <w:p w:rsidR="001F4EC7" w:rsidRPr="0077147E" w:rsidRDefault="001F4EC7" w:rsidP="001F4EC7">
      <w:pPr>
        <w:jc w:val="both"/>
        <w:rPr>
          <w:lang w:val="sr-Cyrl-RS" w:eastAsia="en-US"/>
        </w:rPr>
      </w:pPr>
      <w:r w:rsidRPr="0077147E">
        <w:rPr>
          <w:lang w:val="sr-Cyrl-RS" w:eastAsia="en-US"/>
        </w:rPr>
        <w:t>Комплетну документаци</w:t>
      </w:r>
      <w:r w:rsidR="00E133A9">
        <w:rPr>
          <w:lang w:val="sr-Cyrl-RS" w:eastAsia="en-US"/>
        </w:rPr>
        <w:t>ју неопходну за оверу окончане</w:t>
      </w:r>
      <w:r w:rsidRPr="0077147E">
        <w:rPr>
          <w:lang w:val="sr-Cyrl-RS" w:eastAsia="en-US"/>
        </w:rPr>
        <w:t xml:space="preserve"> ситуације: листове,</w:t>
      </w:r>
      <w:r w:rsidR="00E133A9">
        <w:rPr>
          <w:lang w:val="sr-Cyrl-RS" w:eastAsia="en-US"/>
        </w:rPr>
        <w:t xml:space="preserve"> </w:t>
      </w:r>
      <w:r w:rsidRPr="0077147E">
        <w:rPr>
          <w:lang w:val="sr-Cyrl-RS" w:eastAsia="en-US"/>
        </w:rPr>
        <w:t xml:space="preserve">грађевинске књиге, одговарајуће атесте </w:t>
      </w:r>
      <w:r w:rsidR="00E66EDD">
        <w:rPr>
          <w:lang w:val="sr-Cyrl-RS" w:eastAsia="en-US"/>
        </w:rPr>
        <w:t xml:space="preserve">и сертификате </w:t>
      </w:r>
      <w:r w:rsidRPr="0077147E">
        <w:rPr>
          <w:lang w:val="sr-Cyrl-RS" w:eastAsia="en-US"/>
        </w:rPr>
        <w:t>за уграђени материјал и набавку опреме и другу</w:t>
      </w:r>
      <w:r w:rsidR="00E133A9">
        <w:rPr>
          <w:lang w:val="sr-Cyrl-RS" w:eastAsia="en-US"/>
        </w:rPr>
        <w:t xml:space="preserve"> </w:t>
      </w:r>
      <w:r w:rsidRPr="0077147E">
        <w:rPr>
          <w:lang w:val="sr-Cyrl-RS" w:eastAsia="en-US"/>
        </w:rPr>
        <w:t>документацију Извођач доставља стручном надзору који ту документацију чува до</w:t>
      </w:r>
      <w:r w:rsidR="00E133A9">
        <w:rPr>
          <w:lang w:val="sr-Cyrl-RS" w:eastAsia="en-US"/>
        </w:rPr>
        <w:t xml:space="preserve"> </w:t>
      </w:r>
      <w:r w:rsidRPr="0077147E">
        <w:rPr>
          <w:lang w:val="sr-Cyrl-RS" w:eastAsia="en-US"/>
        </w:rPr>
        <w:t>примопредаје и коначног обрачуна, у супрутном се неће извршити плаћање тих позиција,</w:t>
      </w:r>
      <w:r w:rsidR="00E133A9">
        <w:rPr>
          <w:lang w:val="sr-Cyrl-RS" w:eastAsia="en-US"/>
        </w:rPr>
        <w:t xml:space="preserve"> што И</w:t>
      </w:r>
      <w:r w:rsidRPr="0077147E">
        <w:rPr>
          <w:lang w:val="sr-Cyrl-RS" w:eastAsia="en-US"/>
        </w:rPr>
        <w:t>звођач признаје без права приговора.</w:t>
      </w:r>
    </w:p>
    <w:p w:rsidR="001F4EC7" w:rsidRPr="0077147E" w:rsidRDefault="001F4EC7" w:rsidP="00585335">
      <w:pPr>
        <w:jc w:val="center"/>
        <w:rPr>
          <w:lang w:val="sr-Cyrl-RS" w:eastAsia="en-US"/>
        </w:rPr>
      </w:pPr>
      <w:r w:rsidRPr="0077147E">
        <w:rPr>
          <w:lang w:val="sr-Cyrl-RS" w:eastAsia="en-US"/>
        </w:rPr>
        <w:t>Члан 5.</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рок</w:t>
      </w:r>
      <w:r w:rsidR="00E66EDD">
        <w:rPr>
          <w:lang w:val="sr-Cyrl-RS" w:eastAsia="en-US"/>
        </w:rPr>
        <w:t xml:space="preserve">у од </w:t>
      </w:r>
      <w:r w:rsidR="00E133A9">
        <w:rPr>
          <w:lang w:val="sr-Cyrl-RS" w:eastAsia="en-US"/>
        </w:rPr>
        <w:t xml:space="preserve"> </w:t>
      </w:r>
      <w:r w:rsidR="00983E95">
        <w:rPr>
          <w:lang w:val="sr-Cyrl-RS" w:eastAsia="en-US"/>
        </w:rPr>
        <w:t>60</w:t>
      </w:r>
      <w:r w:rsidR="00E133A9">
        <w:rPr>
          <w:lang w:val="sr-Cyrl-RS" w:eastAsia="en-US"/>
        </w:rPr>
        <w:t xml:space="preserve"> </w:t>
      </w:r>
      <w:r w:rsidRPr="0077147E">
        <w:rPr>
          <w:lang w:val="sr-Cyrl-RS" w:eastAsia="en-US"/>
        </w:rPr>
        <w:t>календарских дана, рачунајући од дана увођења у посао.</w:t>
      </w:r>
    </w:p>
    <w:p w:rsidR="001F4EC7" w:rsidRPr="0077147E" w:rsidRDefault="001F4EC7" w:rsidP="001F4EC7">
      <w:pPr>
        <w:jc w:val="both"/>
        <w:rPr>
          <w:lang w:val="sr-Cyrl-RS" w:eastAsia="en-US"/>
        </w:rPr>
      </w:pPr>
      <w:r w:rsidRPr="0077147E">
        <w:rPr>
          <w:lang w:val="sr-Cyrl-RS" w:eastAsia="en-US"/>
        </w:rPr>
        <w:t>Датум увођења у посао, стручни надзор уписује у грађевински дневник, а сматраће</w:t>
      </w:r>
      <w:r w:rsidR="00585335">
        <w:rPr>
          <w:lang w:val="sr-Cyrl-RS" w:eastAsia="en-US"/>
        </w:rPr>
        <w:t xml:space="preserve"> </w:t>
      </w:r>
      <w:r w:rsidRPr="0077147E">
        <w:rPr>
          <w:lang w:val="sr-Cyrl-RS" w:eastAsia="en-US"/>
        </w:rPr>
        <w:t>се да је увођење у посао извршено даном кумулативног стицања следећих услова :</w:t>
      </w:r>
    </w:p>
    <w:p w:rsidR="001F4EC7" w:rsidRPr="0077147E" w:rsidRDefault="00E66EDD" w:rsidP="001F4EC7">
      <w:pPr>
        <w:jc w:val="both"/>
        <w:rPr>
          <w:lang w:val="sr-Cyrl-RS" w:eastAsia="en-US"/>
        </w:rPr>
      </w:pPr>
      <w:r>
        <w:rPr>
          <w:lang w:val="sr-Cyrl-RS" w:eastAsia="en-US"/>
        </w:rPr>
        <w:t>-да је Наручила</w:t>
      </w:r>
      <w:r w:rsidR="001F4EC7" w:rsidRPr="0077147E">
        <w:rPr>
          <w:lang w:val="sr-Cyrl-RS" w:eastAsia="en-US"/>
        </w:rPr>
        <w:t>ц предао Извођачу инвестиционо техничку документацију и одобрење за</w:t>
      </w:r>
      <w:r>
        <w:rPr>
          <w:lang w:val="sr-Cyrl-RS" w:eastAsia="en-US"/>
        </w:rPr>
        <w:t xml:space="preserve"> </w:t>
      </w:r>
      <w:r w:rsidR="001F4EC7" w:rsidRPr="0077147E">
        <w:rPr>
          <w:lang w:val="sr-Cyrl-RS" w:eastAsia="en-US"/>
        </w:rPr>
        <w:t>градњу</w:t>
      </w:r>
    </w:p>
    <w:p w:rsidR="001F4EC7" w:rsidRPr="0077147E" w:rsidRDefault="00E66EDD" w:rsidP="001F4EC7">
      <w:pPr>
        <w:jc w:val="both"/>
        <w:rPr>
          <w:lang w:val="sr-Cyrl-RS" w:eastAsia="en-US"/>
        </w:rPr>
      </w:pPr>
      <w:r>
        <w:rPr>
          <w:lang w:val="sr-Cyrl-RS" w:eastAsia="en-US"/>
        </w:rPr>
        <w:t>-да је Наручила</w:t>
      </w:r>
      <w:r w:rsidR="001F4EC7" w:rsidRPr="0077147E">
        <w:rPr>
          <w:lang w:val="sr-Cyrl-RS" w:eastAsia="en-US"/>
        </w:rPr>
        <w:t>ц обезбедио Извођачу несметан прилаз градилишту</w:t>
      </w:r>
    </w:p>
    <w:p w:rsidR="001F4EC7" w:rsidRPr="00585335" w:rsidRDefault="001F4EC7" w:rsidP="001F4EC7">
      <w:pPr>
        <w:jc w:val="both"/>
        <w:rPr>
          <w:color w:val="FF0000"/>
          <w:lang w:val="sr-Cyrl-RS" w:eastAsia="en-US"/>
        </w:rPr>
      </w:pPr>
      <w:r w:rsidRPr="0077147E">
        <w:rPr>
          <w:lang w:val="sr-Cyrl-RS" w:eastAsia="en-US"/>
        </w:rPr>
        <w:t>-да је Извођач</w:t>
      </w:r>
      <w:r w:rsidR="00E66EDD">
        <w:rPr>
          <w:lang w:val="sr-Cyrl-RS" w:eastAsia="en-US"/>
        </w:rPr>
        <w:t xml:space="preserve"> Наручиоцу</w:t>
      </w:r>
      <w:r w:rsidRPr="0077147E">
        <w:rPr>
          <w:lang w:val="sr-Cyrl-RS" w:eastAsia="en-US"/>
        </w:rPr>
        <w:t xml:space="preserve"> доставио меницу и менично ов</w:t>
      </w:r>
      <w:r w:rsidR="00B812C4">
        <w:rPr>
          <w:lang w:val="sr-Cyrl-RS" w:eastAsia="en-US"/>
        </w:rPr>
        <w:t xml:space="preserve">лашћење за добро извршење посла </w:t>
      </w:r>
    </w:p>
    <w:p w:rsidR="001F4EC7" w:rsidRPr="0077147E" w:rsidRDefault="00E66EDD" w:rsidP="001F4EC7">
      <w:pPr>
        <w:jc w:val="both"/>
        <w:rPr>
          <w:lang w:val="sr-Cyrl-RS" w:eastAsia="en-US"/>
        </w:rPr>
      </w:pPr>
      <w:r>
        <w:rPr>
          <w:lang w:val="sr-Cyrl-RS" w:eastAsia="en-US"/>
        </w:rPr>
        <w:t>-да је Извођач Н</w:t>
      </w:r>
      <w:r w:rsidR="001F4EC7" w:rsidRPr="0077147E">
        <w:rPr>
          <w:lang w:val="sr-Cyrl-RS" w:eastAsia="en-US"/>
        </w:rPr>
        <w:t>аручиоцу доставио полису осигурања за објекат у изградњи и полису</w:t>
      </w:r>
      <w:r w:rsidR="00E85906">
        <w:rPr>
          <w:lang w:val="sr-Cyrl-RS" w:eastAsia="en-US"/>
        </w:rPr>
        <w:t xml:space="preserve"> </w:t>
      </w:r>
      <w:r w:rsidR="001F4EC7" w:rsidRPr="0077147E">
        <w:rPr>
          <w:lang w:val="sr-Cyrl-RS" w:eastAsia="en-US"/>
        </w:rPr>
        <w:t>осигурања од одговорности за штети причињену трећим лицима и стварима трећих лица.</w:t>
      </w:r>
    </w:p>
    <w:p w:rsidR="001F4EC7" w:rsidRPr="0077147E" w:rsidRDefault="001F4EC7" w:rsidP="001F4EC7">
      <w:pPr>
        <w:jc w:val="both"/>
        <w:rPr>
          <w:lang w:val="sr-Cyrl-RS" w:eastAsia="en-US"/>
        </w:rPr>
      </w:pPr>
      <w:r w:rsidRPr="0077147E">
        <w:rPr>
          <w:lang w:val="sr-Cyrl-RS" w:eastAsia="en-US"/>
        </w:rPr>
        <w:t>Уколико Извођач не приступи извођењу радова ни 7 –ог дана од кумулативног</w:t>
      </w:r>
      <w:r w:rsidR="00E85906">
        <w:rPr>
          <w:lang w:val="sr-Cyrl-RS" w:eastAsia="en-US"/>
        </w:rPr>
        <w:t xml:space="preserve"> </w:t>
      </w:r>
      <w:r w:rsidR="00E66EDD">
        <w:rPr>
          <w:lang w:val="sr-Cyrl-RS" w:eastAsia="en-US"/>
        </w:rPr>
        <w:t>стицања горе наведених услова</w:t>
      </w:r>
      <w:r w:rsidRPr="0077147E">
        <w:rPr>
          <w:lang w:val="sr-Cyrl-RS" w:eastAsia="en-US"/>
        </w:rPr>
        <w:t>,</w:t>
      </w:r>
      <w:r w:rsidR="00E66EDD">
        <w:rPr>
          <w:lang w:val="sr-Cyrl-RS" w:eastAsia="en-US"/>
        </w:rPr>
        <w:t xml:space="preserve"> </w:t>
      </w:r>
      <w:r w:rsidRPr="0077147E">
        <w:rPr>
          <w:lang w:val="sr-Cyrl-RS" w:eastAsia="en-US"/>
        </w:rPr>
        <w:t>сматраће се да је 7-ог дана уведен у посао.</w:t>
      </w:r>
    </w:p>
    <w:p w:rsidR="001F4EC7" w:rsidRPr="0077147E" w:rsidRDefault="001F4EC7" w:rsidP="001F4EC7">
      <w:pPr>
        <w:jc w:val="both"/>
        <w:rPr>
          <w:lang w:val="sr-Cyrl-RS" w:eastAsia="en-US"/>
        </w:rPr>
      </w:pPr>
      <w:r w:rsidRPr="0077147E">
        <w:rPr>
          <w:lang w:val="sr-Cyrl-RS" w:eastAsia="en-US"/>
        </w:rPr>
        <w:t>Под роком завршетка радова сматра се дан њихове спремности за технички</w:t>
      </w:r>
      <w:r w:rsidR="00E85906">
        <w:rPr>
          <w:lang w:val="sr-Cyrl-RS" w:eastAsia="en-US"/>
        </w:rPr>
        <w:t xml:space="preserve"> </w:t>
      </w:r>
      <w:r w:rsidRPr="0077147E">
        <w:rPr>
          <w:lang w:val="sr-Cyrl-RS" w:eastAsia="en-US"/>
        </w:rPr>
        <w:t>преглед, а што стручни надзор констатује у грађевинском дневнику.</w:t>
      </w:r>
    </w:p>
    <w:p w:rsidR="001F4EC7" w:rsidRPr="0077147E" w:rsidRDefault="001F4EC7" w:rsidP="001F4EC7">
      <w:pPr>
        <w:jc w:val="both"/>
        <w:rPr>
          <w:lang w:val="sr-Cyrl-RS" w:eastAsia="en-US"/>
        </w:rPr>
      </w:pPr>
      <w:r w:rsidRPr="0077147E">
        <w:rPr>
          <w:lang w:val="sr-Cyrl-RS" w:eastAsia="en-US"/>
        </w:rPr>
        <w:t>Утврђени рокови су фиксни и не могу се мењати без сагласности наручиоца.</w:t>
      </w:r>
    </w:p>
    <w:p w:rsidR="001F4EC7" w:rsidRPr="0077147E" w:rsidRDefault="001F4EC7" w:rsidP="00E85906">
      <w:pPr>
        <w:jc w:val="center"/>
        <w:rPr>
          <w:lang w:val="sr-Cyrl-RS" w:eastAsia="en-US"/>
        </w:rPr>
      </w:pPr>
      <w:r w:rsidRPr="0077147E">
        <w:rPr>
          <w:lang w:val="sr-Cyrl-RS" w:eastAsia="en-US"/>
        </w:rPr>
        <w:t>Члан 6.</w:t>
      </w:r>
    </w:p>
    <w:p w:rsidR="001F4EC7" w:rsidRPr="0077147E" w:rsidRDefault="001F4EC7" w:rsidP="001F4EC7">
      <w:pPr>
        <w:jc w:val="both"/>
        <w:rPr>
          <w:lang w:val="sr-Cyrl-RS" w:eastAsia="en-US"/>
        </w:rPr>
      </w:pPr>
      <w:r w:rsidRPr="0077147E">
        <w:rPr>
          <w:lang w:val="sr-Cyrl-RS" w:eastAsia="en-US"/>
        </w:rPr>
        <w:t>Рок за извођење радова се продужава на захтев извођача :</w:t>
      </w:r>
    </w:p>
    <w:p w:rsidR="001F4EC7" w:rsidRPr="0077147E" w:rsidRDefault="001F4EC7" w:rsidP="001F4EC7">
      <w:pPr>
        <w:jc w:val="both"/>
        <w:rPr>
          <w:lang w:val="sr-Cyrl-RS" w:eastAsia="en-US"/>
        </w:rPr>
      </w:pPr>
      <w:r w:rsidRPr="0077147E">
        <w:rPr>
          <w:lang w:val="sr-Cyrl-RS" w:eastAsia="en-US"/>
        </w:rPr>
        <w:t>- У случају прекида радова који траје дуже од два дана, а није изазван кривицом</w:t>
      </w:r>
      <w:r w:rsidR="00E85906">
        <w:rPr>
          <w:lang w:val="sr-Cyrl-RS" w:eastAsia="en-US"/>
        </w:rPr>
        <w:t xml:space="preserve"> </w:t>
      </w:r>
      <w:r w:rsidRPr="0077147E">
        <w:rPr>
          <w:lang w:val="sr-Cyrl-RS" w:eastAsia="en-US"/>
        </w:rPr>
        <w:t>извођача</w:t>
      </w:r>
    </w:p>
    <w:p w:rsidR="001F4EC7" w:rsidRPr="0077147E" w:rsidRDefault="001F4EC7" w:rsidP="001F4EC7">
      <w:pPr>
        <w:jc w:val="both"/>
        <w:rPr>
          <w:lang w:val="sr-Cyrl-RS" w:eastAsia="en-US"/>
        </w:rPr>
      </w:pPr>
      <w:r w:rsidRPr="0077147E">
        <w:rPr>
          <w:lang w:val="sr-Cyrl-RS" w:eastAsia="en-US"/>
        </w:rPr>
        <w:t>- У случају елементарних непогода и дејства више силе</w:t>
      </w:r>
    </w:p>
    <w:p w:rsidR="001F4EC7" w:rsidRPr="0077147E" w:rsidRDefault="001F4EC7" w:rsidP="001F4EC7">
      <w:pPr>
        <w:jc w:val="both"/>
        <w:rPr>
          <w:lang w:val="sr-Cyrl-RS" w:eastAsia="en-US"/>
        </w:rPr>
      </w:pPr>
      <w:r w:rsidRPr="0077147E">
        <w:rPr>
          <w:lang w:val="sr-Cyrl-RS" w:eastAsia="en-US"/>
        </w:rPr>
        <w:t>- У случају измене пројектно-техничке документације по налогу Наручиоца под</w:t>
      </w:r>
      <w:r w:rsidR="00E85906">
        <w:rPr>
          <w:lang w:val="sr-Cyrl-RS" w:eastAsia="en-US"/>
        </w:rPr>
        <w:t xml:space="preserve"> </w:t>
      </w:r>
      <w:r w:rsidRPr="0077147E">
        <w:rPr>
          <w:lang w:val="sr-Cyrl-RS" w:eastAsia="en-US"/>
        </w:rPr>
        <w:t>условом да обим радова по измењеној пројектно-техничкој документацији знатно (преко 10 % ) прелази обим радова који су предмет овог уговора</w:t>
      </w:r>
    </w:p>
    <w:p w:rsidR="001F4EC7" w:rsidRPr="0077147E" w:rsidRDefault="001F4EC7" w:rsidP="001F4EC7">
      <w:pPr>
        <w:jc w:val="both"/>
        <w:rPr>
          <w:lang w:val="sr-Cyrl-RS" w:eastAsia="en-US"/>
        </w:rPr>
      </w:pPr>
      <w:r w:rsidRPr="0077147E">
        <w:rPr>
          <w:lang w:val="sr-Cyrl-RS" w:eastAsia="en-US"/>
        </w:rPr>
        <w:t>- У случају прекида рада изазваног актом надлежног органа за који није одговоран</w:t>
      </w:r>
      <w:r w:rsidR="00E85906">
        <w:rPr>
          <w:lang w:val="sr-Cyrl-RS" w:eastAsia="en-US"/>
        </w:rPr>
        <w:t xml:space="preserve"> </w:t>
      </w:r>
      <w:r w:rsidRPr="0077147E">
        <w:rPr>
          <w:lang w:val="sr-Cyrl-RS" w:eastAsia="en-US"/>
        </w:rPr>
        <w:t>извођач</w:t>
      </w:r>
    </w:p>
    <w:p w:rsidR="001F4EC7" w:rsidRPr="0077147E" w:rsidRDefault="001F4EC7" w:rsidP="001F4EC7">
      <w:pPr>
        <w:jc w:val="both"/>
        <w:rPr>
          <w:lang w:val="sr-Cyrl-RS" w:eastAsia="en-US"/>
        </w:rPr>
      </w:pPr>
      <w:r w:rsidRPr="0077147E">
        <w:rPr>
          <w:lang w:val="sr-Cyrl-RS" w:eastAsia="en-US"/>
        </w:rPr>
        <w:t>Захтев за продужење рока извођења радова који су предмет овог уговора,у писаној</w:t>
      </w:r>
      <w:r w:rsidR="00E85906">
        <w:rPr>
          <w:lang w:val="sr-Cyrl-RS" w:eastAsia="en-US"/>
        </w:rPr>
        <w:t xml:space="preserve"> </w:t>
      </w:r>
      <w:r w:rsidRPr="0077147E">
        <w:rPr>
          <w:lang w:val="sr-Cyrl-RS" w:eastAsia="en-US"/>
        </w:rPr>
        <w:t>форми, уз сагласност стручног надзора Извођач подноси наручиоцу у року од два дана од</w:t>
      </w:r>
      <w:r w:rsidR="00E85906">
        <w:rPr>
          <w:lang w:val="sr-Cyrl-RS" w:eastAsia="en-US"/>
        </w:rPr>
        <w:t xml:space="preserve"> </w:t>
      </w:r>
      <w:r w:rsidRPr="0077147E">
        <w:rPr>
          <w:lang w:val="sr-Cyrl-RS" w:eastAsia="en-US"/>
        </w:rPr>
        <w:t>сазнања за околност, а најкасније 15 дана пре истека коначног рока за завршетак радова.</w:t>
      </w:r>
    </w:p>
    <w:p w:rsidR="001F4EC7" w:rsidRPr="0077147E" w:rsidRDefault="001F4EC7" w:rsidP="001F4EC7">
      <w:pPr>
        <w:jc w:val="both"/>
        <w:rPr>
          <w:lang w:val="sr-Cyrl-RS" w:eastAsia="en-US"/>
        </w:rPr>
      </w:pPr>
      <w:r w:rsidRPr="0077147E">
        <w:rPr>
          <w:lang w:val="sr-Cyrl-RS" w:eastAsia="en-US"/>
        </w:rPr>
        <w:t>Уговорени рок је продужен када уговорне стране у форми анекса овог уговора о</w:t>
      </w:r>
      <w:r w:rsidR="00766171">
        <w:rPr>
          <w:lang w:val="sr-Cyrl-RS" w:eastAsia="en-US"/>
        </w:rPr>
        <w:t xml:space="preserve"> </w:t>
      </w:r>
      <w:r w:rsidRPr="0077147E">
        <w:rPr>
          <w:lang w:val="sr-Cyrl-RS" w:eastAsia="en-US"/>
        </w:rPr>
        <w:t>томе постигну писмени споразум.</w:t>
      </w:r>
    </w:p>
    <w:p w:rsidR="001F4EC7" w:rsidRPr="0077147E" w:rsidRDefault="001F4EC7" w:rsidP="001F4EC7">
      <w:pPr>
        <w:jc w:val="both"/>
        <w:rPr>
          <w:lang w:val="sr-Cyrl-RS" w:eastAsia="en-US"/>
        </w:rPr>
      </w:pPr>
      <w:r w:rsidRPr="0077147E">
        <w:rPr>
          <w:lang w:val="sr-Cyrl-RS" w:eastAsia="en-US"/>
        </w:rPr>
        <w:t>У случају да Извођач не испуњава предвиђену динамику, обавезан је да уведе у рад</w:t>
      </w:r>
      <w:r w:rsidR="00E85906">
        <w:rPr>
          <w:lang w:val="sr-Cyrl-RS" w:eastAsia="en-US"/>
        </w:rPr>
        <w:t xml:space="preserve"> </w:t>
      </w:r>
      <w:r w:rsidRPr="0077147E">
        <w:rPr>
          <w:lang w:val="sr-Cyrl-RS" w:eastAsia="en-US"/>
        </w:rPr>
        <w:t>више извршилаца, без права на захтевање повећаних трошкова или посебне накнаде.</w:t>
      </w:r>
    </w:p>
    <w:p w:rsidR="001F4EC7" w:rsidRPr="0077147E" w:rsidRDefault="001F4EC7" w:rsidP="001F4EC7">
      <w:pPr>
        <w:jc w:val="both"/>
        <w:rPr>
          <w:lang w:val="sr-Cyrl-RS" w:eastAsia="en-US"/>
        </w:rPr>
      </w:pPr>
      <w:r w:rsidRPr="0077147E">
        <w:rPr>
          <w:lang w:val="sr-Cyrl-RS" w:eastAsia="en-US"/>
        </w:rPr>
        <w:t>Ако Извођач падне у доцњу са извођењем радова, нема право на продужење</w:t>
      </w:r>
      <w:r w:rsidR="00E85906">
        <w:rPr>
          <w:lang w:val="sr-Cyrl-RS" w:eastAsia="en-US"/>
        </w:rPr>
        <w:t xml:space="preserve"> </w:t>
      </w:r>
      <w:r w:rsidRPr="0077147E">
        <w:rPr>
          <w:lang w:val="sr-Cyrl-RS" w:eastAsia="en-US"/>
        </w:rPr>
        <w:t>уговореног рока због околности које су настале у време доцње.</w:t>
      </w:r>
    </w:p>
    <w:p w:rsidR="001F4EC7" w:rsidRPr="0077147E" w:rsidRDefault="001F4EC7" w:rsidP="00E85906">
      <w:pPr>
        <w:jc w:val="center"/>
        <w:rPr>
          <w:lang w:val="sr-Cyrl-RS" w:eastAsia="en-US"/>
        </w:rPr>
      </w:pPr>
      <w:r w:rsidRPr="0077147E">
        <w:rPr>
          <w:lang w:val="sr-Cyrl-RS" w:eastAsia="en-US"/>
        </w:rPr>
        <w:t>Члан 7.</w:t>
      </w:r>
    </w:p>
    <w:p w:rsidR="001F4EC7" w:rsidRPr="0077147E" w:rsidRDefault="001F4EC7" w:rsidP="001F4EC7">
      <w:pPr>
        <w:jc w:val="both"/>
        <w:rPr>
          <w:lang w:val="sr-Cyrl-RS" w:eastAsia="en-US"/>
        </w:rPr>
      </w:pPr>
      <w:r w:rsidRPr="0077147E">
        <w:rPr>
          <w:lang w:val="sr-Cyrl-RS" w:eastAsia="en-US"/>
        </w:rPr>
        <w:t>Уколико Извођач не заврши радове који су предмет овог уговора у уговореном</w:t>
      </w:r>
      <w:r w:rsidR="00E85906">
        <w:rPr>
          <w:lang w:val="sr-Cyrl-RS" w:eastAsia="en-US"/>
        </w:rPr>
        <w:t xml:space="preserve"> </w:t>
      </w:r>
      <w:r w:rsidRPr="0077147E">
        <w:rPr>
          <w:lang w:val="sr-Cyrl-RS" w:eastAsia="en-US"/>
        </w:rPr>
        <w:t>року, дужан је да плати Наручиоцу уговорну казну од 0,5 % од укупно договорене</w:t>
      </w:r>
      <w:r w:rsidR="00E85906">
        <w:rPr>
          <w:lang w:val="sr-Cyrl-RS" w:eastAsia="en-US"/>
        </w:rPr>
        <w:t xml:space="preserve"> </w:t>
      </w:r>
      <w:r w:rsidRPr="0077147E">
        <w:rPr>
          <w:lang w:val="sr-Cyrl-RS" w:eastAsia="en-US"/>
        </w:rPr>
        <w:t>вредности за сваки дан закашњења, с тим што укупан износ казне не може бити већи од 10</w:t>
      </w:r>
      <w:r w:rsidR="00E85906">
        <w:rPr>
          <w:lang w:val="sr-Cyrl-RS" w:eastAsia="en-US"/>
        </w:rPr>
        <w:t xml:space="preserve"> </w:t>
      </w:r>
      <w:r w:rsidRPr="0077147E">
        <w:rPr>
          <w:lang w:val="sr-Cyrl-RS" w:eastAsia="en-US"/>
        </w:rPr>
        <w:t>% од вредности укупно уговорених радова.</w:t>
      </w:r>
    </w:p>
    <w:p w:rsidR="001F4EC7" w:rsidRPr="0077147E" w:rsidRDefault="001F4EC7" w:rsidP="001F4EC7">
      <w:pPr>
        <w:jc w:val="both"/>
        <w:rPr>
          <w:lang w:val="sr-Cyrl-RS" w:eastAsia="en-US"/>
        </w:rPr>
      </w:pPr>
      <w:r w:rsidRPr="0077147E">
        <w:rPr>
          <w:lang w:val="sr-Cyrl-RS" w:eastAsia="en-US"/>
        </w:rPr>
        <w:t>Уколико Извођач не поступи у складу са чланом 11. и чланом 12. уговора дужан је</w:t>
      </w:r>
      <w:r w:rsidR="00E85906">
        <w:rPr>
          <w:lang w:val="sr-Cyrl-RS" w:eastAsia="en-US"/>
        </w:rPr>
        <w:t xml:space="preserve"> </w:t>
      </w:r>
      <w:r w:rsidRPr="0077147E">
        <w:rPr>
          <w:lang w:val="sr-Cyrl-RS" w:eastAsia="en-US"/>
        </w:rPr>
        <w:t>да плати Наручиоцу уговорну казну у висини 0.5 % од укупно уговорене вредности за</w:t>
      </w:r>
      <w:r w:rsidR="00E85906">
        <w:rPr>
          <w:lang w:val="sr-Cyrl-RS" w:eastAsia="en-US"/>
        </w:rPr>
        <w:t xml:space="preserve"> </w:t>
      </w:r>
      <w:r w:rsidRPr="0077147E">
        <w:rPr>
          <w:lang w:val="sr-Cyrl-RS" w:eastAsia="en-US"/>
        </w:rPr>
        <w:t>сваки дан закашњења, с тим што укупан износ казне не може бити већи од 10 % од</w:t>
      </w:r>
      <w:r w:rsidR="00E85906">
        <w:rPr>
          <w:lang w:val="sr-Cyrl-RS" w:eastAsia="en-US"/>
        </w:rPr>
        <w:t xml:space="preserve"> </w:t>
      </w:r>
      <w:r w:rsidRPr="0077147E">
        <w:rPr>
          <w:lang w:val="sr-Cyrl-RS" w:eastAsia="en-US"/>
        </w:rPr>
        <w:t>вредности укупно уговорених радова.</w:t>
      </w:r>
    </w:p>
    <w:p w:rsidR="001F4EC7" w:rsidRPr="0077147E" w:rsidRDefault="00E85906" w:rsidP="001F4EC7">
      <w:pPr>
        <w:jc w:val="both"/>
        <w:rPr>
          <w:lang w:val="sr-Cyrl-RS" w:eastAsia="en-US"/>
        </w:rPr>
      </w:pPr>
      <w:r>
        <w:rPr>
          <w:lang w:val="sr-Cyrl-RS" w:eastAsia="en-US"/>
        </w:rPr>
        <w:lastRenderedPageBreak/>
        <w:t>Наплату уговорне казне Наручила</w:t>
      </w:r>
      <w:r w:rsidR="001F4EC7" w:rsidRPr="0077147E">
        <w:rPr>
          <w:lang w:val="sr-Cyrl-RS" w:eastAsia="en-US"/>
        </w:rPr>
        <w:t>ц ће извршити без претходног пристанка</w:t>
      </w:r>
      <w:r>
        <w:rPr>
          <w:lang w:val="sr-Cyrl-RS" w:eastAsia="en-US"/>
        </w:rPr>
        <w:t xml:space="preserve"> </w:t>
      </w:r>
      <w:r w:rsidR="001F4EC7" w:rsidRPr="0077147E">
        <w:rPr>
          <w:lang w:val="sr-Cyrl-RS" w:eastAsia="en-US"/>
        </w:rPr>
        <w:t>Извођача, умањењем рачуна наведеног у окончаној ситуацији.</w:t>
      </w:r>
    </w:p>
    <w:p w:rsidR="001F4EC7" w:rsidRPr="0077147E" w:rsidRDefault="00E85906" w:rsidP="001F4EC7">
      <w:pPr>
        <w:jc w:val="both"/>
        <w:rPr>
          <w:lang w:val="sr-Cyrl-RS" w:eastAsia="en-US"/>
        </w:rPr>
      </w:pPr>
      <w:r>
        <w:rPr>
          <w:lang w:val="sr-Cyrl-RS" w:eastAsia="en-US"/>
        </w:rPr>
        <w:t>Ако је Наручила</w:t>
      </w:r>
      <w:r w:rsidR="001F4EC7" w:rsidRPr="0077147E">
        <w:rPr>
          <w:lang w:val="sr-Cyrl-RS" w:eastAsia="en-US"/>
        </w:rPr>
        <w:t>ц због закашњења у извођењу или предаји наведених радова, као и</w:t>
      </w:r>
      <w:r>
        <w:rPr>
          <w:lang w:val="sr-Cyrl-RS" w:eastAsia="en-US"/>
        </w:rPr>
        <w:t xml:space="preserve"> </w:t>
      </w:r>
      <w:r w:rsidR="001F4EC7" w:rsidRPr="0077147E">
        <w:rPr>
          <w:lang w:val="sr-Cyrl-RS" w:eastAsia="en-US"/>
        </w:rPr>
        <w:t>неиспуњења обавеза извођача из члана 11. и члана 12. уговора, претрпео штету која је већа</w:t>
      </w:r>
      <w:r>
        <w:rPr>
          <w:lang w:val="sr-Cyrl-RS" w:eastAsia="en-US"/>
        </w:rPr>
        <w:t xml:space="preserve"> </w:t>
      </w:r>
      <w:r w:rsidR="001F4EC7" w:rsidRPr="0077147E">
        <w:rPr>
          <w:lang w:val="sr-Cyrl-RS" w:eastAsia="en-US"/>
        </w:rPr>
        <w:t>од износа уговорне казне, може захтевати накнаду штете, односно поред уговорне казне и</w:t>
      </w:r>
      <w:r>
        <w:rPr>
          <w:lang w:val="sr-Cyrl-RS" w:eastAsia="en-US"/>
        </w:rPr>
        <w:t xml:space="preserve"> </w:t>
      </w:r>
      <w:r w:rsidR="001F4EC7" w:rsidRPr="0077147E">
        <w:rPr>
          <w:lang w:val="sr-Cyrl-RS" w:eastAsia="en-US"/>
        </w:rPr>
        <w:t>разлику до пуног износа претрпљене штете.</w:t>
      </w:r>
      <w:r>
        <w:rPr>
          <w:lang w:val="sr-Cyrl-RS" w:eastAsia="en-US"/>
        </w:rPr>
        <w:t xml:space="preserve"> Постојање и износ штете Наручила</w:t>
      </w:r>
      <w:r w:rsidR="001F4EC7" w:rsidRPr="0077147E">
        <w:rPr>
          <w:lang w:val="sr-Cyrl-RS" w:eastAsia="en-US"/>
        </w:rPr>
        <w:t>ц мора да</w:t>
      </w:r>
      <w:r>
        <w:rPr>
          <w:lang w:val="sr-Cyrl-RS" w:eastAsia="en-US"/>
        </w:rPr>
        <w:t xml:space="preserve"> </w:t>
      </w:r>
      <w:r w:rsidR="001F4EC7" w:rsidRPr="0077147E">
        <w:rPr>
          <w:lang w:val="sr-Cyrl-RS" w:eastAsia="en-US"/>
        </w:rPr>
        <w:t>докаже.</w:t>
      </w:r>
    </w:p>
    <w:p w:rsidR="001F4EC7" w:rsidRPr="0077147E" w:rsidRDefault="001F4EC7" w:rsidP="00E85906">
      <w:pPr>
        <w:jc w:val="center"/>
        <w:rPr>
          <w:lang w:val="sr-Cyrl-RS" w:eastAsia="en-US"/>
        </w:rPr>
      </w:pPr>
      <w:r w:rsidRPr="0077147E">
        <w:rPr>
          <w:lang w:val="sr-Cyrl-RS" w:eastAsia="en-US"/>
        </w:rPr>
        <w:t>Члан 8.</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складу са</w:t>
      </w:r>
      <w:r w:rsidR="00E85906">
        <w:rPr>
          <w:lang w:val="sr-Cyrl-RS" w:eastAsia="en-US"/>
        </w:rPr>
        <w:t xml:space="preserve"> </w:t>
      </w:r>
      <w:r w:rsidRPr="0077147E">
        <w:rPr>
          <w:lang w:val="sr-Cyrl-RS" w:eastAsia="en-US"/>
        </w:rPr>
        <w:t>важећим прописима, техничким прописима, инвестиционо-техничком документацијом и</w:t>
      </w:r>
      <w:r w:rsidR="00E85906">
        <w:rPr>
          <w:lang w:val="sr-Cyrl-RS" w:eastAsia="en-US"/>
        </w:rPr>
        <w:t xml:space="preserve"> </w:t>
      </w:r>
      <w:r w:rsidRPr="0077147E">
        <w:rPr>
          <w:lang w:val="sr-Cyrl-RS" w:eastAsia="en-US"/>
        </w:rPr>
        <w:t>овим уговором, и да по завршетку радова изведене радове преда Наручиоцу.</w:t>
      </w:r>
    </w:p>
    <w:p w:rsidR="001F4EC7" w:rsidRDefault="001F4EC7" w:rsidP="001F4EC7">
      <w:pPr>
        <w:jc w:val="both"/>
        <w:rPr>
          <w:lang w:val="sr-Cyrl-RS" w:eastAsia="en-US"/>
        </w:rPr>
      </w:pPr>
      <w:r w:rsidRPr="0077147E">
        <w:rPr>
          <w:lang w:val="sr-Cyrl-RS" w:eastAsia="en-US"/>
        </w:rPr>
        <w:t>Извођач се обавезује :</w:t>
      </w:r>
    </w:p>
    <w:p w:rsidR="00766171" w:rsidRPr="0077147E" w:rsidRDefault="00766171" w:rsidP="001F4EC7">
      <w:pPr>
        <w:jc w:val="both"/>
        <w:rPr>
          <w:lang w:val="sr-Cyrl-RS" w:eastAsia="en-US"/>
        </w:rPr>
      </w:pPr>
      <w:r w:rsidRPr="0077147E">
        <w:rPr>
          <w:lang w:val="sr-Cyrl-RS" w:eastAsia="en-US"/>
        </w:rPr>
        <w:t>- да пре почетка радова Наручиоцу достави решење о именовању одговорног</w:t>
      </w:r>
      <w:r>
        <w:rPr>
          <w:lang w:val="sr-Cyrl-RS" w:eastAsia="en-US"/>
        </w:rPr>
        <w:t xml:space="preserve"> </w:t>
      </w:r>
      <w:r w:rsidRPr="0077147E">
        <w:rPr>
          <w:lang w:val="sr-Cyrl-RS" w:eastAsia="en-US"/>
        </w:rPr>
        <w:t>извођача радова;</w:t>
      </w:r>
    </w:p>
    <w:p w:rsidR="001F4EC7" w:rsidRPr="0077147E" w:rsidRDefault="001F4EC7" w:rsidP="001F4EC7">
      <w:pPr>
        <w:jc w:val="both"/>
        <w:rPr>
          <w:lang w:val="sr-Cyrl-RS" w:eastAsia="en-US"/>
        </w:rPr>
      </w:pPr>
      <w:r w:rsidRPr="0077147E">
        <w:rPr>
          <w:lang w:val="sr-Cyrl-RS" w:eastAsia="en-US"/>
        </w:rPr>
        <w:t>- да испуни све уговорене обавезе стручно, квалитетно, према важећим стандардима за ту</w:t>
      </w:r>
      <w:r w:rsidR="00E85906">
        <w:rPr>
          <w:lang w:val="sr-Cyrl-RS" w:eastAsia="en-US"/>
        </w:rPr>
        <w:t xml:space="preserve"> </w:t>
      </w:r>
      <w:r w:rsidRPr="0077147E">
        <w:rPr>
          <w:lang w:val="sr-Cyrl-RS" w:eastAsia="en-US"/>
        </w:rPr>
        <w:t>врсту посла и у уговореном року;</w:t>
      </w:r>
    </w:p>
    <w:p w:rsidR="001F4EC7" w:rsidRPr="0077147E" w:rsidRDefault="001F4EC7" w:rsidP="001F4EC7">
      <w:pPr>
        <w:jc w:val="both"/>
        <w:rPr>
          <w:lang w:val="sr-Cyrl-RS" w:eastAsia="en-US"/>
        </w:rPr>
      </w:pPr>
      <w:r w:rsidRPr="0077147E">
        <w:rPr>
          <w:lang w:val="sr-Cyrl-RS" w:eastAsia="en-US"/>
        </w:rPr>
        <w:t>- да обезбеди довољну радну снагу на градилишту и благовремену испоруку</w:t>
      </w:r>
      <w:r w:rsidR="00E85906">
        <w:rPr>
          <w:lang w:val="sr-Cyrl-RS" w:eastAsia="en-US"/>
        </w:rPr>
        <w:t xml:space="preserve"> </w:t>
      </w:r>
      <w:r w:rsidRPr="0077147E">
        <w:rPr>
          <w:lang w:val="sr-Cyrl-RS" w:eastAsia="en-US"/>
        </w:rPr>
        <w:t>уговореног материјала и опреме потребну за извођење уговором преузетих радова;</w:t>
      </w:r>
    </w:p>
    <w:p w:rsidR="001F4EC7" w:rsidRPr="0077147E" w:rsidRDefault="001F4EC7" w:rsidP="001F4EC7">
      <w:pPr>
        <w:jc w:val="both"/>
        <w:rPr>
          <w:lang w:val="sr-Cyrl-RS" w:eastAsia="en-US"/>
        </w:rPr>
      </w:pPr>
      <w:r w:rsidRPr="0077147E">
        <w:rPr>
          <w:lang w:val="sr-Cyrl-RS" w:eastAsia="en-US"/>
        </w:rPr>
        <w:t>- да уведе у рад више смена, продужи смену или уведе у рад више извршилаца, без права</w:t>
      </w:r>
      <w:r w:rsidR="00E85906">
        <w:rPr>
          <w:lang w:val="sr-Cyrl-RS" w:eastAsia="en-US"/>
        </w:rPr>
        <w:t xml:space="preserve"> </w:t>
      </w:r>
      <w:r w:rsidRPr="0077147E">
        <w:rPr>
          <w:lang w:val="sr-Cyrl-RS" w:eastAsia="en-US"/>
        </w:rPr>
        <w:t>на повећање трошкова или посебне накнаде за то уколико не испуњава предвиђену</w:t>
      </w:r>
      <w:r w:rsidR="00E85906">
        <w:rPr>
          <w:lang w:val="sr-Cyrl-RS" w:eastAsia="en-US"/>
        </w:rPr>
        <w:t xml:space="preserve"> </w:t>
      </w:r>
      <w:r w:rsidRPr="0077147E">
        <w:rPr>
          <w:lang w:val="sr-Cyrl-RS" w:eastAsia="en-US"/>
        </w:rPr>
        <w:t>динамику;</w:t>
      </w:r>
    </w:p>
    <w:p w:rsidR="001F4EC7" w:rsidRPr="0077147E" w:rsidRDefault="001F4EC7" w:rsidP="001F4EC7">
      <w:pPr>
        <w:jc w:val="both"/>
        <w:rPr>
          <w:lang w:val="sr-Cyrl-RS" w:eastAsia="en-US"/>
        </w:rPr>
      </w:pPr>
      <w:r w:rsidRPr="0077147E">
        <w:rPr>
          <w:lang w:val="sr-Cyrl-RS" w:eastAsia="en-US"/>
        </w:rPr>
        <w:t>- да обезбеди безбедност свих лица на градилишту, као и одговарајуће обезбеђење</w:t>
      </w:r>
      <w:r w:rsidR="00E85906">
        <w:rPr>
          <w:lang w:val="sr-Cyrl-RS" w:eastAsia="en-US"/>
        </w:rPr>
        <w:t xml:space="preserve"> </w:t>
      </w:r>
      <w:r w:rsidRPr="0077147E">
        <w:rPr>
          <w:lang w:val="sr-Cyrl-RS" w:eastAsia="en-US"/>
        </w:rPr>
        <w:t>складишта својих материј</w:t>
      </w:r>
      <w:r w:rsidR="00013551">
        <w:rPr>
          <w:lang w:val="sr-Cyrl-RS" w:eastAsia="en-US"/>
        </w:rPr>
        <w:t>ала и слично, тако да се Наручила</w:t>
      </w:r>
      <w:r w:rsidRPr="0077147E">
        <w:rPr>
          <w:lang w:val="sr-Cyrl-RS" w:eastAsia="en-US"/>
        </w:rPr>
        <w:t>ц ослобађа свих</w:t>
      </w:r>
      <w:r w:rsidR="00E85906">
        <w:rPr>
          <w:lang w:val="sr-Cyrl-RS" w:eastAsia="en-US"/>
        </w:rPr>
        <w:t xml:space="preserve"> </w:t>
      </w:r>
      <w:r w:rsidRPr="0077147E">
        <w:rPr>
          <w:lang w:val="sr-Cyrl-RS" w:eastAsia="en-US"/>
        </w:rPr>
        <w:t>одговорности према државним органима, што се тиче безбедности, прописа о заштити</w:t>
      </w:r>
      <w:r w:rsidR="00E85906">
        <w:rPr>
          <w:lang w:val="sr-Cyrl-RS" w:eastAsia="en-US"/>
        </w:rPr>
        <w:t xml:space="preserve"> </w:t>
      </w:r>
      <w:r w:rsidRPr="0077147E">
        <w:rPr>
          <w:lang w:val="sr-Cyrl-RS" w:eastAsia="en-US"/>
        </w:rPr>
        <w:t>животне средине, и радно-правних прописа за време укупног трајања извођења радова</w:t>
      </w:r>
      <w:r w:rsidR="00E85906">
        <w:rPr>
          <w:lang w:val="sr-Cyrl-RS" w:eastAsia="en-US"/>
        </w:rPr>
        <w:t xml:space="preserve"> </w:t>
      </w:r>
      <w:r w:rsidRPr="0077147E">
        <w:rPr>
          <w:lang w:val="sr-Cyrl-RS" w:eastAsia="en-US"/>
        </w:rPr>
        <w:t>до предаје радова Наручиоцу;</w:t>
      </w:r>
    </w:p>
    <w:p w:rsidR="001F4EC7" w:rsidRPr="0077147E" w:rsidRDefault="001F4EC7" w:rsidP="001F4EC7">
      <w:pPr>
        <w:jc w:val="both"/>
        <w:rPr>
          <w:lang w:val="sr-Cyrl-RS" w:eastAsia="en-US"/>
        </w:rPr>
      </w:pPr>
      <w:r w:rsidRPr="0077147E">
        <w:rPr>
          <w:lang w:val="sr-Cyrl-RS" w:eastAsia="en-US"/>
        </w:rPr>
        <w:t>- да се строго придржава мера заштите на раду;</w:t>
      </w:r>
    </w:p>
    <w:p w:rsidR="001F4EC7" w:rsidRPr="0077147E" w:rsidRDefault="001F4EC7" w:rsidP="001F4EC7">
      <w:pPr>
        <w:jc w:val="both"/>
        <w:rPr>
          <w:lang w:val="sr-Cyrl-RS" w:eastAsia="en-US"/>
        </w:rPr>
      </w:pPr>
      <w:r w:rsidRPr="0077147E">
        <w:rPr>
          <w:lang w:val="sr-Cyrl-RS" w:eastAsia="en-US"/>
        </w:rPr>
        <w:t>- да омогући вршење стручног надзора на објекту;</w:t>
      </w:r>
    </w:p>
    <w:p w:rsidR="001F4EC7" w:rsidRPr="0077147E" w:rsidRDefault="001F4EC7" w:rsidP="001F4EC7">
      <w:pPr>
        <w:jc w:val="both"/>
        <w:rPr>
          <w:lang w:val="sr-Cyrl-RS" w:eastAsia="en-US"/>
        </w:rPr>
      </w:pPr>
      <w:r w:rsidRPr="0077147E">
        <w:rPr>
          <w:lang w:val="sr-Cyrl-RS" w:eastAsia="en-US"/>
        </w:rPr>
        <w:t>- да уредно води све књиге предвиђене законом и другим прописима Републике</w:t>
      </w:r>
      <w:r w:rsidR="00E85906">
        <w:rPr>
          <w:lang w:val="sr-Cyrl-RS" w:eastAsia="en-US"/>
        </w:rPr>
        <w:t xml:space="preserve"> </w:t>
      </w:r>
      <w:r w:rsidRPr="0077147E">
        <w:rPr>
          <w:lang w:val="sr-Cyrl-RS" w:eastAsia="en-US"/>
        </w:rPr>
        <w:t>Србије, који регулишу ову област;</w:t>
      </w:r>
    </w:p>
    <w:p w:rsidR="001F4EC7" w:rsidRPr="0077147E" w:rsidRDefault="001F4EC7" w:rsidP="001F4EC7">
      <w:pPr>
        <w:jc w:val="both"/>
        <w:rPr>
          <w:lang w:val="sr-Cyrl-RS" w:eastAsia="en-US"/>
        </w:rPr>
      </w:pPr>
      <w:r w:rsidRPr="0077147E">
        <w:rPr>
          <w:lang w:val="sr-Cyrl-RS" w:eastAsia="en-US"/>
        </w:rPr>
        <w:t>- да поступи по свим основаним примедбама и захтевима Наручиоца датим на основу</w:t>
      </w:r>
      <w:r w:rsidR="00E85906">
        <w:rPr>
          <w:lang w:val="sr-Cyrl-RS" w:eastAsia="en-US"/>
        </w:rPr>
        <w:t xml:space="preserve"> </w:t>
      </w:r>
      <w:r w:rsidRPr="0077147E">
        <w:rPr>
          <w:lang w:val="sr-Cyrl-RS" w:eastAsia="en-US"/>
        </w:rPr>
        <w:t>извршеног надзора и да у том циљу, у зависности од конкретне ситуације, о свом</w:t>
      </w:r>
      <w:r w:rsidR="00E85906">
        <w:rPr>
          <w:lang w:val="sr-Cyrl-RS" w:eastAsia="en-US"/>
        </w:rPr>
        <w:t xml:space="preserve"> </w:t>
      </w:r>
      <w:r w:rsidRPr="0077147E">
        <w:rPr>
          <w:lang w:val="sr-Cyrl-RS" w:eastAsia="en-US"/>
        </w:rPr>
        <w:t>трошку, изврши поправку или рушење или поновно извођење радова, замену</w:t>
      </w:r>
      <w:r w:rsidR="00E85906">
        <w:rPr>
          <w:lang w:val="sr-Cyrl-RS" w:eastAsia="en-US"/>
        </w:rPr>
        <w:t xml:space="preserve"> </w:t>
      </w:r>
      <w:r w:rsidRPr="0077147E">
        <w:rPr>
          <w:lang w:val="sr-Cyrl-RS" w:eastAsia="en-US"/>
        </w:rPr>
        <w:t>набављеног или уграђеног материјала, опреме, уређаја и постројења или убрзања</w:t>
      </w:r>
      <w:r w:rsidR="00E85906">
        <w:rPr>
          <w:lang w:val="sr-Cyrl-RS" w:eastAsia="en-US"/>
        </w:rPr>
        <w:t xml:space="preserve"> </w:t>
      </w:r>
      <w:r w:rsidRPr="0077147E">
        <w:rPr>
          <w:lang w:val="sr-Cyrl-RS" w:eastAsia="en-US"/>
        </w:rPr>
        <w:t>извођења радова када је запао у доцњу у погледу уговорених рокова извођења радова;</w:t>
      </w:r>
    </w:p>
    <w:p w:rsidR="001F4EC7" w:rsidRPr="0077147E" w:rsidRDefault="001F4EC7" w:rsidP="001F4EC7">
      <w:pPr>
        <w:jc w:val="both"/>
        <w:rPr>
          <w:lang w:val="sr-Cyrl-RS" w:eastAsia="en-US"/>
        </w:rPr>
      </w:pPr>
      <w:r w:rsidRPr="0077147E">
        <w:rPr>
          <w:lang w:val="sr-Cyrl-RS" w:eastAsia="en-US"/>
        </w:rPr>
        <w:t>- да по завршеним радовима одмах обавести Наручиоца да је завршио радове и да је</w:t>
      </w:r>
      <w:r w:rsidR="00E85906">
        <w:rPr>
          <w:lang w:val="sr-Cyrl-RS" w:eastAsia="en-US"/>
        </w:rPr>
        <w:t xml:space="preserve"> </w:t>
      </w:r>
      <w:r w:rsidRPr="0077147E">
        <w:rPr>
          <w:lang w:val="sr-Cyrl-RS" w:eastAsia="en-US"/>
        </w:rPr>
        <w:t>спреман за њихов пријем;</w:t>
      </w:r>
    </w:p>
    <w:p w:rsidR="001F4EC7" w:rsidRPr="0077147E" w:rsidRDefault="001F4EC7" w:rsidP="001F4EC7">
      <w:pPr>
        <w:jc w:val="both"/>
        <w:rPr>
          <w:lang w:val="sr-Cyrl-RS" w:eastAsia="en-US"/>
        </w:rPr>
      </w:pPr>
      <w:r w:rsidRPr="0077147E">
        <w:rPr>
          <w:lang w:val="sr-Cyrl-RS" w:eastAsia="en-US"/>
        </w:rPr>
        <w:t>- да сноси трошкове накнадних прегледа комисије за пријем радова уколико се утврде</w:t>
      </w:r>
      <w:r w:rsidR="00E85906">
        <w:rPr>
          <w:lang w:val="sr-Cyrl-RS" w:eastAsia="en-US"/>
        </w:rPr>
        <w:t xml:space="preserve"> </w:t>
      </w:r>
      <w:r w:rsidRPr="0077147E">
        <w:rPr>
          <w:lang w:val="sr-Cyrl-RS" w:eastAsia="en-US"/>
        </w:rPr>
        <w:t>неправилности и недостаци</w:t>
      </w:r>
    </w:p>
    <w:p w:rsidR="001F4EC7" w:rsidRDefault="001F4EC7" w:rsidP="001F4EC7">
      <w:pPr>
        <w:jc w:val="both"/>
        <w:rPr>
          <w:lang w:val="sr-Cyrl-RS" w:eastAsia="en-US"/>
        </w:rPr>
      </w:pPr>
      <w:r w:rsidRPr="0077147E">
        <w:rPr>
          <w:lang w:val="sr-Cyrl-RS" w:eastAsia="en-US"/>
        </w:rPr>
        <w:t>- да гарантује квалитет изведених радова, употребљеног материјала и набављене</w:t>
      </w:r>
      <w:r w:rsidR="00E85906">
        <w:rPr>
          <w:lang w:val="sr-Cyrl-RS" w:eastAsia="en-US"/>
        </w:rPr>
        <w:t xml:space="preserve"> </w:t>
      </w:r>
      <w:r w:rsidRPr="0077147E">
        <w:rPr>
          <w:lang w:val="sr-Cyrl-RS" w:eastAsia="en-US"/>
        </w:rPr>
        <w:t>опреме, с тим да отклањању недостатка у гарантном року за изведене радове Извођач</w:t>
      </w:r>
      <w:r w:rsidR="00E85906">
        <w:rPr>
          <w:lang w:val="sr-Cyrl-RS" w:eastAsia="en-US"/>
        </w:rPr>
        <w:t xml:space="preserve"> </w:t>
      </w:r>
      <w:r w:rsidRPr="0077147E">
        <w:rPr>
          <w:lang w:val="sr-Cyrl-RS" w:eastAsia="en-US"/>
        </w:rPr>
        <w:t>мора да приступи у року од 5 дана по пријему писменог позива од стране Наручиоца.</w:t>
      </w:r>
    </w:p>
    <w:p w:rsidR="00E85906" w:rsidRPr="0077147E" w:rsidRDefault="00E85906" w:rsidP="001F4EC7">
      <w:pPr>
        <w:jc w:val="both"/>
        <w:rPr>
          <w:lang w:val="sr-Cyrl-RS" w:eastAsia="en-US"/>
        </w:rPr>
      </w:pPr>
      <w:r>
        <w:rPr>
          <w:lang w:val="sr-Cyrl-RS" w:eastAsia="en-US"/>
        </w:rPr>
        <w:t>- да у свему поступи по условима садржаним у конкурс</w:t>
      </w:r>
      <w:r w:rsidR="00766171">
        <w:rPr>
          <w:lang w:val="sr-Cyrl-RS" w:eastAsia="en-US"/>
        </w:rPr>
        <w:t>ној документацији за ЈНМВ 2/2018</w:t>
      </w:r>
      <w:r>
        <w:rPr>
          <w:lang w:val="sr-Cyrl-RS" w:eastAsia="en-US"/>
        </w:rPr>
        <w:t>, која представља саставни део овог Уговора</w:t>
      </w:r>
    </w:p>
    <w:p w:rsidR="001F4EC7" w:rsidRPr="0077147E" w:rsidRDefault="001F4EC7" w:rsidP="00E85906">
      <w:pPr>
        <w:jc w:val="center"/>
        <w:rPr>
          <w:lang w:val="sr-Cyrl-RS" w:eastAsia="en-US"/>
        </w:rPr>
      </w:pPr>
      <w:r w:rsidRPr="0077147E">
        <w:rPr>
          <w:lang w:val="sr-Cyrl-RS" w:eastAsia="en-US"/>
        </w:rPr>
        <w:t>Члан 9.</w:t>
      </w:r>
    </w:p>
    <w:p w:rsidR="001F4EC7" w:rsidRPr="0077147E" w:rsidRDefault="001F4EC7" w:rsidP="001F4EC7">
      <w:pPr>
        <w:jc w:val="both"/>
        <w:rPr>
          <w:lang w:val="sr-Cyrl-RS" w:eastAsia="en-US"/>
        </w:rPr>
      </w:pPr>
      <w:r w:rsidRPr="0077147E">
        <w:rPr>
          <w:lang w:val="sr-Cyrl-RS" w:eastAsia="en-US"/>
        </w:rPr>
        <w:t>Извођач се обавезује да о свом трошку обезбеди и истакне на видном месту таблу,</w:t>
      </w:r>
      <w:r w:rsidR="00E85906">
        <w:rPr>
          <w:lang w:val="sr-Cyrl-RS" w:eastAsia="en-US"/>
        </w:rPr>
        <w:t xml:space="preserve"> </w:t>
      </w:r>
      <w:r w:rsidRPr="0077147E">
        <w:rPr>
          <w:lang w:val="sr-Cyrl-RS" w:eastAsia="en-US"/>
        </w:rPr>
        <w:t>која мора да садржи:</w:t>
      </w:r>
    </w:p>
    <w:p w:rsidR="001F4EC7" w:rsidRPr="0077147E" w:rsidRDefault="001F4EC7" w:rsidP="001F4EC7">
      <w:pPr>
        <w:jc w:val="both"/>
        <w:rPr>
          <w:lang w:val="sr-Cyrl-RS" w:eastAsia="en-US"/>
        </w:rPr>
      </w:pPr>
      <w:r w:rsidRPr="0077147E">
        <w:rPr>
          <w:lang w:val="sr-Cyrl-RS" w:eastAsia="en-US"/>
        </w:rPr>
        <w:t>-</w:t>
      </w:r>
      <w:r w:rsidR="00E85906">
        <w:rPr>
          <w:lang w:val="sr-Cyrl-RS" w:eastAsia="en-US"/>
        </w:rPr>
        <w:t xml:space="preserve"> податке о објекту на коме се изводе радови</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одговорном пројектанту;</w:t>
      </w:r>
    </w:p>
    <w:p w:rsidR="001F4EC7" w:rsidRPr="0077147E" w:rsidRDefault="001F4EC7" w:rsidP="001F4EC7">
      <w:pPr>
        <w:jc w:val="both"/>
        <w:rPr>
          <w:lang w:val="sr-Cyrl-RS" w:eastAsia="en-US"/>
        </w:rPr>
      </w:pPr>
      <w:r w:rsidRPr="0077147E">
        <w:rPr>
          <w:lang w:val="sr-Cyrl-RS" w:eastAsia="en-US"/>
        </w:rPr>
        <w:t>- издатом одобрењу за изградњу,</w:t>
      </w:r>
    </w:p>
    <w:p w:rsidR="001F4EC7" w:rsidRPr="0077147E" w:rsidRDefault="001F4EC7" w:rsidP="001F4EC7">
      <w:pPr>
        <w:jc w:val="both"/>
        <w:rPr>
          <w:lang w:val="sr-Cyrl-RS" w:eastAsia="en-US"/>
        </w:rPr>
      </w:pPr>
      <w:r w:rsidRPr="0077147E">
        <w:rPr>
          <w:lang w:val="sr-Cyrl-RS" w:eastAsia="en-US"/>
        </w:rPr>
        <w:t>- податке о Наручиоцу, Извођачу и надзорном органу;</w:t>
      </w:r>
    </w:p>
    <w:p w:rsidR="001F4EC7" w:rsidRPr="0077147E" w:rsidRDefault="001F4EC7" w:rsidP="001F4EC7">
      <w:pPr>
        <w:jc w:val="both"/>
        <w:rPr>
          <w:lang w:val="sr-Cyrl-RS" w:eastAsia="en-US"/>
        </w:rPr>
      </w:pPr>
      <w:r w:rsidRPr="0077147E">
        <w:rPr>
          <w:lang w:val="sr-Cyrl-RS" w:eastAsia="en-US"/>
        </w:rPr>
        <w:t>- почетку грађења и року завршетка радова;</w:t>
      </w:r>
    </w:p>
    <w:p w:rsidR="001F4EC7" w:rsidRPr="0077147E" w:rsidRDefault="001F4EC7" w:rsidP="001F4EC7">
      <w:pPr>
        <w:jc w:val="both"/>
        <w:rPr>
          <w:lang w:val="sr-Cyrl-RS" w:eastAsia="en-US"/>
        </w:rPr>
      </w:pPr>
      <w:r w:rsidRPr="0077147E">
        <w:rPr>
          <w:lang w:val="sr-Cyrl-RS" w:eastAsia="en-US"/>
        </w:rPr>
        <w:t>- почетак и рок завршетка радова.</w:t>
      </w:r>
    </w:p>
    <w:p w:rsidR="001F4EC7" w:rsidRPr="0077147E" w:rsidRDefault="001F4EC7" w:rsidP="001F4EC7">
      <w:pPr>
        <w:jc w:val="both"/>
        <w:rPr>
          <w:lang w:val="sr-Cyrl-RS" w:eastAsia="en-US"/>
        </w:rPr>
      </w:pPr>
      <w:r w:rsidRPr="0077147E">
        <w:rPr>
          <w:lang w:val="sr-Cyrl-RS" w:eastAsia="en-US"/>
        </w:rPr>
        <w:t xml:space="preserve">Извођач се обавезује да таблу сачини према </w:t>
      </w:r>
      <w:r w:rsidR="00766171">
        <w:rPr>
          <w:lang w:val="sr-Cyrl-RS" w:eastAsia="en-US"/>
        </w:rPr>
        <w:t>важећим прописима</w:t>
      </w:r>
      <w:r w:rsidRPr="0077147E">
        <w:rPr>
          <w:lang w:val="sr-Cyrl-RS" w:eastAsia="en-US"/>
        </w:rPr>
        <w:t>.</w:t>
      </w:r>
    </w:p>
    <w:p w:rsidR="001F4EC7" w:rsidRPr="0077147E" w:rsidRDefault="001F4EC7" w:rsidP="00E85906">
      <w:pPr>
        <w:jc w:val="center"/>
        <w:rPr>
          <w:lang w:val="sr-Cyrl-RS" w:eastAsia="en-US"/>
        </w:rPr>
      </w:pPr>
      <w:r w:rsidRPr="0077147E">
        <w:rPr>
          <w:lang w:val="sr-Cyrl-RS" w:eastAsia="en-US"/>
        </w:rPr>
        <w:t>Члан 10.</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Извођачу плати уговорену цену под условима и на начин</w:t>
      </w:r>
      <w:r w:rsidR="00766171">
        <w:rPr>
          <w:lang w:val="sr-Cyrl-RS" w:eastAsia="en-US"/>
        </w:rPr>
        <w:t xml:space="preserve"> </w:t>
      </w:r>
      <w:r w:rsidR="001F4EC7" w:rsidRPr="0077147E">
        <w:rPr>
          <w:lang w:val="sr-Cyrl-RS" w:eastAsia="en-US"/>
        </w:rPr>
        <w:t>одређен чланом 4. овог Уговора и да од Извођача, по завршетку радова, прими наведе</w:t>
      </w:r>
      <w:r w:rsidR="00766171">
        <w:rPr>
          <w:lang w:val="sr-Cyrl-RS" w:eastAsia="en-US"/>
        </w:rPr>
        <w:t xml:space="preserve"> </w:t>
      </w:r>
      <w:r w:rsidR="001F4EC7" w:rsidRPr="0077147E">
        <w:rPr>
          <w:lang w:val="sr-Cyrl-RS" w:eastAsia="en-US"/>
        </w:rPr>
        <w:t>нерадове.</w:t>
      </w:r>
    </w:p>
    <w:p w:rsidR="001F4EC7" w:rsidRPr="0077147E" w:rsidRDefault="00E85906" w:rsidP="001F4EC7">
      <w:pPr>
        <w:jc w:val="both"/>
        <w:rPr>
          <w:lang w:val="sr-Cyrl-RS" w:eastAsia="en-US"/>
        </w:rPr>
      </w:pPr>
      <w:r>
        <w:rPr>
          <w:lang w:val="sr-Cyrl-RS" w:eastAsia="en-US"/>
        </w:rPr>
        <w:lastRenderedPageBreak/>
        <w:t>Наручила</w:t>
      </w:r>
      <w:r w:rsidR="001F4EC7" w:rsidRPr="0077147E">
        <w:rPr>
          <w:lang w:val="sr-Cyrl-RS" w:eastAsia="en-US"/>
        </w:rPr>
        <w:t>ц ће обезбедити вршење стручног надзора над извршењем уговорних</w:t>
      </w:r>
      <w:r w:rsidR="00766171">
        <w:rPr>
          <w:lang w:val="sr-Cyrl-RS" w:eastAsia="en-US"/>
        </w:rPr>
        <w:t xml:space="preserve"> </w:t>
      </w:r>
      <w:r w:rsidR="001F4EC7" w:rsidRPr="0077147E">
        <w:rPr>
          <w:lang w:val="sr-Cyrl-RS" w:eastAsia="en-US"/>
        </w:rPr>
        <w:t>обавеза Извођача, о чему закључује посебан уговор са надзорним органом.</w:t>
      </w:r>
      <w:r w:rsidR="00766171" w:rsidRPr="00766171">
        <w:rPr>
          <w:lang w:val="sr-Cyrl-RS" w:eastAsia="en-US"/>
        </w:rPr>
        <w:t xml:space="preserve"> </w:t>
      </w:r>
      <w:r w:rsidR="00766171">
        <w:rPr>
          <w:lang w:val="sr-Cyrl-RS" w:eastAsia="en-US"/>
        </w:rPr>
        <w:t>Наручила</w:t>
      </w:r>
      <w:r w:rsidR="00766171" w:rsidRPr="0077147E">
        <w:rPr>
          <w:lang w:val="sr-Cyrl-RS" w:eastAsia="en-US"/>
        </w:rPr>
        <w:t xml:space="preserve">ц се обавезује да пре почетка радова Извођачу достави решење о именовању </w:t>
      </w:r>
      <w:r w:rsidR="00766171">
        <w:rPr>
          <w:lang w:val="sr-Cyrl-RS" w:eastAsia="en-US"/>
        </w:rPr>
        <w:t>надзорног органа</w:t>
      </w:r>
      <w:r w:rsidR="00766171" w:rsidRPr="0077147E">
        <w:rPr>
          <w:lang w:val="sr-Cyrl-RS" w:eastAsia="en-US"/>
        </w:rPr>
        <w:t>;</w:t>
      </w:r>
    </w:p>
    <w:p w:rsidR="00766171" w:rsidRPr="0077147E" w:rsidRDefault="00E85906" w:rsidP="001F4EC7">
      <w:pPr>
        <w:jc w:val="both"/>
        <w:rPr>
          <w:lang w:val="sr-Cyrl-RS" w:eastAsia="en-US"/>
        </w:rPr>
      </w:pPr>
      <w:r>
        <w:rPr>
          <w:lang w:val="sr-Cyrl-RS" w:eastAsia="en-US"/>
        </w:rPr>
        <w:t>Наручила</w:t>
      </w:r>
      <w:r w:rsidR="001F4EC7" w:rsidRPr="0077147E">
        <w:rPr>
          <w:lang w:val="sr-Cyrl-RS" w:eastAsia="en-US"/>
        </w:rPr>
        <w:t xml:space="preserve">ц се обавезује да уведе Извођача у </w:t>
      </w:r>
      <w:r>
        <w:rPr>
          <w:lang w:val="sr-Cyrl-RS" w:eastAsia="en-US"/>
        </w:rPr>
        <w:t>посао, предајући му пројектно</w:t>
      </w:r>
      <w:r w:rsidR="001F4EC7" w:rsidRPr="0077147E">
        <w:rPr>
          <w:lang w:val="sr-Cyrl-RS" w:eastAsia="en-US"/>
        </w:rPr>
        <w:t>-техничку документацију и одобрење за градњу, као и обезбеђујући му несметан прилаз</w:t>
      </w:r>
      <w:r>
        <w:rPr>
          <w:lang w:val="sr-Cyrl-RS" w:eastAsia="en-US"/>
        </w:rPr>
        <w:t xml:space="preserve"> </w:t>
      </w:r>
      <w:r w:rsidR="001F4EC7" w:rsidRPr="0077147E">
        <w:rPr>
          <w:lang w:val="sr-Cyrl-RS" w:eastAsia="en-US"/>
        </w:rPr>
        <w:t>градилишту.</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учествује у раду комисије за примопредају и коначни</w:t>
      </w:r>
      <w:r>
        <w:rPr>
          <w:lang w:val="sr-Cyrl-RS" w:eastAsia="en-US"/>
        </w:rPr>
        <w:t xml:space="preserve"> </w:t>
      </w:r>
      <w:r w:rsidR="001F4EC7" w:rsidRPr="0077147E">
        <w:rPr>
          <w:lang w:val="sr-Cyrl-RS" w:eastAsia="en-US"/>
        </w:rPr>
        <w:t>обрачун са стручним надзором и Извођачем.</w:t>
      </w:r>
    </w:p>
    <w:p w:rsidR="001F4EC7" w:rsidRDefault="001F4EC7" w:rsidP="00E85906">
      <w:pPr>
        <w:jc w:val="center"/>
        <w:rPr>
          <w:lang w:val="sr-Cyrl-RS" w:eastAsia="en-US"/>
        </w:rPr>
      </w:pPr>
      <w:r w:rsidRPr="0077147E">
        <w:rPr>
          <w:lang w:val="sr-Cyrl-RS" w:eastAsia="en-US"/>
        </w:rPr>
        <w:t>Члан 11.</w:t>
      </w:r>
    </w:p>
    <w:p w:rsidR="00F504F0" w:rsidRDefault="00F504F0" w:rsidP="00E85906">
      <w:pPr>
        <w:jc w:val="center"/>
        <w:rPr>
          <w:lang w:val="sr-Cyrl-RS" w:eastAsia="en-US"/>
        </w:rPr>
      </w:pPr>
    </w:p>
    <w:p w:rsidR="00F504F0" w:rsidRPr="00F504F0" w:rsidRDefault="00F504F0" w:rsidP="00F504F0">
      <w:pPr>
        <w:jc w:val="both"/>
        <w:rPr>
          <w:lang w:val="sr-Cyrl-RS" w:eastAsia="en-US"/>
        </w:rPr>
      </w:pPr>
      <w:r>
        <w:rPr>
          <w:lang w:val="sr-Cyrl-RS" w:eastAsia="en-US"/>
        </w:rPr>
        <w:t xml:space="preserve">Извођач се обавезује да </w:t>
      </w:r>
      <w:r w:rsidRPr="00F504F0">
        <w:rPr>
          <w:lang w:val="sr-Cyrl-RS" w:eastAsia="en-US"/>
        </w:rPr>
        <w:t>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од укупне вредности уговора без ПДВ</w:t>
      </w:r>
      <w:r w:rsidRPr="00F504F0">
        <w:rPr>
          <w:rFonts w:ascii="Cambria Math" w:hAnsi="Cambria Math" w:cs="Cambria Math"/>
          <w:lang w:val="sr-Cyrl-RS" w:eastAsia="en-US"/>
        </w:rPr>
        <w:t>‐</w:t>
      </w:r>
      <w:r w:rsidRPr="00F504F0">
        <w:rPr>
          <w:lang w:val="sr-Cyrl-RS" w:eastAsia="en-US"/>
        </w:rPr>
        <w:t>а, са роком важности који је 10 (десет) дана дужи од уговореног рока за примопредају радова,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766171" w:rsidRDefault="00F504F0" w:rsidP="00F504F0">
      <w:pPr>
        <w:jc w:val="both"/>
        <w:rPr>
          <w:lang w:val="sr-Cyrl-RS" w:eastAsia="en-US"/>
        </w:rPr>
      </w:pPr>
      <w:r>
        <w:rPr>
          <w:lang w:val="sr-Cyrl-RS" w:eastAsia="en-US"/>
        </w:rPr>
        <w:t>Уколико Изво</w:t>
      </w:r>
      <w:r w:rsidRPr="00F504F0">
        <w:rPr>
          <w:lang w:val="sr-Cyrl-RS" w:eastAsia="en-US"/>
        </w:rPr>
        <w:t>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F504F0" w:rsidRPr="00F504F0" w:rsidRDefault="00224643" w:rsidP="00F504F0">
      <w:pPr>
        <w:jc w:val="both"/>
        <w:rPr>
          <w:lang w:val="sr-Cyrl-RS" w:eastAsia="en-US"/>
        </w:rPr>
      </w:pPr>
      <w:r>
        <w:rPr>
          <w:lang w:val="sr-Cyrl-RS" w:eastAsia="en-US"/>
        </w:rPr>
        <w:t>Извођач</w:t>
      </w:r>
      <w:r w:rsidR="00F504F0" w:rsidRPr="00F504F0">
        <w:rPr>
          <w:lang w:val="sr-Cyrl-RS" w:eastAsia="en-US"/>
        </w:rPr>
        <w:t xml:space="preserve"> се обавезује дау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F504F0" w:rsidRPr="00F504F0" w:rsidRDefault="00F504F0" w:rsidP="00F504F0">
      <w:pPr>
        <w:jc w:val="both"/>
        <w:rPr>
          <w:lang w:val="sr-Cyrl-RS" w:eastAsia="en-US"/>
        </w:rPr>
      </w:pPr>
      <w:r w:rsidRPr="00F504F0">
        <w:rPr>
          <w:lang w:val="sr-Cyrl-RS" w:eastAsia="en-U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F504F0" w:rsidRPr="00F504F0" w:rsidRDefault="00F504F0" w:rsidP="00F504F0">
      <w:pPr>
        <w:jc w:val="both"/>
        <w:rPr>
          <w:lang w:val="sr-Cyrl-RS" w:eastAsia="en-US"/>
        </w:rPr>
      </w:pPr>
      <w:r w:rsidRPr="00F504F0">
        <w:rPr>
          <w:lang w:val="sr-Cyrl-RS" w:eastAsia="en-U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F504F0" w:rsidRPr="00F504F0" w:rsidRDefault="00F504F0" w:rsidP="00F504F0">
      <w:pPr>
        <w:jc w:val="both"/>
        <w:rPr>
          <w:lang w:val="sr-Cyrl-RS" w:eastAsia="en-US"/>
        </w:rPr>
      </w:pPr>
      <w:r w:rsidRPr="00F504F0">
        <w:rPr>
          <w:lang w:val="sr-Cyrl-RS" w:eastAsia="en-U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F504F0" w:rsidRDefault="00F504F0" w:rsidP="00F504F0">
      <w:pPr>
        <w:jc w:val="both"/>
        <w:rPr>
          <w:lang w:val="sr-Cyrl-RS" w:eastAsia="en-US"/>
        </w:rPr>
      </w:pPr>
      <w:r w:rsidRPr="00F504F0">
        <w:rPr>
          <w:lang w:val="sr-Cyrl-RS" w:eastAsia="en-US"/>
        </w:rPr>
        <w:t>У случају реализације менице, Понуђач је дужан да, без одлагања, достави Наручиоцу нову бланко соло меницу, са одговарајућим прилозима.</w:t>
      </w:r>
    </w:p>
    <w:p w:rsidR="001F4EC7" w:rsidRPr="0077147E" w:rsidRDefault="001F4EC7" w:rsidP="00224643">
      <w:pPr>
        <w:jc w:val="center"/>
        <w:rPr>
          <w:lang w:val="sr-Cyrl-RS" w:eastAsia="en-US"/>
        </w:rPr>
      </w:pPr>
      <w:r w:rsidRPr="00224643">
        <w:rPr>
          <w:b/>
          <w:lang w:val="sr-Cyrl-RS" w:eastAsia="en-US"/>
        </w:rPr>
        <w:t>Члан 12</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Извођач је дужан да у року од 15 дана од дана закључења уговора осигура</w:t>
      </w:r>
      <w:r w:rsidR="00224643">
        <w:rPr>
          <w:lang w:val="sr-Cyrl-RS" w:eastAsia="en-US"/>
        </w:rPr>
        <w:t xml:space="preserve"> </w:t>
      </w:r>
      <w:r w:rsidRPr="0077147E">
        <w:rPr>
          <w:lang w:val="sr-Cyrl-RS" w:eastAsia="en-US"/>
        </w:rPr>
        <w:t>радове, материјал и опрему од уобичајених ризика до њихове пуне вредности и достави Наручиоцу полису осигурања, оригинал или</w:t>
      </w:r>
      <w:r w:rsidR="00224643">
        <w:rPr>
          <w:lang w:val="sr-Cyrl-RS" w:eastAsia="en-US"/>
        </w:rPr>
        <w:t xml:space="preserve"> </w:t>
      </w:r>
      <w:r w:rsidRPr="0077147E">
        <w:rPr>
          <w:lang w:val="sr-Cyrl-RS" w:eastAsia="en-US"/>
        </w:rPr>
        <w:t>оверену копију, са важношћу за цео период извођења радова.</w:t>
      </w:r>
    </w:p>
    <w:p w:rsidR="001F4EC7" w:rsidRPr="0077147E" w:rsidRDefault="001F4EC7" w:rsidP="001F4EC7">
      <w:pPr>
        <w:jc w:val="both"/>
        <w:rPr>
          <w:lang w:val="sr-Cyrl-RS" w:eastAsia="en-US"/>
        </w:rPr>
      </w:pPr>
      <w:r w:rsidRPr="0077147E">
        <w:rPr>
          <w:lang w:val="sr-Cyrl-RS" w:eastAsia="en-US"/>
        </w:rPr>
        <w:t>Извођач је такође дужан да у року од 15 дана од закључења уговора, достави</w:t>
      </w:r>
      <w:r w:rsidR="00766171">
        <w:rPr>
          <w:lang w:val="sr-Cyrl-RS" w:eastAsia="en-US"/>
        </w:rPr>
        <w:t xml:space="preserve"> </w:t>
      </w:r>
      <w:r w:rsidRPr="0077147E">
        <w:rPr>
          <w:lang w:val="sr-Cyrl-RS" w:eastAsia="en-US"/>
        </w:rPr>
        <w:t>Наручиоцу полису осигурања од одговорности за штету причињену трећим лицима истварима трећих лица, оригинал или оверену копију, са важношћу за цео период</w:t>
      </w:r>
      <w:r w:rsidR="00224643">
        <w:rPr>
          <w:lang w:val="sr-Cyrl-RS" w:eastAsia="en-US"/>
        </w:rPr>
        <w:t xml:space="preserve"> </w:t>
      </w:r>
      <w:r w:rsidRPr="0077147E">
        <w:rPr>
          <w:lang w:val="sr-Cyrl-RS" w:eastAsia="en-US"/>
        </w:rPr>
        <w:t>извођења радова, у свему према важећим законским прописима.</w:t>
      </w:r>
    </w:p>
    <w:p w:rsidR="001F4EC7" w:rsidRPr="0077147E" w:rsidRDefault="001F4EC7" w:rsidP="001F4EC7">
      <w:pPr>
        <w:jc w:val="both"/>
        <w:rPr>
          <w:lang w:val="sr-Cyrl-RS" w:eastAsia="en-US"/>
        </w:rPr>
      </w:pPr>
      <w:r w:rsidRPr="0077147E">
        <w:rPr>
          <w:lang w:val="sr-Cyrl-RS" w:eastAsia="en-US"/>
        </w:rPr>
        <w:t>Уколико се рок за извођење радова продужи, Извођач је обавезан да достави, пре</w:t>
      </w:r>
      <w:r w:rsidR="00224643">
        <w:rPr>
          <w:lang w:val="sr-Cyrl-RS" w:eastAsia="en-US"/>
        </w:rPr>
        <w:t xml:space="preserve"> </w:t>
      </w:r>
      <w:r w:rsidRPr="0077147E">
        <w:rPr>
          <w:lang w:val="sr-Cyrl-RS" w:eastAsia="en-US"/>
        </w:rPr>
        <w:t>истека уговореног рока, полисе осигурања из става 1. и 2. овог члана, са новим периодом</w:t>
      </w:r>
      <w:r w:rsidR="00224643">
        <w:rPr>
          <w:lang w:val="sr-Cyrl-RS" w:eastAsia="en-US"/>
        </w:rPr>
        <w:t xml:space="preserve"> </w:t>
      </w:r>
      <w:r w:rsidRPr="0077147E">
        <w:rPr>
          <w:lang w:val="sr-Cyrl-RS" w:eastAsia="en-US"/>
        </w:rPr>
        <w:t>осигурања.</w:t>
      </w:r>
    </w:p>
    <w:p w:rsidR="001F4EC7" w:rsidRPr="0077147E" w:rsidRDefault="001F4EC7" w:rsidP="001F4EC7">
      <w:pPr>
        <w:jc w:val="both"/>
        <w:rPr>
          <w:lang w:val="sr-Cyrl-RS" w:eastAsia="en-US"/>
        </w:rPr>
      </w:pPr>
      <w:r w:rsidRPr="0077147E">
        <w:rPr>
          <w:lang w:val="sr-Cyrl-RS" w:eastAsia="en-US"/>
        </w:rPr>
        <w:t>Извођач је обавезан да спроводи све потребне мере заштите на раду, као ипротивпожарне заштите.</w:t>
      </w:r>
    </w:p>
    <w:p w:rsidR="00224643" w:rsidRDefault="00224643" w:rsidP="001F4EC7">
      <w:pPr>
        <w:jc w:val="both"/>
        <w:rPr>
          <w:lang w:val="sr-Cyrl-RS" w:eastAsia="en-US"/>
        </w:rPr>
      </w:pPr>
    </w:p>
    <w:p w:rsidR="001F4EC7" w:rsidRPr="00224643" w:rsidRDefault="001F4EC7" w:rsidP="00224643">
      <w:pPr>
        <w:jc w:val="center"/>
        <w:rPr>
          <w:b/>
          <w:lang w:val="sr-Cyrl-RS" w:eastAsia="en-US"/>
        </w:rPr>
      </w:pPr>
      <w:r w:rsidRPr="00224643">
        <w:rPr>
          <w:b/>
          <w:lang w:val="sr-Cyrl-RS" w:eastAsia="en-US"/>
        </w:rPr>
        <w:t>Члан 13.</w:t>
      </w:r>
    </w:p>
    <w:p w:rsidR="001F4EC7" w:rsidRPr="0077147E" w:rsidRDefault="001F4EC7" w:rsidP="001F4EC7">
      <w:pPr>
        <w:jc w:val="both"/>
        <w:rPr>
          <w:lang w:val="sr-Cyrl-RS" w:eastAsia="en-US"/>
        </w:rPr>
      </w:pPr>
      <w:r w:rsidRPr="0077147E">
        <w:rPr>
          <w:lang w:val="sr-Cyrl-RS" w:eastAsia="en-US"/>
        </w:rPr>
        <w:t>Гарантни рок за изведене радове износи ___________(_______) године рачунајући</w:t>
      </w:r>
      <w:r w:rsidR="00224643">
        <w:rPr>
          <w:lang w:val="sr-Cyrl-RS" w:eastAsia="en-US"/>
        </w:rPr>
        <w:t xml:space="preserve"> </w:t>
      </w:r>
      <w:r w:rsidRPr="0077147E">
        <w:rPr>
          <w:lang w:val="sr-Cyrl-RS" w:eastAsia="en-US"/>
        </w:rPr>
        <w:t>од дана примопредаје радова. За уграђене материјале важи гарантни рок у складу са</w:t>
      </w:r>
      <w:r w:rsidR="00224643">
        <w:rPr>
          <w:lang w:val="sr-Cyrl-RS" w:eastAsia="en-US"/>
        </w:rPr>
        <w:t xml:space="preserve"> </w:t>
      </w:r>
      <w:r w:rsidRPr="0077147E">
        <w:rPr>
          <w:lang w:val="sr-Cyrl-RS" w:eastAsia="en-US"/>
        </w:rPr>
        <w:t>условима произвођача, који тече од дана извршене примопредаје радова Наручиоцу.</w:t>
      </w:r>
    </w:p>
    <w:p w:rsidR="001F4EC7" w:rsidRPr="0077147E" w:rsidRDefault="001F4EC7" w:rsidP="001F4EC7">
      <w:pPr>
        <w:jc w:val="both"/>
        <w:rPr>
          <w:lang w:val="sr-Cyrl-RS" w:eastAsia="en-US"/>
        </w:rPr>
      </w:pPr>
      <w:r w:rsidRPr="0077147E">
        <w:rPr>
          <w:lang w:val="sr-Cyrl-RS" w:eastAsia="en-US"/>
        </w:rPr>
        <w:t>Извођач је обавезан да, на дан извршене примопредаје радова који су предмет овог</w:t>
      </w:r>
      <w:r w:rsidR="00224643">
        <w:rPr>
          <w:lang w:val="sr-Cyrl-RS" w:eastAsia="en-US"/>
        </w:rPr>
        <w:t xml:space="preserve"> </w:t>
      </w:r>
      <w:r w:rsidRPr="0077147E">
        <w:rPr>
          <w:lang w:val="sr-Cyrl-RS" w:eastAsia="en-US"/>
        </w:rPr>
        <w:t>уговора, записнички преда Наручиоцу све гарантне листове за уграђене материјале, као и</w:t>
      </w:r>
      <w:r w:rsidR="00224643">
        <w:rPr>
          <w:lang w:val="sr-Cyrl-RS" w:eastAsia="en-US"/>
        </w:rPr>
        <w:t xml:space="preserve"> </w:t>
      </w:r>
      <w:r w:rsidRPr="0077147E">
        <w:rPr>
          <w:lang w:val="sr-Cyrl-RS" w:eastAsia="en-US"/>
        </w:rPr>
        <w:t>упутства за руковање.</w:t>
      </w:r>
    </w:p>
    <w:p w:rsidR="00766171" w:rsidRDefault="00766171" w:rsidP="00224643">
      <w:pPr>
        <w:jc w:val="center"/>
        <w:rPr>
          <w:b/>
          <w:lang w:val="sr-Cyrl-RS" w:eastAsia="en-US"/>
        </w:rPr>
      </w:pPr>
    </w:p>
    <w:p w:rsidR="00766171" w:rsidRDefault="00766171" w:rsidP="00224643">
      <w:pPr>
        <w:jc w:val="center"/>
        <w:rPr>
          <w:b/>
          <w:lang w:val="sr-Cyrl-RS" w:eastAsia="en-US"/>
        </w:rPr>
      </w:pPr>
    </w:p>
    <w:p w:rsidR="001F4EC7" w:rsidRPr="00224643" w:rsidRDefault="001F4EC7" w:rsidP="00224643">
      <w:pPr>
        <w:jc w:val="center"/>
        <w:rPr>
          <w:b/>
          <w:lang w:val="sr-Cyrl-RS" w:eastAsia="en-US"/>
        </w:rPr>
      </w:pPr>
      <w:r w:rsidRPr="00224643">
        <w:rPr>
          <w:b/>
          <w:lang w:val="sr-Cyrl-RS" w:eastAsia="en-US"/>
        </w:rPr>
        <w:lastRenderedPageBreak/>
        <w:t>Члан 14.</w:t>
      </w:r>
    </w:p>
    <w:p w:rsidR="001F4EC7" w:rsidRPr="0077147E" w:rsidRDefault="001F4EC7" w:rsidP="001F4EC7">
      <w:pPr>
        <w:jc w:val="both"/>
        <w:rPr>
          <w:lang w:val="sr-Cyrl-RS" w:eastAsia="en-US"/>
        </w:rPr>
      </w:pPr>
      <w:r w:rsidRPr="0077147E">
        <w:rPr>
          <w:lang w:val="sr-Cyrl-RS" w:eastAsia="en-US"/>
        </w:rPr>
        <w:t>Извођач је дужан да у току гарантног рока, на први писмени позив Наручиоца,отклони о свом трошку све недостатке који се односе на уговорени квалитет изведених</w:t>
      </w:r>
      <w:r w:rsidR="00224643">
        <w:rPr>
          <w:lang w:val="sr-Cyrl-RS" w:eastAsia="en-US"/>
        </w:rPr>
        <w:t xml:space="preserve"> </w:t>
      </w:r>
      <w:r w:rsidRPr="0077147E">
        <w:rPr>
          <w:lang w:val="sr-Cyrl-RS" w:eastAsia="en-US"/>
        </w:rPr>
        <w:t>радова, уграђених материјала и опреме, а који нису настали неправилном употребом, као</w:t>
      </w:r>
      <w:r w:rsidR="00224643">
        <w:rPr>
          <w:lang w:val="sr-Cyrl-RS" w:eastAsia="en-US"/>
        </w:rPr>
        <w:t xml:space="preserve"> </w:t>
      </w:r>
      <w:r w:rsidRPr="0077147E">
        <w:rPr>
          <w:lang w:val="sr-Cyrl-RS" w:eastAsia="en-US"/>
        </w:rPr>
        <w:t>и сва оштећења проузрокована овим недостацима.</w:t>
      </w:r>
    </w:p>
    <w:p w:rsidR="001F4EC7" w:rsidRPr="0077147E" w:rsidRDefault="001F4EC7" w:rsidP="001F4EC7">
      <w:pPr>
        <w:jc w:val="both"/>
        <w:rPr>
          <w:lang w:val="sr-Cyrl-RS" w:eastAsia="en-US"/>
        </w:rPr>
      </w:pPr>
      <w:r w:rsidRPr="0077147E">
        <w:rPr>
          <w:lang w:val="sr-Cyrl-RS" w:eastAsia="en-US"/>
        </w:rPr>
        <w:t>Ако Извођач не приступи извршењу своје обавезе из претходног става у року од 5</w:t>
      </w:r>
      <w:r w:rsidR="00224643">
        <w:rPr>
          <w:lang w:val="sr-Cyrl-RS" w:eastAsia="en-US"/>
        </w:rPr>
        <w:t xml:space="preserve"> </w:t>
      </w:r>
      <w:r w:rsidRPr="0077147E">
        <w:rPr>
          <w:lang w:val="sr-Cyrl-RS" w:eastAsia="en-US"/>
        </w:rPr>
        <w:t>дана по пријему писменог поз</w:t>
      </w:r>
      <w:r w:rsidR="00224643">
        <w:rPr>
          <w:lang w:val="sr-Cyrl-RS" w:eastAsia="en-US"/>
        </w:rPr>
        <w:t>ива од стране Наручиоца, Наручила</w:t>
      </w:r>
      <w:r w:rsidRPr="0077147E">
        <w:rPr>
          <w:lang w:val="sr-Cyrl-RS" w:eastAsia="en-US"/>
        </w:rPr>
        <w:t>ц има право да за</w:t>
      </w:r>
      <w:r w:rsidR="00224643">
        <w:rPr>
          <w:lang w:val="sr-Cyrl-RS" w:eastAsia="en-US"/>
        </w:rPr>
        <w:t xml:space="preserve"> </w:t>
      </w:r>
      <w:r w:rsidRPr="0077147E">
        <w:rPr>
          <w:lang w:val="sr-Cyrl-RS" w:eastAsia="en-US"/>
        </w:rPr>
        <w:t>отклањање недостатака ангажује друго правно или физичко лице, на терет Извођача,</w:t>
      </w:r>
      <w:r w:rsidR="00224643">
        <w:rPr>
          <w:lang w:val="sr-Cyrl-RS" w:eastAsia="en-US"/>
        </w:rPr>
        <w:t xml:space="preserve"> </w:t>
      </w:r>
      <w:r w:rsidRPr="0077147E">
        <w:rPr>
          <w:lang w:val="sr-Cyrl-RS" w:eastAsia="en-US"/>
        </w:rPr>
        <w:t>наплатом гаранције банке</w:t>
      </w:r>
      <w:r w:rsidR="00916A48">
        <w:rPr>
          <w:lang w:val="sr-Cyrl-RS" w:eastAsia="en-US"/>
        </w:rPr>
        <w:t>, или наплатом менице</w:t>
      </w:r>
      <w:r w:rsidRPr="0077147E">
        <w:rPr>
          <w:lang w:val="sr-Cyrl-RS" w:eastAsia="en-US"/>
        </w:rPr>
        <w:t xml:space="preserve"> за отклањање недостатака у гарантном року.</w:t>
      </w:r>
    </w:p>
    <w:p w:rsidR="001F4EC7" w:rsidRPr="0077147E" w:rsidRDefault="001F4EC7" w:rsidP="001F4EC7">
      <w:pPr>
        <w:jc w:val="both"/>
        <w:rPr>
          <w:lang w:val="sr-Cyrl-RS" w:eastAsia="en-US"/>
        </w:rPr>
      </w:pPr>
      <w:r w:rsidRPr="0077147E">
        <w:rPr>
          <w:lang w:val="sr-Cyrl-RS" w:eastAsia="en-US"/>
        </w:rPr>
        <w:t>Уколико гаранција</w:t>
      </w:r>
      <w:r w:rsidR="00916A48">
        <w:rPr>
          <w:lang w:val="sr-Cyrl-RS" w:eastAsia="en-US"/>
        </w:rPr>
        <w:t xml:space="preserve"> или меница</w:t>
      </w:r>
      <w:r w:rsidRPr="0077147E">
        <w:rPr>
          <w:lang w:val="sr-Cyrl-RS" w:eastAsia="en-US"/>
        </w:rPr>
        <w:t xml:space="preserve"> за отклањање недостатака у гарантном року не покрива у</w:t>
      </w:r>
      <w:r w:rsidR="00224643">
        <w:rPr>
          <w:lang w:val="sr-Cyrl-RS" w:eastAsia="en-US"/>
        </w:rPr>
        <w:t xml:space="preserve"> </w:t>
      </w:r>
      <w:r w:rsidRPr="0077147E">
        <w:rPr>
          <w:lang w:val="sr-Cyrl-RS" w:eastAsia="en-US"/>
        </w:rPr>
        <w:t>потпуности трошкове настале поводом отклањања недостатака из става 1. овог члана,</w:t>
      </w:r>
      <w:r w:rsidR="00224643">
        <w:rPr>
          <w:lang w:val="sr-Cyrl-RS" w:eastAsia="en-US"/>
        </w:rPr>
        <w:t xml:space="preserve"> Наручила</w:t>
      </w:r>
      <w:r w:rsidRPr="0077147E">
        <w:rPr>
          <w:lang w:val="sr-Cyrl-RS" w:eastAsia="en-US"/>
        </w:rPr>
        <w:t>ц има право да од Извођача тражи накнаду штете, до пуног износа стварне штете.</w:t>
      </w:r>
    </w:p>
    <w:p w:rsidR="001F4EC7" w:rsidRPr="00224643" w:rsidRDefault="001F4EC7" w:rsidP="00224643">
      <w:pPr>
        <w:jc w:val="center"/>
        <w:rPr>
          <w:b/>
          <w:lang w:val="sr-Cyrl-RS" w:eastAsia="en-US"/>
        </w:rPr>
      </w:pPr>
      <w:r w:rsidRPr="00224643">
        <w:rPr>
          <w:b/>
          <w:lang w:val="sr-Cyrl-RS" w:eastAsia="en-US"/>
        </w:rPr>
        <w:t>Члан 15.</w:t>
      </w:r>
    </w:p>
    <w:p w:rsidR="001F4EC7" w:rsidRPr="0077147E" w:rsidRDefault="001F4EC7" w:rsidP="001F4EC7">
      <w:pPr>
        <w:jc w:val="both"/>
        <w:rPr>
          <w:lang w:val="sr-Cyrl-RS" w:eastAsia="en-US"/>
        </w:rPr>
      </w:pPr>
      <w:r w:rsidRPr="0077147E">
        <w:rPr>
          <w:lang w:val="sr-Cyrl-RS" w:eastAsia="en-US"/>
        </w:rPr>
        <w:t>За укупан уграђени материјал и опрему Извођач мора да има сертификате</w:t>
      </w:r>
      <w:r w:rsidR="00224643">
        <w:rPr>
          <w:lang w:val="sr-Cyrl-RS" w:eastAsia="en-US"/>
        </w:rPr>
        <w:t xml:space="preserve"> </w:t>
      </w:r>
      <w:r w:rsidRPr="0077147E">
        <w:rPr>
          <w:lang w:val="sr-Cyrl-RS" w:eastAsia="en-US"/>
        </w:rPr>
        <w:t>квалитета и атесте који се захтевају по важећим прописима и мерама за објекте те врсте у</w:t>
      </w:r>
      <w:r w:rsidR="00224643">
        <w:rPr>
          <w:lang w:val="sr-Cyrl-RS" w:eastAsia="en-US"/>
        </w:rPr>
        <w:t xml:space="preserve"> </w:t>
      </w:r>
      <w:r w:rsidRPr="0077147E">
        <w:rPr>
          <w:lang w:val="sr-Cyrl-RS" w:eastAsia="en-US"/>
        </w:rPr>
        <w:t>складу са пројектном документацијом.</w:t>
      </w:r>
    </w:p>
    <w:p w:rsidR="001F4EC7" w:rsidRPr="0077147E" w:rsidRDefault="00224643" w:rsidP="001F4EC7">
      <w:pPr>
        <w:jc w:val="both"/>
        <w:rPr>
          <w:lang w:val="sr-Cyrl-RS" w:eastAsia="en-US"/>
        </w:rPr>
      </w:pPr>
      <w:r>
        <w:rPr>
          <w:lang w:val="sr-Cyrl-RS" w:eastAsia="en-US"/>
        </w:rPr>
        <w:t>Уколико Наручила</w:t>
      </w:r>
      <w:r w:rsidR="001F4EC7" w:rsidRPr="0077147E">
        <w:rPr>
          <w:lang w:val="sr-Cyrl-RS" w:eastAsia="en-US"/>
        </w:rPr>
        <w:t>ц утврди да уграђени материјал или опрема не одговара</w:t>
      </w:r>
      <w:r>
        <w:rPr>
          <w:lang w:val="sr-Cyrl-RS" w:eastAsia="en-US"/>
        </w:rPr>
        <w:t xml:space="preserve"> </w:t>
      </w:r>
      <w:r w:rsidR="001F4EC7" w:rsidRPr="0077147E">
        <w:rPr>
          <w:lang w:val="sr-Cyrl-RS" w:eastAsia="en-US"/>
        </w:rPr>
        <w:t>стандардима и техничким прописима, он га одбија и забрањује његову употребу. У</w:t>
      </w:r>
      <w:r>
        <w:rPr>
          <w:lang w:val="sr-Cyrl-RS" w:eastAsia="en-US"/>
        </w:rPr>
        <w:t xml:space="preserve"> </w:t>
      </w:r>
      <w:r w:rsidR="001F4EC7" w:rsidRPr="0077147E">
        <w:rPr>
          <w:lang w:val="sr-Cyrl-RS" w:eastAsia="en-US"/>
        </w:rPr>
        <w:t>случају спора меродаван је налаз овлашћене организације за контролу квалитета.</w:t>
      </w:r>
    </w:p>
    <w:p w:rsidR="001F4EC7" w:rsidRPr="0077147E" w:rsidRDefault="001F4EC7" w:rsidP="001F4EC7">
      <w:pPr>
        <w:jc w:val="both"/>
        <w:rPr>
          <w:lang w:val="sr-Cyrl-RS" w:eastAsia="en-US"/>
        </w:rPr>
      </w:pPr>
      <w:r w:rsidRPr="0077147E">
        <w:rPr>
          <w:lang w:val="sr-Cyrl-RS" w:eastAsia="en-US"/>
        </w:rPr>
        <w:t>Извођач је дужан да о свом трошку обави одговарајућа испитивања материјала и</w:t>
      </w:r>
      <w:r w:rsidR="00224643">
        <w:rPr>
          <w:lang w:val="sr-Cyrl-RS" w:eastAsia="en-US"/>
        </w:rPr>
        <w:t xml:space="preserve"> </w:t>
      </w:r>
      <w:r w:rsidRPr="0077147E">
        <w:rPr>
          <w:lang w:val="sr-Cyrl-RS" w:eastAsia="en-US"/>
        </w:rPr>
        <w:t>контролу квалитета опреме. Поред тога, он је одговоран уколико употреби материјал који</w:t>
      </w:r>
      <w:r w:rsidR="00224643">
        <w:rPr>
          <w:lang w:val="sr-Cyrl-RS" w:eastAsia="en-US"/>
        </w:rPr>
        <w:t xml:space="preserve"> </w:t>
      </w:r>
      <w:r w:rsidRPr="0077147E">
        <w:rPr>
          <w:lang w:val="sr-Cyrl-RS" w:eastAsia="en-US"/>
        </w:rPr>
        <w:t>не одговара квалитету.</w:t>
      </w:r>
    </w:p>
    <w:p w:rsidR="001F4EC7" w:rsidRPr="0077147E" w:rsidRDefault="001F4EC7" w:rsidP="001F4EC7">
      <w:pPr>
        <w:jc w:val="both"/>
        <w:rPr>
          <w:lang w:val="sr-Cyrl-RS" w:eastAsia="en-US"/>
        </w:rPr>
      </w:pPr>
      <w:r w:rsidRPr="0077147E">
        <w:rPr>
          <w:lang w:val="sr-Cyrl-RS" w:eastAsia="en-US"/>
        </w:rPr>
        <w:t>У случају да је због употребе неквалитетног материјала угрожена безбедност</w:t>
      </w:r>
      <w:r w:rsidR="00224643">
        <w:rPr>
          <w:lang w:val="sr-Cyrl-RS" w:eastAsia="en-US"/>
        </w:rPr>
        <w:t xml:space="preserve"> објекта, Наручила</w:t>
      </w:r>
      <w:r w:rsidRPr="0077147E">
        <w:rPr>
          <w:lang w:val="sr-Cyrl-RS" w:eastAsia="en-US"/>
        </w:rPr>
        <w:t>ц има право да тражи да Извођач поруши изведене радове и да их о свом</w:t>
      </w:r>
      <w:r w:rsidR="00224643">
        <w:rPr>
          <w:lang w:val="sr-Cyrl-RS" w:eastAsia="en-US"/>
        </w:rPr>
        <w:t xml:space="preserve"> </w:t>
      </w:r>
      <w:r w:rsidRPr="0077147E">
        <w:rPr>
          <w:lang w:val="sr-Cyrl-RS" w:eastAsia="en-US"/>
        </w:rPr>
        <w:t>трошку поново изведе у складу са техничком документацијом и уговорним</w:t>
      </w:r>
      <w:r w:rsidR="00224643">
        <w:rPr>
          <w:lang w:val="sr-Cyrl-RS" w:eastAsia="en-US"/>
        </w:rPr>
        <w:t xml:space="preserve"> </w:t>
      </w:r>
      <w:r w:rsidRPr="0077147E">
        <w:rPr>
          <w:lang w:val="sr-Cyrl-RS" w:eastAsia="en-US"/>
        </w:rPr>
        <w:t>одредбама. Уколико Извођач у одређеном р</w:t>
      </w:r>
      <w:r w:rsidR="00224643">
        <w:rPr>
          <w:lang w:val="sr-Cyrl-RS" w:eastAsia="en-US"/>
        </w:rPr>
        <w:t>оку то не учини, Наручила</w:t>
      </w:r>
      <w:r w:rsidRPr="0077147E">
        <w:rPr>
          <w:lang w:val="sr-Cyrl-RS" w:eastAsia="en-US"/>
        </w:rPr>
        <w:t>ц има право да</w:t>
      </w:r>
      <w:r w:rsidR="00224643">
        <w:rPr>
          <w:lang w:val="sr-Cyrl-RS" w:eastAsia="en-US"/>
        </w:rPr>
        <w:t xml:space="preserve"> </w:t>
      </w:r>
      <w:r w:rsidRPr="0077147E">
        <w:rPr>
          <w:lang w:val="sr-Cyrl-RS" w:eastAsia="en-US"/>
        </w:rPr>
        <w:t>ангажује другог Извођача искључиво на трошак Извођача по овом уговору.</w:t>
      </w:r>
    </w:p>
    <w:p w:rsidR="001F4EC7" w:rsidRPr="0077147E" w:rsidRDefault="001F4EC7" w:rsidP="001F4EC7">
      <w:pPr>
        <w:jc w:val="both"/>
        <w:rPr>
          <w:lang w:val="sr-Cyrl-RS" w:eastAsia="en-US"/>
        </w:rPr>
      </w:pPr>
    </w:p>
    <w:p w:rsidR="001F4EC7" w:rsidRPr="00D90618" w:rsidRDefault="001F4EC7" w:rsidP="004D04F1">
      <w:pPr>
        <w:jc w:val="center"/>
        <w:rPr>
          <w:b/>
          <w:lang w:val="sr-Cyrl-RS" w:eastAsia="en-US"/>
        </w:rPr>
      </w:pPr>
      <w:r w:rsidRPr="00D90618">
        <w:rPr>
          <w:b/>
          <w:lang w:val="sr-Cyrl-RS" w:eastAsia="en-US"/>
        </w:rPr>
        <w:t>Члан 16.</w:t>
      </w:r>
    </w:p>
    <w:p w:rsidR="001F4EC7" w:rsidRPr="0077147E" w:rsidRDefault="001F4EC7" w:rsidP="001F4EC7">
      <w:pPr>
        <w:jc w:val="both"/>
        <w:rPr>
          <w:lang w:val="sr-Cyrl-RS" w:eastAsia="en-US"/>
        </w:rPr>
      </w:pPr>
      <w:r w:rsidRPr="0077147E">
        <w:rPr>
          <w:lang w:val="sr-Cyrl-RS" w:eastAsia="en-US"/>
        </w:rPr>
        <w:t>Извођач ће део радова који су предмет овог уговора извршити преко подизвођача</w:t>
      </w:r>
      <w:r w:rsidR="004D04F1">
        <w:rPr>
          <w:lang w:val="sr-Cyrl-RS" w:eastAsia="en-US"/>
        </w:rPr>
        <w:t xml:space="preserve">/ у групи понуђача </w:t>
      </w:r>
      <w:r w:rsidRPr="0077147E">
        <w:rPr>
          <w:lang w:val="sr-Cyrl-RS" w:eastAsia="en-US"/>
        </w:rPr>
        <w:t>Предузећа ____________________, са седиштем ______________________, ПИБ____________________, матични број _______________________.</w:t>
      </w:r>
    </w:p>
    <w:p w:rsidR="001F4EC7" w:rsidRPr="0077147E" w:rsidRDefault="001F4EC7" w:rsidP="001F4EC7">
      <w:pPr>
        <w:jc w:val="both"/>
        <w:rPr>
          <w:lang w:val="sr-Cyrl-RS" w:eastAsia="en-US"/>
        </w:rPr>
      </w:pPr>
      <w:r w:rsidRPr="0077147E">
        <w:rPr>
          <w:lang w:val="sr-Cyrl-RS" w:eastAsia="en-US"/>
        </w:rPr>
        <w:t>Извођач у потпуности одговара Наручиоцу за извршење уговорених обавеза, те иза радове изведене од стране подизвођача</w:t>
      </w:r>
      <w:r w:rsidR="004D04F1">
        <w:rPr>
          <w:lang w:val="sr-Cyrl-RS" w:eastAsia="en-US"/>
        </w:rPr>
        <w:t>/ групе понуђача</w:t>
      </w:r>
      <w:r w:rsidRPr="0077147E">
        <w:rPr>
          <w:lang w:val="sr-Cyrl-RS" w:eastAsia="en-US"/>
        </w:rPr>
        <w:t>, као да их је сам извео.</w:t>
      </w:r>
    </w:p>
    <w:p w:rsidR="001F4EC7" w:rsidRPr="00D90618" w:rsidRDefault="001F4EC7" w:rsidP="00D90618">
      <w:pPr>
        <w:jc w:val="center"/>
        <w:rPr>
          <w:b/>
          <w:lang w:val="sr-Cyrl-RS" w:eastAsia="en-US"/>
        </w:rPr>
      </w:pPr>
      <w:r w:rsidRPr="00D90618">
        <w:rPr>
          <w:b/>
          <w:lang w:val="sr-Cyrl-RS" w:eastAsia="en-US"/>
        </w:rPr>
        <w:t>Члан 17.</w:t>
      </w:r>
    </w:p>
    <w:p w:rsidR="001F4EC7" w:rsidRPr="0077147E" w:rsidRDefault="001F4EC7" w:rsidP="001F4EC7">
      <w:pPr>
        <w:jc w:val="both"/>
        <w:rPr>
          <w:lang w:val="sr-Cyrl-RS" w:eastAsia="en-US"/>
        </w:rPr>
      </w:pPr>
      <w:r w:rsidRPr="0077147E">
        <w:rPr>
          <w:lang w:val="sr-Cyrl-RS" w:eastAsia="en-US"/>
        </w:rPr>
        <w:t>Уколико се током извођења уговорених радова појави потреба за извођењем</w:t>
      </w:r>
      <w:r w:rsidR="00013551">
        <w:rPr>
          <w:lang w:val="sr-Cyrl-RS" w:eastAsia="en-US"/>
        </w:rPr>
        <w:t xml:space="preserve"> </w:t>
      </w:r>
      <w:r w:rsidRPr="0077147E">
        <w:rPr>
          <w:lang w:val="sr-Cyrl-RS" w:eastAsia="en-US"/>
        </w:rPr>
        <w:t>вишкова радова Извођач је дужан да застане са том врстом радова и писмено обавести</w:t>
      </w:r>
      <w:r w:rsidR="00BB416D">
        <w:rPr>
          <w:lang w:val="sr-Cyrl-RS" w:eastAsia="en-US"/>
        </w:rPr>
        <w:t xml:space="preserve"> </w:t>
      </w:r>
      <w:r w:rsidRPr="0077147E">
        <w:rPr>
          <w:lang w:val="sr-Cyrl-RS" w:eastAsia="en-US"/>
        </w:rPr>
        <w:t>стручни надзор и Наручиоца.</w:t>
      </w:r>
    </w:p>
    <w:p w:rsidR="001F4EC7" w:rsidRPr="0077147E" w:rsidRDefault="001F4EC7" w:rsidP="001F4EC7">
      <w:pPr>
        <w:jc w:val="both"/>
        <w:rPr>
          <w:lang w:val="sr-Cyrl-RS" w:eastAsia="en-US"/>
        </w:rPr>
      </w:pPr>
      <w:r w:rsidRPr="0077147E">
        <w:rPr>
          <w:lang w:val="sr-Cyrl-RS" w:eastAsia="en-US"/>
        </w:rPr>
        <w:t>По добијању писмене сагласности Наручиоца Извођач ће извести вишак радова.</w:t>
      </w:r>
    </w:p>
    <w:p w:rsidR="001F4EC7" w:rsidRPr="0077147E" w:rsidRDefault="001F4EC7" w:rsidP="001F4EC7">
      <w:pPr>
        <w:jc w:val="both"/>
        <w:rPr>
          <w:lang w:val="sr-Cyrl-RS" w:eastAsia="en-US"/>
        </w:rPr>
      </w:pPr>
      <w:r w:rsidRPr="0077147E">
        <w:rPr>
          <w:lang w:val="sr-Cyrl-RS" w:eastAsia="en-US"/>
        </w:rPr>
        <w:t xml:space="preserve">Јединичне цене за све позиције из предмера усвојене понуде Извођача бр. ______ од________2017. године за које се утврди постојање вишка радова остају фиксне </w:t>
      </w:r>
      <w:r w:rsidR="00983E95">
        <w:rPr>
          <w:lang w:val="sr-Cyrl-RS" w:eastAsia="en-US"/>
        </w:rPr>
        <w:t xml:space="preserve">и </w:t>
      </w:r>
      <w:r w:rsidRPr="0077147E">
        <w:rPr>
          <w:lang w:val="sr-Cyrl-RS" w:eastAsia="en-US"/>
        </w:rPr>
        <w:t>непроменљиве, а извођење вишка радова до 10% количине неће утицати на продужетак</w:t>
      </w:r>
      <w:r w:rsidR="00BB416D">
        <w:rPr>
          <w:lang w:val="sr-Cyrl-RS" w:eastAsia="en-US"/>
        </w:rPr>
        <w:t xml:space="preserve"> </w:t>
      </w:r>
      <w:r w:rsidRPr="0077147E">
        <w:rPr>
          <w:lang w:val="sr-Cyrl-RS" w:eastAsia="en-US"/>
        </w:rPr>
        <w:t>рока завршетка радова.</w:t>
      </w:r>
    </w:p>
    <w:p w:rsidR="001F4EC7" w:rsidRPr="00D90618" w:rsidRDefault="001F4EC7" w:rsidP="00D90618">
      <w:pPr>
        <w:jc w:val="center"/>
        <w:rPr>
          <w:b/>
          <w:lang w:val="sr-Cyrl-RS" w:eastAsia="en-US"/>
        </w:rPr>
      </w:pPr>
      <w:r w:rsidRPr="00D90618">
        <w:rPr>
          <w:b/>
          <w:lang w:val="sr-Cyrl-RS" w:eastAsia="en-US"/>
        </w:rPr>
        <w:t>Члан 18.</w:t>
      </w:r>
    </w:p>
    <w:p w:rsidR="001F4EC7" w:rsidRPr="0077147E" w:rsidRDefault="001F4EC7" w:rsidP="001F4EC7">
      <w:pPr>
        <w:jc w:val="both"/>
        <w:rPr>
          <w:lang w:val="sr-Cyrl-RS" w:eastAsia="en-US"/>
        </w:rPr>
      </w:pPr>
      <w:r w:rsidRPr="0077147E">
        <w:rPr>
          <w:lang w:val="sr-Cyrl-RS" w:eastAsia="en-US"/>
        </w:rPr>
        <w:t>Извођач може и без претходне сагласности Наручиоца, а уз сагласност стручног</w:t>
      </w:r>
      <w:r w:rsidR="00D90618">
        <w:rPr>
          <w:lang w:val="sr-Cyrl-RS" w:eastAsia="en-US"/>
        </w:rPr>
        <w:t xml:space="preserve"> </w:t>
      </w:r>
      <w:r w:rsidRPr="0077147E">
        <w:rPr>
          <w:lang w:val="sr-Cyrl-RS" w:eastAsia="en-US"/>
        </w:rPr>
        <w:t>надзора извести хитне непредвиђене радове, уколико је њихово извођење нужно за</w:t>
      </w:r>
      <w:r w:rsidR="00D90618">
        <w:rPr>
          <w:lang w:val="sr-Cyrl-RS" w:eastAsia="en-US"/>
        </w:rPr>
        <w:t xml:space="preserve"> </w:t>
      </w:r>
      <w:r w:rsidRPr="0077147E">
        <w:rPr>
          <w:lang w:val="sr-Cyrl-RS" w:eastAsia="en-US"/>
        </w:rPr>
        <w:t>стабилност објекта или за спречавање штете, а изазвани су променом тла, појавом воде</w:t>
      </w:r>
      <w:r w:rsidR="00D90618">
        <w:rPr>
          <w:lang w:val="sr-Cyrl-RS" w:eastAsia="en-US"/>
        </w:rPr>
        <w:t xml:space="preserve"> </w:t>
      </w:r>
      <w:r w:rsidRPr="0077147E">
        <w:rPr>
          <w:lang w:val="sr-Cyrl-RS" w:eastAsia="en-US"/>
        </w:rPr>
        <w:t>или другим ванредним и неочекиваним догађајима, који се нису могли предвитети у току</w:t>
      </w:r>
      <w:r w:rsidR="00D90618">
        <w:rPr>
          <w:lang w:val="sr-Cyrl-RS" w:eastAsia="en-US"/>
        </w:rPr>
        <w:t xml:space="preserve"> </w:t>
      </w:r>
      <w:r w:rsidRPr="0077147E">
        <w:rPr>
          <w:lang w:val="sr-Cyrl-RS" w:eastAsia="en-US"/>
        </w:rPr>
        <w:t>израде пројектне документације.</w:t>
      </w:r>
    </w:p>
    <w:p w:rsidR="001F4EC7" w:rsidRPr="0077147E" w:rsidRDefault="001F4EC7" w:rsidP="001F4EC7">
      <w:pPr>
        <w:jc w:val="both"/>
        <w:rPr>
          <w:lang w:val="sr-Cyrl-RS" w:eastAsia="en-US"/>
        </w:rPr>
      </w:pPr>
      <w:r w:rsidRPr="0077147E">
        <w:rPr>
          <w:lang w:val="sr-Cyrl-RS" w:eastAsia="en-US"/>
        </w:rPr>
        <w:t>Извођач и стручни надзор су дужни да истог дана када наступе околности из става</w:t>
      </w:r>
      <w:r w:rsidR="00D90618">
        <w:rPr>
          <w:lang w:val="sr-Cyrl-RS" w:eastAsia="en-US"/>
        </w:rPr>
        <w:t xml:space="preserve"> </w:t>
      </w:r>
      <w:r w:rsidRPr="0077147E">
        <w:rPr>
          <w:lang w:val="sr-Cyrl-RS" w:eastAsia="en-US"/>
        </w:rPr>
        <w:t>1. овог члана, о томе обавесте Наручиоца.</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може раскинути уговор уколико би услед ових радова цена морала бити</w:t>
      </w:r>
      <w:r>
        <w:rPr>
          <w:lang w:val="sr-Cyrl-RS" w:eastAsia="en-US"/>
        </w:rPr>
        <w:t xml:space="preserve"> </w:t>
      </w:r>
      <w:r w:rsidR="001F4EC7" w:rsidRPr="0077147E">
        <w:rPr>
          <w:lang w:val="sr-Cyrl-RS" w:eastAsia="en-US"/>
        </w:rPr>
        <w:t>знатно повећана, о чему је дужан да без одлагања обавести Извођача.</w:t>
      </w:r>
    </w:p>
    <w:p w:rsidR="001F4EC7" w:rsidRPr="0077147E" w:rsidRDefault="001F4EC7" w:rsidP="001F4EC7">
      <w:pPr>
        <w:jc w:val="both"/>
        <w:rPr>
          <w:lang w:val="sr-Cyrl-RS" w:eastAsia="en-US"/>
        </w:rPr>
      </w:pPr>
      <w:r w:rsidRPr="0077147E">
        <w:rPr>
          <w:lang w:val="sr-Cyrl-RS" w:eastAsia="en-US"/>
        </w:rPr>
        <w:t>Извођач има право на правичну накнаду за хитне непредвиђене радове.</w:t>
      </w:r>
    </w:p>
    <w:p w:rsidR="00D90618" w:rsidRDefault="00D9061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t>Члан 19.</w:t>
      </w:r>
    </w:p>
    <w:p w:rsidR="001F4EC7" w:rsidRPr="0077147E" w:rsidRDefault="001F4EC7" w:rsidP="001F4EC7">
      <w:pPr>
        <w:jc w:val="both"/>
        <w:rPr>
          <w:lang w:val="sr-Cyrl-RS" w:eastAsia="en-US"/>
        </w:rPr>
      </w:pPr>
      <w:r w:rsidRPr="0077147E">
        <w:rPr>
          <w:lang w:val="sr-Cyrl-RS" w:eastAsia="en-US"/>
        </w:rPr>
        <w:t>Извођач о завршетку радова који су предмет овог уговора обавештава Наручиоца</w:t>
      </w:r>
      <w:r w:rsidR="00D90618">
        <w:rPr>
          <w:lang w:val="sr-Cyrl-RS" w:eastAsia="en-US"/>
        </w:rPr>
        <w:t xml:space="preserve"> </w:t>
      </w:r>
      <w:r w:rsidRPr="0077147E">
        <w:rPr>
          <w:lang w:val="sr-Cyrl-RS" w:eastAsia="en-US"/>
        </w:rPr>
        <w:t>и стручни надзор, а дан завршетка радова уписује се у грађевински дневник.</w:t>
      </w:r>
    </w:p>
    <w:p w:rsidR="001F4EC7" w:rsidRPr="0077147E" w:rsidRDefault="001F4EC7" w:rsidP="001F4EC7">
      <w:pPr>
        <w:jc w:val="both"/>
        <w:rPr>
          <w:lang w:val="sr-Cyrl-RS" w:eastAsia="en-US"/>
        </w:rPr>
      </w:pPr>
      <w:r w:rsidRPr="0077147E">
        <w:rPr>
          <w:lang w:val="sr-Cyrl-RS" w:eastAsia="en-US"/>
        </w:rPr>
        <w:t>Примопредаја радова се врши комисијски најкасније у року од 15 дана од</w:t>
      </w:r>
      <w:r w:rsidR="00D90618">
        <w:rPr>
          <w:lang w:val="sr-Cyrl-RS" w:eastAsia="en-US"/>
        </w:rPr>
        <w:t xml:space="preserve"> </w:t>
      </w:r>
      <w:r w:rsidRPr="0077147E">
        <w:rPr>
          <w:lang w:val="sr-Cyrl-RS" w:eastAsia="en-US"/>
        </w:rPr>
        <w:t>завршетка радова.</w:t>
      </w:r>
    </w:p>
    <w:p w:rsidR="001F4EC7" w:rsidRPr="0077147E" w:rsidRDefault="001F4EC7" w:rsidP="001F4EC7">
      <w:pPr>
        <w:jc w:val="both"/>
        <w:rPr>
          <w:lang w:val="sr-Cyrl-RS" w:eastAsia="en-US"/>
        </w:rPr>
      </w:pPr>
      <w:r w:rsidRPr="0077147E">
        <w:rPr>
          <w:lang w:val="sr-Cyrl-RS" w:eastAsia="en-US"/>
        </w:rPr>
        <w:t>Комисију за примопредају радова чине по један представник Наручиоца,</w:t>
      </w:r>
      <w:r w:rsidR="00D90618">
        <w:rPr>
          <w:lang w:val="sr-Cyrl-RS" w:eastAsia="en-US"/>
        </w:rPr>
        <w:t xml:space="preserve"> </w:t>
      </w:r>
      <w:r w:rsidRPr="0077147E">
        <w:rPr>
          <w:lang w:val="sr-Cyrl-RS" w:eastAsia="en-US"/>
        </w:rPr>
        <w:t>стручног надзора и Извођача.</w:t>
      </w:r>
    </w:p>
    <w:p w:rsidR="001F4EC7" w:rsidRPr="0077147E" w:rsidRDefault="001F4EC7" w:rsidP="001F4EC7">
      <w:pPr>
        <w:jc w:val="both"/>
        <w:rPr>
          <w:lang w:val="sr-Cyrl-RS" w:eastAsia="en-US"/>
        </w:rPr>
      </w:pPr>
      <w:r w:rsidRPr="0077147E">
        <w:rPr>
          <w:lang w:val="sr-Cyrl-RS" w:eastAsia="en-US"/>
        </w:rPr>
        <w:t>Комисија сачињава записник о примопредаји радова.</w:t>
      </w:r>
    </w:p>
    <w:p w:rsidR="001F4EC7" w:rsidRPr="0077147E" w:rsidRDefault="001F4EC7" w:rsidP="001F4EC7">
      <w:pPr>
        <w:jc w:val="both"/>
        <w:rPr>
          <w:lang w:val="sr-Cyrl-RS" w:eastAsia="en-US"/>
        </w:rPr>
      </w:pPr>
      <w:r w:rsidRPr="0077147E">
        <w:rPr>
          <w:lang w:val="sr-Cyrl-RS" w:eastAsia="en-US"/>
        </w:rPr>
        <w:lastRenderedPageBreak/>
        <w:t>Извођач је дужан да приликом примопредаје радова преда Наручиоцу, пре</w:t>
      </w:r>
      <w:r w:rsidR="00D90618">
        <w:rPr>
          <w:lang w:val="sr-Cyrl-RS" w:eastAsia="en-US"/>
        </w:rPr>
        <w:t xml:space="preserve"> </w:t>
      </w:r>
      <w:r w:rsidRPr="0077147E">
        <w:rPr>
          <w:lang w:val="sr-Cyrl-RS" w:eastAsia="en-US"/>
        </w:rPr>
        <w:t>техничког прегледа, попуњене одговарајуће табеле свих уграђених материјала у 3 (три)</w:t>
      </w:r>
      <w:r w:rsidR="00D90618">
        <w:rPr>
          <w:lang w:val="sr-Cyrl-RS" w:eastAsia="en-US"/>
        </w:rPr>
        <w:t xml:space="preserve"> </w:t>
      </w:r>
      <w:r w:rsidRPr="0077147E">
        <w:rPr>
          <w:lang w:val="sr-Cyrl-RS" w:eastAsia="en-US"/>
        </w:rPr>
        <w:t>извода са приложеним атестима, као и пројекте изведених радова у два примерка.</w:t>
      </w:r>
    </w:p>
    <w:p w:rsidR="001F4EC7" w:rsidRPr="0077147E" w:rsidRDefault="001F4EC7" w:rsidP="001F4EC7">
      <w:pPr>
        <w:jc w:val="both"/>
        <w:rPr>
          <w:lang w:val="sr-Cyrl-RS" w:eastAsia="en-US"/>
        </w:rPr>
      </w:pPr>
      <w:r w:rsidRPr="0077147E">
        <w:rPr>
          <w:lang w:val="sr-Cyrl-RS" w:eastAsia="en-US"/>
        </w:rPr>
        <w:t>Грешке, односн</w:t>
      </w:r>
      <w:r w:rsidR="00D90618">
        <w:rPr>
          <w:lang w:val="sr-Cyrl-RS" w:eastAsia="en-US"/>
        </w:rPr>
        <w:t>о недостатке које утврди Наручила</w:t>
      </w:r>
      <w:r w:rsidRPr="0077147E">
        <w:rPr>
          <w:lang w:val="sr-Cyrl-RS" w:eastAsia="en-US"/>
        </w:rPr>
        <w:t>ц у току извођења или приликом</w:t>
      </w:r>
      <w:r w:rsidR="00D90618">
        <w:rPr>
          <w:lang w:val="sr-Cyrl-RS" w:eastAsia="en-US"/>
        </w:rPr>
        <w:t xml:space="preserve"> </w:t>
      </w:r>
      <w:r w:rsidRPr="0077147E">
        <w:rPr>
          <w:lang w:val="sr-Cyrl-RS" w:eastAsia="en-US"/>
        </w:rPr>
        <w:t>преузимања и предаје радова, Извођач мора да отклони без одлагања. Уколико те</w:t>
      </w:r>
      <w:r w:rsidR="00D90618">
        <w:rPr>
          <w:lang w:val="sr-Cyrl-RS" w:eastAsia="en-US"/>
        </w:rPr>
        <w:t xml:space="preserve"> </w:t>
      </w:r>
      <w:r w:rsidRPr="0077147E">
        <w:rPr>
          <w:lang w:val="sr-Cyrl-RS" w:eastAsia="en-US"/>
        </w:rPr>
        <w:t>недостатке Извођач не почне да отклања у року од 5 дана по пријему позива од стране</w:t>
      </w:r>
      <w:r w:rsidR="00D90618">
        <w:rPr>
          <w:lang w:val="sr-Cyrl-RS" w:eastAsia="en-US"/>
        </w:rPr>
        <w:t xml:space="preserve"> </w:t>
      </w:r>
      <w:r w:rsidRPr="0077147E">
        <w:rPr>
          <w:lang w:val="sr-Cyrl-RS" w:eastAsia="en-US"/>
        </w:rPr>
        <w:t>Наручиоца и ако их не отклони у сп</w:t>
      </w:r>
      <w:r w:rsidR="00BB416D">
        <w:rPr>
          <w:lang w:val="sr-Cyrl-RS" w:eastAsia="en-US"/>
        </w:rPr>
        <w:t>оразумно утврђеном року, Наручила</w:t>
      </w:r>
      <w:r w:rsidRPr="0077147E">
        <w:rPr>
          <w:lang w:val="sr-Cyrl-RS" w:eastAsia="en-US"/>
        </w:rPr>
        <w:t>ц ће радове</w:t>
      </w:r>
      <w:r w:rsidR="00D90618">
        <w:rPr>
          <w:lang w:val="sr-Cyrl-RS" w:eastAsia="en-US"/>
        </w:rPr>
        <w:t xml:space="preserve"> </w:t>
      </w:r>
      <w:r w:rsidRPr="0077147E">
        <w:rPr>
          <w:lang w:val="sr-Cyrl-RS" w:eastAsia="en-US"/>
        </w:rPr>
        <w:t>поверити другом извођачу на рачун Извођача радова.</w:t>
      </w:r>
    </w:p>
    <w:p w:rsidR="001F4EC7" w:rsidRPr="0077147E" w:rsidRDefault="001F4EC7" w:rsidP="001F4EC7">
      <w:pPr>
        <w:jc w:val="both"/>
        <w:rPr>
          <w:lang w:val="sr-Cyrl-RS" w:eastAsia="en-US"/>
        </w:rPr>
      </w:pPr>
      <w:r w:rsidRPr="0077147E">
        <w:rPr>
          <w:lang w:val="sr-Cyrl-RS" w:eastAsia="en-US"/>
        </w:rPr>
        <w:t>Евентуално уступање отклањања недоста</w:t>
      </w:r>
      <w:r w:rsidR="00D90618">
        <w:rPr>
          <w:lang w:val="sr-Cyrl-RS" w:eastAsia="en-US"/>
        </w:rPr>
        <w:t>така другом извођачу Наручила</w:t>
      </w:r>
      <w:r w:rsidRPr="0077147E">
        <w:rPr>
          <w:lang w:val="sr-Cyrl-RS" w:eastAsia="en-US"/>
        </w:rPr>
        <w:t>ц ће</w:t>
      </w:r>
      <w:r w:rsidR="00D90618">
        <w:rPr>
          <w:lang w:val="sr-Cyrl-RS" w:eastAsia="en-US"/>
        </w:rPr>
        <w:t xml:space="preserve"> </w:t>
      </w:r>
      <w:r w:rsidRPr="0077147E">
        <w:rPr>
          <w:lang w:val="sr-Cyrl-RS" w:eastAsia="en-US"/>
        </w:rPr>
        <w:t>учинити по тржишним ценама и са пажњом доброг привредника.</w:t>
      </w:r>
    </w:p>
    <w:p w:rsidR="001F4EC7" w:rsidRPr="0077147E" w:rsidRDefault="001F4EC7" w:rsidP="001F4EC7">
      <w:pPr>
        <w:jc w:val="both"/>
        <w:rPr>
          <w:lang w:val="sr-Cyrl-RS" w:eastAsia="en-US"/>
        </w:rPr>
      </w:pPr>
      <w:r w:rsidRPr="0077147E">
        <w:rPr>
          <w:lang w:val="sr-Cyrl-RS" w:eastAsia="en-US"/>
        </w:rPr>
        <w:t>Технички пријем радова и упот</w:t>
      </w:r>
      <w:r w:rsidR="00BB416D">
        <w:rPr>
          <w:lang w:val="sr-Cyrl-RS" w:eastAsia="en-US"/>
        </w:rPr>
        <w:t>ребну дозволу обезбедиће Наручила</w:t>
      </w:r>
      <w:r w:rsidRPr="0077147E">
        <w:rPr>
          <w:lang w:val="sr-Cyrl-RS" w:eastAsia="en-US"/>
        </w:rPr>
        <w:t>ц.</w:t>
      </w:r>
    </w:p>
    <w:p w:rsidR="001F4EC7" w:rsidRPr="00D90618" w:rsidRDefault="001F4EC7" w:rsidP="00D90618">
      <w:pPr>
        <w:jc w:val="center"/>
        <w:rPr>
          <w:b/>
          <w:lang w:val="sr-Cyrl-RS" w:eastAsia="en-US"/>
        </w:rPr>
      </w:pPr>
      <w:r w:rsidRPr="00D90618">
        <w:rPr>
          <w:b/>
          <w:lang w:val="sr-Cyrl-RS" w:eastAsia="en-US"/>
        </w:rPr>
        <w:t>Члан 20.</w:t>
      </w:r>
    </w:p>
    <w:p w:rsidR="001F4EC7" w:rsidRPr="0077147E" w:rsidRDefault="001F4EC7" w:rsidP="001F4EC7">
      <w:pPr>
        <w:jc w:val="both"/>
        <w:rPr>
          <w:lang w:val="sr-Cyrl-RS" w:eastAsia="en-US"/>
        </w:rPr>
      </w:pPr>
      <w:r w:rsidRPr="0077147E">
        <w:rPr>
          <w:lang w:val="sr-Cyrl-RS" w:eastAsia="en-US"/>
        </w:rPr>
        <w:t>Коначна количина и вредност радова по овом уговору утврђује се на бази</w:t>
      </w:r>
      <w:r w:rsidR="00D90618">
        <w:rPr>
          <w:lang w:val="sr-Cyrl-RS" w:eastAsia="en-US"/>
        </w:rPr>
        <w:t xml:space="preserve"> </w:t>
      </w:r>
      <w:r w:rsidRPr="0077147E">
        <w:rPr>
          <w:lang w:val="sr-Cyrl-RS" w:eastAsia="en-US"/>
        </w:rPr>
        <w:t>стварно изведених радова оверених у грађевинској књизи од стране стручног надзора и</w:t>
      </w:r>
      <w:r w:rsidR="00D90618">
        <w:rPr>
          <w:lang w:val="sr-Cyrl-RS" w:eastAsia="en-US"/>
        </w:rPr>
        <w:t xml:space="preserve"> </w:t>
      </w:r>
      <w:r w:rsidRPr="0077147E">
        <w:rPr>
          <w:lang w:val="sr-Cyrl-RS" w:eastAsia="en-US"/>
        </w:rPr>
        <w:t>усвојених јединичних цена из понуде које су фиксне и непроменљиве.</w:t>
      </w:r>
    </w:p>
    <w:p w:rsidR="00D90618" w:rsidRDefault="001F4EC7" w:rsidP="001F4EC7">
      <w:pPr>
        <w:jc w:val="both"/>
        <w:rPr>
          <w:lang w:val="sr-Cyrl-RS" w:eastAsia="en-US"/>
        </w:rPr>
      </w:pPr>
      <w:r w:rsidRPr="0077147E">
        <w:rPr>
          <w:lang w:val="sr-Cyrl-RS" w:eastAsia="en-US"/>
        </w:rPr>
        <w:t>Коначни обрачун се испоставља истовремено са Записником о примопредаји</w:t>
      </w:r>
      <w:r w:rsidR="00BB416D">
        <w:rPr>
          <w:lang w:val="sr-Cyrl-RS" w:eastAsia="en-US"/>
        </w:rPr>
        <w:t xml:space="preserve"> </w:t>
      </w:r>
      <w:r w:rsidRPr="0077147E">
        <w:rPr>
          <w:lang w:val="sr-Cyrl-RS" w:eastAsia="en-US"/>
        </w:rPr>
        <w:t>радова.</w:t>
      </w:r>
      <w:r w:rsidR="00D90618">
        <w:rPr>
          <w:lang w:val="sr-Cyrl-RS" w:eastAsia="en-US"/>
        </w:rPr>
        <w:t xml:space="preserve"> </w:t>
      </w:r>
    </w:p>
    <w:p w:rsidR="001F4EC7" w:rsidRPr="00D90618" w:rsidRDefault="001F4EC7" w:rsidP="00D90618">
      <w:pPr>
        <w:jc w:val="center"/>
        <w:rPr>
          <w:b/>
          <w:lang w:val="sr-Cyrl-RS" w:eastAsia="en-US"/>
        </w:rPr>
      </w:pPr>
      <w:r w:rsidRPr="00D90618">
        <w:rPr>
          <w:b/>
          <w:lang w:val="sr-Cyrl-RS" w:eastAsia="en-US"/>
        </w:rPr>
        <w:t>Члан 21.</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има право на једнострани раскид Уговора у следећим случајевима:</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средства</w:t>
      </w:r>
      <w:r w:rsidR="00D90618">
        <w:rPr>
          <w:lang w:val="sr-Cyrl-RS" w:eastAsia="en-US"/>
        </w:rPr>
        <w:t xml:space="preserve"> </w:t>
      </w:r>
      <w:r w:rsidRPr="0077147E">
        <w:rPr>
          <w:lang w:val="sr-Cyrl-RS" w:eastAsia="en-US"/>
        </w:rPr>
        <w:t>финансијског о</w:t>
      </w:r>
      <w:r w:rsidR="00D90618">
        <w:rPr>
          <w:lang w:val="sr-Cyrl-RS" w:eastAsia="en-US"/>
        </w:rPr>
        <w:t>безбеђења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полису</w:t>
      </w:r>
      <w:r w:rsidR="00D90618">
        <w:rPr>
          <w:lang w:val="sr-Cyrl-RS" w:eastAsia="en-US"/>
        </w:rPr>
        <w:t xml:space="preserve"> осигурања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уколико Извођач касни са извођењем радова дуже од 15 календарских дана, као</w:t>
      </w:r>
      <w:r w:rsidR="00D90618">
        <w:rPr>
          <w:lang w:val="sr-Cyrl-RS" w:eastAsia="en-US"/>
        </w:rPr>
        <w:t xml:space="preserve"> </w:t>
      </w:r>
      <w:r w:rsidRPr="0077147E">
        <w:rPr>
          <w:lang w:val="sr-Cyrl-RS" w:eastAsia="en-US"/>
        </w:rPr>
        <w:t>и ако Извођач не изводи радове у складу са пројектно-техничком документацијом или из</w:t>
      </w:r>
      <w:r w:rsidR="00D90618">
        <w:rPr>
          <w:lang w:val="sr-Cyrl-RS" w:eastAsia="en-US"/>
        </w:rPr>
        <w:t xml:space="preserve"> </w:t>
      </w:r>
      <w:r w:rsidRPr="0077147E">
        <w:rPr>
          <w:lang w:val="sr-Cyrl-RS" w:eastAsia="en-US"/>
        </w:rPr>
        <w:t>неоправданих разлога прекине са извођењем радова;</w:t>
      </w:r>
    </w:p>
    <w:p w:rsidR="001F4EC7" w:rsidRPr="0077147E" w:rsidRDefault="001F4EC7" w:rsidP="001F4EC7">
      <w:pPr>
        <w:jc w:val="both"/>
        <w:rPr>
          <w:lang w:val="sr-Cyrl-RS" w:eastAsia="en-US"/>
        </w:rPr>
      </w:pPr>
      <w:r w:rsidRPr="0077147E">
        <w:rPr>
          <w:lang w:val="sr-Cyrl-RS" w:eastAsia="en-US"/>
        </w:rPr>
        <w:t>- уколико извршени радови не одговарају прописима или стандардима за ту врсту</w:t>
      </w:r>
      <w:r w:rsidR="00D90618">
        <w:rPr>
          <w:lang w:val="sr-Cyrl-RS" w:eastAsia="en-US"/>
        </w:rPr>
        <w:t xml:space="preserve"> </w:t>
      </w:r>
      <w:r w:rsidRPr="0077147E">
        <w:rPr>
          <w:lang w:val="sr-Cyrl-RS" w:eastAsia="en-US"/>
        </w:rPr>
        <w:t>посла и квалитету наведеном у понуди Извођача, а Извођач није поступио по примедбама</w:t>
      </w:r>
      <w:r w:rsidR="00D90618">
        <w:rPr>
          <w:lang w:val="sr-Cyrl-RS" w:eastAsia="en-US"/>
        </w:rPr>
        <w:t xml:space="preserve"> </w:t>
      </w:r>
      <w:r w:rsidRPr="0077147E">
        <w:rPr>
          <w:lang w:val="sr-Cyrl-RS" w:eastAsia="en-US"/>
        </w:rPr>
        <w:t>стручног надзора;</w:t>
      </w:r>
    </w:p>
    <w:p w:rsidR="001F4EC7" w:rsidRPr="0077147E" w:rsidRDefault="001F4EC7" w:rsidP="001F4EC7">
      <w:pPr>
        <w:jc w:val="both"/>
        <w:rPr>
          <w:lang w:val="sr-Cyrl-RS" w:eastAsia="en-US"/>
        </w:rPr>
      </w:pPr>
      <w:r w:rsidRPr="0077147E">
        <w:rPr>
          <w:lang w:val="sr-Cyrl-RS" w:eastAsia="en-US"/>
        </w:rPr>
        <w:t>- у случају недостатка средстава за његову реализацију.</w:t>
      </w:r>
    </w:p>
    <w:p w:rsidR="001F4EC7" w:rsidRPr="00D90618" w:rsidRDefault="001F4EC7" w:rsidP="00D90618">
      <w:pPr>
        <w:jc w:val="center"/>
        <w:rPr>
          <w:b/>
          <w:lang w:val="sr-Cyrl-RS" w:eastAsia="en-US"/>
        </w:rPr>
      </w:pPr>
      <w:r w:rsidRPr="00D90618">
        <w:rPr>
          <w:b/>
          <w:lang w:val="sr-Cyrl-RS" w:eastAsia="en-US"/>
        </w:rPr>
        <w:t>Члан 22.</w:t>
      </w:r>
    </w:p>
    <w:p w:rsidR="001F4EC7" w:rsidRPr="0077147E" w:rsidRDefault="001F4EC7" w:rsidP="001F4EC7">
      <w:pPr>
        <w:jc w:val="both"/>
        <w:rPr>
          <w:lang w:val="sr-Cyrl-RS" w:eastAsia="en-US"/>
        </w:rPr>
      </w:pPr>
      <w:r w:rsidRPr="0077147E">
        <w:rPr>
          <w:lang w:val="sr-Cyrl-RS" w:eastAsia="en-US"/>
        </w:rPr>
        <w:t>У случају једн</w:t>
      </w:r>
      <w:r w:rsidR="00D90618">
        <w:rPr>
          <w:lang w:val="sr-Cyrl-RS" w:eastAsia="en-US"/>
        </w:rPr>
        <w:t>остраног раскида уговора Наручила</w:t>
      </w:r>
      <w:r w:rsidRPr="0077147E">
        <w:rPr>
          <w:lang w:val="sr-Cyrl-RS" w:eastAsia="en-US"/>
        </w:rPr>
        <w:t>ц има право да за радове који су</w:t>
      </w:r>
      <w:r w:rsidR="00D90618">
        <w:rPr>
          <w:lang w:val="sr-Cyrl-RS" w:eastAsia="en-US"/>
        </w:rPr>
        <w:t xml:space="preserve"> </w:t>
      </w:r>
      <w:r w:rsidRPr="0077147E">
        <w:rPr>
          <w:lang w:val="sr-Cyrl-RS" w:eastAsia="en-US"/>
        </w:rPr>
        <w:t>предмет овог уговора ангажује другог извођача и активира меницу за добро извршење</w:t>
      </w:r>
      <w:r w:rsidR="00D90618">
        <w:rPr>
          <w:lang w:val="sr-Cyrl-RS" w:eastAsia="en-US"/>
        </w:rPr>
        <w:t xml:space="preserve"> </w:t>
      </w:r>
      <w:r w:rsidRPr="0077147E">
        <w:rPr>
          <w:lang w:val="sr-Cyrl-RS" w:eastAsia="en-US"/>
        </w:rPr>
        <w:t>посла. Извођач је у наведеном случају обавезан да надокнади Наручиоцу штету, која</w:t>
      </w:r>
      <w:r w:rsidR="00D90618">
        <w:rPr>
          <w:lang w:val="sr-Cyrl-RS" w:eastAsia="en-US"/>
        </w:rPr>
        <w:t xml:space="preserve"> </w:t>
      </w:r>
      <w:r w:rsidRPr="0077147E">
        <w:rPr>
          <w:lang w:val="sr-Cyrl-RS" w:eastAsia="en-US"/>
        </w:rPr>
        <w:t>представља разлику између цене предметних радова по овом уговору и цене радова новог</w:t>
      </w:r>
      <w:r w:rsidR="00D90618">
        <w:rPr>
          <w:lang w:val="sr-Cyrl-RS" w:eastAsia="en-US"/>
        </w:rPr>
        <w:t xml:space="preserve"> </w:t>
      </w:r>
      <w:r w:rsidRPr="0077147E">
        <w:rPr>
          <w:lang w:val="sr-Cyrl-RS" w:eastAsia="en-US"/>
        </w:rPr>
        <w:t>извођача за те радове.</w:t>
      </w:r>
    </w:p>
    <w:p w:rsidR="001F4EC7" w:rsidRPr="0077147E" w:rsidRDefault="001F4EC7" w:rsidP="001F4EC7">
      <w:pPr>
        <w:jc w:val="both"/>
        <w:rPr>
          <w:lang w:val="sr-Cyrl-RS" w:eastAsia="en-US"/>
        </w:rPr>
      </w:pPr>
      <w:r w:rsidRPr="0077147E">
        <w:rPr>
          <w:lang w:val="sr-Cyrl-RS" w:eastAsia="en-US"/>
        </w:rPr>
        <w:t>Уговор се раскида изјавом у писаној форми која се доставља другој уговорној</w:t>
      </w:r>
      <w:r w:rsidR="00D90618">
        <w:rPr>
          <w:lang w:val="sr-Cyrl-RS" w:eastAsia="en-US"/>
        </w:rPr>
        <w:t xml:space="preserve"> </w:t>
      </w:r>
      <w:r w:rsidRPr="0077147E">
        <w:rPr>
          <w:lang w:val="sr-Cyrl-RS" w:eastAsia="en-US"/>
        </w:rPr>
        <w:t>страни и са отказним роком од 15 дана од дана достављања изјаве. Изјава мора да садржи</w:t>
      </w:r>
      <w:r w:rsidR="00D90618">
        <w:rPr>
          <w:lang w:val="sr-Cyrl-RS" w:eastAsia="en-US"/>
        </w:rPr>
        <w:t xml:space="preserve"> </w:t>
      </w:r>
      <w:r w:rsidRPr="0077147E">
        <w:rPr>
          <w:lang w:val="sr-Cyrl-RS" w:eastAsia="en-US"/>
        </w:rPr>
        <w:t>основ за раскид уговора.</w:t>
      </w:r>
    </w:p>
    <w:p w:rsidR="001F4EC7" w:rsidRDefault="001F4EC7" w:rsidP="001F4EC7">
      <w:pPr>
        <w:jc w:val="both"/>
        <w:rPr>
          <w:lang w:val="sr-Cyrl-RS" w:eastAsia="en-US"/>
        </w:rPr>
      </w:pPr>
      <w:r w:rsidRPr="0077147E">
        <w:rPr>
          <w:lang w:val="sr-Cyrl-RS" w:eastAsia="en-US"/>
        </w:rPr>
        <w:t>У случају раскида уговора, Извођач је дужан да изведене радове обезбеди од</w:t>
      </w:r>
      <w:r w:rsidR="00D90618">
        <w:rPr>
          <w:lang w:val="sr-Cyrl-RS" w:eastAsia="en-US"/>
        </w:rPr>
        <w:t xml:space="preserve"> </w:t>
      </w:r>
      <w:r w:rsidRPr="0077147E">
        <w:rPr>
          <w:lang w:val="sr-Cyrl-RS" w:eastAsia="en-US"/>
        </w:rPr>
        <w:t>пропадања, да Наручиоцу преда пројекат изведеног стања, као и записник комисије о</w:t>
      </w:r>
      <w:r w:rsidR="00D90618">
        <w:rPr>
          <w:lang w:val="sr-Cyrl-RS" w:eastAsia="en-US"/>
        </w:rPr>
        <w:t xml:space="preserve"> </w:t>
      </w:r>
      <w:r w:rsidRPr="0077147E">
        <w:rPr>
          <w:lang w:val="sr-Cyrl-RS" w:eastAsia="en-US"/>
        </w:rPr>
        <w:t>стварно изведеним радовима до дана раскида уговора. Трошкове сноси уговорна</w:t>
      </w:r>
      <w:r w:rsidR="00D90618">
        <w:rPr>
          <w:lang w:val="sr-Cyrl-RS" w:eastAsia="en-US"/>
        </w:rPr>
        <w:t xml:space="preserve"> </w:t>
      </w:r>
      <w:r w:rsidRPr="0077147E">
        <w:rPr>
          <w:lang w:val="sr-Cyrl-RS" w:eastAsia="en-US"/>
        </w:rPr>
        <w:t>страна која је одговорна за раскид уговора.</w:t>
      </w:r>
    </w:p>
    <w:p w:rsidR="00916A48" w:rsidRPr="0077147E" w:rsidRDefault="00916A4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t>Члан 23.</w:t>
      </w:r>
    </w:p>
    <w:p w:rsidR="001F4EC7" w:rsidRDefault="001F4EC7" w:rsidP="001F4EC7">
      <w:pPr>
        <w:jc w:val="both"/>
        <w:rPr>
          <w:lang w:val="sr-Cyrl-RS" w:eastAsia="en-US"/>
        </w:rPr>
      </w:pPr>
      <w:r w:rsidRPr="0077147E">
        <w:rPr>
          <w:lang w:val="sr-Cyrl-RS" w:eastAsia="en-US"/>
        </w:rPr>
        <w:t>За све што овим уговором није посебно утврђено примењују се одредбе Закона о</w:t>
      </w:r>
      <w:r w:rsidR="00D90618">
        <w:rPr>
          <w:lang w:val="sr-Cyrl-RS" w:eastAsia="en-US"/>
        </w:rPr>
        <w:t xml:space="preserve"> </w:t>
      </w:r>
      <w:r w:rsidRPr="0077147E">
        <w:rPr>
          <w:lang w:val="sr-Cyrl-RS" w:eastAsia="en-US"/>
        </w:rPr>
        <w:t>облигационим односима, Закона о планирању и изградњи, као и одредбе Посебних узанси</w:t>
      </w:r>
      <w:r w:rsidR="00D90618">
        <w:rPr>
          <w:lang w:val="sr-Cyrl-RS" w:eastAsia="en-US"/>
        </w:rPr>
        <w:t xml:space="preserve"> </w:t>
      </w:r>
      <w:r w:rsidRPr="0077147E">
        <w:rPr>
          <w:lang w:val="sr-Cyrl-RS" w:eastAsia="en-US"/>
        </w:rPr>
        <w:t>о грађењу.</w:t>
      </w:r>
    </w:p>
    <w:p w:rsidR="00916A48" w:rsidRPr="0077147E" w:rsidRDefault="00916A4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t>Члан 24.</w:t>
      </w:r>
    </w:p>
    <w:p w:rsidR="001F4EC7" w:rsidRPr="0077147E" w:rsidRDefault="001F4EC7" w:rsidP="001F4EC7">
      <w:pPr>
        <w:jc w:val="both"/>
        <w:rPr>
          <w:lang w:val="sr-Cyrl-RS" w:eastAsia="en-US"/>
        </w:rPr>
      </w:pPr>
      <w:r w:rsidRPr="0077147E">
        <w:rPr>
          <w:lang w:val="sr-Cyrl-RS" w:eastAsia="en-US"/>
        </w:rPr>
        <w:t>Прилози и саставни делови овог уговора су:</w:t>
      </w:r>
    </w:p>
    <w:p w:rsidR="001F4EC7" w:rsidRDefault="001F4EC7" w:rsidP="001F4EC7">
      <w:pPr>
        <w:jc w:val="both"/>
        <w:rPr>
          <w:lang w:val="sr-Cyrl-RS" w:eastAsia="en-US"/>
        </w:rPr>
      </w:pPr>
      <w:r w:rsidRPr="0077147E">
        <w:rPr>
          <w:lang w:val="sr-Cyrl-RS" w:eastAsia="en-US"/>
        </w:rPr>
        <w:t>- понуда Извођ</w:t>
      </w:r>
      <w:r w:rsidR="00BB416D">
        <w:rPr>
          <w:lang w:val="sr-Cyrl-RS" w:eastAsia="en-US"/>
        </w:rPr>
        <w:t>ача бр. ________ од _______ 2018</w:t>
      </w:r>
      <w:r w:rsidRPr="0077147E">
        <w:rPr>
          <w:lang w:val="sr-Cyrl-RS" w:eastAsia="en-US"/>
        </w:rPr>
        <w:t>. године</w:t>
      </w:r>
    </w:p>
    <w:p w:rsidR="00D90618" w:rsidRDefault="00BB416D" w:rsidP="001F4EC7">
      <w:pPr>
        <w:jc w:val="both"/>
        <w:rPr>
          <w:lang w:val="sr-Cyrl-RS" w:eastAsia="en-US"/>
        </w:rPr>
      </w:pPr>
      <w:r>
        <w:rPr>
          <w:lang w:val="sr-Cyrl-RS" w:eastAsia="en-US"/>
        </w:rPr>
        <w:t xml:space="preserve">- </w:t>
      </w:r>
      <w:r w:rsidR="00D90618">
        <w:rPr>
          <w:lang w:val="sr-Cyrl-RS" w:eastAsia="en-US"/>
        </w:rPr>
        <w:t>кон</w:t>
      </w:r>
      <w:r>
        <w:rPr>
          <w:lang w:val="sr-Cyrl-RS" w:eastAsia="en-US"/>
        </w:rPr>
        <w:t>курсна документација ЈНМВ 2/2018</w:t>
      </w:r>
    </w:p>
    <w:p w:rsidR="00916A48" w:rsidRPr="0077147E" w:rsidRDefault="00916A4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t>Члан 25.</w:t>
      </w:r>
    </w:p>
    <w:p w:rsidR="001F4EC7" w:rsidRDefault="001F4EC7" w:rsidP="001F4EC7">
      <w:pPr>
        <w:jc w:val="both"/>
        <w:rPr>
          <w:lang w:val="sr-Cyrl-RS" w:eastAsia="en-US"/>
        </w:rPr>
      </w:pPr>
      <w:r w:rsidRPr="0077147E">
        <w:rPr>
          <w:lang w:val="sr-Cyrl-RS" w:eastAsia="en-US"/>
        </w:rPr>
        <w:t>Све евентуалне спорове уговорне стране ће решавати споразумно. Уколико до</w:t>
      </w:r>
      <w:r w:rsidR="00D90618">
        <w:rPr>
          <w:lang w:val="sr-Cyrl-RS" w:eastAsia="en-US"/>
        </w:rPr>
        <w:t xml:space="preserve"> </w:t>
      </w:r>
      <w:r w:rsidRPr="0077147E">
        <w:rPr>
          <w:lang w:val="sr-Cyrl-RS" w:eastAsia="en-US"/>
        </w:rPr>
        <w:t>споразума не дође, уговара се надлежност стварно надлежног суда у Суботици.</w:t>
      </w:r>
    </w:p>
    <w:p w:rsidR="00916A48" w:rsidRPr="0077147E" w:rsidRDefault="00916A4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t>Члан 26.</w:t>
      </w:r>
    </w:p>
    <w:p w:rsidR="001F4EC7" w:rsidRPr="0077147E" w:rsidRDefault="001F4EC7" w:rsidP="001F4EC7">
      <w:pPr>
        <w:jc w:val="both"/>
        <w:rPr>
          <w:lang w:val="sr-Cyrl-RS" w:eastAsia="en-US"/>
        </w:rPr>
      </w:pPr>
      <w:r w:rsidRPr="0077147E">
        <w:rPr>
          <w:lang w:val="sr-Cyrl-RS" w:eastAsia="en-US"/>
        </w:rPr>
        <w:t>Овај уговор ступа на снагу даном потпис</w:t>
      </w:r>
      <w:r w:rsidR="00D90618">
        <w:rPr>
          <w:lang w:val="sr-Cyrl-RS" w:eastAsia="en-US"/>
        </w:rPr>
        <w:t>ивања</w:t>
      </w:r>
      <w:r w:rsidRPr="0077147E">
        <w:rPr>
          <w:lang w:val="sr-Cyrl-RS" w:eastAsia="en-US"/>
        </w:rPr>
        <w:t xml:space="preserve"> свих уговорних страна.</w:t>
      </w:r>
    </w:p>
    <w:p w:rsidR="00916A48" w:rsidRDefault="00916A48" w:rsidP="00D90618">
      <w:pPr>
        <w:jc w:val="center"/>
        <w:rPr>
          <w:b/>
          <w:lang w:val="sr-Cyrl-RS" w:eastAsia="en-US"/>
        </w:rPr>
      </w:pPr>
    </w:p>
    <w:p w:rsidR="001F4EC7" w:rsidRPr="00D90618" w:rsidRDefault="001F4EC7" w:rsidP="00D90618">
      <w:pPr>
        <w:jc w:val="center"/>
        <w:rPr>
          <w:b/>
          <w:lang w:val="sr-Cyrl-RS" w:eastAsia="en-US"/>
        </w:rPr>
      </w:pPr>
      <w:r w:rsidRPr="00D90618">
        <w:rPr>
          <w:b/>
          <w:lang w:val="sr-Cyrl-RS" w:eastAsia="en-US"/>
        </w:rPr>
        <w:t>Члан 27.</w:t>
      </w:r>
    </w:p>
    <w:p w:rsidR="00D90618" w:rsidRPr="0077147E" w:rsidRDefault="001F4EC7" w:rsidP="001F4EC7">
      <w:pPr>
        <w:jc w:val="both"/>
        <w:rPr>
          <w:lang w:val="sr-Cyrl-RS" w:eastAsia="en-US"/>
        </w:rPr>
      </w:pPr>
      <w:r w:rsidRPr="0077147E">
        <w:rPr>
          <w:lang w:val="sr-Cyrl-RS" w:eastAsia="en-US"/>
        </w:rPr>
        <w:lastRenderedPageBreak/>
        <w:t>Овај уговор је сачињен у четири једнака примерка, по два за сваку уговорну</w:t>
      </w:r>
      <w:r w:rsidR="00D90618">
        <w:rPr>
          <w:lang w:val="sr-Cyrl-RS" w:eastAsia="en-US"/>
        </w:rPr>
        <w:t xml:space="preserve"> </w:t>
      </w:r>
      <w:r w:rsidRPr="0077147E">
        <w:rPr>
          <w:lang w:val="sr-Cyrl-RS" w:eastAsia="en-US"/>
        </w:rPr>
        <w:t>страну.</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w:t>
      </w:r>
      <w:r>
        <w:rPr>
          <w:lang w:val="sr-Cyrl-RS" w:eastAsia="en-US"/>
        </w:rPr>
        <w:t xml:space="preserve">                                                                                                            </w:t>
      </w:r>
      <w:r w:rsidR="001F4EC7" w:rsidRPr="0077147E">
        <w:rPr>
          <w:lang w:val="sr-Cyrl-RS" w:eastAsia="en-US"/>
        </w:rPr>
        <w:t xml:space="preserve"> ИЗВОЂАЧ</w:t>
      </w:r>
    </w:p>
    <w:p w:rsidR="001F4EC7" w:rsidRPr="0077147E" w:rsidRDefault="001F4EC7" w:rsidP="001F4EC7">
      <w:pPr>
        <w:jc w:val="both"/>
        <w:rPr>
          <w:lang w:val="sr-Cyrl-RS" w:eastAsia="en-US"/>
        </w:rPr>
      </w:pPr>
      <w:r w:rsidRPr="0077147E">
        <w:rPr>
          <w:lang w:val="sr-Cyrl-RS" w:eastAsia="en-US"/>
        </w:rPr>
        <w:t>____________________</w:t>
      </w:r>
      <w:r w:rsidR="00D90618">
        <w:rPr>
          <w:lang w:val="sr-Cyrl-RS" w:eastAsia="en-US"/>
        </w:rPr>
        <w:t xml:space="preserve">                                                                                  </w:t>
      </w:r>
      <w:r w:rsidRPr="0077147E">
        <w:rPr>
          <w:lang w:val="sr-Cyrl-RS" w:eastAsia="en-US"/>
        </w:rPr>
        <w:t xml:space="preserve"> ___________________</w:t>
      </w:r>
    </w:p>
    <w:p w:rsidR="00C32886" w:rsidRDefault="00BB416D" w:rsidP="00BB416D">
      <w:pPr>
        <w:jc w:val="both"/>
        <w:rPr>
          <w:lang w:val="sr-Cyrl-RS" w:eastAsia="en-US"/>
        </w:rPr>
      </w:pPr>
      <w:r>
        <w:rPr>
          <w:lang w:val="sr-Cyrl-RS" w:eastAsia="en-US"/>
        </w:rPr>
        <w:t>Музичка школа Суботица</w:t>
      </w:r>
    </w:p>
    <w:p w:rsidR="00BB416D" w:rsidRPr="00BB416D" w:rsidRDefault="00BB416D" w:rsidP="00BB416D">
      <w:pPr>
        <w:jc w:val="both"/>
        <w:rPr>
          <w:lang w:val="sr-Cyrl-RS" w:eastAsia="en-US"/>
        </w:rPr>
      </w:pPr>
      <w:r>
        <w:rPr>
          <w:lang w:val="sr-Cyrl-RS" w:eastAsia="en-US"/>
        </w:rPr>
        <w:t>директор школе Драгана Николић</w:t>
      </w:r>
    </w:p>
    <w:p w:rsidR="00C32886" w:rsidRPr="00883F88" w:rsidRDefault="00C32886" w:rsidP="00C32886">
      <w:pPr>
        <w:rPr>
          <w:lang w:eastAsia="en-US"/>
        </w:rPr>
      </w:pPr>
    </w:p>
    <w:p w:rsidR="00546992" w:rsidRPr="00883F88" w:rsidRDefault="00546992" w:rsidP="00546992">
      <w:pPr>
        <w:tabs>
          <w:tab w:val="left" w:pos="540"/>
        </w:tabs>
        <w:suppressAutoHyphens/>
        <w:spacing w:line="100" w:lineRule="atLeast"/>
        <w:rPr>
          <w:rFonts w:eastAsia="Arial Unicode MS"/>
          <w:color w:val="000000"/>
          <w:kern w:val="1"/>
          <w:lang w:eastAsia="ar-SA"/>
        </w:rPr>
      </w:pPr>
    </w:p>
    <w:p w:rsidR="00546992" w:rsidRPr="00883F88" w:rsidRDefault="00546992" w:rsidP="00546992">
      <w:pPr>
        <w:tabs>
          <w:tab w:val="left" w:pos="1080"/>
        </w:tabs>
        <w:suppressAutoHyphens/>
        <w:spacing w:line="100" w:lineRule="atLeast"/>
        <w:rPr>
          <w:rFonts w:eastAsia="Arial Unicode MS"/>
          <w:b/>
          <w:color w:val="000000"/>
          <w:kern w:val="1"/>
          <w:lang w:eastAsia="ar-SA"/>
        </w:rPr>
      </w:pPr>
      <w:r w:rsidRPr="00883F88">
        <w:rPr>
          <w:rFonts w:eastAsia="Arial Unicode MS"/>
          <w:b/>
          <w:color w:val="000000"/>
          <w:kern w:val="1"/>
          <w:lang w:eastAsia="ar-SA"/>
        </w:rPr>
        <w:t xml:space="preserve">       </w:t>
      </w:r>
    </w:p>
    <w:p w:rsidR="00546992" w:rsidRPr="00883F88" w:rsidRDefault="00546992" w:rsidP="00546992">
      <w:pPr>
        <w:tabs>
          <w:tab w:val="left" w:pos="720"/>
        </w:tabs>
        <w:suppressAutoHyphens/>
        <w:spacing w:line="100" w:lineRule="atLeast"/>
        <w:rPr>
          <w:rFonts w:eastAsia="Arial Unicode MS"/>
          <w:b/>
          <w:color w:val="000000"/>
          <w:kern w:val="1"/>
          <w:lang w:eastAsia="ar-SA"/>
        </w:rPr>
      </w:pPr>
    </w:p>
    <w:p w:rsidR="00546992" w:rsidRPr="00883F88" w:rsidRDefault="00546992" w:rsidP="00546992">
      <w:pPr>
        <w:tabs>
          <w:tab w:val="left" w:pos="567"/>
        </w:tabs>
        <w:suppressAutoHyphens/>
        <w:spacing w:line="100" w:lineRule="atLeast"/>
        <w:rPr>
          <w:rFonts w:eastAsia="Arial Unicode MS"/>
          <w:b/>
          <w:color w:val="000000"/>
          <w:kern w:val="1"/>
          <w:lang w:val="sr-Cyrl-CS" w:eastAsia="ar-SA"/>
        </w:rPr>
      </w:pPr>
      <w:r w:rsidRPr="00883F88">
        <w:rPr>
          <w:rFonts w:eastAsia="Arial Unicode MS"/>
          <w:b/>
          <w:color w:val="000000"/>
          <w:kern w:val="1"/>
          <w:lang w:eastAsia="ar-SA"/>
        </w:rPr>
        <w:tab/>
      </w:r>
      <w:r w:rsidRPr="00883F88">
        <w:rPr>
          <w:rFonts w:eastAsia="Arial Unicode MS"/>
          <w:b/>
          <w:i/>
          <w:color w:val="000000"/>
          <w:kern w:val="1"/>
          <w:lang w:val="en-US" w:eastAsia="ar-SA"/>
        </w:rPr>
        <w:t>Напомене</w:t>
      </w:r>
      <w:r w:rsidRPr="00883F88">
        <w:rPr>
          <w:rFonts w:eastAsia="Arial Unicode MS"/>
          <w:color w:val="000000"/>
          <w:kern w:val="1"/>
          <w:lang w:eastAsia="ar-SA"/>
        </w:rPr>
        <w:t>:</w:t>
      </w:r>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заједничку</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учешћем</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морају</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наведени</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подизвођачи</w:t>
      </w:r>
      <w:r w:rsidRPr="00883F88">
        <w:rPr>
          <w:rFonts w:eastAsia="Arial Unicode MS"/>
          <w:color w:val="000000"/>
          <w:kern w:val="1"/>
          <w:lang w:eastAsia="ar-SA"/>
        </w:rPr>
        <w:t>.</w:t>
      </w:r>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случају</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w:t>
      </w:r>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представља</w:t>
      </w:r>
      <w:r w:rsidRPr="00883F88">
        <w:rPr>
          <w:rFonts w:eastAsia="Arial Unicode MS"/>
          <w:color w:val="000000"/>
          <w:kern w:val="1"/>
          <w:lang w:eastAsia="ar-SA"/>
        </w:rPr>
        <w:t xml:space="preserve"> </w:t>
      </w:r>
      <w:r w:rsidRPr="00883F88">
        <w:rPr>
          <w:rFonts w:eastAsia="Arial Unicode MS"/>
          <w:color w:val="000000"/>
          <w:kern w:val="1"/>
          <w:lang w:val="en-US" w:eastAsia="ar-SA"/>
        </w:rPr>
        <w:t>садржину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закључен</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изабраним</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понуђачем</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без</w:t>
      </w:r>
      <w:r w:rsidRPr="00883F88">
        <w:rPr>
          <w:rFonts w:eastAsia="Arial Unicode MS"/>
          <w:color w:val="000000"/>
          <w:kern w:val="1"/>
          <w:lang w:eastAsia="ar-SA"/>
        </w:rPr>
        <w:t xml:space="preserve"> </w:t>
      </w:r>
      <w:r w:rsidRPr="00883F88">
        <w:rPr>
          <w:rFonts w:eastAsia="Arial Unicode MS"/>
          <w:color w:val="000000"/>
          <w:kern w:val="1"/>
          <w:lang w:val="en-US" w:eastAsia="ar-SA"/>
        </w:rPr>
        <w:t>оправданих</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одбије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закључи</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о</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јавној</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набавци</w:t>
      </w:r>
      <w:r w:rsidRPr="00883F88">
        <w:rPr>
          <w:rFonts w:eastAsia="Arial Unicode MS"/>
          <w:color w:val="000000"/>
          <w:kern w:val="1"/>
          <w:lang w:eastAsia="ar-SA"/>
        </w:rPr>
        <w:t xml:space="preserve">, </w:t>
      </w:r>
      <w:r w:rsidRPr="00883F88">
        <w:rPr>
          <w:rFonts w:eastAsia="Arial Unicode MS"/>
          <w:color w:val="000000"/>
          <w:kern w:val="1"/>
          <w:lang w:val="en-US" w:eastAsia="ar-SA"/>
        </w:rPr>
        <w:t>након</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му</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додељен</w:t>
      </w:r>
      <w:r w:rsidRPr="00883F88">
        <w:rPr>
          <w:rFonts w:eastAsia="Arial Unicode MS"/>
          <w:color w:val="000000"/>
          <w:kern w:val="1"/>
          <w:lang w:eastAsia="ar-SA"/>
        </w:rPr>
        <w:t xml:space="preserve">, </w:t>
      </w:r>
      <w:r w:rsidR="0077141D" w:rsidRPr="00883F88">
        <w:rPr>
          <w:rFonts w:eastAsia="Arial Unicode MS"/>
          <w:color w:val="000000"/>
          <w:kern w:val="1"/>
          <w:lang w:eastAsia="ar-SA"/>
        </w:rPr>
        <w:t>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Управи</w:t>
      </w:r>
      <w:r w:rsidRPr="00883F88">
        <w:rPr>
          <w:rFonts w:eastAsia="Arial Unicode MS"/>
          <w:color w:val="000000"/>
          <w:kern w:val="1"/>
          <w:lang w:eastAsia="ar-SA"/>
        </w:rPr>
        <w:t xml:space="preserve"> </w:t>
      </w:r>
      <w:r w:rsidRPr="00883F88">
        <w:rPr>
          <w:rFonts w:eastAsia="Arial Unicode MS"/>
          <w:color w:val="000000"/>
          <w:kern w:val="1"/>
          <w:lang w:val="en-US" w:eastAsia="ar-SA"/>
        </w:rPr>
        <w:t>за</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доставити</w:t>
      </w:r>
      <w:r w:rsidRPr="00883F88">
        <w:rPr>
          <w:rFonts w:eastAsia="Arial Unicode MS"/>
          <w:color w:val="000000"/>
          <w:kern w:val="1"/>
          <w:lang w:eastAsia="ar-SA"/>
        </w:rPr>
        <w:t xml:space="preserve"> </w:t>
      </w:r>
      <w:r w:rsidRPr="00883F88">
        <w:rPr>
          <w:rFonts w:eastAsia="Arial Unicode MS"/>
          <w:color w:val="000000"/>
          <w:kern w:val="1"/>
          <w:lang w:val="en-US" w:eastAsia="ar-SA"/>
        </w:rPr>
        <w:t>доказ</w:t>
      </w:r>
      <w:r w:rsidRPr="00883F88">
        <w:rPr>
          <w:rFonts w:eastAsia="Arial Unicode MS"/>
          <w:color w:val="000000"/>
          <w:kern w:val="1"/>
          <w:lang w:eastAsia="ar-SA"/>
        </w:rPr>
        <w:t xml:space="preserve"> </w:t>
      </w:r>
      <w:r w:rsidRPr="00883F88">
        <w:rPr>
          <w:rFonts w:eastAsia="Arial Unicode MS"/>
          <w:color w:val="000000"/>
          <w:kern w:val="1"/>
          <w:lang w:val="en-US" w:eastAsia="ar-SA"/>
        </w:rPr>
        <w:t>негативне</w:t>
      </w:r>
      <w:r w:rsidRPr="00883F88">
        <w:rPr>
          <w:rFonts w:eastAsia="Arial Unicode MS"/>
          <w:color w:val="000000"/>
          <w:kern w:val="1"/>
          <w:lang w:eastAsia="ar-SA"/>
        </w:rPr>
        <w:t xml:space="preserve"> </w:t>
      </w:r>
      <w:r w:rsidRPr="00883F88">
        <w:rPr>
          <w:rFonts w:eastAsia="Arial Unicode MS"/>
          <w:color w:val="000000"/>
          <w:kern w:val="1"/>
          <w:lang w:val="en-US" w:eastAsia="ar-SA"/>
        </w:rPr>
        <w:t>референце</w:t>
      </w:r>
      <w:r w:rsidR="00476487" w:rsidRPr="00883F88">
        <w:rPr>
          <w:rFonts w:eastAsia="Arial Unicode MS"/>
          <w:color w:val="000000"/>
          <w:kern w:val="1"/>
          <w:lang w:eastAsia="ar-SA"/>
        </w:rPr>
        <w:t>.</w:t>
      </w:r>
    </w:p>
    <w:p w:rsidR="00546992" w:rsidRPr="00883F88" w:rsidRDefault="00546992" w:rsidP="00546992">
      <w:pPr>
        <w:tabs>
          <w:tab w:val="left" w:pos="1230"/>
        </w:tabs>
        <w:suppressAutoHyphens/>
        <w:spacing w:line="100" w:lineRule="atLeast"/>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9A4E56">
      <w:pPr>
        <w:tabs>
          <w:tab w:val="left" w:pos="1230"/>
        </w:tabs>
        <w:suppressAutoHyphens/>
        <w:spacing w:line="100" w:lineRule="atLeast"/>
        <w:rPr>
          <w:rFonts w:eastAsia="Arial Unicode MS"/>
          <w:b/>
          <w:color w:val="000000"/>
          <w:kern w:val="1"/>
          <w:lang w:eastAsia="ar-SA"/>
        </w:rPr>
      </w:pPr>
    </w:p>
    <w:p w:rsidR="00546992" w:rsidRPr="00883F88" w:rsidRDefault="00546992" w:rsidP="00CD0C9D">
      <w:pPr>
        <w:tabs>
          <w:tab w:val="left" w:pos="1230"/>
        </w:tabs>
        <w:suppressAutoHyphens/>
        <w:spacing w:line="100" w:lineRule="atLeast"/>
        <w:rPr>
          <w:rFonts w:eastAsia="Arial Unicode MS"/>
          <w:b/>
          <w:color w:val="000000"/>
          <w:kern w:val="1"/>
          <w:lang w:val="sr-Cyrl-RS"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6E2D13" w:rsidRPr="00883F88" w:rsidRDefault="006E2D13" w:rsidP="00C32886">
      <w:pPr>
        <w:jc w:val="center"/>
        <w:rPr>
          <w:lang w:val="sr-Cyrl-RS" w:eastAsia="en-US"/>
        </w:rPr>
      </w:pPr>
      <w:bookmarkStart w:id="24" w:name="str_37"/>
      <w:bookmarkEnd w:id="24"/>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Default="006E2D13"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Pr="00883F88" w:rsidRDefault="001B7BB1" w:rsidP="00C32886">
      <w:pPr>
        <w:jc w:val="center"/>
        <w:rPr>
          <w:lang w:val="sr-Cyrl-RS" w:eastAsia="en-US"/>
        </w:rPr>
      </w:pPr>
    </w:p>
    <w:p w:rsidR="006E2D13" w:rsidRPr="00883F88" w:rsidRDefault="006E2D13" w:rsidP="007E3CF1">
      <w:pP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Default="006E2D13" w:rsidP="00C32886">
      <w:pPr>
        <w:jc w:val="center"/>
        <w:rPr>
          <w:lang w:val="sr-Cyrl-RS" w:eastAsia="en-US"/>
        </w:rPr>
      </w:pPr>
    </w:p>
    <w:p w:rsidR="00392294" w:rsidRDefault="00392294" w:rsidP="00C32886">
      <w:pPr>
        <w:jc w:val="center"/>
        <w:rPr>
          <w:lang w:val="sr-Cyrl-RS" w:eastAsia="en-US"/>
        </w:rPr>
      </w:pPr>
    </w:p>
    <w:p w:rsidR="00392294" w:rsidRDefault="00392294" w:rsidP="00C32886">
      <w:pPr>
        <w:jc w:val="center"/>
        <w:rPr>
          <w:lang w:val="sr-Cyrl-RS" w:eastAsia="en-US"/>
        </w:rPr>
      </w:pPr>
    </w:p>
    <w:p w:rsidR="00392294" w:rsidRDefault="00392294" w:rsidP="00983E95">
      <w:pPr>
        <w:rPr>
          <w:lang w:val="sr-Cyrl-RS" w:eastAsia="en-US"/>
        </w:rPr>
      </w:pPr>
    </w:p>
    <w:p w:rsidR="00392294" w:rsidRPr="00883F88" w:rsidRDefault="00392294" w:rsidP="00C32886">
      <w:pPr>
        <w:jc w:val="center"/>
        <w:rPr>
          <w:lang w:val="sr-Cyrl-RS" w:eastAsia="en-US"/>
        </w:rPr>
      </w:pPr>
    </w:p>
    <w:p w:rsidR="00C32886" w:rsidRPr="002256B6" w:rsidRDefault="00F56FA9" w:rsidP="00C32886">
      <w:pPr>
        <w:jc w:val="center"/>
        <w:rPr>
          <w:b/>
          <w:lang w:eastAsia="en-US"/>
        </w:rPr>
      </w:pPr>
      <w:r w:rsidRPr="002256B6">
        <w:rPr>
          <w:b/>
          <w:lang w:val="sr-Cyrl-RS" w:eastAsia="en-US"/>
        </w:rPr>
        <w:t>10</w:t>
      </w:r>
      <w:r w:rsidR="00C32886" w:rsidRPr="002256B6">
        <w:rPr>
          <w:b/>
          <w:lang w:eastAsia="en-US"/>
        </w:rPr>
        <w:t xml:space="preserve">. </w:t>
      </w:r>
      <w:r w:rsidR="00C32886" w:rsidRPr="002256B6">
        <w:rPr>
          <w:b/>
          <w:lang w:val="en-US" w:eastAsia="en-US"/>
        </w:rPr>
        <w:t>ОБРАЗАЦ</w:t>
      </w:r>
      <w:r w:rsidR="00C32886" w:rsidRPr="002256B6">
        <w:rPr>
          <w:b/>
          <w:lang w:eastAsia="en-US"/>
        </w:rPr>
        <w:t xml:space="preserve"> </w:t>
      </w:r>
      <w:r w:rsidR="00C32886" w:rsidRPr="002256B6">
        <w:rPr>
          <w:b/>
          <w:lang w:val="en-US" w:eastAsia="en-US"/>
        </w:rPr>
        <w:t>СТРУКТУРЕ</w:t>
      </w:r>
      <w:r w:rsidR="00C32886" w:rsidRPr="002256B6">
        <w:rPr>
          <w:b/>
          <w:lang w:eastAsia="en-US"/>
        </w:rPr>
        <w:t xml:space="preserve"> </w:t>
      </w:r>
      <w:r w:rsidR="00C32886" w:rsidRPr="002256B6">
        <w:rPr>
          <w:b/>
          <w:lang w:val="en-US" w:eastAsia="en-US"/>
        </w:rPr>
        <w:t>ПОНУЂЕНЕ</w:t>
      </w:r>
      <w:r w:rsidR="00C32886" w:rsidRPr="002256B6">
        <w:rPr>
          <w:b/>
          <w:lang w:eastAsia="en-US"/>
        </w:rPr>
        <w:t xml:space="preserve"> </w:t>
      </w:r>
      <w:r w:rsidR="00C32886" w:rsidRPr="002256B6">
        <w:rPr>
          <w:b/>
          <w:lang w:val="en-US" w:eastAsia="en-US"/>
        </w:rPr>
        <w:t>ЦЕНЕ</w:t>
      </w:r>
      <w:r w:rsidR="00C32886" w:rsidRPr="002256B6">
        <w:rPr>
          <w:b/>
          <w:lang w:eastAsia="en-US"/>
        </w:rPr>
        <w:t xml:space="preserve"> </w:t>
      </w:r>
      <w:r w:rsidR="00C32886" w:rsidRPr="002256B6">
        <w:rPr>
          <w:b/>
          <w:lang w:val="en-US" w:eastAsia="en-US"/>
        </w:rPr>
        <w:t>СА</w:t>
      </w:r>
      <w:r w:rsidR="00C32886" w:rsidRPr="002256B6">
        <w:rPr>
          <w:b/>
          <w:lang w:eastAsia="en-US"/>
        </w:rPr>
        <w:t xml:space="preserve"> </w:t>
      </w:r>
      <w:r w:rsidR="00C32886" w:rsidRPr="002256B6">
        <w:rPr>
          <w:b/>
          <w:lang w:val="en-US" w:eastAsia="en-US"/>
        </w:rPr>
        <w:t>УПУТСТВОМ</w:t>
      </w:r>
      <w:r w:rsidR="00C32886" w:rsidRPr="002256B6">
        <w:rPr>
          <w:b/>
          <w:lang w:eastAsia="en-US"/>
        </w:rPr>
        <w:t xml:space="preserve"> </w:t>
      </w:r>
      <w:r w:rsidR="00C32886" w:rsidRPr="002256B6">
        <w:rPr>
          <w:b/>
          <w:lang w:val="en-US" w:eastAsia="en-US"/>
        </w:rPr>
        <w:t>КАКО</w:t>
      </w:r>
      <w:r w:rsidR="00C32886" w:rsidRPr="002256B6">
        <w:rPr>
          <w:b/>
          <w:lang w:eastAsia="en-US"/>
        </w:rPr>
        <w:t xml:space="preserve"> </w:t>
      </w:r>
      <w:r w:rsidR="00C32886" w:rsidRPr="002256B6">
        <w:rPr>
          <w:b/>
          <w:lang w:val="en-US" w:eastAsia="en-US"/>
        </w:rPr>
        <w:t>ДА</w:t>
      </w:r>
      <w:r w:rsidR="00C32886" w:rsidRPr="002256B6">
        <w:rPr>
          <w:b/>
          <w:lang w:eastAsia="en-US"/>
        </w:rPr>
        <w:t xml:space="preserve"> </w:t>
      </w:r>
      <w:r w:rsidR="00C32886" w:rsidRPr="002256B6">
        <w:rPr>
          <w:b/>
          <w:lang w:val="en-US" w:eastAsia="en-US"/>
        </w:rPr>
        <w:t>СЕ</w:t>
      </w:r>
      <w:r w:rsidR="00C32886" w:rsidRPr="002256B6">
        <w:rPr>
          <w:b/>
          <w:lang w:eastAsia="en-US"/>
        </w:rPr>
        <w:t xml:space="preserve"> </w:t>
      </w:r>
      <w:r w:rsidR="00C32886" w:rsidRPr="002256B6">
        <w:rPr>
          <w:b/>
          <w:lang w:val="en-US" w:eastAsia="en-US"/>
        </w:rPr>
        <w:t>ПОПУНИ</w:t>
      </w:r>
      <w:r w:rsidR="00C32886" w:rsidRPr="002256B6">
        <w:rPr>
          <w:b/>
          <w:lang w:eastAsia="en-US"/>
        </w:rPr>
        <w:t xml:space="preserve"> </w:t>
      </w:r>
    </w:p>
    <w:p w:rsidR="002557AA" w:rsidRPr="00883F88" w:rsidRDefault="002557AA" w:rsidP="00C32886">
      <w:pPr>
        <w:jc w:val="center"/>
        <w:rPr>
          <w:lang w:eastAsia="en-US"/>
        </w:rPr>
      </w:pPr>
    </w:p>
    <w:p w:rsidR="00687638" w:rsidRPr="00687638" w:rsidRDefault="001B7FEE" w:rsidP="00687638">
      <w:pPr>
        <w:jc w:val="both"/>
        <w:rPr>
          <w:lang w:val="sr-Cyrl-RS"/>
        </w:rPr>
      </w:pPr>
      <w:bookmarkStart w:id="25" w:name="str_38"/>
      <w:bookmarkEnd w:id="25"/>
      <w:r w:rsidRPr="00883F88">
        <w:rPr>
          <w:lang w:eastAsia="en-US"/>
        </w:rPr>
        <w:t>Јавна набавка</w:t>
      </w:r>
      <w:r w:rsidR="00C32886" w:rsidRPr="00883F88">
        <w:rPr>
          <w:lang w:eastAsia="en-US"/>
        </w:rPr>
        <w:t xml:space="preserve"> </w:t>
      </w:r>
      <w:r w:rsidR="004C6E28">
        <w:rPr>
          <w:lang w:val="sr-Cyrl-RS" w:eastAsia="en-US"/>
        </w:rPr>
        <w:t>радова</w:t>
      </w:r>
      <w:r w:rsidR="00CD0C9D" w:rsidRPr="00883F88">
        <w:rPr>
          <w:b/>
          <w:lang w:val="sr-Cyrl-RS" w:eastAsia="en-US"/>
        </w:rPr>
        <w:t xml:space="preserve">- </w:t>
      </w:r>
      <w:r w:rsidR="004C6E28" w:rsidRPr="004C6E28">
        <w:rPr>
          <w:b/>
          <w:lang w:val="sr-Cyrl-RS" w:eastAsia="en-US"/>
        </w:rPr>
        <w:t>за јавну набавку мале вредности, радова –</w:t>
      </w:r>
      <w:r w:rsidR="00687638" w:rsidRPr="00687638">
        <w:rPr>
          <w:b/>
        </w:rPr>
        <w:t xml:space="preserve"> </w:t>
      </w:r>
      <w:r w:rsidR="00687638" w:rsidRPr="0027017A">
        <w:rPr>
          <w:b/>
        </w:rPr>
        <w:t>Реконструкција и проширење постојећег санитарног чвора</w:t>
      </w:r>
      <w:r w:rsidR="00687638" w:rsidRPr="00B6664B">
        <w:rPr>
          <w:b/>
        </w:rPr>
        <w:t xml:space="preserve"> </w:t>
      </w:r>
      <w:r w:rsidR="00687638" w:rsidRPr="0027017A">
        <w:rPr>
          <w:b/>
        </w:rPr>
        <w:t>у приземљу школе</w:t>
      </w:r>
      <w:r w:rsidR="00687638">
        <w:rPr>
          <w:b/>
          <w:lang w:val="sr-Cyrl-RS"/>
        </w:rPr>
        <w:t xml:space="preserve"> и</w:t>
      </w:r>
      <w:r w:rsidR="00687638" w:rsidRPr="0027017A">
        <w:rPr>
          <w:b/>
        </w:rPr>
        <w:t xml:space="preserve"> на I спрату школе.</w:t>
      </w:r>
    </w:p>
    <w:p w:rsidR="004C6E28" w:rsidRDefault="004C6E28" w:rsidP="004C6E28">
      <w:pPr>
        <w:pStyle w:val="NoSpacing"/>
        <w:jc w:val="both"/>
        <w:rPr>
          <w:b/>
          <w:bCs/>
          <w:lang w:val="sr-Cyrl-RS" w:eastAsia="en-US"/>
        </w:rPr>
      </w:pPr>
      <w:r w:rsidRPr="004C6E28">
        <w:rPr>
          <w:b/>
          <w:bCs/>
          <w:lang w:val="sr-Cyrl-RS" w:eastAsia="en-US"/>
        </w:rPr>
        <w:t>- навести цене по ставкама и укупно</w:t>
      </w:r>
    </w:p>
    <w:p w:rsidR="00687638" w:rsidRDefault="00687638" w:rsidP="00687638">
      <w:pPr>
        <w:rPr>
          <w:rFonts w:eastAsia="Calibri"/>
          <w:lang w:val="sr-Cyrl-CS" w:eastAsia="en-US"/>
        </w:rPr>
      </w:pPr>
      <w:r>
        <w:rPr>
          <w:rFonts w:eastAsia="Calibri"/>
          <w:lang w:val="sr-Cyrl-CS" w:eastAsia="en-US"/>
        </w:rPr>
        <w:t xml:space="preserve">ПРЕДРАЧУН </w:t>
      </w:r>
      <w:r w:rsidRPr="00B50A73">
        <w:rPr>
          <w:rFonts w:eastAsia="Calibri"/>
          <w:lang w:val="sr-Cyrl-CS" w:eastAsia="en-US"/>
        </w:rPr>
        <w:t xml:space="preserve"> РАДОВА</w:t>
      </w:r>
      <w:r>
        <w:rPr>
          <w:rFonts w:eastAsia="Calibri"/>
          <w:lang w:val="sr-Cyrl-CS" w:eastAsia="en-US"/>
        </w:rPr>
        <w:t>- навести цене по ставкама и укупно</w:t>
      </w:r>
    </w:p>
    <w:p w:rsidR="00687638" w:rsidRDefault="00687638" w:rsidP="00687638">
      <w:pPr>
        <w:rPr>
          <w:rFonts w:eastAsia="Calibri"/>
          <w:lang w:val="sr-Cyrl-CS" w:eastAsia="en-US"/>
        </w:rPr>
      </w:pPr>
    </w:p>
    <w:p w:rsidR="00687638" w:rsidRDefault="00687638" w:rsidP="00687638">
      <w:pPr>
        <w:pStyle w:val="Default"/>
        <w:jc w:val="both"/>
        <w:rPr>
          <w:b/>
          <w:color w:val="auto"/>
          <w:lang w:val="sr-Cyrl-RS"/>
        </w:rPr>
      </w:pPr>
      <w:r>
        <w:rPr>
          <w:color w:val="auto"/>
          <w:lang w:val="sr-Cyrl-RS"/>
        </w:rPr>
        <w:t xml:space="preserve">А)  </w:t>
      </w:r>
      <w:r>
        <w:rPr>
          <w:b/>
          <w:color w:val="auto"/>
          <w:lang w:val="sr-Cyrl-RS"/>
        </w:rPr>
        <w:t>ГРАЂЕВИНСКО- ЗАНАТСКИ РАДОВИ</w:t>
      </w:r>
    </w:p>
    <w:p w:rsidR="00687638" w:rsidRPr="00EA71CB" w:rsidRDefault="00687638" w:rsidP="00687638">
      <w:pPr>
        <w:pStyle w:val="Default"/>
        <w:jc w:val="both"/>
        <w:rPr>
          <w:b/>
          <w:color w:val="auto"/>
          <w:lang w:val="sr-Cyrl-RS"/>
        </w:rPr>
      </w:pPr>
      <w:r>
        <w:rPr>
          <w:b/>
          <w:color w:val="auto"/>
          <w:lang w:val="sr-Cyrl-RS"/>
        </w:rPr>
        <w:t xml:space="preserve">а.) Санитарни чвор на </w:t>
      </w:r>
      <w:r>
        <w:rPr>
          <w:b/>
          <w:color w:val="auto"/>
          <w:lang w:val="sr-Latn-RS"/>
        </w:rPr>
        <w:t xml:space="preserve">I </w:t>
      </w:r>
      <w:r w:rsidRPr="00EA71CB">
        <w:rPr>
          <w:b/>
          <w:color w:val="auto"/>
          <w:lang w:val="sr-Cyrl-RS"/>
        </w:rPr>
        <w:t>спрату школе</w:t>
      </w:r>
    </w:p>
    <w:p w:rsidR="00687638" w:rsidRPr="00757113" w:rsidRDefault="00687638" w:rsidP="00687638">
      <w:pPr>
        <w:pStyle w:val="Default"/>
        <w:jc w:val="both"/>
        <w:rPr>
          <w:color w:val="auto"/>
          <w:lang w:val="sr-Cyrl-RS"/>
        </w:rPr>
      </w:pPr>
      <w:r w:rsidRPr="00757113">
        <w:rPr>
          <w:color w:val="auto"/>
          <w:lang w:val="sr-Cyrl-RS"/>
        </w:rPr>
        <w:t xml:space="preserve">Поз, ОПИС ПОЗИЦИЈЕ, Ј.М., Количина </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РАДОВИ РУШЕЊА И ДЕМОНТАЖЕ</w:t>
      </w:r>
    </w:p>
    <w:p w:rsidR="00687638" w:rsidRPr="00757113" w:rsidRDefault="00687638" w:rsidP="00687638">
      <w:pPr>
        <w:pStyle w:val="Default"/>
        <w:jc w:val="both"/>
        <w:rPr>
          <w:color w:val="auto"/>
          <w:lang w:val="sr-Cyrl-RS"/>
        </w:rPr>
      </w:pPr>
      <w:r w:rsidRPr="00757113">
        <w:rPr>
          <w:color w:val="auto"/>
          <w:lang w:val="sr-Cyrl-RS"/>
        </w:rPr>
        <w:t>1. Комплетна демонтажа постојећег, дрвеногоштећеног дрвеног преградног зида кабина санитарног чвора, уграђена вратна крила и унутрашња једнокрилна врата. Пренос и одлагање</w:t>
      </w:r>
    </w:p>
    <w:p w:rsidR="00687638" w:rsidRPr="00757113" w:rsidRDefault="00687638" w:rsidP="00687638">
      <w:pPr>
        <w:pStyle w:val="Default"/>
        <w:jc w:val="both"/>
        <w:rPr>
          <w:color w:val="auto"/>
          <w:lang w:val="sr-Cyrl-RS"/>
        </w:rPr>
      </w:pPr>
      <w:r w:rsidRPr="00757113">
        <w:rPr>
          <w:color w:val="auto"/>
          <w:lang w:val="sr-Cyrl-RS"/>
        </w:rPr>
        <w:t>на градилишну депонију.</w:t>
      </w:r>
    </w:p>
    <w:p w:rsidR="00687638" w:rsidRPr="00757113" w:rsidRDefault="00687638" w:rsidP="00687638">
      <w:pPr>
        <w:pStyle w:val="Default"/>
        <w:jc w:val="both"/>
        <w:rPr>
          <w:color w:val="auto"/>
          <w:lang w:val="sr-Cyrl-RS"/>
        </w:rPr>
      </w:pPr>
      <w:r w:rsidRPr="00757113">
        <w:rPr>
          <w:color w:val="auto"/>
          <w:lang w:val="sr-Cyrl-RS"/>
        </w:rPr>
        <w:t>дим. 530+130+2</w:t>
      </w:r>
      <w:r w:rsidRPr="00757113">
        <w:rPr>
          <w:color w:val="auto"/>
          <w:lang w:val="sr-Latn-RS"/>
        </w:rPr>
        <w:t>x</w:t>
      </w:r>
      <w:r w:rsidRPr="00757113">
        <w:rPr>
          <w:color w:val="auto"/>
          <w:lang w:val="sr-Cyrl-RS"/>
        </w:rPr>
        <w:t>23/255цм</w:t>
      </w:r>
    </w:p>
    <w:p w:rsidR="00687638" w:rsidRPr="00757113" w:rsidRDefault="00687638" w:rsidP="00687638">
      <w:pPr>
        <w:pStyle w:val="Default"/>
        <w:jc w:val="both"/>
        <w:rPr>
          <w:color w:val="auto"/>
          <w:lang w:val="sr-Cyrl-RS"/>
        </w:rPr>
      </w:pPr>
      <w:r w:rsidRPr="00757113">
        <w:rPr>
          <w:color w:val="auto"/>
          <w:lang w:val="sr-Cyrl-RS"/>
        </w:rPr>
        <w:t>ком1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Рушење преградних зидова од опеке између кабина санитарног чвора по читавој висини.</w:t>
      </w:r>
    </w:p>
    <w:p w:rsidR="00687638" w:rsidRPr="00757113" w:rsidRDefault="00687638" w:rsidP="00687638">
      <w:pPr>
        <w:pStyle w:val="Default"/>
        <w:jc w:val="both"/>
        <w:rPr>
          <w:color w:val="auto"/>
          <w:lang w:val="sr-Cyrl-RS"/>
        </w:rPr>
      </w:pPr>
      <w:r w:rsidRPr="00757113">
        <w:rPr>
          <w:color w:val="auto"/>
          <w:lang w:val="sr-Cyrl-RS"/>
        </w:rPr>
        <w:t>Ценом обухватити чишћење опеке од малтера,пренос и одлагање опеке и шута од рушења</w:t>
      </w:r>
    </w:p>
    <w:p w:rsidR="00687638" w:rsidRPr="00757113" w:rsidRDefault="00687638" w:rsidP="00687638">
      <w:pPr>
        <w:pStyle w:val="Default"/>
        <w:jc w:val="both"/>
        <w:rPr>
          <w:color w:val="auto"/>
          <w:lang w:val="sr-Cyrl-RS"/>
        </w:rPr>
      </w:pPr>
      <w:r w:rsidRPr="00757113">
        <w:rPr>
          <w:color w:val="auto"/>
          <w:lang w:val="sr-Cyrl-RS"/>
        </w:rPr>
        <w:t>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8.80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Демонтажа постојећих санитарних уређаја ипренос на градилишну депонију.</w:t>
      </w:r>
    </w:p>
    <w:p w:rsidR="00687638" w:rsidRPr="00757113" w:rsidRDefault="00687638" w:rsidP="00687638">
      <w:pPr>
        <w:pStyle w:val="Default"/>
        <w:jc w:val="both"/>
        <w:rPr>
          <w:color w:val="auto"/>
          <w:lang w:val="sr-Cyrl-RS"/>
        </w:rPr>
      </w:pPr>
      <w:r w:rsidRPr="00757113">
        <w:rPr>
          <w:color w:val="auto"/>
          <w:lang w:val="sr-Cyrl-RS"/>
        </w:rPr>
        <w:t>- ВЦ шоља ком4</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писоар ком 3</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умиваоник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Демонтажа постојећих радијатора и одлагање на лицу места ради поновне монтаже на нове</w:t>
      </w:r>
    </w:p>
    <w:p w:rsidR="00687638" w:rsidRPr="00757113" w:rsidRDefault="00687638" w:rsidP="00687638">
      <w:pPr>
        <w:pStyle w:val="Default"/>
        <w:jc w:val="both"/>
        <w:rPr>
          <w:color w:val="auto"/>
          <w:lang w:val="sr-Cyrl-RS"/>
        </w:rPr>
      </w:pPr>
      <w:r w:rsidRPr="00757113">
        <w:rPr>
          <w:color w:val="auto"/>
          <w:lang w:val="sr-Cyrl-RS"/>
        </w:rPr>
        <w:t>планиране локалитете.</w:t>
      </w:r>
    </w:p>
    <w:p w:rsidR="00687638" w:rsidRPr="00757113" w:rsidRDefault="00687638" w:rsidP="00687638">
      <w:pPr>
        <w:pStyle w:val="Default"/>
        <w:jc w:val="both"/>
        <w:rPr>
          <w:color w:val="auto"/>
          <w:lang w:val="sr-Cyrl-RS"/>
        </w:rPr>
      </w:pPr>
      <w:r w:rsidRPr="00757113">
        <w:rPr>
          <w:color w:val="auto"/>
          <w:lang w:val="sr-Cyrl-RS"/>
        </w:rPr>
        <w:t>ком 3</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5. Комплетно обијање пост.зидних керам.плоча са малтером са унутрашњих зидова. Ценом</w:t>
      </w:r>
    </w:p>
    <w:p w:rsidR="00687638" w:rsidRPr="00757113" w:rsidRDefault="00687638" w:rsidP="00687638">
      <w:pPr>
        <w:pStyle w:val="Default"/>
        <w:jc w:val="both"/>
        <w:rPr>
          <w:color w:val="auto"/>
          <w:lang w:val="sr-Cyrl-RS"/>
        </w:rPr>
      </w:pPr>
      <w:r w:rsidRPr="00757113">
        <w:rPr>
          <w:color w:val="auto"/>
          <w:lang w:val="sr-Cyrl-RS"/>
        </w:rPr>
        <w:t>обухватити и чишћење фуга кламфама до дубине од цца.2цм, чишћење зидова чел.четком,</w:t>
      </w:r>
    </w:p>
    <w:p w:rsidR="00687638" w:rsidRPr="00757113" w:rsidRDefault="00687638" w:rsidP="00687638">
      <w:pPr>
        <w:pStyle w:val="Default"/>
        <w:jc w:val="both"/>
        <w:rPr>
          <w:color w:val="auto"/>
          <w:lang w:val="sr-Cyrl-RS"/>
        </w:rPr>
      </w:pPr>
      <w:r w:rsidRPr="00757113">
        <w:rPr>
          <w:color w:val="auto"/>
          <w:lang w:val="sr-Cyrl-RS"/>
        </w:rPr>
        <w:t>пренос и одлагање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24.60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6. Комплетно обијање пост.оштећеног малтера са осталих унутрашњих зидних површина. Ценом</w:t>
      </w:r>
    </w:p>
    <w:p w:rsidR="00687638" w:rsidRPr="00757113" w:rsidRDefault="00687638" w:rsidP="00687638">
      <w:pPr>
        <w:pStyle w:val="Default"/>
        <w:jc w:val="both"/>
        <w:rPr>
          <w:color w:val="auto"/>
          <w:lang w:val="sr-Cyrl-RS"/>
        </w:rPr>
      </w:pPr>
      <w:r w:rsidRPr="00757113">
        <w:rPr>
          <w:color w:val="auto"/>
          <w:lang w:val="sr-Cyrl-RS"/>
        </w:rPr>
        <w:t>обухватити чишћење фуга кламфама до дубине од цца. 2цм, чишћење зидова чел. четкама, прање зидова водом, пренос и одлагањешута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78.80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7. Делимично обијање дела пост. фасадног малтера око зидних отвора са чишћењем фуга кламфама,преносом и одлагањем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20.00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8. Комплетно обијање пост.подних керам.плоча заједно са цем.малтером са подних површина санитарних чворова са преносом и одлагањем комплетног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14.20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9. Делимично рушење дрв.бродског пода учионице,задашчања, подпатосница и комплетне подлоге, пренос и одлагање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15.80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10. Вађење постојеће фасадне столарије из зидних отвора.Пренос и одлагање на градилишну</w:t>
      </w:r>
    </w:p>
    <w:p w:rsidR="00687638" w:rsidRPr="00757113" w:rsidRDefault="00687638" w:rsidP="00687638">
      <w:pPr>
        <w:pStyle w:val="Default"/>
        <w:jc w:val="both"/>
        <w:rPr>
          <w:color w:val="auto"/>
          <w:lang w:val="sr-Cyrl-RS"/>
        </w:rPr>
      </w:pPr>
      <w:r w:rsidRPr="00757113">
        <w:rPr>
          <w:color w:val="auto"/>
          <w:lang w:val="sr-Cyrl-RS"/>
        </w:rPr>
        <w:t>депонију.</w:t>
      </w:r>
    </w:p>
    <w:p w:rsidR="00687638" w:rsidRPr="00757113" w:rsidRDefault="00687638" w:rsidP="00687638">
      <w:pPr>
        <w:pStyle w:val="Default"/>
        <w:jc w:val="both"/>
        <w:rPr>
          <w:color w:val="auto"/>
          <w:lang w:val="sr-Cyrl-RS"/>
        </w:rPr>
      </w:pPr>
      <w:r w:rsidRPr="00757113">
        <w:rPr>
          <w:color w:val="auto"/>
          <w:lang w:val="sr-Cyrl-RS"/>
        </w:rPr>
        <w:t>дим. 130/250+75цм улазна двокрилна врата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дим. 130/245цм прозор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p>
    <w:p w:rsidR="00687638" w:rsidRPr="00757113" w:rsidRDefault="00687638" w:rsidP="00687638">
      <w:pPr>
        <w:pStyle w:val="Default"/>
        <w:jc w:val="both"/>
        <w:rPr>
          <w:color w:val="auto"/>
          <w:lang w:val="sr-Cyrl-RS"/>
        </w:rPr>
      </w:pPr>
      <w:r w:rsidRPr="00757113">
        <w:rPr>
          <w:color w:val="auto"/>
          <w:lang w:val="sr-Cyrl-RS"/>
        </w:rPr>
        <w:t>11. Рушење парапетног фасадног зида од опеке ради формирања отвора за улазна врата.</w:t>
      </w:r>
    </w:p>
    <w:p w:rsidR="00687638" w:rsidRPr="00757113" w:rsidRDefault="00687638" w:rsidP="00687638">
      <w:pPr>
        <w:pStyle w:val="Default"/>
        <w:jc w:val="both"/>
        <w:rPr>
          <w:color w:val="auto"/>
          <w:lang w:val="sr-Cyrl-RS"/>
        </w:rPr>
      </w:pPr>
      <w:r w:rsidRPr="00757113">
        <w:rPr>
          <w:color w:val="auto"/>
          <w:lang w:val="sr-Cyrl-RS"/>
        </w:rPr>
        <w:t>Ценом обухватити чишћење опеке од малтера, пренос и одлагање опеке и шута од рушења</w:t>
      </w:r>
    </w:p>
    <w:p w:rsidR="00687638" w:rsidRPr="00757113" w:rsidRDefault="00687638" w:rsidP="00687638">
      <w:pPr>
        <w:pStyle w:val="Default"/>
        <w:jc w:val="both"/>
        <w:rPr>
          <w:color w:val="auto"/>
          <w:lang w:val="sr-Cyrl-RS"/>
        </w:rPr>
      </w:pPr>
      <w:r w:rsidRPr="00757113">
        <w:rPr>
          <w:color w:val="auto"/>
          <w:lang w:val="sr-Cyrl-RS"/>
        </w:rPr>
        <w:t>на градилишну депонију.</w:t>
      </w:r>
    </w:p>
    <w:p w:rsidR="00687638" w:rsidRPr="00757113" w:rsidRDefault="00687638" w:rsidP="00687638">
      <w:pPr>
        <w:pStyle w:val="Default"/>
        <w:jc w:val="both"/>
        <w:rPr>
          <w:color w:val="auto"/>
          <w:lang w:val="sr-Cyrl-RS"/>
        </w:rPr>
      </w:pPr>
      <w:r w:rsidRPr="00757113">
        <w:rPr>
          <w:color w:val="auto"/>
          <w:lang w:val="sr-Cyrl-RS"/>
        </w:rPr>
        <w:lastRenderedPageBreak/>
        <w:t>м3 0.93</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12. Пробијање пост.зида од опеке и формирање отвора за потребе уградње вентилационе цеви</w:t>
      </w:r>
    </w:p>
    <w:p w:rsidR="00687638" w:rsidRPr="00757113" w:rsidRDefault="00687638" w:rsidP="00687638">
      <w:pPr>
        <w:pStyle w:val="Default"/>
        <w:jc w:val="both"/>
        <w:rPr>
          <w:color w:val="auto"/>
          <w:lang w:val="sr-Cyrl-RS"/>
        </w:rPr>
      </w:pPr>
      <w:r w:rsidRPr="00757113">
        <w:rPr>
          <w:color w:val="auto"/>
          <w:lang w:val="sr-Cyrl-RS"/>
        </w:rPr>
        <w:t>између 2санитарна чвора са преносом и одлагањем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м3 0.20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13. Одвоз комплетног шута и отпадног материјала од рушења на градску депонију са утоваром и истоваром на лицу места.</w:t>
      </w:r>
    </w:p>
    <w:p w:rsidR="00687638" w:rsidRPr="00757113" w:rsidRDefault="00687638" w:rsidP="00687638">
      <w:pPr>
        <w:pStyle w:val="Default"/>
        <w:jc w:val="both"/>
        <w:rPr>
          <w:color w:val="auto"/>
          <w:lang w:val="sr-Cyrl-RS"/>
        </w:rPr>
      </w:pPr>
      <w:r w:rsidRPr="00757113">
        <w:rPr>
          <w:color w:val="auto"/>
          <w:lang w:val="sr-Cyrl-RS"/>
        </w:rPr>
        <w:t>пауш.</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w:t>
      </w:r>
      <w:r w:rsidRPr="00757113">
        <w:rPr>
          <w:color w:val="auto"/>
          <w:lang w:val="sr-Cyrl-RS"/>
        </w:rPr>
        <w:t xml:space="preserve"> З Е М Љ А Н И Р А Д О В И</w:t>
      </w:r>
    </w:p>
    <w:p w:rsidR="00687638" w:rsidRPr="00757113" w:rsidRDefault="00687638" w:rsidP="00687638">
      <w:pPr>
        <w:pStyle w:val="Default"/>
        <w:jc w:val="both"/>
        <w:rPr>
          <w:color w:val="auto"/>
          <w:lang w:val="sr-Cyrl-RS"/>
        </w:rPr>
      </w:pPr>
      <w:r w:rsidRPr="00757113">
        <w:rPr>
          <w:color w:val="auto"/>
          <w:lang w:val="sr-Cyrl-RS"/>
        </w:rPr>
        <w:t>1. Продубљивање пода са ручним ископом и планирањем тла а за потребе нових слојева пода цца. х=10цм до нивоа пост.висинске коте подова, са преносом земље-насипа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м3 3.20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Насипање слоја шљунка д=5цм испод бет.подова.</w:t>
      </w:r>
    </w:p>
    <w:p w:rsidR="00687638" w:rsidRPr="00757113" w:rsidRDefault="00687638" w:rsidP="00687638">
      <w:pPr>
        <w:pStyle w:val="Default"/>
        <w:jc w:val="both"/>
        <w:rPr>
          <w:color w:val="auto"/>
          <w:lang w:val="sr-Cyrl-RS"/>
        </w:rPr>
      </w:pPr>
      <w:r w:rsidRPr="00757113">
        <w:rPr>
          <w:color w:val="auto"/>
          <w:lang w:val="sr-Cyrl-RS"/>
        </w:rPr>
        <w:t>м2 28.00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Одвоз вишка земље и насипа из ископа на градску депонију са утоваром и истоваром.</w:t>
      </w:r>
    </w:p>
    <w:p w:rsidR="00687638" w:rsidRPr="00757113" w:rsidRDefault="00687638" w:rsidP="00687638">
      <w:pPr>
        <w:pStyle w:val="Default"/>
        <w:jc w:val="both"/>
        <w:rPr>
          <w:color w:val="auto"/>
          <w:lang w:val="sr-Cyrl-RS"/>
        </w:rPr>
      </w:pPr>
      <w:r w:rsidRPr="00757113">
        <w:rPr>
          <w:color w:val="auto"/>
          <w:lang w:val="sr-Cyrl-RS"/>
        </w:rPr>
        <w:t>пауш.</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III</w:t>
      </w:r>
      <w:r w:rsidRPr="00757113">
        <w:rPr>
          <w:color w:val="auto"/>
          <w:lang w:val="sr-Cyrl-RS"/>
        </w:rPr>
        <w:t xml:space="preserve"> З И Д А Р С К И Р А Д О В И</w:t>
      </w:r>
    </w:p>
    <w:p w:rsidR="00687638" w:rsidRPr="00757113" w:rsidRDefault="00687638" w:rsidP="00687638">
      <w:pPr>
        <w:pStyle w:val="Default"/>
        <w:jc w:val="both"/>
        <w:rPr>
          <w:color w:val="auto"/>
          <w:lang w:val="sr-Cyrl-RS"/>
        </w:rPr>
      </w:pPr>
      <w:r w:rsidRPr="00757113">
        <w:rPr>
          <w:color w:val="auto"/>
          <w:lang w:val="sr-Cyrl-RS"/>
        </w:rPr>
        <w:t>1. Обзиђивање и поправка око зидних фасадних отвора по обиму и висини пуном опеком НФ у прод.цем.малтеру М-50.</w:t>
      </w:r>
    </w:p>
    <w:p w:rsidR="00687638" w:rsidRPr="00757113" w:rsidRDefault="00687638" w:rsidP="00687638">
      <w:pPr>
        <w:pStyle w:val="Default"/>
        <w:jc w:val="both"/>
        <w:rPr>
          <w:color w:val="auto"/>
          <w:lang w:val="sr-Cyrl-RS"/>
        </w:rPr>
      </w:pPr>
      <w:r w:rsidRPr="00757113">
        <w:rPr>
          <w:color w:val="auto"/>
          <w:lang w:val="sr-Cyrl-RS"/>
        </w:rPr>
        <w:t>м3 0.20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Комплетно малтерисање унутрашњих зидних површина прод.цем.малтером М-25 у 2слоја</w:t>
      </w:r>
    </w:p>
    <w:p w:rsidR="00687638" w:rsidRPr="00757113" w:rsidRDefault="00687638" w:rsidP="00687638">
      <w:pPr>
        <w:pStyle w:val="Default"/>
        <w:jc w:val="both"/>
        <w:rPr>
          <w:color w:val="auto"/>
          <w:lang w:val="sr-Cyrl-RS"/>
        </w:rPr>
      </w:pPr>
      <w:r w:rsidRPr="00757113">
        <w:rPr>
          <w:color w:val="auto"/>
          <w:lang w:val="sr-Cyrl-RS"/>
        </w:rPr>
        <w:t>д=2.5 цм.</w:t>
      </w:r>
    </w:p>
    <w:p w:rsidR="00687638" w:rsidRPr="00757113" w:rsidRDefault="00687638" w:rsidP="00687638">
      <w:pPr>
        <w:pStyle w:val="Default"/>
        <w:jc w:val="both"/>
        <w:rPr>
          <w:color w:val="auto"/>
          <w:lang w:val="sr-Cyrl-RS"/>
        </w:rPr>
      </w:pPr>
      <w:r w:rsidRPr="00757113">
        <w:rPr>
          <w:color w:val="auto"/>
          <w:lang w:val="sr-Cyrl-RS"/>
        </w:rPr>
        <w:t>м2 123.40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Малтерисање дела фасадних површина око новоформираних зидних отвора прод.цем.малтером</w:t>
      </w:r>
    </w:p>
    <w:p w:rsidR="00687638" w:rsidRPr="00757113" w:rsidRDefault="00687638" w:rsidP="00687638">
      <w:pPr>
        <w:pStyle w:val="Default"/>
        <w:jc w:val="both"/>
        <w:rPr>
          <w:color w:val="auto"/>
          <w:lang w:val="sr-Cyrl-RS"/>
        </w:rPr>
      </w:pPr>
      <w:r w:rsidRPr="00757113">
        <w:rPr>
          <w:color w:val="auto"/>
          <w:lang w:val="sr-Cyrl-RS"/>
        </w:rPr>
        <w:t>М-25 у 2слоја д=2.5цм са пердашењем површине малтера.</w:t>
      </w:r>
    </w:p>
    <w:p w:rsidR="00687638" w:rsidRPr="00757113" w:rsidRDefault="00687638" w:rsidP="00687638">
      <w:pPr>
        <w:pStyle w:val="Default"/>
        <w:jc w:val="both"/>
        <w:rPr>
          <w:color w:val="auto"/>
          <w:lang w:val="sr-Cyrl-RS"/>
        </w:rPr>
      </w:pPr>
      <w:r w:rsidRPr="00757113">
        <w:rPr>
          <w:color w:val="auto"/>
          <w:lang w:val="sr-Cyrl-RS"/>
        </w:rPr>
        <w:t>м2 20.00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Израда хидроизолације подова са кондор-3 хидроизолационом траком са вареним спојевима и битум.премазима.</w:t>
      </w:r>
    </w:p>
    <w:p w:rsidR="00687638" w:rsidRPr="00757113" w:rsidRDefault="00687638" w:rsidP="00687638">
      <w:pPr>
        <w:pStyle w:val="Default"/>
        <w:jc w:val="both"/>
        <w:rPr>
          <w:color w:val="auto"/>
          <w:lang w:val="sr-Cyrl-RS"/>
        </w:rPr>
      </w:pPr>
      <w:r w:rsidRPr="00757113">
        <w:rPr>
          <w:color w:val="auto"/>
          <w:lang w:val="sr-Cyrl-RS"/>
        </w:rPr>
        <w:t>м2 32.00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p>
    <w:p w:rsidR="00687638" w:rsidRPr="00757113" w:rsidRDefault="00687638" w:rsidP="00687638">
      <w:pPr>
        <w:pStyle w:val="Default"/>
        <w:jc w:val="both"/>
        <w:rPr>
          <w:color w:val="auto"/>
          <w:lang w:val="sr-Cyrl-RS"/>
        </w:rPr>
      </w:pPr>
      <w:r w:rsidRPr="00757113">
        <w:rPr>
          <w:color w:val="auto"/>
          <w:lang w:val="sr-Cyrl-RS"/>
        </w:rPr>
        <w:t>1. Бетонирање лакоармиране носиве бет.подне плоче д=6цм МБ-20 на слоју насутог шљунка. Горњу површину пердашити.</w:t>
      </w:r>
    </w:p>
    <w:p w:rsidR="00687638" w:rsidRPr="00757113" w:rsidRDefault="00687638" w:rsidP="00687638">
      <w:pPr>
        <w:pStyle w:val="Default"/>
        <w:jc w:val="both"/>
        <w:rPr>
          <w:color w:val="auto"/>
          <w:lang w:val="sr-Cyrl-RS"/>
        </w:rPr>
      </w:pPr>
      <w:r w:rsidRPr="00757113">
        <w:rPr>
          <w:color w:val="auto"/>
          <w:lang w:val="sr-Cyrl-RS"/>
        </w:rPr>
        <w:t>м2 30.00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w:t>
      </w:r>
      <w:r w:rsidRPr="00757113">
        <w:rPr>
          <w:color w:val="auto"/>
          <w:lang w:val="sr-Cyrl-RS"/>
        </w:rPr>
        <w:t xml:space="preserve"> А Р М И Р А Ч К И Р А Д О В И</w:t>
      </w:r>
    </w:p>
    <w:p w:rsidR="00687638" w:rsidRPr="00757113" w:rsidRDefault="00687638" w:rsidP="00687638">
      <w:pPr>
        <w:pStyle w:val="Default"/>
        <w:jc w:val="both"/>
        <w:rPr>
          <w:color w:val="auto"/>
          <w:lang w:val="sr-Cyrl-RS"/>
        </w:rPr>
      </w:pPr>
      <w:r w:rsidRPr="00757113">
        <w:rPr>
          <w:color w:val="auto"/>
          <w:lang w:val="sr-Cyrl-RS"/>
        </w:rPr>
        <w:t>1. Набавка,испорука,кројење,везивање и монтажа заварене арматурне мреже МАГ-500/560.</w:t>
      </w:r>
    </w:p>
    <w:p w:rsidR="00687638" w:rsidRPr="00757113" w:rsidRDefault="00687638" w:rsidP="00687638">
      <w:pPr>
        <w:pStyle w:val="Default"/>
        <w:jc w:val="both"/>
        <w:rPr>
          <w:color w:val="auto"/>
          <w:lang w:val="sr-Cyrl-RS"/>
        </w:rPr>
      </w:pPr>
      <w:r w:rsidRPr="00757113">
        <w:rPr>
          <w:color w:val="auto"/>
          <w:lang w:val="sr-Cyrl-RS"/>
        </w:rPr>
        <w:t>кг 50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w:t>
      </w:r>
      <w:r w:rsidRPr="00757113">
        <w:rPr>
          <w:color w:val="auto"/>
          <w:lang w:val="sr-Cyrl-RS"/>
        </w:rPr>
        <w:t xml:space="preserve"> М О Н Т А Ж Н И Р А Д О В И</w:t>
      </w:r>
    </w:p>
    <w:p w:rsidR="00687638" w:rsidRPr="00757113" w:rsidRDefault="00687638" w:rsidP="00687638">
      <w:pPr>
        <w:pStyle w:val="Default"/>
        <w:jc w:val="both"/>
        <w:rPr>
          <w:color w:val="auto"/>
          <w:lang w:val="sr-Cyrl-RS"/>
        </w:rPr>
      </w:pPr>
      <w:r w:rsidRPr="00757113">
        <w:rPr>
          <w:color w:val="auto"/>
          <w:lang w:val="sr-Cyrl-RS"/>
        </w:rPr>
        <w:t>1. Израда спуштеног плафона изнад санитарног чвора са БПБ РИГИПС ПРО равним, водоотпорним,импрегнираним гипскартонским плочама д=12.5мм на типској металној подконструкцији - костуру монтираном вешањем на пост.тавањаче стропа. Заптивање споја зида и стропа Ригипс белим акрилом.</w:t>
      </w:r>
    </w:p>
    <w:p w:rsidR="00687638" w:rsidRPr="00757113" w:rsidRDefault="00687638" w:rsidP="00687638">
      <w:pPr>
        <w:pStyle w:val="Default"/>
        <w:jc w:val="both"/>
        <w:rPr>
          <w:color w:val="auto"/>
          <w:lang w:val="sr-Cyrl-RS"/>
        </w:rPr>
      </w:pPr>
      <w:r w:rsidRPr="00757113">
        <w:rPr>
          <w:color w:val="auto"/>
          <w:lang w:val="sr-Cyrl-RS"/>
        </w:rPr>
        <w:t>м2 30.00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Израда и монтажа БПБ РИГИПС преградних зидова д=12.5цм новоформираних санитарних</w:t>
      </w:r>
    </w:p>
    <w:p w:rsidR="00687638" w:rsidRPr="00757113" w:rsidRDefault="00687638" w:rsidP="00687638">
      <w:pPr>
        <w:pStyle w:val="Default"/>
        <w:jc w:val="both"/>
        <w:rPr>
          <w:color w:val="auto"/>
          <w:lang w:val="sr-Cyrl-RS"/>
        </w:rPr>
      </w:pPr>
      <w:r w:rsidRPr="00757113">
        <w:rPr>
          <w:color w:val="auto"/>
          <w:lang w:val="sr-Cyrl-RS"/>
        </w:rPr>
        <w:t xml:space="preserve">чворова са једноструким металним костуром од ЦВ </w:t>
      </w:r>
      <w:r w:rsidRPr="00757113">
        <w:rPr>
          <w:color w:val="auto"/>
          <w:lang w:val="en-US"/>
        </w:rPr>
        <w:t>( CW )</w:t>
      </w:r>
      <w:r w:rsidRPr="00757113">
        <w:rPr>
          <w:color w:val="auto"/>
          <w:lang w:val="sr-Cyrl-RS"/>
        </w:rPr>
        <w:t xml:space="preserve"> профила са покривањем обострано</w:t>
      </w:r>
    </w:p>
    <w:p w:rsidR="00687638" w:rsidRPr="00757113" w:rsidRDefault="00687638" w:rsidP="00687638">
      <w:pPr>
        <w:pStyle w:val="Default"/>
        <w:jc w:val="both"/>
        <w:rPr>
          <w:color w:val="auto"/>
          <w:lang w:val="sr-Cyrl-RS"/>
        </w:rPr>
      </w:pPr>
      <w:r w:rsidRPr="00757113">
        <w:rPr>
          <w:color w:val="auto"/>
          <w:lang w:val="sr-Cyrl-RS"/>
        </w:rPr>
        <w:t>водоотпорним, импрегнира-ним равним РИГИПС плочама д=12.5мм. Испуна између профила тврде вунизол плоче д=10цм и обострано са ПВЦ фолијом. Ценом обухватити комплетан дати састав зида.</w:t>
      </w:r>
    </w:p>
    <w:p w:rsidR="00687638" w:rsidRPr="00757113" w:rsidRDefault="00687638" w:rsidP="00687638">
      <w:pPr>
        <w:pStyle w:val="Default"/>
        <w:jc w:val="both"/>
        <w:rPr>
          <w:color w:val="auto"/>
          <w:lang w:val="sr-Cyrl-RS"/>
        </w:rPr>
      </w:pPr>
      <w:r w:rsidRPr="00757113">
        <w:rPr>
          <w:color w:val="auto"/>
          <w:lang w:val="sr-Cyrl-RS"/>
        </w:rPr>
        <w:t>м2 39.80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3. Израда и монтажа БПБ РИГИПС преградног зида између учионице и мушког санитарног чвора са двоструком металном конструкцијом смакнутим костуром од ЦВ </w:t>
      </w:r>
      <w:r w:rsidRPr="00757113">
        <w:rPr>
          <w:color w:val="auto"/>
          <w:lang w:val="en-US"/>
        </w:rPr>
        <w:t>( CW )</w:t>
      </w:r>
      <w:r w:rsidRPr="00757113">
        <w:rPr>
          <w:color w:val="auto"/>
          <w:lang w:val="sr-Cyrl-RS"/>
        </w:rPr>
        <w:t xml:space="preserve">  профила и двоструким покривањем двослојним импрегнираним, водоотпорним РИГИПС равним плочама (РБИ) д=2</w:t>
      </w:r>
      <w:r w:rsidRPr="00757113">
        <w:rPr>
          <w:color w:val="auto"/>
          <w:lang w:val="sr-Latn-RS"/>
        </w:rPr>
        <w:t>x</w:t>
      </w:r>
      <w:r w:rsidRPr="00757113">
        <w:rPr>
          <w:color w:val="auto"/>
          <w:lang w:val="sr-Cyrl-RS"/>
        </w:rPr>
        <w:t>12.5=25мм у свему према техничком решењу и детаљима произвођача. У међупростор између профила поставити ПВЦ фолију и изолацију од твдих вунизол плоча д=2</w:t>
      </w:r>
      <w:r w:rsidRPr="00757113">
        <w:rPr>
          <w:color w:val="auto"/>
          <w:lang w:val="sr-Latn-RS"/>
        </w:rPr>
        <w:t>x</w:t>
      </w:r>
      <w:r w:rsidRPr="00757113">
        <w:rPr>
          <w:color w:val="auto"/>
          <w:lang w:val="sr-Cyrl-RS"/>
        </w:rPr>
        <w:t>5=10цм и у средину између 2</w:t>
      </w:r>
      <w:r w:rsidRPr="00757113">
        <w:rPr>
          <w:color w:val="auto"/>
          <w:lang w:val="sr-Latn-RS"/>
        </w:rPr>
        <w:t xml:space="preserve"> </w:t>
      </w:r>
      <w:r w:rsidRPr="00757113">
        <w:rPr>
          <w:color w:val="auto"/>
          <w:lang w:val="sr-Cyrl-RS"/>
        </w:rPr>
        <w:t>костура звучноизолациону тврду азмафон П плочу-филц д=5цм производ АЗМА-Крагујевац или други произвођач у свему истих карактеристика и састава производа. Дебљина</w:t>
      </w:r>
    </w:p>
    <w:p w:rsidR="00687638" w:rsidRPr="00757113" w:rsidRDefault="00687638" w:rsidP="00687638">
      <w:pPr>
        <w:pStyle w:val="Default"/>
        <w:jc w:val="both"/>
        <w:rPr>
          <w:color w:val="auto"/>
          <w:lang w:val="sr-Cyrl-RS"/>
        </w:rPr>
      </w:pPr>
      <w:r w:rsidRPr="00757113">
        <w:rPr>
          <w:color w:val="auto"/>
          <w:lang w:val="sr-Cyrl-RS"/>
        </w:rPr>
        <w:t>зида цца.20-25цм. Ценом обухватити комплетан дати састав зида.</w:t>
      </w:r>
    </w:p>
    <w:p w:rsidR="00687638" w:rsidRPr="00757113" w:rsidRDefault="00687638" w:rsidP="00687638">
      <w:pPr>
        <w:pStyle w:val="Default"/>
        <w:jc w:val="both"/>
        <w:rPr>
          <w:color w:val="auto"/>
          <w:lang w:val="sr-Cyrl-RS"/>
        </w:rPr>
      </w:pPr>
      <w:r w:rsidRPr="00757113">
        <w:rPr>
          <w:color w:val="auto"/>
          <w:lang w:val="sr-Cyrl-RS"/>
        </w:rPr>
        <w:lastRenderedPageBreak/>
        <w:t>м2 22.90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Облагање Ригипс преградног зида са стране учионице звучноизолационом декоративном</w:t>
      </w:r>
    </w:p>
    <w:p w:rsidR="00687638" w:rsidRPr="00757113" w:rsidRDefault="00687638" w:rsidP="00687638">
      <w:pPr>
        <w:pStyle w:val="Default"/>
        <w:jc w:val="both"/>
        <w:rPr>
          <w:color w:val="auto"/>
          <w:lang w:val="sr-Cyrl-RS"/>
        </w:rPr>
      </w:pPr>
      <w:r w:rsidRPr="00757113">
        <w:rPr>
          <w:color w:val="auto"/>
          <w:lang w:val="sr-Cyrl-RS"/>
        </w:rPr>
        <w:t>зидном облогом Азма АД плочама дим.60/60цм производ АЗМА-Крагујевац или други произвођач у свему истих карактеристика и састава производа..</w:t>
      </w:r>
    </w:p>
    <w:p w:rsidR="00687638" w:rsidRPr="00757113" w:rsidRDefault="00687638" w:rsidP="00687638">
      <w:pPr>
        <w:pStyle w:val="Default"/>
        <w:jc w:val="both"/>
        <w:rPr>
          <w:color w:val="auto"/>
          <w:lang w:val="sr-Cyrl-RS"/>
        </w:rPr>
      </w:pPr>
      <w:r w:rsidRPr="00757113">
        <w:rPr>
          <w:color w:val="auto"/>
          <w:lang w:val="sr-Cyrl-RS"/>
        </w:rPr>
        <w:t>м2 22.90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w:t>
      </w:r>
      <w:r w:rsidRPr="00757113">
        <w:rPr>
          <w:color w:val="auto"/>
          <w:lang w:val="sr-Cyrl-RS"/>
        </w:rPr>
        <w:t xml:space="preserve"> К Е Р А М И Ч А Р С К И Р А Д О В И</w:t>
      </w:r>
    </w:p>
    <w:p w:rsidR="00687638" w:rsidRPr="00757113" w:rsidRDefault="00687638" w:rsidP="00687638">
      <w:pPr>
        <w:pStyle w:val="Default"/>
        <w:jc w:val="both"/>
        <w:rPr>
          <w:color w:val="auto"/>
          <w:lang w:val="sr-Cyrl-RS"/>
        </w:rPr>
      </w:pPr>
      <w:r w:rsidRPr="00757113">
        <w:rPr>
          <w:color w:val="auto"/>
          <w:lang w:val="sr-Cyrl-RS"/>
        </w:rPr>
        <w:t xml:space="preserve">1. Облагање зидова оба санитарна чвора зидним керамичким плочама 20/15цм </w:t>
      </w:r>
      <w:r w:rsidRPr="00757113">
        <w:rPr>
          <w:color w:val="auto"/>
          <w:lang w:val="sr-Latn-RS"/>
        </w:rPr>
        <w:t xml:space="preserve">I </w:t>
      </w:r>
      <w:r w:rsidRPr="00757113">
        <w:rPr>
          <w:color w:val="auto"/>
          <w:lang w:val="sr-Cyrl-RS"/>
        </w:rPr>
        <w:t>класе до висине х=150цм у лепку на подлози од малтера и Ригипс плоча.</w:t>
      </w:r>
    </w:p>
    <w:p w:rsidR="00687638" w:rsidRPr="00757113" w:rsidRDefault="00687638" w:rsidP="00687638">
      <w:pPr>
        <w:pStyle w:val="Default"/>
        <w:jc w:val="both"/>
        <w:rPr>
          <w:color w:val="auto"/>
          <w:lang w:val="sr-Cyrl-RS"/>
        </w:rPr>
      </w:pPr>
      <w:r w:rsidRPr="00757113">
        <w:rPr>
          <w:color w:val="auto"/>
          <w:lang w:val="sr-Cyrl-RS"/>
        </w:rPr>
        <w:t>м2 78.90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w:t>
      </w:r>
      <w:r>
        <w:rPr>
          <w:color w:val="auto"/>
          <w:lang w:val="sr-Cyrl-RS"/>
        </w:rPr>
        <w:t xml:space="preserve"> Поплоч</w:t>
      </w:r>
      <w:r w:rsidRPr="00757113">
        <w:rPr>
          <w:color w:val="auto"/>
          <w:lang w:val="sr-Cyrl-RS"/>
        </w:rPr>
        <w:t>авање подова санитарног чвора неглазираним,противклизним, керам.подним плочама</w:t>
      </w:r>
    </w:p>
    <w:p w:rsidR="00687638" w:rsidRPr="00757113" w:rsidRDefault="00687638" w:rsidP="00687638">
      <w:pPr>
        <w:pStyle w:val="Default"/>
        <w:jc w:val="both"/>
        <w:rPr>
          <w:color w:val="auto"/>
          <w:lang w:val="sr-Cyrl-RS"/>
        </w:rPr>
      </w:pPr>
      <w:r w:rsidRPr="00757113">
        <w:rPr>
          <w:color w:val="auto"/>
          <w:lang w:val="sr-Cyrl-RS"/>
        </w:rPr>
        <w:t xml:space="preserve">20/20цм </w:t>
      </w:r>
      <w:r w:rsidRPr="00757113">
        <w:rPr>
          <w:color w:val="auto"/>
          <w:lang w:val="sr-Latn-RS"/>
        </w:rPr>
        <w:t xml:space="preserve">I </w:t>
      </w:r>
      <w:r w:rsidRPr="00757113">
        <w:rPr>
          <w:color w:val="auto"/>
          <w:lang w:val="sr-Cyrl-RS"/>
        </w:rPr>
        <w:t>класе у цем.малтеру д=4 цм справљеним са сејаним шљунком И.фракција и рабиц жичаним плетивом.</w:t>
      </w:r>
    </w:p>
    <w:p w:rsidR="00687638" w:rsidRPr="00757113" w:rsidRDefault="00687638" w:rsidP="00687638">
      <w:pPr>
        <w:pStyle w:val="Default"/>
        <w:jc w:val="both"/>
        <w:rPr>
          <w:color w:val="auto"/>
          <w:lang w:val="sr-Cyrl-RS"/>
        </w:rPr>
      </w:pPr>
      <w:r w:rsidRPr="00757113">
        <w:rPr>
          <w:color w:val="auto"/>
          <w:lang w:val="sr-Cyrl-RS"/>
        </w:rPr>
        <w:t>м2 28.00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VIII</w:t>
      </w:r>
      <w:r w:rsidRPr="00757113">
        <w:rPr>
          <w:color w:val="auto"/>
          <w:lang w:val="sr-Cyrl-RS"/>
        </w:rPr>
        <w:t xml:space="preserve"> МОЛЕРСКО-ФАРБАРСКИ РАДОВИ</w:t>
      </w:r>
    </w:p>
    <w:p w:rsidR="00687638" w:rsidRPr="00757113" w:rsidRDefault="00687638" w:rsidP="00687638">
      <w:pPr>
        <w:pStyle w:val="Default"/>
        <w:jc w:val="both"/>
        <w:rPr>
          <w:color w:val="auto"/>
          <w:lang w:val="sr-Cyrl-RS"/>
        </w:rPr>
      </w:pPr>
      <w:r w:rsidRPr="00757113">
        <w:rPr>
          <w:color w:val="auto"/>
          <w:lang w:val="sr-Cyrl-RS"/>
        </w:rPr>
        <w:t>1. Бојење унутр. малтерисаних зидних површина дисперзном зидном бојом са претходним чишћењем,брушењем и глетовањем подлоге</w:t>
      </w:r>
    </w:p>
    <w:p w:rsidR="00687638" w:rsidRPr="00757113" w:rsidRDefault="00687638" w:rsidP="00687638">
      <w:pPr>
        <w:pStyle w:val="Default"/>
        <w:jc w:val="both"/>
        <w:rPr>
          <w:color w:val="auto"/>
          <w:lang w:val="sr-Cyrl-RS"/>
        </w:rPr>
      </w:pPr>
      <w:r w:rsidRPr="00757113">
        <w:rPr>
          <w:color w:val="auto"/>
          <w:lang w:val="sr-Cyrl-RS"/>
        </w:rPr>
        <w:t>м2 78.80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Бојење зидова и спуштеног стропа од равних Ригипс гипскартонских плоча, дисперзном бојом са предходним бандажирањем састава плоча и глетовањем.</w:t>
      </w:r>
    </w:p>
    <w:p w:rsidR="00687638" w:rsidRPr="00757113" w:rsidRDefault="00687638" w:rsidP="00687638">
      <w:pPr>
        <w:pStyle w:val="Default"/>
        <w:jc w:val="both"/>
        <w:rPr>
          <w:color w:val="auto"/>
          <w:lang w:val="sr-Cyrl-RS"/>
        </w:rPr>
      </w:pPr>
      <w:r w:rsidRPr="00757113">
        <w:rPr>
          <w:color w:val="auto"/>
          <w:lang w:val="sr-Cyrl-RS"/>
        </w:rPr>
        <w:t>м2 98.20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Бојење дела малтерисане фасаде око формираних отвора фасадном бојом 3 пута.Ценом обухватити претходно цишцење, брушење, поправке и наношење пенетрације.</w:t>
      </w:r>
    </w:p>
    <w:p w:rsidR="00687638" w:rsidRPr="00757113" w:rsidRDefault="00687638" w:rsidP="00687638">
      <w:pPr>
        <w:pStyle w:val="Default"/>
        <w:jc w:val="both"/>
        <w:rPr>
          <w:color w:val="auto"/>
          <w:lang w:val="sr-Cyrl-RS"/>
        </w:rPr>
      </w:pPr>
      <w:r w:rsidRPr="00757113">
        <w:rPr>
          <w:color w:val="auto"/>
          <w:lang w:val="sr-Cyrl-RS"/>
        </w:rPr>
        <w:t>м2 20.00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Бојење радионичко израдених улазних врата покривном, уљаном бојом за дрво идентичне</w:t>
      </w:r>
    </w:p>
    <w:p w:rsidR="00687638" w:rsidRPr="00757113" w:rsidRDefault="00687638" w:rsidP="00687638">
      <w:pPr>
        <w:pStyle w:val="Default"/>
        <w:jc w:val="both"/>
        <w:rPr>
          <w:color w:val="auto"/>
          <w:lang w:val="sr-Cyrl-RS"/>
        </w:rPr>
      </w:pPr>
      <w:r w:rsidRPr="00757113">
        <w:rPr>
          <w:color w:val="auto"/>
          <w:lang w:val="sr-Cyrl-RS"/>
        </w:rPr>
        <w:t>боје као остала постојеца столарија објекта 2 пута са претходним брушењем, китовањем, глацањем и лакирањем. Облик и димензије нове столарије дате су у шеми столарије.</w:t>
      </w:r>
    </w:p>
    <w:p w:rsidR="00687638" w:rsidRPr="00757113" w:rsidRDefault="00687638" w:rsidP="00687638">
      <w:pPr>
        <w:pStyle w:val="Default"/>
        <w:jc w:val="both"/>
        <w:rPr>
          <w:color w:val="auto"/>
          <w:lang w:val="sr-Cyrl-RS"/>
        </w:rPr>
      </w:pPr>
      <w:r w:rsidRPr="00757113">
        <w:rPr>
          <w:color w:val="auto"/>
          <w:lang w:val="sr-Cyrl-RS"/>
        </w:rPr>
        <w:t>Дим. 130/230+100цм</w:t>
      </w:r>
    </w:p>
    <w:p w:rsidR="00687638" w:rsidRPr="00757113" w:rsidRDefault="00687638" w:rsidP="00687638">
      <w:pPr>
        <w:pStyle w:val="Default"/>
        <w:jc w:val="both"/>
        <w:rPr>
          <w:color w:val="auto"/>
          <w:lang w:val="sr-Latn-RS"/>
        </w:rPr>
      </w:pPr>
      <w:r w:rsidRPr="00757113">
        <w:rPr>
          <w:color w:val="auto"/>
          <w:lang w:val="sr-Cyrl-RS"/>
        </w:rPr>
        <w:t>ком 2</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 xml:space="preserve">IX </w:t>
      </w:r>
      <w:r w:rsidRPr="00757113">
        <w:rPr>
          <w:color w:val="auto"/>
          <w:lang w:val="sr-Cyrl-RS"/>
        </w:rPr>
        <w:t>С Т О Л А Р С К И Р А Д О В И</w:t>
      </w:r>
    </w:p>
    <w:p w:rsidR="00687638" w:rsidRPr="00757113" w:rsidRDefault="00687638" w:rsidP="00687638">
      <w:pPr>
        <w:pStyle w:val="Default"/>
        <w:jc w:val="both"/>
        <w:rPr>
          <w:color w:val="auto"/>
          <w:lang w:val="sr-Cyrl-RS"/>
        </w:rPr>
      </w:pPr>
      <w:r w:rsidRPr="00757113">
        <w:rPr>
          <w:color w:val="auto"/>
          <w:lang w:val="sr-Cyrl-RS"/>
        </w:rPr>
        <w:t>1. Радионичка израда и испорука нових масивних, улазних, дрвених, једнокрилних, застакљених</w:t>
      </w:r>
    </w:p>
    <w:p w:rsidR="00687638" w:rsidRPr="00757113" w:rsidRDefault="00687638" w:rsidP="00687638">
      <w:pPr>
        <w:pStyle w:val="Default"/>
        <w:jc w:val="both"/>
        <w:rPr>
          <w:color w:val="auto"/>
          <w:lang w:val="sr-Cyrl-RS"/>
        </w:rPr>
      </w:pPr>
      <w:r w:rsidRPr="00757113">
        <w:rPr>
          <w:color w:val="auto"/>
          <w:lang w:val="sr-Cyrl-RS"/>
        </w:rPr>
        <w:t>врата са надсветлом. Облик, материјал,конструкција, подела и мере врата треба дасу идентична као постојећа улазна врата на објекту а дата су оквирно у шеми столарије. Конструкција врата од смрековине. Застакље ње равним термопан прозорским стаклом д=4+12+4мм. Врата су са опшавним и угаонимпрофилисаним лајснама. Оков стандардни са елзетт бравом. Мере узети на лицу места.</w:t>
      </w:r>
    </w:p>
    <w:p w:rsidR="00687638" w:rsidRPr="00757113" w:rsidRDefault="00687638" w:rsidP="00687638">
      <w:pPr>
        <w:pStyle w:val="Default"/>
        <w:jc w:val="both"/>
        <w:rPr>
          <w:color w:val="auto"/>
          <w:lang w:val="sr-Cyrl-RS"/>
        </w:rPr>
      </w:pPr>
      <w:r w:rsidRPr="00757113">
        <w:rPr>
          <w:color w:val="auto"/>
          <w:lang w:val="sr-Cyrl-RS"/>
        </w:rPr>
        <w:t>ПОС-1 дим. 130/230+100цм</w:t>
      </w:r>
    </w:p>
    <w:p w:rsidR="00687638" w:rsidRPr="00757113" w:rsidRDefault="00687638" w:rsidP="00687638">
      <w:pPr>
        <w:pStyle w:val="Default"/>
        <w:jc w:val="both"/>
        <w:rPr>
          <w:color w:val="auto"/>
          <w:lang w:val="sr-Cyrl-RS"/>
        </w:rPr>
      </w:pPr>
      <w:r w:rsidRPr="00757113">
        <w:rPr>
          <w:color w:val="auto"/>
          <w:lang w:val="sr-Cyrl-RS"/>
        </w:rPr>
        <w:t>ком 2</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Набавка, испорука и уградња типских унутрашњих дрвених пуних једнокрилних врата. Довратник од јеловине а вратно крило пуно равно. Крило и оквир јеловина. Обрада финално бојено уљаном бојом. Врата су са опшавним лајснама. Оков стандардни. Мере узети на лицу места.</w:t>
      </w:r>
    </w:p>
    <w:p w:rsidR="00687638" w:rsidRPr="00757113" w:rsidRDefault="00687638" w:rsidP="00687638">
      <w:pPr>
        <w:pStyle w:val="Default"/>
        <w:jc w:val="both"/>
        <w:rPr>
          <w:color w:val="auto"/>
          <w:lang w:val="sr-Cyrl-RS"/>
        </w:rPr>
      </w:pPr>
      <w:r w:rsidRPr="00757113">
        <w:rPr>
          <w:color w:val="auto"/>
          <w:lang w:val="sr-Cyrl-RS"/>
        </w:rPr>
        <w:t>ПОС-2 дим. 80/210цм ком 2</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ПОС-3 дим. 70/210цм ком 4</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 ПОДОПОЛАГАЧКИ РАДОВИ</w:t>
      </w:r>
    </w:p>
    <w:p w:rsidR="00687638" w:rsidRPr="00757113" w:rsidRDefault="00687638" w:rsidP="00687638">
      <w:pPr>
        <w:pStyle w:val="Default"/>
        <w:jc w:val="both"/>
        <w:rPr>
          <w:color w:val="auto"/>
          <w:lang w:val="sr-Cyrl-RS"/>
        </w:rPr>
      </w:pPr>
      <w:r w:rsidRPr="00757113">
        <w:rPr>
          <w:color w:val="auto"/>
          <w:lang w:val="sr-Cyrl-RS"/>
        </w:rPr>
        <w:t>1. Поправка дела постојећег дрвеног бродског пода на споју са Ригипс зидом са идентичним дрв.даскама на перо и жљеб.</w:t>
      </w:r>
    </w:p>
    <w:p w:rsidR="00687638" w:rsidRPr="00757113" w:rsidRDefault="00687638" w:rsidP="00687638">
      <w:pPr>
        <w:pStyle w:val="Default"/>
        <w:jc w:val="both"/>
        <w:rPr>
          <w:color w:val="auto"/>
          <w:lang w:val="sr-Cyrl-RS"/>
        </w:rPr>
      </w:pPr>
      <w:r w:rsidRPr="00757113">
        <w:rPr>
          <w:color w:val="auto"/>
          <w:lang w:val="sr-Cyrl-RS"/>
        </w:rPr>
        <w:t>м2 3.00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Опшивање дрвеном ивичном лајсном споја дрв.бродског пода учионице и Ригипс преградног</w:t>
      </w:r>
    </w:p>
    <w:p w:rsidR="00687638" w:rsidRPr="00757113" w:rsidRDefault="00687638" w:rsidP="00687638">
      <w:pPr>
        <w:pStyle w:val="Default"/>
        <w:jc w:val="both"/>
        <w:rPr>
          <w:color w:val="auto"/>
          <w:lang w:val="sr-Cyrl-RS"/>
        </w:rPr>
      </w:pPr>
      <w:r w:rsidRPr="00757113">
        <w:rPr>
          <w:color w:val="auto"/>
          <w:lang w:val="sr-Cyrl-RS"/>
        </w:rPr>
        <w:t>зида санитарног цвора.</w:t>
      </w:r>
    </w:p>
    <w:p w:rsidR="00687638" w:rsidRPr="00757113" w:rsidRDefault="00687638" w:rsidP="00687638">
      <w:pPr>
        <w:pStyle w:val="Default"/>
        <w:jc w:val="both"/>
        <w:rPr>
          <w:color w:val="auto"/>
          <w:lang w:val="sr-Cyrl-RS"/>
        </w:rPr>
      </w:pPr>
      <w:r w:rsidRPr="00757113">
        <w:rPr>
          <w:color w:val="auto"/>
          <w:lang w:val="sr-Cyrl-RS"/>
        </w:rPr>
        <w:t>м1 5.20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xml:space="preserve"> И З О Л А Т Е Р С К И Р А Д О В И</w:t>
      </w:r>
    </w:p>
    <w:p w:rsidR="00687638" w:rsidRPr="00757113" w:rsidRDefault="00687638" w:rsidP="00687638">
      <w:pPr>
        <w:pStyle w:val="Default"/>
        <w:jc w:val="both"/>
        <w:rPr>
          <w:color w:val="auto"/>
          <w:lang w:val="sr-Cyrl-RS"/>
        </w:rPr>
      </w:pPr>
      <w:r w:rsidRPr="00757113">
        <w:rPr>
          <w:color w:val="auto"/>
          <w:lang w:val="sr-Cyrl-RS"/>
        </w:rPr>
        <w:t>1. Полагање термоизолације у под од тврдих стиропор плоча д=5цм, са горње и доње стране са ПВЦ фолијом на подлози од хидроизолације пода на арм.бет.поду.</w:t>
      </w:r>
    </w:p>
    <w:p w:rsidR="00687638" w:rsidRPr="00757113" w:rsidRDefault="00687638" w:rsidP="00687638">
      <w:pPr>
        <w:pStyle w:val="Default"/>
        <w:jc w:val="both"/>
        <w:rPr>
          <w:color w:val="auto"/>
          <w:lang w:val="sr-Cyrl-RS"/>
        </w:rPr>
      </w:pPr>
      <w:r w:rsidRPr="00757113">
        <w:rPr>
          <w:color w:val="auto"/>
          <w:lang w:val="sr-Cyrl-RS"/>
        </w:rPr>
        <w:t>м2 28.00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Полагање додатне термоизолације у спуштени строп на типску металну подконструкцију-костур од тврдих вунизол плоца д=5цм са ПВЦ фолијом са обе стране.</w:t>
      </w:r>
    </w:p>
    <w:p w:rsidR="00687638" w:rsidRPr="00757113" w:rsidRDefault="00687638" w:rsidP="00687638">
      <w:pPr>
        <w:pStyle w:val="Default"/>
        <w:jc w:val="both"/>
        <w:rPr>
          <w:color w:val="auto"/>
          <w:lang w:val="sr-Cyrl-RS"/>
        </w:rPr>
      </w:pPr>
      <w:r w:rsidRPr="00757113">
        <w:rPr>
          <w:color w:val="auto"/>
          <w:lang w:val="sr-Cyrl-RS"/>
        </w:rPr>
        <w:lastRenderedPageBreak/>
        <w:t>м2 28.00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w:t>
      </w:r>
      <w:r w:rsidRPr="00757113">
        <w:rPr>
          <w:color w:val="auto"/>
          <w:lang w:val="sr-Latn-RS"/>
        </w:rPr>
        <w:t>II</w:t>
      </w:r>
      <w:r w:rsidRPr="00757113">
        <w:rPr>
          <w:color w:val="auto"/>
          <w:lang w:val="sr-Cyrl-RS"/>
        </w:rPr>
        <w:t xml:space="preserve"> Р А З Н И Р А Д О В И</w:t>
      </w:r>
    </w:p>
    <w:p w:rsidR="00687638" w:rsidRPr="00757113" w:rsidRDefault="00687638" w:rsidP="00687638">
      <w:pPr>
        <w:pStyle w:val="Default"/>
        <w:jc w:val="both"/>
        <w:rPr>
          <w:color w:val="auto"/>
          <w:lang w:val="sr-Cyrl-RS"/>
        </w:rPr>
      </w:pPr>
      <w:r w:rsidRPr="00757113">
        <w:rPr>
          <w:color w:val="auto"/>
          <w:lang w:val="sr-Cyrl-RS"/>
        </w:rPr>
        <w:t>1. Поновна монтажа постојећих радијатора на нове локалитете у санитарном чвору са свим потребним материјалом и радном снагом.</w:t>
      </w:r>
    </w:p>
    <w:p w:rsidR="00687638" w:rsidRPr="00757113" w:rsidRDefault="00687638" w:rsidP="00687638">
      <w:pPr>
        <w:pStyle w:val="Default"/>
        <w:jc w:val="both"/>
        <w:rPr>
          <w:color w:val="auto"/>
          <w:lang w:val="sr-Cyrl-RS"/>
        </w:rPr>
      </w:pPr>
      <w:r w:rsidRPr="00757113">
        <w:rPr>
          <w:color w:val="auto"/>
          <w:lang w:val="sr-Cyrl-RS"/>
        </w:rPr>
        <w:t>ком 3</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 Набавка, испорука и монтажа уградња у зид вентилационе цеви од тврдог ПВЦ-а </w:t>
      </w:r>
      <w:r w:rsidRPr="00757113">
        <w:rPr>
          <w:rFonts w:ascii="Symbol" w:hAnsi="Symbol" w:cs="Symbol"/>
          <w:sz w:val="19"/>
          <w:szCs w:val="19"/>
          <w:lang w:val="sr-Latn-RS" w:eastAsia="en-US"/>
        </w:rPr>
        <w:t></w:t>
      </w:r>
      <w:r w:rsidRPr="00757113">
        <w:rPr>
          <w:color w:val="auto"/>
          <w:lang w:val="sr-Cyrl-RS"/>
        </w:rPr>
        <w:t>125мм. Цев омотати по плашту термичком изолацијом од вунизол плоча д=5цм у пуном зиду од опеке. Ценом обухватити дати састав са материјалом и радом.</w:t>
      </w:r>
    </w:p>
    <w:p w:rsidR="00687638" w:rsidRPr="00757113" w:rsidRDefault="00687638" w:rsidP="00687638">
      <w:pPr>
        <w:pStyle w:val="Default"/>
        <w:jc w:val="both"/>
        <w:rPr>
          <w:color w:val="auto"/>
          <w:lang w:val="sr-Cyrl-RS"/>
        </w:rPr>
      </w:pPr>
      <w:r w:rsidRPr="00757113">
        <w:rPr>
          <w:color w:val="auto"/>
          <w:lang w:val="sr-Cyrl-RS"/>
        </w:rPr>
        <w:t>м1 1.00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Набавка, испорука и монтажа вентилатора са кућиштем за уградњу у вентилациону цев.</w:t>
      </w:r>
    </w:p>
    <w:p w:rsidR="00687638" w:rsidRPr="00757113" w:rsidRDefault="00687638" w:rsidP="00687638">
      <w:pPr>
        <w:pStyle w:val="Default"/>
        <w:jc w:val="both"/>
        <w:rPr>
          <w:color w:val="auto"/>
          <w:lang w:val="sr-Cyrl-RS"/>
        </w:rPr>
      </w:pPr>
      <w:r w:rsidRPr="00757113">
        <w:rPr>
          <w:color w:val="auto"/>
          <w:lang w:val="sr-Cyrl-RS"/>
        </w:rPr>
        <w:t>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b/>
          <w:color w:val="auto"/>
          <w:lang w:val="sr-Cyrl-RS"/>
        </w:rPr>
      </w:pPr>
      <w:r w:rsidRPr="00757113">
        <w:rPr>
          <w:b/>
          <w:color w:val="auto"/>
          <w:lang w:val="sr-Cyrl-RS"/>
        </w:rPr>
        <w:t xml:space="preserve">Р Е К А П И Т У Л А Ц И Ј А ГРАЂЕВИНСКО - ЗАНАТСКИХ РАДОВА НА </w:t>
      </w:r>
      <w:r w:rsidRPr="00757113">
        <w:rPr>
          <w:b/>
          <w:color w:val="auto"/>
          <w:lang w:val="sr-Latn-RS"/>
        </w:rPr>
        <w:t xml:space="preserve">I </w:t>
      </w:r>
      <w:r w:rsidRPr="00757113">
        <w:rPr>
          <w:b/>
          <w:color w:val="auto"/>
          <w:lang w:val="sr-Cyrl-RS"/>
        </w:rPr>
        <w:t>СПРАТУ ШКОЛЕ</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III</w:t>
      </w:r>
      <w:r w:rsidRPr="00757113">
        <w:rPr>
          <w:color w:val="auto"/>
          <w:lang w:val="sr-Cyrl-RS"/>
        </w:rPr>
        <w:t>. ЗИДАРСКИ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IV</w:t>
      </w:r>
      <w:r w:rsidRPr="00757113">
        <w:rPr>
          <w:color w:val="auto"/>
          <w:lang w:val="sr-Cyrl-RS"/>
        </w:rPr>
        <w:t>. АРМИРАНО - БЕТОНСКИ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w:t>
      </w:r>
      <w:r w:rsidRPr="00757113">
        <w:rPr>
          <w:color w:val="auto"/>
          <w:lang w:val="sr-Cyrl-RS"/>
        </w:rPr>
        <w:t xml:space="preserve">. АРМИРАЧКИ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w:t>
      </w:r>
      <w:r w:rsidRPr="00757113">
        <w:rPr>
          <w:color w:val="auto"/>
          <w:lang w:val="sr-Cyrl-RS"/>
        </w:rPr>
        <w:t>. МОНТАЖНИ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VIII</w:t>
      </w:r>
      <w:r w:rsidRPr="00757113">
        <w:rPr>
          <w:color w:val="auto"/>
          <w:lang w:val="sr-Cyrl-RS"/>
        </w:rPr>
        <w:t xml:space="preserve">. МОЛЕРСКО – ФАРБАРСКИ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IX</w:t>
      </w:r>
      <w:r w:rsidRPr="00757113">
        <w:rPr>
          <w:color w:val="auto"/>
          <w:lang w:val="sr-Cyrl-RS"/>
        </w:rPr>
        <w:t xml:space="preserve">. СТОЛАРСКИ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X. ПОДОПОЛАГАЧКИ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ИЗОЛАТЕРСКИ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sidRPr="00757113">
        <w:rPr>
          <w:color w:val="auto"/>
          <w:lang w:val="sr-Cyrl-RS"/>
        </w:rPr>
        <w:t>X</w:t>
      </w:r>
      <w:r w:rsidRPr="00757113">
        <w:rPr>
          <w:color w:val="auto"/>
          <w:lang w:val="sr-Latn-RS"/>
        </w:rPr>
        <w:t>II</w:t>
      </w:r>
      <w:r w:rsidRPr="00757113">
        <w:rPr>
          <w:color w:val="auto"/>
          <w:lang w:val="sr-Cyrl-RS"/>
        </w:rPr>
        <w:t xml:space="preserve">. РАЗНИ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Pr>
          <w:rFonts w:eastAsia="Calibri"/>
          <w:lang w:val="sr-Cyrl-CS" w:eastAsia="en-US"/>
        </w:rPr>
        <w:t xml:space="preserve">УКУПНО ............................................. динара без ПДВ-а </w:t>
      </w:r>
      <w:r w:rsidRPr="00B50A73">
        <w:rPr>
          <w:rFonts w:eastAsia="Calibri"/>
          <w:lang w:val="sr-Cyrl-CS" w:eastAsia="en-US"/>
        </w:rPr>
        <w:t xml:space="preserve">  </w:t>
      </w:r>
    </w:p>
    <w:p w:rsidR="00687638" w:rsidRDefault="00687638" w:rsidP="00687638">
      <w:pPr>
        <w:pStyle w:val="Default"/>
        <w:jc w:val="both"/>
        <w:rPr>
          <w:b/>
          <w:color w:val="auto"/>
          <w:lang w:val="sr-Cyrl-RS"/>
        </w:rPr>
      </w:pPr>
    </w:p>
    <w:p w:rsidR="00687638" w:rsidRPr="00EA71CB" w:rsidRDefault="00687638" w:rsidP="00687638">
      <w:pPr>
        <w:pStyle w:val="Default"/>
        <w:jc w:val="both"/>
        <w:rPr>
          <w:b/>
          <w:color w:val="auto"/>
          <w:lang w:val="sr-Cyrl-RS"/>
        </w:rPr>
      </w:pPr>
      <w:r>
        <w:rPr>
          <w:b/>
          <w:color w:val="auto"/>
          <w:lang w:val="sr-Cyrl-RS"/>
        </w:rPr>
        <w:t>б.) Санитарни ч</w:t>
      </w:r>
      <w:r w:rsidRPr="00EA71CB">
        <w:rPr>
          <w:b/>
          <w:color w:val="auto"/>
          <w:lang w:val="sr-Cyrl-RS"/>
        </w:rPr>
        <w:t>вор на приземљу школе</w:t>
      </w:r>
    </w:p>
    <w:p w:rsidR="00687638" w:rsidRPr="00757113" w:rsidRDefault="00687638" w:rsidP="00687638">
      <w:pPr>
        <w:pStyle w:val="Default"/>
        <w:jc w:val="both"/>
        <w:rPr>
          <w:color w:val="auto"/>
          <w:lang w:val="sr-Cyrl-RS"/>
        </w:rPr>
      </w:pPr>
      <w:r w:rsidRPr="00757113">
        <w:rPr>
          <w:color w:val="auto"/>
          <w:lang w:val="sr-Cyrl-RS"/>
        </w:rPr>
        <w:t xml:space="preserve">Поз, ОПИС ПОЗИЦИЈЕ, Ј.М. Количина </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w:t>
      </w:r>
    </w:p>
    <w:p w:rsidR="00687638" w:rsidRPr="00757113" w:rsidRDefault="00687638" w:rsidP="00687638">
      <w:pPr>
        <w:pStyle w:val="Default"/>
        <w:jc w:val="both"/>
        <w:rPr>
          <w:color w:val="auto"/>
          <w:lang w:val="sr-Cyrl-RS"/>
        </w:rPr>
      </w:pPr>
      <w:r w:rsidRPr="00757113">
        <w:rPr>
          <w:color w:val="auto"/>
          <w:lang w:val="sr-Cyrl-RS"/>
        </w:rPr>
        <w:t>1. Рушење свих преградних зидова од опеке по читавој висини. Ценом обухватити чишћење</w:t>
      </w:r>
    </w:p>
    <w:p w:rsidR="00687638" w:rsidRPr="00757113" w:rsidRDefault="00687638" w:rsidP="00687638">
      <w:pPr>
        <w:pStyle w:val="Default"/>
        <w:jc w:val="both"/>
        <w:rPr>
          <w:color w:val="auto"/>
          <w:lang w:val="sr-Cyrl-RS"/>
        </w:rPr>
      </w:pPr>
      <w:r w:rsidRPr="00757113">
        <w:rPr>
          <w:color w:val="auto"/>
          <w:lang w:val="sr-Cyrl-RS"/>
        </w:rPr>
        <w:t>опеке од малтера, пренос и одлагање опеке и шута од рушења на градилишну депонију.</w:t>
      </w:r>
    </w:p>
    <w:p w:rsidR="00687638" w:rsidRPr="00757113" w:rsidRDefault="00687638" w:rsidP="00687638">
      <w:pPr>
        <w:pStyle w:val="Default"/>
        <w:jc w:val="both"/>
        <w:rPr>
          <w:color w:val="auto"/>
          <w:lang w:val="sr-Latn-RS"/>
        </w:rPr>
      </w:pPr>
      <w:r w:rsidRPr="00757113">
        <w:rPr>
          <w:color w:val="auto"/>
          <w:lang w:val="sr-Cyrl-RS"/>
        </w:rPr>
        <w:t>м2 45.40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Демонтажа постојећих санитарних уређаја и пренос на градилишну депонију.</w:t>
      </w:r>
    </w:p>
    <w:p w:rsidR="00687638" w:rsidRPr="00757113" w:rsidRDefault="00687638" w:rsidP="00687638">
      <w:pPr>
        <w:pStyle w:val="Default"/>
        <w:jc w:val="both"/>
        <w:rPr>
          <w:color w:val="auto"/>
          <w:lang w:val="sr-Cyrl-RS"/>
        </w:rPr>
      </w:pPr>
      <w:r w:rsidRPr="00757113">
        <w:rPr>
          <w:color w:val="auto"/>
          <w:lang w:val="sr-Cyrl-RS"/>
        </w:rPr>
        <w:t>- ВЦ шоља ком4</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умиваоник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Демонтажа постојећих радијатора и одлагање на лицу места ради поновне монтаже на</w:t>
      </w:r>
    </w:p>
    <w:p w:rsidR="00687638" w:rsidRPr="00757113" w:rsidRDefault="00687638" w:rsidP="00687638">
      <w:pPr>
        <w:pStyle w:val="Default"/>
        <w:jc w:val="both"/>
        <w:rPr>
          <w:color w:val="auto"/>
          <w:lang w:val="sr-Cyrl-RS"/>
        </w:rPr>
      </w:pPr>
      <w:r w:rsidRPr="00757113">
        <w:rPr>
          <w:color w:val="auto"/>
          <w:lang w:val="sr-Cyrl-RS"/>
        </w:rPr>
        <w:t>нове планиране локалитете.</w:t>
      </w:r>
    </w:p>
    <w:p w:rsidR="00687638" w:rsidRPr="00757113" w:rsidRDefault="00687638" w:rsidP="00687638">
      <w:pPr>
        <w:pStyle w:val="Default"/>
        <w:jc w:val="both"/>
        <w:rPr>
          <w:color w:val="auto"/>
          <w:lang w:val="sr-Cyrl-RS"/>
        </w:rPr>
      </w:pPr>
      <w:r w:rsidRPr="00757113">
        <w:rPr>
          <w:color w:val="auto"/>
          <w:lang w:val="sr-Cyrl-RS"/>
        </w:rPr>
        <w:t>ком 2</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Комплетно обијање пост.зидних керам.плоча и об. малтера са унутр. зидова. Ценом обухватити</w:t>
      </w:r>
    </w:p>
    <w:p w:rsidR="00687638" w:rsidRPr="00757113" w:rsidRDefault="00687638" w:rsidP="00687638">
      <w:pPr>
        <w:pStyle w:val="Default"/>
        <w:jc w:val="both"/>
        <w:rPr>
          <w:color w:val="auto"/>
          <w:lang w:val="sr-Cyrl-RS"/>
        </w:rPr>
      </w:pPr>
      <w:r w:rsidRPr="00757113">
        <w:rPr>
          <w:color w:val="auto"/>
          <w:lang w:val="sr-Cyrl-RS"/>
        </w:rPr>
        <w:t>и чишћење фуга кламфама до дубине од цца.2цм, чишћење зидова чел.четком, пренос и одлагање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33.60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5. Комплетно обијање пост.оштећеног малтера са унутрашњих зидних површина.Ценом обухватити чишћење фуга кламфама до дубине од цца. 2цм, чишћење зидова чел.четкама, прање</w:t>
      </w:r>
    </w:p>
    <w:p w:rsidR="00687638" w:rsidRPr="00757113" w:rsidRDefault="00687638" w:rsidP="00687638">
      <w:pPr>
        <w:pStyle w:val="Default"/>
        <w:jc w:val="both"/>
        <w:rPr>
          <w:color w:val="auto"/>
          <w:lang w:val="sr-Cyrl-RS"/>
        </w:rPr>
      </w:pPr>
      <w:r w:rsidRPr="00757113">
        <w:rPr>
          <w:color w:val="auto"/>
          <w:lang w:val="sr-Cyrl-RS"/>
        </w:rPr>
        <w:t>зидова водом, пренос и одлагање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35.20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6. Делимично обијање дела пост. фасадног малтера око зидног отвора са чишћењем фуга</w:t>
      </w:r>
    </w:p>
    <w:p w:rsidR="00687638" w:rsidRPr="00757113" w:rsidRDefault="00687638" w:rsidP="00687638">
      <w:pPr>
        <w:pStyle w:val="Default"/>
        <w:jc w:val="both"/>
        <w:rPr>
          <w:color w:val="auto"/>
          <w:lang w:val="sr-Cyrl-RS"/>
        </w:rPr>
      </w:pPr>
      <w:r w:rsidRPr="00757113">
        <w:rPr>
          <w:color w:val="auto"/>
          <w:lang w:val="sr-Cyrl-RS"/>
        </w:rPr>
        <w:t>кламфама,преносом и одлагањем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м2 10.00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7. Комплетно обијање пост.подних керам.плоча заједно са цем.малтером са подних површина санитарних чворова са преносом и одлагањем комплетног шута на градилишну</w:t>
      </w:r>
    </w:p>
    <w:p w:rsidR="00687638" w:rsidRPr="00757113" w:rsidRDefault="00687638" w:rsidP="00687638">
      <w:pPr>
        <w:pStyle w:val="Default"/>
        <w:jc w:val="both"/>
        <w:rPr>
          <w:color w:val="auto"/>
          <w:lang w:val="sr-Cyrl-RS"/>
        </w:rPr>
      </w:pPr>
      <w:r w:rsidRPr="00757113">
        <w:rPr>
          <w:color w:val="auto"/>
          <w:lang w:val="sr-Cyrl-RS"/>
        </w:rPr>
        <w:t>депонију.</w:t>
      </w:r>
    </w:p>
    <w:p w:rsidR="00687638" w:rsidRPr="00757113" w:rsidRDefault="00687638" w:rsidP="00687638">
      <w:pPr>
        <w:pStyle w:val="Default"/>
        <w:jc w:val="both"/>
        <w:rPr>
          <w:color w:val="auto"/>
          <w:lang w:val="sr-Cyrl-RS"/>
        </w:rPr>
      </w:pPr>
      <w:r w:rsidRPr="00757113">
        <w:rPr>
          <w:color w:val="auto"/>
          <w:lang w:val="sr-Cyrl-RS"/>
        </w:rPr>
        <w:t>м2 13.90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8. Вађење постојеће фасадне столарије из зидног отвора.Пренос и одлагање на градилишну</w:t>
      </w:r>
    </w:p>
    <w:p w:rsidR="00687638" w:rsidRPr="00757113" w:rsidRDefault="00687638" w:rsidP="00687638">
      <w:pPr>
        <w:pStyle w:val="Default"/>
        <w:jc w:val="both"/>
        <w:rPr>
          <w:color w:val="auto"/>
          <w:lang w:val="sr-Cyrl-RS"/>
        </w:rPr>
      </w:pPr>
      <w:r w:rsidRPr="00757113">
        <w:rPr>
          <w:color w:val="auto"/>
          <w:lang w:val="sr-Cyrl-RS"/>
        </w:rPr>
        <w:lastRenderedPageBreak/>
        <w:t>депонију.</w:t>
      </w:r>
    </w:p>
    <w:p w:rsidR="00687638" w:rsidRPr="00757113" w:rsidRDefault="00687638" w:rsidP="00687638">
      <w:pPr>
        <w:pStyle w:val="Default"/>
        <w:jc w:val="both"/>
        <w:rPr>
          <w:color w:val="auto"/>
          <w:lang w:val="sr-Cyrl-RS"/>
        </w:rPr>
      </w:pPr>
      <w:r w:rsidRPr="00757113">
        <w:rPr>
          <w:color w:val="auto"/>
          <w:lang w:val="sr-Cyrl-RS"/>
        </w:rPr>
        <w:t>дим. 125/230+60цм улазна двокрилна врата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дим. 79/200цм ком 2</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9. Пробијање пост.зида од опеке и формирање отвора за потребе уградње вентилационе цеви</w:t>
      </w:r>
    </w:p>
    <w:p w:rsidR="00687638" w:rsidRPr="00757113" w:rsidRDefault="00687638" w:rsidP="00687638">
      <w:pPr>
        <w:pStyle w:val="Default"/>
        <w:jc w:val="both"/>
        <w:rPr>
          <w:color w:val="auto"/>
          <w:lang w:val="sr-Cyrl-RS"/>
        </w:rPr>
      </w:pPr>
      <w:r w:rsidRPr="00757113">
        <w:rPr>
          <w:color w:val="auto"/>
          <w:lang w:val="sr-Cyrl-RS"/>
        </w:rPr>
        <w:t>са преносом и одлагањем шута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м3 0.20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10. Одвоз комплетног шута и отпадног материјала од рушења на градску депонију са утоваром и истоваром на лицу места.</w:t>
      </w:r>
    </w:p>
    <w:p w:rsidR="00687638" w:rsidRPr="00757113" w:rsidRDefault="00687638" w:rsidP="00687638">
      <w:pPr>
        <w:pStyle w:val="Default"/>
        <w:jc w:val="both"/>
        <w:rPr>
          <w:color w:val="auto"/>
          <w:lang w:val="sr-Cyrl-RS"/>
        </w:rPr>
      </w:pPr>
      <w:r w:rsidRPr="00757113">
        <w:rPr>
          <w:color w:val="auto"/>
          <w:lang w:val="sr-Cyrl-RS"/>
        </w:rPr>
        <w:t>пауш.</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w:t>
      </w:r>
      <w:r w:rsidRPr="00757113">
        <w:rPr>
          <w:color w:val="auto"/>
          <w:lang w:val="sr-Cyrl-RS"/>
        </w:rPr>
        <w:t xml:space="preserve"> З Е М Љ А Н И Р А Д О В И</w:t>
      </w:r>
    </w:p>
    <w:p w:rsidR="00687638" w:rsidRPr="00757113" w:rsidRDefault="00687638" w:rsidP="00687638">
      <w:pPr>
        <w:pStyle w:val="Default"/>
        <w:jc w:val="both"/>
        <w:rPr>
          <w:color w:val="auto"/>
          <w:lang w:val="sr-Cyrl-RS"/>
        </w:rPr>
      </w:pPr>
      <w:r w:rsidRPr="00757113">
        <w:rPr>
          <w:color w:val="auto"/>
          <w:lang w:val="sr-Cyrl-RS"/>
        </w:rPr>
        <w:t>1. Продубљивање пода-ручни ископ и планирање тла за нове слојеве пода цца. х=10цм до нивоа пост.висинске коте подова,пренос земље-насипа на градилишну депонију.</w:t>
      </w:r>
    </w:p>
    <w:p w:rsidR="00687638" w:rsidRPr="00757113" w:rsidRDefault="00687638" w:rsidP="00687638">
      <w:pPr>
        <w:pStyle w:val="Default"/>
        <w:jc w:val="both"/>
        <w:rPr>
          <w:color w:val="auto"/>
          <w:lang w:val="sr-Cyrl-RS"/>
        </w:rPr>
      </w:pPr>
      <w:r w:rsidRPr="00757113">
        <w:rPr>
          <w:color w:val="auto"/>
          <w:lang w:val="sr-Cyrl-RS"/>
        </w:rPr>
        <w:t>м3 1.60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Насипање слоја шљунка д=5цм испод бет.подова.</w:t>
      </w:r>
    </w:p>
    <w:p w:rsidR="00687638" w:rsidRPr="00757113" w:rsidRDefault="00687638" w:rsidP="00687638">
      <w:pPr>
        <w:pStyle w:val="Default"/>
        <w:jc w:val="both"/>
        <w:rPr>
          <w:color w:val="auto"/>
          <w:lang w:val="sr-Cyrl-RS"/>
        </w:rPr>
      </w:pPr>
      <w:r w:rsidRPr="00757113">
        <w:rPr>
          <w:color w:val="auto"/>
          <w:lang w:val="sr-Cyrl-RS"/>
        </w:rPr>
        <w:t>м216.00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Одвоз вишка земље и насипа из ископа наградску депонију са утоваром и истоваром.</w:t>
      </w:r>
    </w:p>
    <w:p w:rsidR="00687638" w:rsidRPr="00757113" w:rsidRDefault="00687638" w:rsidP="00687638">
      <w:pPr>
        <w:pStyle w:val="Default"/>
        <w:jc w:val="both"/>
        <w:rPr>
          <w:color w:val="auto"/>
          <w:lang w:val="sr-Cyrl-RS"/>
        </w:rPr>
      </w:pPr>
      <w:r w:rsidRPr="00757113">
        <w:rPr>
          <w:color w:val="auto"/>
          <w:lang w:val="sr-Cyrl-RS"/>
        </w:rPr>
        <w:t>пауш.</w:t>
      </w:r>
    </w:p>
    <w:p w:rsidR="00687638" w:rsidRPr="00757113" w:rsidRDefault="00687638" w:rsidP="00687638">
      <w:pPr>
        <w:pStyle w:val="Default"/>
        <w:jc w:val="both"/>
        <w:rPr>
          <w:color w:val="auto"/>
          <w:lang w:val="sr-Cyrl-RS"/>
        </w:rPr>
      </w:pPr>
      <w:r w:rsidRPr="00757113">
        <w:rPr>
          <w:color w:val="auto"/>
          <w:lang w:val="sr-Latn-RS"/>
        </w:rPr>
        <w:t>III</w:t>
      </w:r>
      <w:r w:rsidRPr="00757113">
        <w:rPr>
          <w:color w:val="auto"/>
          <w:lang w:val="sr-Cyrl-RS"/>
        </w:rPr>
        <w:t xml:space="preserve"> З И Д А Р С К И Р А Д О В И</w:t>
      </w:r>
    </w:p>
    <w:p w:rsidR="00687638" w:rsidRPr="00757113" w:rsidRDefault="00687638" w:rsidP="00687638">
      <w:pPr>
        <w:pStyle w:val="Default"/>
        <w:jc w:val="both"/>
        <w:rPr>
          <w:color w:val="auto"/>
          <w:lang w:val="sr-Cyrl-RS"/>
        </w:rPr>
      </w:pPr>
      <w:r w:rsidRPr="00757113">
        <w:rPr>
          <w:color w:val="auto"/>
          <w:lang w:val="sr-Cyrl-RS"/>
        </w:rPr>
        <w:t>1. Зазиђивање отвора у зидовима, обзиђивање и поправка око зидног фасадног отвора пообиму и висини пуном опеком НФ у прод. цем.малтеру М-50.</w:t>
      </w:r>
    </w:p>
    <w:p w:rsidR="00687638" w:rsidRPr="00757113" w:rsidRDefault="00687638" w:rsidP="00687638">
      <w:pPr>
        <w:pStyle w:val="Default"/>
        <w:jc w:val="both"/>
        <w:rPr>
          <w:color w:val="auto"/>
          <w:lang w:val="sr-Cyrl-RS"/>
        </w:rPr>
      </w:pPr>
      <w:r w:rsidRPr="00757113">
        <w:rPr>
          <w:color w:val="auto"/>
          <w:lang w:val="sr-Cyrl-RS"/>
        </w:rPr>
        <w:t>м3 1.80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Комплетно малтерисање унутрашњих зидних површина прод.цем.малтером М-25 у 2 слоја д=2.5 цм.</w:t>
      </w:r>
    </w:p>
    <w:p w:rsidR="00687638" w:rsidRPr="00757113" w:rsidRDefault="00687638" w:rsidP="00687638">
      <w:pPr>
        <w:pStyle w:val="Default"/>
        <w:jc w:val="both"/>
        <w:rPr>
          <w:color w:val="auto"/>
          <w:lang w:val="sr-Cyrl-RS"/>
        </w:rPr>
      </w:pPr>
      <w:r w:rsidRPr="00757113">
        <w:rPr>
          <w:color w:val="auto"/>
          <w:lang w:val="sr-Cyrl-RS"/>
        </w:rPr>
        <w:t>м2 74.20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Малтерисање дела фасадних површина око новоформираних зидних отвора прод.цем.малтером</w:t>
      </w:r>
    </w:p>
    <w:p w:rsidR="00687638" w:rsidRPr="00757113" w:rsidRDefault="00687638" w:rsidP="00687638">
      <w:pPr>
        <w:pStyle w:val="Default"/>
        <w:jc w:val="both"/>
        <w:rPr>
          <w:color w:val="auto"/>
          <w:lang w:val="sr-Cyrl-RS"/>
        </w:rPr>
      </w:pPr>
      <w:r w:rsidRPr="00757113">
        <w:rPr>
          <w:color w:val="auto"/>
          <w:lang w:val="sr-Cyrl-RS"/>
        </w:rPr>
        <w:t>М-25 у 2слоја д=2.5цм са пердашењем површине малтера.</w:t>
      </w:r>
    </w:p>
    <w:p w:rsidR="00687638" w:rsidRPr="00757113" w:rsidRDefault="00687638" w:rsidP="00687638">
      <w:pPr>
        <w:pStyle w:val="Default"/>
        <w:jc w:val="both"/>
        <w:rPr>
          <w:color w:val="auto"/>
          <w:lang w:val="sr-Cyrl-RS"/>
        </w:rPr>
      </w:pPr>
      <w:r w:rsidRPr="00757113">
        <w:rPr>
          <w:color w:val="auto"/>
          <w:lang w:val="sr-Cyrl-RS"/>
        </w:rPr>
        <w:t>м2 10.00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Израда хидроизолације подова са кондор-3 хидроизолационом траком са вареним спојевима и битум.премазима.</w:t>
      </w:r>
    </w:p>
    <w:p w:rsidR="00687638" w:rsidRPr="00757113" w:rsidRDefault="00687638" w:rsidP="00687638">
      <w:pPr>
        <w:pStyle w:val="Default"/>
        <w:jc w:val="both"/>
        <w:rPr>
          <w:color w:val="auto"/>
          <w:lang w:val="sr-Cyrl-RS"/>
        </w:rPr>
      </w:pPr>
      <w:r w:rsidRPr="00757113">
        <w:rPr>
          <w:color w:val="auto"/>
          <w:lang w:val="sr-Cyrl-RS"/>
        </w:rPr>
        <w:t>м2 16.00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p>
    <w:p w:rsidR="00687638" w:rsidRPr="00757113" w:rsidRDefault="00687638" w:rsidP="00687638">
      <w:pPr>
        <w:pStyle w:val="Default"/>
        <w:jc w:val="both"/>
        <w:rPr>
          <w:color w:val="auto"/>
          <w:lang w:val="sr-Cyrl-RS"/>
        </w:rPr>
      </w:pPr>
      <w:r w:rsidRPr="00757113">
        <w:rPr>
          <w:color w:val="auto"/>
          <w:lang w:val="sr-Cyrl-RS"/>
        </w:rPr>
        <w:t>1. Бетонирање лакоармиране носиве бет.подне плоче д=8цм МБ-20 на слоју насутог шљунка. Горњу површину пердашити.</w:t>
      </w:r>
    </w:p>
    <w:p w:rsidR="00687638" w:rsidRPr="00757113" w:rsidRDefault="00687638" w:rsidP="00687638">
      <w:pPr>
        <w:pStyle w:val="Default"/>
        <w:jc w:val="both"/>
        <w:rPr>
          <w:color w:val="auto"/>
          <w:lang w:val="sr-Cyrl-RS"/>
        </w:rPr>
      </w:pPr>
      <w:r w:rsidRPr="00757113">
        <w:rPr>
          <w:color w:val="auto"/>
          <w:lang w:val="sr-Cyrl-RS"/>
        </w:rPr>
        <w:t>м2 14.00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w:t>
      </w:r>
      <w:r w:rsidRPr="00757113">
        <w:rPr>
          <w:color w:val="auto"/>
          <w:lang w:val="sr-Cyrl-RS"/>
        </w:rPr>
        <w:t xml:space="preserve"> А Р М И Р А Ч К И Р А Д О В И</w:t>
      </w:r>
    </w:p>
    <w:p w:rsidR="00687638" w:rsidRPr="00757113" w:rsidRDefault="00687638" w:rsidP="00687638">
      <w:pPr>
        <w:pStyle w:val="Default"/>
        <w:jc w:val="both"/>
        <w:rPr>
          <w:color w:val="auto"/>
          <w:lang w:val="sr-Cyrl-RS"/>
        </w:rPr>
      </w:pPr>
      <w:r w:rsidRPr="00757113">
        <w:rPr>
          <w:color w:val="auto"/>
          <w:lang w:val="sr-Cyrl-RS"/>
        </w:rPr>
        <w:t>1. Набавка,испорука,кројење,везивање и мон тажа заварене арматурне мреже МАГ- 500/560.</w:t>
      </w:r>
    </w:p>
    <w:p w:rsidR="00687638" w:rsidRPr="00757113" w:rsidRDefault="00687638" w:rsidP="00687638">
      <w:pPr>
        <w:pStyle w:val="Default"/>
        <w:jc w:val="both"/>
        <w:rPr>
          <w:color w:val="auto"/>
          <w:lang w:val="sr-Cyrl-RS"/>
        </w:rPr>
      </w:pPr>
      <w:r w:rsidRPr="00757113">
        <w:rPr>
          <w:color w:val="auto"/>
          <w:lang w:val="sr-Cyrl-RS"/>
        </w:rPr>
        <w:t>кг 30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w:t>
      </w:r>
      <w:r w:rsidRPr="00757113">
        <w:rPr>
          <w:color w:val="auto"/>
          <w:lang w:val="sr-Cyrl-RS"/>
        </w:rPr>
        <w:t xml:space="preserve"> М О Н Т А Ж Н И Р А Д О В И</w:t>
      </w:r>
    </w:p>
    <w:p w:rsidR="00687638" w:rsidRPr="00757113" w:rsidRDefault="00687638" w:rsidP="00687638">
      <w:pPr>
        <w:pStyle w:val="Default"/>
        <w:jc w:val="both"/>
        <w:rPr>
          <w:color w:val="auto"/>
          <w:lang w:val="sr-Cyrl-RS"/>
        </w:rPr>
      </w:pPr>
      <w:r w:rsidRPr="00757113">
        <w:rPr>
          <w:color w:val="auto"/>
          <w:lang w:val="sr-Cyrl-RS"/>
        </w:rPr>
        <w:t>1. Израда спуштеног стропа са БПБ РИГИПС</w:t>
      </w:r>
      <w:r w:rsidRPr="00757113">
        <w:rPr>
          <w:color w:val="auto"/>
          <w:lang w:val="sr-Latn-RS"/>
        </w:rPr>
        <w:t xml:space="preserve"> </w:t>
      </w:r>
      <w:r w:rsidRPr="00757113">
        <w:rPr>
          <w:color w:val="auto"/>
          <w:lang w:val="sr-Cyrl-RS"/>
        </w:rPr>
        <w:t>ПРО равним, водоотпорним, импрегнираним</w:t>
      </w:r>
      <w:r w:rsidRPr="00757113">
        <w:rPr>
          <w:color w:val="auto"/>
          <w:lang w:val="sr-Latn-RS"/>
        </w:rPr>
        <w:t xml:space="preserve"> </w:t>
      </w:r>
      <w:r w:rsidRPr="00757113">
        <w:rPr>
          <w:color w:val="auto"/>
          <w:lang w:val="sr-Cyrl-RS"/>
        </w:rPr>
        <w:t>гипскартонским плочама д=12.5мм на типској металној подконструкцији-костуру вешаном на пост.тавањаце стропа. Заптивање споја зида и стропа Ригипс белим акрилом.</w:t>
      </w:r>
    </w:p>
    <w:p w:rsidR="00687638" w:rsidRPr="00757113" w:rsidRDefault="00687638" w:rsidP="00687638">
      <w:pPr>
        <w:pStyle w:val="Default"/>
        <w:jc w:val="both"/>
        <w:rPr>
          <w:color w:val="auto"/>
          <w:lang w:val="sr-Cyrl-RS"/>
        </w:rPr>
      </w:pPr>
      <w:r w:rsidRPr="00757113">
        <w:rPr>
          <w:color w:val="auto"/>
          <w:lang w:val="sr-Cyrl-RS"/>
        </w:rPr>
        <w:t>м2 14.00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 Израда и монтажа БПБ РИГИПС преградних зидова д=12.5цм санитарног чвора са једноструким металним костуром од ЦВ </w:t>
      </w:r>
      <w:r w:rsidRPr="00757113">
        <w:rPr>
          <w:color w:val="auto"/>
          <w:lang w:val="en-US"/>
        </w:rPr>
        <w:t>( CW )</w:t>
      </w:r>
      <w:r w:rsidRPr="00757113">
        <w:rPr>
          <w:color w:val="auto"/>
          <w:lang w:val="sr-Cyrl-RS"/>
        </w:rPr>
        <w:t xml:space="preserve">   профила покривањем обострано водоотпорним, импрегнираним равним РИГИПС плочама д=12.5 мм. Испуна између профила тврде вунизол плоче д=10цм и обострано ПВЦ фолија. Ценом обухватити комплетан дати састав зида.</w:t>
      </w:r>
    </w:p>
    <w:p w:rsidR="00687638" w:rsidRPr="00757113" w:rsidRDefault="00687638" w:rsidP="00687638">
      <w:pPr>
        <w:pStyle w:val="Default"/>
        <w:jc w:val="both"/>
        <w:rPr>
          <w:color w:val="auto"/>
          <w:lang w:val="sr-Cyrl-RS"/>
        </w:rPr>
      </w:pPr>
      <w:r w:rsidRPr="00757113">
        <w:rPr>
          <w:color w:val="auto"/>
          <w:lang w:val="sr-Cyrl-RS"/>
        </w:rPr>
        <w:t>м2 23.90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Облагање малтерисаног преградног зида са стране учионице звучноизолационом декоративном</w:t>
      </w:r>
    </w:p>
    <w:p w:rsidR="00687638" w:rsidRPr="00757113" w:rsidRDefault="00687638" w:rsidP="00687638">
      <w:pPr>
        <w:pStyle w:val="Default"/>
        <w:jc w:val="both"/>
        <w:rPr>
          <w:color w:val="auto"/>
          <w:lang w:val="sr-Cyrl-RS"/>
        </w:rPr>
      </w:pPr>
      <w:r w:rsidRPr="00757113">
        <w:rPr>
          <w:color w:val="auto"/>
          <w:lang w:val="sr-Cyrl-RS"/>
        </w:rPr>
        <w:t>зидном облогом Азма АД плоцама дим.60/60цм производ АЗМА-Крагујевац или други произвођач у свему истих карактеристика и састава производа.</w:t>
      </w:r>
    </w:p>
    <w:p w:rsidR="00687638" w:rsidRPr="00757113" w:rsidRDefault="00687638" w:rsidP="00687638">
      <w:pPr>
        <w:pStyle w:val="Default"/>
        <w:jc w:val="both"/>
        <w:rPr>
          <w:color w:val="auto"/>
          <w:lang w:val="sr-Cyrl-RS"/>
        </w:rPr>
      </w:pPr>
      <w:r w:rsidRPr="00757113">
        <w:rPr>
          <w:color w:val="auto"/>
          <w:lang w:val="sr-Cyrl-RS"/>
        </w:rPr>
        <w:t>м2 35.70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w:t>
      </w:r>
      <w:r w:rsidRPr="00757113">
        <w:rPr>
          <w:color w:val="auto"/>
          <w:lang w:val="sr-Cyrl-RS"/>
        </w:rPr>
        <w:t xml:space="preserve"> К Е Р А М И Ч А Р С К И Р А Д О В И</w:t>
      </w:r>
    </w:p>
    <w:p w:rsidR="00687638" w:rsidRPr="00757113" w:rsidRDefault="00687638" w:rsidP="00687638">
      <w:pPr>
        <w:pStyle w:val="Default"/>
        <w:jc w:val="both"/>
        <w:rPr>
          <w:color w:val="auto"/>
          <w:lang w:val="sr-Cyrl-RS"/>
        </w:rPr>
      </w:pPr>
      <w:r w:rsidRPr="00757113">
        <w:rPr>
          <w:color w:val="auto"/>
          <w:lang w:val="sr-Cyrl-RS"/>
        </w:rPr>
        <w:t xml:space="preserve">1. Облагање зидова зидним керамичким плочама 20/15цм </w:t>
      </w:r>
      <w:r w:rsidRPr="00757113">
        <w:rPr>
          <w:color w:val="auto"/>
          <w:lang w:val="en-US"/>
        </w:rPr>
        <w:t xml:space="preserve">I </w:t>
      </w:r>
      <w:r w:rsidRPr="00757113">
        <w:rPr>
          <w:color w:val="auto"/>
          <w:lang w:val="sr-Cyrl-RS"/>
        </w:rPr>
        <w:t>класе до висине х=150цм у лепку на подлози од малтера и Ригипс плоча.</w:t>
      </w:r>
    </w:p>
    <w:p w:rsidR="00687638" w:rsidRPr="00757113" w:rsidRDefault="00687638" w:rsidP="00687638">
      <w:pPr>
        <w:pStyle w:val="Default"/>
        <w:jc w:val="both"/>
        <w:rPr>
          <w:color w:val="auto"/>
          <w:lang w:val="sr-Cyrl-RS"/>
        </w:rPr>
      </w:pPr>
      <w:r w:rsidRPr="00757113">
        <w:rPr>
          <w:color w:val="auto"/>
          <w:lang w:val="sr-Cyrl-RS"/>
        </w:rPr>
        <w:t>м2 58,20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lastRenderedPageBreak/>
        <w:t xml:space="preserve">2. Поплочавање подова неглазираним, противклизним, керам.подним плочама 20/20цм </w:t>
      </w:r>
      <w:r w:rsidRPr="00757113">
        <w:rPr>
          <w:color w:val="auto"/>
          <w:lang w:val="sr-Latn-RS"/>
        </w:rPr>
        <w:t xml:space="preserve">I </w:t>
      </w:r>
      <w:r w:rsidRPr="00757113">
        <w:rPr>
          <w:color w:val="auto"/>
          <w:lang w:val="sr-Cyrl-RS"/>
        </w:rPr>
        <w:t>класе у цем.малтеру д=4цм справљеним  са сејаним шљунком И. фракција и рабиц жичаним плетивом.</w:t>
      </w:r>
    </w:p>
    <w:p w:rsidR="00687638" w:rsidRPr="00757113" w:rsidRDefault="00687638" w:rsidP="00687638">
      <w:pPr>
        <w:pStyle w:val="Default"/>
        <w:jc w:val="both"/>
        <w:rPr>
          <w:color w:val="auto"/>
          <w:lang w:val="sr-Cyrl-RS"/>
        </w:rPr>
      </w:pPr>
      <w:r w:rsidRPr="00757113">
        <w:rPr>
          <w:color w:val="auto"/>
          <w:lang w:val="sr-Cyrl-RS"/>
        </w:rPr>
        <w:t>м2 14,00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VIII</w:t>
      </w:r>
      <w:r w:rsidRPr="00757113">
        <w:rPr>
          <w:color w:val="auto"/>
          <w:lang w:val="sr-Cyrl-RS"/>
        </w:rPr>
        <w:t xml:space="preserve"> МОЛЕРСКО-ФАРБАРСКИ РАДОВИ</w:t>
      </w:r>
    </w:p>
    <w:p w:rsidR="00687638" w:rsidRPr="00757113" w:rsidRDefault="00687638" w:rsidP="00687638">
      <w:pPr>
        <w:pStyle w:val="Default"/>
        <w:jc w:val="both"/>
        <w:rPr>
          <w:color w:val="auto"/>
          <w:lang w:val="sr-Cyrl-RS"/>
        </w:rPr>
      </w:pPr>
      <w:r w:rsidRPr="00757113">
        <w:rPr>
          <w:color w:val="auto"/>
          <w:lang w:val="sr-Cyrl-RS"/>
        </w:rPr>
        <w:t>1. Бојење унутр. малтерисаних зидних површина дисперзном зидном бојом са претходним чишћењем,брушењем и глетовањем подлоге</w:t>
      </w:r>
    </w:p>
    <w:p w:rsidR="00687638" w:rsidRPr="00757113" w:rsidRDefault="00687638" w:rsidP="00687638">
      <w:pPr>
        <w:pStyle w:val="Default"/>
        <w:jc w:val="both"/>
        <w:rPr>
          <w:color w:val="auto"/>
          <w:lang w:val="sr-Cyrl-RS"/>
        </w:rPr>
      </w:pPr>
      <w:r w:rsidRPr="00757113">
        <w:rPr>
          <w:color w:val="auto"/>
          <w:lang w:val="sr-Cyrl-RS"/>
        </w:rPr>
        <w:t>м2 36.60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Бојење зидова и спуштеног стропа од равних Ригипс гипскартонских плоча, дисперзном бојом са предходним бандажирањем састава плоча и глетовањем.</w:t>
      </w:r>
    </w:p>
    <w:p w:rsidR="00687638" w:rsidRPr="00757113" w:rsidRDefault="00687638" w:rsidP="00687638">
      <w:pPr>
        <w:pStyle w:val="Default"/>
        <w:jc w:val="both"/>
        <w:rPr>
          <w:color w:val="auto"/>
          <w:lang w:val="sr-Cyrl-RS"/>
        </w:rPr>
      </w:pPr>
      <w:r w:rsidRPr="00757113">
        <w:rPr>
          <w:color w:val="auto"/>
          <w:lang w:val="sr-Cyrl-RS"/>
        </w:rPr>
        <w:t>м2 48.70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Бојење дела малтерисане фасаде око формираних отвора фасадном бојом 3пута. Ценомобухватити претходно чишћење, брушење, поправке и наношење пенетрације.</w:t>
      </w:r>
    </w:p>
    <w:p w:rsidR="00687638" w:rsidRPr="00757113" w:rsidRDefault="00687638" w:rsidP="00687638">
      <w:pPr>
        <w:pStyle w:val="Default"/>
        <w:jc w:val="both"/>
        <w:rPr>
          <w:color w:val="auto"/>
          <w:lang w:val="sr-Cyrl-RS"/>
        </w:rPr>
      </w:pPr>
      <w:r w:rsidRPr="00757113">
        <w:rPr>
          <w:color w:val="auto"/>
          <w:lang w:val="sr-Cyrl-RS"/>
        </w:rPr>
        <w:t>м2 10.00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4. Бојење радионичко израђених улазних врата покривном, уљаном бојом за дрво идентичнебоје као остала постојећа столарија објекта 2пута са претходним брушењем, китовањем, глацањем и лакирањем. Облик и димензије нове столарије дате су у шеми столарије.</w:t>
      </w:r>
    </w:p>
    <w:p w:rsidR="00687638" w:rsidRPr="00757113" w:rsidRDefault="00687638" w:rsidP="00687638">
      <w:pPr>
        <w:pStyle w:val="Default"/>
        <w:jc w:val="both"/>
        <w:rPr>
          <w:color w:val="auto"/>
          <w:lang w:val="sr-Latn-RS"/>
        </w:rPr>
      </w:pPr>
      <w:r w:rsidRPr="00757113">
        <w:rPr>
          <w:color w:val="auto"/>
          <w:lang w:val="sr-Cyrl-RS"/>
        </w:rPr>
        <w:t>Дим. 125/230+60цм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X С Т О Л А Р С К И Р А Д О В И</w:t>
      </w:r>
    </w:p>
    <w:p w:rsidR="00687638" w:rsidRPr="00757113" w:rsidRDefault="00687638" w:rsidP="00687638">
      <w:pPr>
        <w:pStyle w:val="Default"/>
        <w:jc w:val="both"/>
        <w:rPr>
          <w:color w:val="auto"/>
          <w:lang w:val="sr-Cyrl-RS"/>
        </w:rPr>
      </w:pPr>
      <w:r w:rsidRPr="00757113">
        <w:rPr>
          <w:color w:val="auto"/>
          <w:lang w:val="sr-Cyrl-RS"/>
        </w:rPr>
        <w:t>1. Радионичка израда и испорука нових масивних,улазних, дрвених, једнокрилних, застакљених</w:t>
      </w:r>
    </w:p>
    <w:p w:rsidR="00687638" w:rsidRPr="00757113" w:rsidRDefault="00687638" w:rsidP="00687638">
      <w:pPr>
        <w:pStyle w:val="Default"/>
        <w:jc w:val="both"/>
        <w:rPr>
          <w:color w:val="auto"/>
          <w:lang w:val="sr-Cyrl-RS"/>
        </w:rPr>
      </w:pPr>
      <w:r w:rsidRPr="00757113">
        <w:rPr>
          <w:color w:val="auto"/>
          <w:lang w:val="sr-Cyrl-RS"/>
        </w:rPr>
        <w:t>врата са надсветлом. Облик, материјал, конструкција, подела и мере врата треба да су идентична као постојећа улазна врата на објекту а дата су оквирно у шеми столарије. Конструкција врата од смрековине. Застакљење равним термопан прозорским стаклом д=4+12+4мм. Врата су са опшавним и угаоним профилисаним лајснама. Оков стандардни са елзетт бравом. Мере узети на лицу места.</w:t>
      </w:r>
    </w:p>
    <w:p w:rsidR="00687638" w:rsidRPr="00757113" w:rsidRDefault="00687638" w:rsidP="00687638">
      <w:pPr>
        <w:pStyle w:val="Default"/>
        <w:jc w:val="both"/>
        <w:rPr>
          <w:color w:val="auto"/>
          <w:lang w:val="sr-Cyrl-RS"/>
        </w:rPr>
      </w:pPr>
      <w:r w:rsidRPr="00757113">
        <w:rPr>
          <w:color w:val="auto"/>
          <w:lang w:val="sr-Cyrl-RS"/>
        </w:rPr>
        <w:t>ПОС-1 дим. 125/230+60цм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Набавка, испорука и уградња типских унутрашњих дрвених пуних једнокрилних врата. Довратник од јеловине а вратно крило пуно равно. Крило и оквир јеловина. Обрада финалнобојено уљаном бојом. Врата су са опшавним лајснама. Оков стандардни. Мере узети</w:t>
      </w:r>
    </w:p>
    <w:p w:rsidR="00687638" w:rsidRPr="00757113" w:rsidRDefault="00687638" w:rsidP="00687638">
      <w:pPr>
        <w:pStyle w:val="Default"/>
        <w:jc w:val="both"/>
        <w:rPr>
          <w:color w:val="auto"/>
          <w:lang w:val="sr-Cyrl-RS"/>
        </w:rPr>
      </w:pPr>
      <w:r w:rsidRPr="00757113">
        <w:rPr>
          <w:color w:val="auto"/>
          <w:lang w:val="sr-Cyrl-RS"/>
        </w:rPr>
        <w:t>на лицу места.</w:t>
      </w:r>
    </w:p>
    <w:p w:rsidR="00687638" w:rsidRPr="00757113" w:rsidRDefault="00687638" w:rsidP="00687638">
      <w:pPr>
        <w:pStyle w:val="Default"/>
        <w:jc w:val="both"/>
        <w:rPr>
          <w:color w:val="auto"/>
          <w:lang w:val="sr-Cyrl-RS"/>
        </w:rPr>
      </w:pPr>
      <w:r w:rsidRPr="00757113">
        <w:rPr>
          <w:color w:val="auto"/>
          <w:lang w:val="sr-Cyrl-RS"/>
        </w:rPr>
        <w:t>ПОС-2 дим. 80/210цм  ком 1</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ПОС-3 дим. 70/210цм  ком 4</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xml:space="preserve"> И З О Л А Т Е Р С К И Р А Д О В И</w:t>
      </w:r>
    </w:p>
    <w:p w:rsidR="00687638" w:rsidRPr="00757113" w:rsidRDefault="00687638" w:rsidP="00687638">
      <w:pPr>
        <w:pStyle w:val="Default"/>
        <w:jc w:val="both"/>
        <w:rPr>
          <w:color w:val="auto"/>
          <w:lang w:val="sr-Cyrl-RS"/>
        </w:rPr>
      </w:pPr>
      <w:r w:rsidRPr="00757113">
        <w:rPr>
          <w:color w:val="auto"/>
          <w:lang w:val="sr-Cyrl-RS"/>
        </w:rPr>
        <w:t>1. Полагање термоизолације у под од тврдих стиропор плоча д=5цм, са горње и доње стране са ПВЦ фолијом на подлози од хидроизолације пода на арм.бет.поду.</w:t>
      </w:r>
    </w:p>
    <w:p w:rsidR="00687638" w:rsidRPr="00757113" w:rsidRDefault="00687638" w:rsidP="00687638">
      <w:pPr>
        <w:pStyle w:val="Default"/>
        <w:jc w:val="both"/>
        <w:rPr>
          <w:color w:val="auto"/>
          <w:lang w:val="sr-Cyrl-RS"/>
        </w:rPr>
      </w:pPr>
      <w:r w:rsidRPr="00757113">
        <w:rPr>
          <w:color w:val="auto"/>
          <w:lang w:val="sr-Cyrl-RS"/>
        </w:rPr>
        <w:t>м2 15.00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 Полагање додатне термоизолације у спуштени строп на типску металну подконструкцију- костур од тврдих вунизол плоца д=5цм са ПВЦ фолијом са обе стране.</w:t>
      </w:r>
    </w:p>
    <w:p w:rsidR="00687638" w:rsidRPr="00757113" w:rsidRDefault="00687638" w:rsidP="00687638">
      <w:pPr>
        <w:pStyle w:val="Default"/>
        <w:jc w:val="both"/>
        <w:rPr>
          <w:color w:val="auto"/>
          <w:lang w:val="sr-Cyrl-RS"/>
        </w:rPr>
      </w:pPr>
      <w:r w:rsidRPr="00757113">
        <w:rPr>
          <w:color w:val="auto"/>
          <w:lang w:val="sr-Cyrl-RS"/>
        </w:rPr>
        <w:t>м2 15.00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w:t>
      </w:r>
      <w:r w:rsidRPr="00757113">
        <w:rPr>
          <w:color w:val="auto"/>
          <w:lang w:val="sr-Latn-RS"/>
        </w:rPr>
        <w:t>II</w:t>
      </w:r>
      <w:r w:rsidRPr="00757113">
        <w:rPr>
          <w:color w:val="auto"/>
          <w:lang w:val="sr-Cyrl-RS"/>
        </w:rPr>
        <w:t xml:space="preserve"> Р А З Н И Р А Д О В И</w:t>
      </w:r>
    </w:p>
    <w:p w:rsidR="00687638" w:rsidRPr="00757113" w:rsidRDefault="00687638" w:rsidP="00687638">
      <w:pPr>
        <w:pStyle w:val="Default"/>
        <w:jc w:val="both"/>
        <w:rPr>
          <w:color w:val="auto"/>
          <w:lang w:val="sr-Cyrl-RS"/>
        </w:rPr>
      </w:pPr>
      <w:r w:rsidRPr="00757113">
        <w:rPr>
          <w:color w:val="auto"/>
          <w:lang w:val="sr-Cyrl-RS"/>
        </w:rPr>
        <w:t>1. Поновна монтажа постојећих радијатора на нове локалитете у санитарном чвору са свим потребним материјалом и радном снагом.</w:t>
      </w:r>
    </w:p>
    <w:p w:rsidR="00687638" w:rsidRPr="00757113" w:rsidRDefault="00687638" w:rsidP="00687638">
      <w:pPr>
        <w:pStyle w:val="Default"/>
        <w:jc w:val="both"/>
        <w:rPr>
          <w:color w:val="auto"/>
          <w:lang w:val="sr-Cyrl-RS"/>
        </w:rPr>
      </w:pPr>
      <w:r w:rsidRPr="00757113">
        <w:rPr>
          <w:color w:val="auto"/>
          <w:lang w:val="sr-Cyrl-RS"/>
        </w:rPr>
        <w:t xml:space="preserve">ком 2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 Набавка, испорука и монтажа уградња у зид вентилационе цеви од тврдог ПВЦ-а </w:t>
      </w:r>
      <w:r w:rsidRPr="00757113">
        <w:rPr>
          <w:rFonts w:ascii="Symbol" w:hAnsi="Symbol" w:cs="Symbol"/>
          <w:sz w:val="19"/>
          <w:szCs w:val="19"/>
          <w:lang w:val="sr-Latn-RS" w:eastAsia="en-US"/>
        </w:rPr>
        <w:t></w:t>
      </w:r>
      <w:r w:rsidRPr="00757113">
        <w:rPr>
          <w:color w:val="auto"/>
          <w:lang w:val="sr-Cyrl-RS"/>
        </w:rPr>
        <w:t>125 мм. Цев омотати по плашту термичком изолацијом од вунизол плоца д=5цм у пуном зиду од опеке. Ценом обухватити дати састав са материјалом и радом.</w:t>
      </w:r>
    </w:p>
    <w:p w:rsidR="00687638" w:rsidRPr="00757113" w:rsidRDefault="00687638" w:rsidP="00687638">
      <w:pPr>
        <w:pStyle w:val="Default"/>
        <w:jc w:val="both"/>
        <w:rPr>
          <w:color w:val="auto"/>
          <w:lang w:val="sr-Cyrl-RS"/>
        </w:rPr>
      </w:pPr>
      <w:r w:rsidRPr="00757113">
        <w:rPr>
          <w:color w:val="auto"/>
          <w:lang w:val="sr-Cyrl-RS"/>
        </w:rPr>
        <w:t>м1 2.00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3. Набавка, испорука и монтажа вентилатора са кућиштем за уградњу у вентилациону цев.</w:t>
      </w:r>
    </w:p>
    <w:p w:rsidR="00687638" w:rsidRPr="00757113" w:rsidRDefault="00687638" w:rsidP="00687638">
      <w:pPr>
        <w:pStyle w:val="Default"/>
        <w:jc w:val="both"/>
        <w:rPr>
          <w:color w:val="auto"/>
          <w:lang w:val="sr-Cyrl-RS"/>
        </w:rPr>
      </w:pPr>
      <w:r w:rsidRPr="00757113">
        <w:rPr>
          <w:color w:val="auto"/>
          <w:lang w:val="sr-Cyrl-RS"/>
        </w:rPr>
        <w:t>ком 2</w:t>
      </w:r>
      <w:r>
        <w:rPr>
          <w:rFonts w:eastAsia="Calibri"/>
          <w:lang w:val="sr-Cyrl-CS" w:eastAsia="en-US"/>
        </w:rPr>
        <w:t xml:space="preserve">............................................. динара без ПДВ-а </w:t>
      </w:r>
      <w:r w:rsidRPr="00B50A73">
        <w:rPr>
          <w:rFonts w:eastAsia="Calibri"/>
          <w:lang w:val="sr-Cyrl-CS" w:eastAsia="en-US"/>
        </w:rPr>
        <w:t xml:space="preserve">  </w:t>
      </w:r>
    </w:p>
    <w:p w:rsidR="00687638" w:rsidRPr="00EA71CB" w:rsidRDefault="00687638" w:rsidP="00687638">
      <w:pPr>
        <w:pStyle w:val="Default"/>
        <w:jc w:val="both"/>
        <w:rPr>
          <w:b/>
          <w:color w:val="auto"/>
          <w:lang w:val="sr-Cyrl-RS"/>
        </w:rPr>
      </w:pPr>
      <w:r>
        <w:rPr>
          <w:b/>
          <w:color w:val="auto"/>
          <w:lang w:val="sr-Cyrl-RS"/>
        </w:rPr>
        <w:t>Р Е К А П И Т У Л А Ц И Ј А ГРАЂ</w:t>
      </w:r>
      <w:r w:rsidRPr="00EA71CB">
        <w:rPr>
          <w:b/>
          <w:color w:val="auto"/>
          <w:lang w:val="sr-Cyrl-RS"/>
        </w:rPr>
        <w:t>ЕВИНСКО - ЗАНАТСКИХ РАДОВА</w:t>
      </w:r>
      <w:r>
        <w:rPr>
          <w:b/>
          <w:color w:val="auto"/>
          <w:lang w:val="sr-Cyrl-RS"/>
        </w:rPr>
        <w:t xml:space="preserve"> У ПРИЗЕМЉУ ШКОЛЕ</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III</w:t>
      </w:r>
      <w:r w:rsidRPr="00757113">
        <w:rPr>
          <w:color w:val="auto"/>
          <w:lang w:val="sr-Cyrl-RS"/>
        </w:rPr>
        <w:t xml:space="preserve"> ЗИДАРСКИ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 A</w:t>
      </w:r>
      <w:r w:rsidRPr="00757113">
        <w:rPr>
          <w:color w:val="auto"/>
          <w:lang w:val="sr-Cyrl-RS"/>
        </w:rPr>
        <w:t xml:space="preserve">РМИРАЧКИ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 xml:space="preserve">VI </w:t>
      </w:r>
      <w:r w:rsidRPr="00757113">
        <w:rPr>
          <w:color w:val="auto"/>
          <w:lang w:val="sr-Cyrl-RS"/>
        </w:rPr>
        <w:t xml:space="preserve"> МОНТАЖНИ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lastRenderedPageBreak/>
        <w:t>VII</w:t>
      </w:r>
      <w:r w:rsidRPr="00757113">
        <w:rPr>
          <w:color w:val="auto"/>
          <w:lang w:val="sr-Cyrl-RS"/>
        </w:rPr>
        <w:t xml:space="preserve"> КЕРАМИЧАРСКИ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 xml:space="preserve">VIII </w:t>
      </w:r>
      <w:r w:rsidRPr="00757113">
        <w:rPr>
          <w:color w:val="auto"/>
          <w:lang w:val="sr-Cyrl-RS"/>
        </w:rPr>
        <w:t xml:space="preserve">МОЛЕРСКО – ФАРБАРСКИ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X СТОЛАРСКИ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X ИЗОЛАТЕРСКИ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sidRPr="00757113">
        <w:rPr>
          <w:color w:val="auto"/>
          <w:lang w:val="sr-Cyrl-RS"/>
        </w:rPr>
        <w:t>X</w:t>
      </w:r>
      <w:r w:rsidRPr="00757113">
        <w:rPr>
          <w:color w:val="auto"/>
          <w:lang w:val="sr-Latn-RS"/>
        </w:rPr>
        <w:t>I</w:t>
      </w:r>
      <w:r w:rsidRPr="00757113">
        <w:rPr>
          <w:color w:val="auto"/>
          <w:lang w:val="sr-Cyrl-RS"/>
        </w:rPr>
        <w:t xml:space="preserve"> РАЗНИ РАДОВИ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Pr>
          <w:rFonts w:eastAsia="Calibri"/>
          <w:lang w:val="sr-Cyrl-CS" w:eastAsia="en-US"/>
        </w:rPr>
        <w:t xml:space="preserve">УКУПНО............................................. динара без ПДВ-а </w:t>
      </w:r>
      <w:r w:rsidRPr="00B50A73">
        <w:rPr>
          <w:rFonts w:eastAsia="Calibri"/>
          <w:lang w:val="sr-Cyrl-CS" w:eastAsia="en-US"/>
        </w:rPr>
        <w:t xml:space="preserve">  </w:t>
      </w:r>
    </w:p>
    <w:p w:rsidR="00687638" w:rsidRDefault="00687638" w:rsidP="00687638">
      <w:pPr>
        <w:pStyle w:val="Default"/>
        <w:jc w:val="both"/>
        <w:rPr>
          <w:b/>
          <w:color w:val="auto"/>
          <w:lang w:val="sr-Cyrl-RS"/>
        </w:rPr>
      </w:pPr>
    </w:p>
    <w:p w:rsidR="00687638" w:rsidRDefault="00687638" w:rsidP="00687638">
      <w:pPr>
        <w:pStyle w:val="Default"/>
        <w:jc w:val="both"/>
        <w:rPr>
          <w:b/>
          <w:color w:val="auto"/>
          <w:lang w:val="sr-Cyrl-RS"/>
        </w:rPr>
      </w:pPr>
    </w:p>
    <w:p w:rsidR="00687638" w:rsidRDefault="00687638" w:rsidP="00687638">
      <w:pPr>
        <w:pStyle w:val="Default"/>
        <w:jc w:val="both"/>
        <w:rPr>
          <w:b/>
          <w:color w:val="auto"/>
          <w:lang w:val="sr-Cyrl-RS"/>
        </w:rPr>
      </w:pPr>
      <w:r w:rsidRPr="005264A1">
        <w:rPr>
          <w:b/>
          <w:color w:val="auto"/>
          <w:lang w:val="sr-Cyrl-RS"/>
        </w:rPr>
        <w:t xml:space="preserve">Б) </w:t>
      </w:r>
      <w:r>
        <w:rPr>
          <w:b/>
          <w:color w:val="auto"/>
          <w:lang w:val="sr-Cyrl-RS"/>
        </w:rPr>
        <w:t>РАДОВИ НА ХИДРОТЕХНИЧКИМ ИНСТАЛАЦИЈАМА ( водоводне и канализационе инсталације и санитарија)</w:t>
      </w:r>
    </w:p>
    <w:p w:rsidR="00687638" w:rsidRPr="003B597E" w:rsidRDefault="00687638" w:rsidP="00687638">
      <w:pPr>
        <w:pStyle w:val="Default"/>
        <w:jc w:val="both"/>
        <w:rPr>
          <w:b/>
          <w:color w:val="auto"/>
          <w:lang w:val="sr-Cyrl-RS"/>
        </w:rPr>
      </w:pPr>
      <w:r>
        <w:rPr>
          <w:b/>
          <w:color w:val="auto"/>
          <w:lang w:val="sr-Cyrl-RS"/>
        </w:rPr>
        <w:t xml:space="preserve">а) </w:t>
      </w:r>
      <w:r w:rsidRPr="003B597E">
        <w:rPr>
          <w:b/>
          <w:color w:val="auto"/>
          <w:lang w:val="sr-Cyrl-RS"/>
        </w:rPr>
        <w:t xml:space="preserve">УНУТРАШЊЕ ИНСТАЛАЦИЈЕ </w:t>
      </w:r>
      <w:r w:rsidRPr="003B597E">
        <w:rPr>
          <w:b/>
          <w:color w:val="auto"/>
          <w:lang w:val="sr-Latn-RS"/>
        </w:rPr>
        <w:t xml:space="preserve">I </w:t>
      </w:r>
      <w:r w:rsidRPr="003B597E">
        <w:rPr>
          <w:b/>
          <w:color w:val="auto"/>
          <w:lang w:val="sr-Cyrl-RS"/>
        </w:rPr>
        <w:t>СПРАТ</w:t>
      </w:r>
    </w:p>
    <w:p w:rsidR="00687638" w:rsidRPr="00757113" w:rsidRDefault="00687638" w:rsidP="00687638">
      <w:pPr>
        <w:pStyle w:val="Default"/>
        <w:jc w:val="both"/>
        <w:rPr>
          <w:color w:val="auto"/>
          <w:lang w:val="sr-Cyrl-RS"/>
        </w:rPr>
      </w:pPr>
      <w:r w:rsidRPr="00757113">
        <w:rPr>
          <w:color w:val="auto"/>
          <w:lang w:val="sr-Cyrl-RS"/>
        </w:rPr>
        <w:t>РБ</w:t>
      </w:r>
      <w:r w:rsidRPr="00757113">
        <w:rPr>
          <w:color w:val="auto"/>
          <w:lang w:val="sr-Latn-RS"/>
        </w:rPr>
        <w:t xml:space="preserve">, </w:t>
      </w:r>
      <w:r w:rsidRPr="00757113">
        <w:rPr>
          <w:color w:val="auto"/>
          <w:lang w:val="sr-Cyrl-RS"/>
        </w:rPr>
        <w:t xml:space="preserve"> Опис рада</w:t>
      </w:r>
      <w:r w:rsidRPr="00757113">
        <w:rPr>
          <w:color w:val="auto"/>
          <w:lang w:val="sr-Latn-RS"/>
        </w:rPr>
        <w:t xml:space="preserve">, </w:t>
      </w:r>
      <w:r w:rsidRPr="00757113">
        <w:rPr>
          <w:color w:val="auto"/>
          <w:lang w:val="sr-Cyrl-RS"/>
        </w:rPr>
        <w:t xml:space="preserve"> ЈМ</w:t>
      </w:r>
      <w:r w:rsidRPr="00757113">
        <w:rPr>
          <w:color w:val="auto"/>
          <w:lang w:val="sr-Latn-RS"/>
        </w:rPr>
        <w:t xml:space="preserve">, </w:t>
      </w:r>
      <w:r w:rsidRPr="00757113">
        <w:rPr>
          <w:color w:val="auto"/>
          <w:lang w:val="sr-Cyrl-RS"/>
        </w:rPr>
        <w:t xml:space="preserve"> Количина</w:t>
      </w:r>
    </w:p>
    <w:p w:rsidR="00687638" w:rsidRPr="00757113" w:rsidRDefault="00687638" w:rsidP="00687638">
      <w:pPr>
        <w:pStyle w:val="Default"/>
        <w:jc w:val="both"/>
        <w:rPr>
          <w:color w:val="auto"/>
          <w:lang w:val="sr-Cyrl-RS"/>
        </w:rPr>
      </w:pPr>
      <w:r w:rsidRPr="00757113">
        <w:rPr>
          <w:color w:val="auto"/>
          <w:lang w:val="sr-Cyrl-RS"/>
        </w:rPr>
        <w:t>1.1.1 ДЕМОНТАЖА КАНАЛИЗАЦИОНЕ МРЕЖЕ</w:t>
      </w:r>
    </w:p>
    <w:p w:rsidR="00687638" w:rsidRPr="00757113" w:rsidRDefault="00687638" w:rsidP="00687638">
      <w:pPr>
        <w:pStyle w:val="Default"/>
        <w:jc w:val="both"/>
        <w:rPr>
          <w:color w:val="auto"/>
          <w:lang w:val="sr-Cyrl-RS"/>
        </w:rPr>
      </w:pPr>
      <w:r w:rsidRPr="00757113">
        <w:rPr>
          <w:color w:val="auto"/>
          <w:lang w:val="sr-Cyrl-RS"/>
        </w:rPr>
        <w:t>Демонтажа постављене канализационе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687638" w:rsidRPr="00757113" w:rsidRDefault="00687638" w:rsidP="00687638">
      <w:pPr>
        <w:pStyle w:val="Default"/>
        <w:jc w:val="both"/>
        <w:rPr>
          <w:color w:val="auto"/>
          <w:lang w:val="sr-Cyrl-RS"/>
        </w:rPr>
      </w:pPr>
      <w:r w:rsidRPr="00757113">
        <w:rPr>
          <w:color w:val="auto"/>
          <w:lang w:val="sr-Cyrl-RS"/>
        </w:rPr>
        <w:t>Обрачун паушално .</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1.1.2 ДЕМОНТАЖА САНИТАРИЈА </w:t>
      </w:r>
    </w:p>
    <w:p w:rsidR="00687638" w:rsidRPr="00757113" w:rsidRDefault="00687638" w:rsidP="00687638">
      <w:pPr>
        <w:pStyle w:val="Default"/>
        <w:jc w:val="both"/>
        <w:rPr>
          <w:color w:val="auto"/>
          <w:lang w:val="sr-Cyrl-RS"/>
        </w:rPr>
      </w:pPr>
      <w:r w:rsidRPr="00757113">
        <w:rPr>
          <w:color w:val="auto"/>
          <w:lang w:val="sr-Cyrl-RS"/>
        </w:rPr>
        <w:t>Демонтажа санитарија.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687638" w:rsidRPr="00757113" w:rsidRDefault="00687638" w:rsidP="00687638">
      <w:pPr>
        <w:pStyle w:val="Default"/>
        <w:jc w:val="both"/>
        <w:rPr>
          <w:color w:val="auto"/>
          <w:lang w:val="sr-Cyrl-RS"/>
        </w:rPr>
      </w:pPr>
      <w:r w:rsidRPr="00757113">
        <w:rPr>
          <w:color w:val="auto"/>
          <w:lang w:val="sr-Cyrl-RS"/>
        </w:rPr>
        <w:t>Обрачун паушално .</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1.2.1 КАНАЛИЗАЦИОНЕ ЦЕВИ </w:t>
      </w:r>
    </w:p>
    <w:p w:rsidR="00687638" w:rsidRDefault="00687638" w:rsidP="00687638">
      <w:pPr>
        <w:pStyle w:val="Default"/>
        <w:jc w:val="both"/>
        <w:rPr>
          <w:color w:val="auto"/>
          <w:lang w:val="sr-Cyrl-RS"/>
        </w:rPr>
      </w:pPr>
      <w:r w:rsidRPr="00757113">
        <w:rPr>
          <w:color w:val="auto"/>
          <w:lang w:val="sr-Cyrl-RS"/>
        </w:rPr>
        <w:t xml:space="preserve">Набавка и монтажа Пипелифе МАСТЕР 3 бешумни канализациони систем или еквивалентни са одговарајуцим фазонским комадима, ревизијама, обујмицама, испитивањем на притисак од 2 м воденог стуба, штемањем зидова и пробијањем конструкција и накнадном поправком истих. Цеви се фиксирају на зидове и плафоне помоћу звучно изоловано ослонац на прицвршћења са улошком за звучну изолацију који се састоји се од шелне за ослањање и шелне за фиксирање. Растојење између хоризонталних обујмица је макс. цца 10 ДН и растојење измеду вертикалних обујмица макс. </w:t>
      </w:r>
    </w:p>
    <w:p w:rsidR="00687638" w:rsidRPr="00757113" w:rsidRDefault="00687638" w:rsidP="00687638">
      <w:pPr>
        <w:pStyle w:val="Default"/>
        <w:jc w:val="both"/>
        <w:rPr>
          <w:color w:val="auto"/>
          <w:lang w:val="sr-Cyrl-RS"/>
        </w:rPr>
      </w:pPr>
      <w:r w:rsidRPr="00757113">
        <w:rPr>
          <w:color w:val="auto"/>
          <w:lang w:val="sr-Cyrl-RS"/>
        </w:rPr>
        <w:t>2 м.</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ИНСТАЛАЦИЈЕ КАНАЛИЗАЦИЈЕ</w:t>
      </w:r>
    </w:p>
    <w:p w:rsidR="00687638" w:rsidRPr="00757113" w:rsidRDefault="00687638" w:rsidP="00687638">
      <w:pPr>
        <w:pStyle w:val="Default"/>
        <w:jc w:val="both"/>
        <w:rPr>
          <w:color w:val="auto"/>
          <w:lang w:val="sr-Cyrl-RS"/>
        </w:rPr>
      </w:pPr>
      <w:r>
        <w:rPr>
          <w:color w:val="auto"/>
          <w:lang w:val="sr-Cyrl-RS"/>
        </w:rPr>
        <w:t>Заједнич</w:t>
      </w:r>
      <w:r w:rsidRPr="00757113">
        <w:rPr>
          <w:color w:val="auto"/>
          <w:lang w:val="sr-Cyrl-RS"/>
        </w:rPr>
        <w:t>ки и општи услови</w:t>
      </w:r>
    </w:p>
    <w:p w:rsidR="00687638" w:rsidRPr="00757113" w:rsidRDefault="00687638" w:rsidP="00687638">
      <w:pPr>
        <w:pStyle w:val="Default"/>
        <w:jc w:val="both"/>
        <w:rPr>
          <w:color w:val="auto"/>
          <w:lang w:val="sr-Cyrl-RS"/>
        </w:rPr>
      </w:pPr>
      <w:r w:rsidRPr="00757113">
        <w:rPr>
          <w:color w:val="auto"/>
          <w:lang w:val="sr-Cyrl-RS"/>
        </w:rPr>
        <w:t>Све радове извести у свему према пројекту , и важећим стандардима. Цена радова садржи утрошак материјала , уградњу , све радне операције , помоћни алат , радне скеле итд.</w:t>
      </w:r>
    </w:p>
    <w:p w:rsidR="00687638" w:rsidRPr="00757113" w:rsidRDefault="00687638" w:rsidP="00687638">
      <w:pPr>
        <w:pStyle w:val="Default"/>
        <w:jc w:val="both"/>
        <w:rPr>
          <w:color w:val="auto"/>
          <w:lang w:val="sr-Cyrl-RS"/>
        </w:rPr>
      </w:pPr>
      <w:r w:rsidRPr="00757113">
        <w:rPr>
          <w:color w:val="auto"/>
          <w:lang w:val="sr-Cyrl-RS"/>
        </w:rPr>
        <w:t>1.1 ПРЕТХОДНИ ПРИПРЕМНИ РАДОВИ</w:t>
      </w:r>
    </w:p>
    <w:p w:rsidR="00687638" w:rsidRPr="00757113" w:rsidRDefault="00687638" w:rsidP="00687638">
      <w:pPr>
        <w:pStyle w:val="Default"/>
        <w:jc w:val="both"/>
        <w:rPr>
          <w:color w:val="auto"/>
          <w:lang w:val="sr-Cyrl-RS"/>
        </w:rPr>
      </w:pPr>
      <w:r w:rsidRPr="00757113">
        <w:rPr>
          <w:color w:val="auto"/>
          <w:lang w:val="sr-Cyrl-RS"/>
        </w:rPr>
        <w:t>1.2 МОНТАЖНИ РАДОВИ</w:t>
      </w:r>
    </w:p>
    <w:p w:rsidR="00687638" w:rsidRPr="00757113" w:rsidRDefault="00687638" w:rsidP="00687638">
      <w:pPr>
        <w:pStyle w:val="Default"/>
        <w:jc w:val="both"/>
        <w:rPr>
          <w:color w:val="auto"/>
          <w:lang w:val="sr-Cyrl-RS"/>
        </w:rPr>
      </w:pPr>
      <w:r w:rsidRPr="00757113">
        <w:rPr>
          <w:color w:val="auto"/>
          <w:lang w:val="sr-Cyrl-RS"/>
        </w:rPr>
        <w:t>Систем каналисања је затворен без изливања садржаја у шахтове. Испод подне конструкције цеви</w:t>
      </w:r>
    </w:p>
    <w:p w:rsidR="00687638" w:rsidRPr="00757113" w:rsidRDefault="00687638" w:rsidP="00687638">
      <w:pPr>
        <w:pStyle w:val="Default"/>
        <w:jc w:val="both"/>
        <w:rPr>
          <w:color w:val="auto"/>
          <w:lang w:val="sr-Cyrl-RS"/>
        </w:rPr>
      </w:pPr>
      <w:r w:rsidRPr="00757113">
        <w:rPr>
          <w:color w:val="auto"/>
          <w:lang w:val="sr-Cyrl-RS"/>
        </w:rPr>
        <w:t>се монтирају на претходно припремљену нивелисану постељицу од песка у рововоима. Сав исправан материјал од демонтиране инасталације се уграђује. Јединичном ценом је обухваћен сав спојни и везни материјал, обујмице, као и сви припремни и претходни радови на издради шлицева и отвора у плочама и зидовима и радна снага.  Коначан обрачун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 xml:space="preserve">ø 56 мм м1 13.00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100 мм м1 31.20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1.2.2 ПОДНИ СЛИВНИК </w:t>
      </w:r>
    </w:p>
    <w:p w:rsidR="00687638" w:rsidRPr="00757113" w:rsidRDefault="00687638" w:rsidP="00687638">
      <w:pPr>
        <w:pStyle w:val="Default"/>
        <w:jc w:val="both"/>
        <w:rPr>
          <w:color w:val="auto"/>
          <w:lang w:val="sr-Cyrl-RS"/>
        </w:rPr>
      </w:pPr>
      <w:r w:rsidRPr="00757113">
        <w:rPr>
          <w:color w:val="auto"/>
          <w:lang w:val="sr-Cyrl-RS"/>
        </w:rPr>
        <w:t>Набавка и монтажа ПВЦ подног сливника са воденим сифоном, решетком 150</w:t>
      </w:r>
      <w:r w:rsidRPr="00757113">
        <w:rPr>
          <w:color w:val="auto"/>
          <w:lang w:val="sr-Latn-RS"/>
        </w:rPr>
        <w:t>x</w:t>
      </w:r>
      <w:r w:rsidRPr="00757113">
        <w:rPr>
          <w:color w:val="auto"/>
          <w:lang w:val="sr-Cyrl-RS"/>
        </w:rPr>
        <w:t>150</w:t>
      </w:r>
      <w:r w:rsidRPr="00757113">
        <w:rPr>
          <w:color w:val="auto"/>
          <w:lang w:val="sr-Latn-RS"/>
        </w:rPr>
        <w:t xml:space="preserve"> </w:t>
      </w:r>
      <w:r w:rsidRPr="00757113">
        <w:rPr>
          <w:color w:val="auto"/>
          <w:lang w:val="sr-Cyrl-RS"/>
        </w:rPr>
        <w:t>мм. Коначан обрачун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 xml:space="preserve">ком 2.00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1.2.3 ВЕНТИЛАЦИОНА ГЛАВА</w:t>
      </w:r>
    </w:p>
    <w:p w:rsidR="00687638" w:rsidRPr="00757113" w:rsidRDefault="00687638" w:rsidP="00687638">
      <w:pPr>
        <w:pStyle w:val="Default"/>
        <w:jc w:val="both"/>
        <w:rPr>
          <w:color w:val="auto"/>
          <w:lang w:val="sr-Cyrl-RS"/>
        </w:rPr>
      </w:pPr>
      <w:r w:rsidRPr="00757113">
        <w:rPr>
          <w:color w:val="auto"/>
          <w:lang w:val="sr-Cyrl-RS"/>
        </w:rPr>
        <w:t>Набавка и монтажа вентилационе главе према кровном панелу изнад просторија купатила. Сви радови на фасади и крову објекта припадају грађевинско занатским радовима и налазе се у предмеру архитектонског пројекта.</w:t>
      </w:r>
    </w:p>
    <w:p w:rsidR="00687638" w:rsidRPr="00757113" w:rsidRDefault="00687638" w:rsidP="00687638">
      <w:pPr>
        <w:pStyle w:val="Default"/>
        <w:jc w:val="both"/>
        <w:rPr>
          <w:color w:val="auto"/>
          <w:lang w:val="sr-Cyrl-RS"/>
        </w:rPr>
      </w:pPr>
      <w:r w:rsidRPr="00757113">
        <w:rPr>
          <w:color w:val="auto"/>
          <w:lang w:val="sr-Cyrl-RS"/>
        </w:rPr>
        <w:t xml:space="preserve">ком 3.00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1.3.1 ИСПИТИВАЊЕ ГРАВИТАЦИОНОГ ЦЕВОВОДА</w:t>
      </w:r>
    </w:p>
    <w:p w:rsidR="00687638" w:rsidRPr="00757113" w:rsidRDefault="00687638" w:rsidP="00687638">
      <w:pPr>
        <w:pStyle w:val="Default"/>
        <w:jc w:val="both"/>
        <w:rPr>
          <w:color w:val="auto"/>
          <w:lang w:val="sr-Cyrl-RS"/>
        </w:rPr>
      </w:pPr>
      <w:r w:rsidRPr="00757113">
        <w:rPr>
          <w:color w:val="auto"/>
          <w:lang w:val="sr-Cyrl-RS"/>
        </w:rPr>
        <w:lastRenderedPageBreak/>
        <w:t>Испитивање исправности положене канализационе мреже под притиском од 2 мВс. Испитивање обавити у присуству надзорног органа и сачинити записник који ће служити као документација приликом техничког пријема објекта. Све евентуалне недостатке уклонити пре затрпавања ровова.</w:t>
      </w:r>
    </w:p>
    <w:p w:rsidR="00687638" w:rsidRPr="00757113" w:rsidRDefault="00687638" w:rsidP="00687638">
      <w:pPr>
        <w:pStyle w:val="Default"/>
        <w:jc w:val="both"/>
        <w:rPr>
          <w:color w:val="auto"/>
          <w:lang w:val="sr-Cyrl-RS"/>
        </w:rPr>
      </w:pPr>
      <w:r w:rsidRPr="00757113">
        <w:rPr>
          <w:color w:val="auto"/>
          <w:lang w:val="sr-Cyrl-RS"/>
        </w:rPr>
        <w:t>Обрацун по м1.</w:t>
      </w:r>
    </w:p>
    <w:p w:rsidR="00687638" w:rsidRPr="00757113" w:rsidRDefault="00687638" w:rsidP="00687638">
      <w:pPr>
        <w:pStyle w:val="Default"/>
        <w:jc w:val="both"/>
        <w:rPr>
          <w:color w:val="auto"/>
          <w:lang w:val="sr-Cyrl-RS"/>
        </w:rPr>
      </w:pPr>
      <w:r w:rsidRPr="00757113">
        <w:rPr>
          <w:color w:val="auto"/>
          <w:lang w:val="sr-Cyrl-RS"/>
        </w:rPr>
        <w:t xml:space="preserve">м1 44.20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1.3.2 ИСПИРАЊЕ </w:t>
      </w:r>
    </w:p>
    <w:p w:rsidR="00687638" w:rsidRPr="00757113" w:rsidRDefault="00687638" w:rsidP="00687638">
      <w:pPr>
        <w:pStyle w:val="Default"/>
        <w:jc w:val="both"/>
        <w:rPr>
          <w:color w:val="auto"/>
          <w:lang w:val="sr-Cyrl-RS"/>
        </w:rPr>
      </w:pPr>
      <w:r w:rsidRPr="00757113">
        <w:rPr>
          <w:color w:val="auto"/>
          <w:lang w:val="sr-Cyrl-RS"/>
        </w:rPr>
        <w:t>Испирање канализације пре хидрауличког испитивања уз одстрањивање свих врста материјала који су доспели у канализациону цев приликом монтаже.</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 xml:space="preserve">м1 44.20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5869E4" w:rsidRDefault="00687638" w:rsidP="00687638">
      <w:pPr>
        <w:pStyle w:val="Default"/>
        <w:jc w:val="both"/>
        <w:rPr>
          <w:b/>
          <w:color w:val="auto"/>
          <w:lang w:val="sr-Cyrl-RS"/>
        </w:rPr>
      </w:pPr>
      <w:r>
        <w:rPr>
          <w:b/>
          <w:color w:val="auto"/>
          <w:lang w:val="sr-Cyrl-RS"/>
        </w:rPr>
        <w:t xml:space="preserve">РЕКАПИТУЛАЦИЈА РАДОВА НА УНУТРАШЊИМ ИНСТАЛАЦИЈАМА </w:t>
      </w:r>
      <w:r>
        <w:rPr>
          <w:b/>
          <w:color w:val="auto"/>
          <w:lang w:val="sr-Latn-RS"/>
        </w:rPr>
        <w:t xml:space="preserve">I </w:t>
      </w:r>
      <w:r w:rsidRPr="005869E4">
        <w:rPr>
          <w:b/>
          <w:color w:val="auto"/>
          <w:lang w:val="sr-Cyrl-RS"/>
        </w:rPr>
        <w:t>СПРАТ</w:t>
      </w:r>
    </w:p>
    <w:p w:rsidR="00687638" w:rsidRPr="00757113" w:rsidRDefault="00687638" w:rsidP="00687638">
      <w:pPr>
        <w:pStyle w:val="Default"/>
        <w:jc w:val="both"/>
        <w:rPr>
          <w:color w:val="auto"/>
          <w:lang w:val="sr-Cyrl-RS"/>
        </w:rPr>
      </w:pPr>
      <w:r w:rsidRPr="00757113">
        <w:rPr>
          <w:color w:val="auto"/>
          <w:lang w:val="sr-Cyrl-RS"/>
        </w:rPr>
        <w:t xml:space="preserve">1 ИНСТАЛАЦИЈЕ КАНАЛИЗАЦИЈЕ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1.1 ПРЕТХОДНИ ПРИПРЕМНИ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1.2 МОНТАЖНИ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sidRPr="00757113">
        <w:rPr>
          <w:color w:val="auto"/>
          <w:lang w:val="sr-Cyrl-RS"/>
        </w:rPr>
        <w:t>1.3 ОСТАЛИ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Pr>
          <w:rFonts w:eastAsia="Calibri"/>
          <w:lang w:val="sr-Cyrl-CS" w:eastAsia="en-US"/>
        </w:rPr>
        <w:t xml:space="preserve">УКУПНО ............................................. динара без ПДВ-а </w:t>
      </w:r>
      <w:r w:rsidRPr="00B50A73">
        <w:rPr>
          <w:rFonts w:eastAsia="Calibri"/>
          <w:lang w:val="sr-Cyrl-CS" w:eastAsia="en-US"/>
        </w:rPr>
        <w:t xml:space="preserve">  </w:t>
      </w:r>
    </w:p>
    <w:p w:rsidR="00687638" w:rsidRPr="005869E4" w:rsidRDefault="00687638" w:rsidP="00687638">
      <w:pPr>
        <w:pStyle w:val="Default"/>
        <w:jc w:val="both"/>
        <w:rPr>
          <w:b/>
          <w:color w:val="auto"/>
          <w:lang w:val="sr-Cyrl-RS"/>
        </w:rPr>
      </w:pPr>
    </w:p>
    <w:p w:rsidR="00687638" w:rsidRPr="005869E4" w:rsidRDefault="00687638" w:rsidP="00687638">
      <w:pPr>
        <w:pStyle w:val="Default"/>
        <w:jc w:val="both"/>
        <w:rPr>
          <w:b/>
          <w:color w:val="auto"/>
          <w:lang w:val="sr-Cyrl-RS"/>
        </w:rPr>
      </w:pPr>
      <w:r>
        <w:rPr>
          <w:b/>
          <w:color w:val="auto"/>
          <w:lang w:val="sr-Cyrl-RS"/>
        </w:rPr>
        <w:t xml:space="preserve">б)РАДОВИ НА УНУТРАШЊИМ ИНСТАЛАЦИЈАМА </w:t>
      </w:r>
      <w:r w:rsidRPr="005869E4">
        <w:rPr>
          <w:b/>
          <w:color w:val="auto"/>
          <w:lang w:val="sr-Cyrl-RS"/>
        </w:rPr>
        <w:t>ПРИЗЕМЉЕ</w:t>
      </w:r>
    </w:p>
    <w:p w:rsidR="00687638" w:rsidRPr="00757113" w:rsidRDefault="00687638" w:rsidP="00687638">
      <w:pPr>
        <w:pStyle w:val="Default"/>
        <w:jc w:val="both"/>
        <w:rPr>
          <w:color w:val="auto"/>
          <w:lang w:val="sr-Cyrl-RS"/>
        </w:rPr>
      </w:pPr>
      <w:r w:rsidRPr="00757113">
        <w:rPr>
          <w:color w:val="auto"/>
          <w:lang w:val="sr-Cyrl-RS"/>
        </w:rPr>
        <w:t xml:space="preserve">1 ИНСТАЛАЦИЈЕ КАНАЛИЗАЦИЈЕ </w:t>
      </w:r>
    </w:p>
    <w:p w:rsidR="00687638" w:rsidRPr="00757113" w:rsidRDefault="00687638" w:rsidP="00687638">
      <w:pPr>
        <w:pStyle w:val="Default"/>
        <w:jc w:val="both"/>
        <w:rPr>
          <w:color w:val="auto"/>
          <w:lang w:val="sr-Cyrl-RS"/>
        </w:rPr>
      </w:pPr>
      <w:r w:rsidRPr="00757113">
        <w:rPr>
          <w:color w:val="auto"/>
          <w:lang w:val="sr-Cyrl-RS"/>
        </w:rPr>
        <w:t xml:space="preserve">РБ,  Опис рада,  ЈМ </w:t>
      </w:r>
    </w:p>
    <w:p w:rsidR="00687638" w:rsidRPr="00757113" w:rsidRDefault="00687638" w:rsidP="00687638">
      <w:pPr>
        <w:pStyle w:val="Default"/>
        <w:jc w:val="both"/>
        <w:rPr>
          <w:color w:val="auto"/>
          <w:lang w:val="sr-Cyrl-RS"/>
        </w:rPr>
      </w:pPr>
      <w:r w:rsidRPr="00757113">
        <w:rPr>
          <w:color w:val="auto"/>
          <w:lang w:val="sr-Cyrl-RS"/>
        </w:rPr>
        <w:t>1.1.1 ДЕМОНТАЖА КАНАЛИЗАЦИОНЕ МРЕЖЕ</w:t>
      </w:r>
    </w:p>
    <w:p w:rsidR="00687638" w:rsidRPr="00757113" w:rsidRDefault="00687638" w:rsidP="00687638">
      <w:pPr>
        <w:pStyle w:val="Default"/>
        <w:jc w:val="both"/>
        <w:rPr>
          <w:color w:val="auto"/>
          <w:lang w:val="sr-Cyrl-RS"/>
        </w:rPr>
      </w:pPr>
      <w:r w:rsidRPr="00757113">
        <w:rPr>
          <w:color w:val="auto"/>
          <w:lang w:val="sr-Cyrl-RS"/>
        </w:rPr>
        <w:t>Демонтажа постојеће канализационе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687638" w:rsidRPr="00757113" w:rsidRDefault="00687638" w:rsidP="00687638">
      <w:pPr>
        <w:pStyle w:val="Default"/>
        <w:jc w:val="both"/>
        <w:rPr>
          <w:color w:val="auto"/>
          <w:lang w:val="sr-Cyrl-RS"/>
        </w:rPr>
      </w:pPr>
      <w:r w:rsidRPr="00757113">
        <w:rPr>
          <w:color w:val="auto"/>
          <w:lang w:val="sr-Cyrl-RS"/>
        </w:rPr>
        <w:t>Обрачун паушално .</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1.1.2 ДЕМОНТАЖА САНИТАРИЈА</w:t>
      </w:r>
    </w:p>
    <w:p w:rsidR="00687638" w:rsidRPr="00757113" w:rsidRDefault="00687638" w:rsidP="00687638">
      <w:pPr>
        <w:pStyle w:val="Default"/>
        <w:jc w:val="both"/>
        <w:rPr>
          <w:color w:val="auto"/>
          <w:lang w:val="sr-Cyrl-RS"/>
        </w:rPr>
      </w:pPr>
      <w:r w:rsidRPr="00757113">
        <w:rPr>
          <w:color w:val="auto"/>
          <w:lang w:val="sr-Cyrl-RS"/>
        </w:rPr>
        <w:t>Демонтажа санитарија.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687638" w:rsidRPr="00757113" w:rsidRDefault="00687638" w:rsidP="00687638">
      <w:pPr>
        <w:pStyle w:val="Default"/>
        <w:jc w:val="both"/>
        <w:rPr>
          <w:color w:val="auto"/>
          <w:lang w:val="sr-Cyrl-RS"/>
        </w:rPr>
      </w:pPr>
      <w:r w:rsidRPr="00757113">
        <w:rPr>
          <w:color w:val="auto"/>
          <w:lang w:val="sr-Cyrl-RS"/>
        </w:rPr>
        <w:t>Обрачун паушално .</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1.2.1 КАНАЛИЗАЦИОНЕ ЦЕВИ  </w:t>
      </w:r>
    </w:p>
    <w:p w:rsidR="00687638" w:rsidRDefault="00687638" w:rsidP="00687638">
      <w:pPr>
        <w:pStyle w:val="Default"/>
        <w:jc w:val="both"/>
        <w:rPr>
          <w:color w:val="auto"/>
          <w:lang w:val="sr-Cyrl-RS"/>
        </w:rPr>
      </w:pPr>
      <w:r w:rsidRPr="00757113">
        <w:rPr>
          <w:color w:val="auto"/>
          <w:lang w:val="sr-Cyrl-RS"/>
        </w:rPr>
        <w:t xml:space="preserve">Набавка и монтажа Пипелифе МАСТЕР 3 бешумни канализациони систем или еквивалентни са одговарајућим фазонским комадима, ревизијама, обујмицама, испитивањем на притисак од 2 м воденог стуба, штемањем зидова и пробијањем конструкција и накнадном поправком истих. Цеви се фиксирају на зидове и плафоне помоћу звуцно изоловано ослоначна прицвршћења са улошком за звуцну изолацију који се састоји се од шелне за ослањање и шелне за фиксирање. Растојење између хоризонталних обујмица је макс. цца 10 ДН и растојење измеду вертикалних обујмица макс. </w:t>
      </w:r>
    </w:p>
    <w:p w:rsidR="00687638" w:rsidRPr="00757113" w:rsidRDefault="00687638" w:rsidP="00687638">
      <w:pPr>
        <w:pStyle w:val="Default"/>
        <w:jc w:val="both"/>
        <w:rPr>
          <w:color w:val="auto"/>
          <w:lang w:val="sr-Cyrl-RS"/>
        </w:rPr>
      </w:pPr>
      <w:r w:rsidRPr="00757113">
        <w:rPr>
          <w:color w:val="auto"/>
          <w:lang w:val="sr-Cyrl-RS"/>
        </w:rPr>
        <w:t>2 м.</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ИНСТАЛАЦИЈЕ КАНАЛИЗАЦИЈЕ</w:t>
      </w:r>
    </w:p>
    <w:p w:rsidR="00687638" w:rsidRPr="00757113" w:rsidRDefault="00687638" w:rsidP="00687638">
      <w:pPr>
        <w:pStyle w:val="Default"/>
        <w:jc w:val="both"/>
        <w:rPr>
          <w:color w:val="auto"/>
          <w:lang w:val="sr-Cyrl-RS"/>
        </w:rPr>
      </w:pPr>
      <w:r w:rsidRPr="00757113">
        <w:rPr>
          <w:color w:val="auto"/>
          <w:lang w:val="sr-Cyrl-RS"/>
        </w:rPr>
        <w:t>Заједнички и општи услови</w:t>
      </w:r>
    </w:p>
    <w:p w:rsidR="00687638" w:rsidRPr="00757113" w:rsidRDefault="00687638" w:rsidP="00687638">
      <w:pPr>
        <w:pStyle w:val="Default"/>
        <w:jc w:val="both"/>
        <w:rPr>
          <w:color w:val="auto"/>
          <w:lang w:val="sr-Cyrl-RS"/>
        </w:rPr>
      </w:pPr>
      <w:r w:rsidRPr="00757113">
        <w:rPr>
          <w:color w:val="auto"/>
          <w:lang w:val="sr-Cyrl-RS"/>
        </w:rPr>
        <w:t>Све радове извести у свему према пројекту , и важећим стандардима. Цена радова садржи утрошак материјала, уградњу , све радне операције , помоћни алат , радне скеле итд.</w:t>
      </w:r>
    </w:p>
    <w:p w:rsidR="00687638" w:rsidRPr="00757113" w:rsidRDefault="00687638" w:rsidP="00687638">
      <w:pPr>
        <w:pStyle w:val="Default"/>
        <w:jc w:val="both"/>
        <w:rPr>
          <w:color w:val="auto"/>
          <w:lang w:val="sr-Cyrl-RS"/>
        </w:rPr>
      </w:pPr>
      <w:r w:rsidRPr="00757113">
        <w:rPr>
          <w:color w:val="auto"/>
          <w:lang w:val="sr-Cyrl-RS"/>
        </w:rPr>
        <w:t>1.1 ПРЕТХОДНИ ПРИПРЕМНИ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1.2 МОНТАЖНИ РАДОВИ</w:t>
      </w:r>
    </w:p>
    <w:p w:rsidR="00687638" w:rsidRPr="00757113" w:rsidRDefault="00687638" w:rsidP="00687638">
      <w:pPr>
        <w:pStyle w:val="Default"/>
        <w:jc w:val="both"/>
        <w:rPr>
          <w:color w:val="auto"/>
          <w:lang w:val="sr-Cyrl-RS"/>
        </w:rPr>
      </w:pPr>
      <w:r w:rsidRPr="00757113">
        <w:rPr>
          <w:color w:val="auto"/>
          <w:lang w:val="sr-Cyrl-RS"/>
        </w:rPr>
        <w:t>Систем каналисања је затворен без изливања садржаја у шахтове. Испод подне конструкције цеви</w:t>
      </w:r>
    </w:p>
    <w:p w:rsidR="00687638" w:rsidRPr="00757113" w:rsidRDefault="00687638" w:rsidP="00687638">
      <w:pPr>
        <w:pStyle w:val="Default"/>
        <w:jc w:val="both"/>
        <w:rPr>
          <w:color w:val="auto"/>
          <w:lang w:val="sr-Cyrl-RS"/>
        </w:rPr>
      </w:pPr>
      <w:r w:rsidRPr="00757113">
        <w:rPr>
          <w:color w:val="auto"/>
          <w:lang w:val="sr-Cyrl-RS"/>
        </w:rPr>
        <w:t>се монтирају на претходно припремљену нивелисану постељицу од песка у рововоима. Сав исправан материјал од демонтиране инасталације се уграђује. Јединичном ценом је обухваћен сав спојни и везни материјал, обујмице, као и сви припремни и претходни радови на издради шлицева и отвора у плочама и зидовима и радна снага.Коначан обрачун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 xml:space="preserve">ø 56 мм м1 8.40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70 мм м1 4.20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ø 100 мм м1 6.60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125 мм м1 6.00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lastRenderedPageBreak/>
        <w:t xml:space="preserve">1.2.2 ПОДНИ СЛИВНИК </w:t>
      </w:r>
    </w:p>
    <w:p w:rsidR="00687638" w:rsidRPr="00757113" w:rsidRDefault="00687638" w:rsidP="00687638">
      <w:pPr>
        <w:pStyle w:val="Default"/>
        <w:jc w:val="both"/>
        <w:rPr>
          <w:color w:val="auto"/>
          <w:lang w:val="sr-Cyrl-RS"/>
        </w:rPr>
      </w:pPr>
      <w:r w:rsidRPr="00757113">
        <w:rPr>
          <w:color w:val="auto"/>
          <w:lang w:val="sr-Cyrl-RS"/>
        </w:rPr>
        <w:t>Набавка и монтажа ПВЦ подног сливника са воденим сифоном, решетком 150</w:t>
      </w:r>
      <w:r w:rsidRPr="00757113">
        <w:rPr>
          <w:color w:val="auto"/>
          <w:lang w:val="sr-Latn-RS"/>
        </w:rPr>
        <w:t>x</w:t>
      </w:r>
      <w:r w:rsidRPr="00757113">
        <w:rPr>
          <w:color w:val="auto"/>
          <w:lang w:val="sr-Cyrl-RS"/>
        </w:rPr>
        <w:t>150 мм. Коначан обрачун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 xml:space="preserve">ком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1.3.1 ИСПИТИВАЊЕ ГРАВИТАЦИОНОГ ЦЕВОВОДА</w:t>
      </w:r>
    </w:p>
    <w:p w:rsidR="00687638" w:rsidRPr="00757113" w:rsidRDefault="00687638" w:rsidP="00687638">
      <w:pPr>
        <w:pStyle w:val="Default"/>
        <w:jc w:val="both"/>
        <w:rPr>
          <w:color w:val="auto"/>
          <w:lang w:val="sr-Cyrl-RS"/>
        </w:rPr>
      </w:pPr>
      <w:r w:rsidRPr="00757113">
        <w:rPr>
          <w:color w:val="auto"/>
          <w:lang w:val="sr-Cyrl-RS"/>
        </w:rPr>
        <w:t>Испитивање исправности положене канализационе мреже под притиском од 2 мВс. Испитивање обавити у присуству надзорног органа и сачинити записник који ће служити као документација приликом техничког пријема објекта. Све евентуалне недостатке уклонити пре затрпавања ровова.</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 xml:space="preserve">м1 25.20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1.3.2 ИСПИРАЊЕ </w:t>
      </w:r>
    </w:p>
    <w:p w:rsidR="00687638" w:rsidRPr="00757113" w:rsidRDefault="00687638" w:rsidP="00687638">
      <w:pPr>
        <w:pStyle w:val="Default"/>
        <w:jc w:val="both"/>
        <w:rPr>
          <w:color w:val="auto"/>
          <w:lang w:val="sr-Cyrl-RS"/>
        </w:rPr>
      </w:pPr>
      <w:r w:rsidRPr="00757113">
        <w:rPr>
          <w:color w:val="auto"/>
          <w:lang w:val="sr-Cyrl-RS"/>
        </w:rPr>
        <w:t>Испирање канализације пре хидрауличког испитивања уз одстрањивање свих врста материјала који су доспели у канализациону цев приликом монтаже.</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м1 25.20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p>
    <w:p w:rsidR="00687638" w:rsidRPr="00757113" w:rsidRDefault="00687638" w:rsidP="00687638">
      <w:pPr>
        <w:pStyle w:val="Default"/>
        <w:jc w:val="both"/>
        <w:rPr>
          <w:color w:val="auto"/>
          <w:lang w:val="sr-Cyrl-RS"/>
        </w:rPr>
      </w:pPr>
      <w:r w:rsidRPr="00757113">
        <w:rPr>
          <w:color w:val="auto"/>
          <w:lang w:val="sr-Cyrl-RS"/>
        </w:rPr>
        <w:t xml:space="preserve">2.1.1 ДЕМОНТАЖА ВОДОВОДНЕ МРЕЖЕ </w:t>
      </w:r>
    </w:p>
    <w:p w:rsidR="00687638" w:rsidRPr="00757113" w:rsidRDefault="00687638" w:rsidP="00687638">
      <w:pPr>
        <w:pStyle w:val="Default"/>
        <w:jc w:val="both"/>
        <w:rPr>
          <w:color w:val="auto"/>
          <w:lang w:val="sr-Cyrl-RS"/>
        </w:rPr>
      </w:pPr>
      <w:r w:rsidRPr="00757113">
        <w:rPr>
          <w:color w:val="auto"/>
          <w:lang w:val="sr-Cyrl-RS"/>
        </w:rPr>
        <w:t>Демонтажа постојеће водоводне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687638" w:rsidRPr="00757113" w:rsidRDefault="00687638" w:rsidP="00687638">
      <w:pPr>
        <w:pStyle w:val="Default"/>
        <w:jc w:val="both"/>
        <w:rPr>
          <w:color w:val="auto"/>
          <w:lang w:val="sr-Cyrl-RS"/>
        </w:rPr>
      </w:pPr>
      <w:r w:rsidRPr="00757113">
        <w:rPr>
          <w:color w:val="auto"/>
          <w:lang w:val="sr-Cyrl-RS"/>
        </w:rPr>
        <w:t>Обрачун паушално .</w:t>
      </w:r>
      <w:r w:rsidRPr="00EC28F9">
        <w:rPr>
          <w:rFonts w:eastAsia="Calibri"/>
          <w:lang w:val="sr-Cyrl-CS" w:eastAsia="en-U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2.2.1 ВОДОВОДНЕ ППР ЦЕВИ </w:t>
      </w:r>
    </w:p>
    <w:p w:rsidR="00687638" w:rsidRPr="00757113" w:rsidRDefault="00687638" w:rsidP="00687638">
      <w:pPr>
        <w:pStyle w:val="Default"/>
        <w:jc w:val="both"/>
        <w:rPr>
          <w:color w:val="auto"/>
          <w:lang w:val="sr-Cyrl-RS"/>
        </w:rPr>
      </w:pPr>
      <w:r w:rsidRPr="00757113">
        <w:rPr>
          <w:color w:val="auto"/>
          <w:lang w:val="sr-Cyrl-RS"/>
        </w:rPr>
        <w:t>Набавка, транспорт и монтажа ППР ПН20 цеви са свим потребним фазонским комадима. Цеви се монтирају на претходно припремљену постељицу од песка у рововоима испод подне конструкције приземља. На зидовима и плафонима се учвршћују обујмицама. Растојење измеду хоризонталних обујмица је макс. цца 10 ДН и растојење измеду вертикалних обујмица макс. 2 м. Сав исправан материјал од демонтиране инасталације се уграђује Јединичном ценом је</w:t>
      </w:r>
    </w:p>
    <w:p w:rsidR="00687638" w:rsidRPr="00757113" w:rsidRDefault="00687638" w:rsidP="00687638">
      <w:pPr>
        <w:pStyle w:val="Default"/>
        <w:jc w:val="both"/>
        <w:rPr>
          <w:color w:val="auto"/>
          <w:lang w:val="sr-Cyrl-RS"/>
        </w:rPr>
      </w:pPr>
      <w:r w:rsidRPr="00757113">
        <w:rPr>
          <w:color w:val="auto"/>
          <w:lang w:val="sr-Cyrl-RS"/>
        </w:rPr>
        <w:t>обухваћен сав спојни и везни материјал, обујмице, као и сви припремни и претходни радови на издради шлицева и отвора у плоцама и зидовима и радна снага. Коначан обрацун се врши према стварно изведеним количинама.</w:t>
      </w:r>
    </w:p>
    <w:p w:rsidR="00687638" w:rsidRPr="00757113" w:rsidRDefault="00687638" w:rsidP="00687638">
      <w:pPr>
        <w:pStyle w:val="Default"/>
        <w:jc w:val="both"/>
        <w:rPr>
          <w:color w:val="auto"/>
          <w:lang w:val="sr-Cyrl-RS"/>
        </w:rPr>
      </w:pPr>
      <w:r>
        <w:rPr>
          <w:color w:val="auto"/>
          <w:lang w:val="sr-Cyrl-RS"/>
        </w:rPr>
        <w:t>Обрач</w:t>
      </w:r>
      <w:r w:rsidRPr="00757113">
        <w:rPr>
          <w:color w:val="auto"/>
          <w:lang w:val="sr-Cyrl-RS"/>
        </w:rPr>
        <w:t>ун по м1.</w:t>
      </w:r>
    </w:p>
    <w:p w:rsidR="00687638" w:rsidRPr="00757113" w:rsidRDefault="00687638" w:rsidP="00687638">
      <w:pPr>
        <w:pStyle w:val="Default"/>
        <w:jc w:val="both"/>
        <w:rPr>
          <w:color w:val="auto"/>
          <w:lang w:val="sr-Cyrl-RS"/>
        </w:rPr>
      </w:pPr>
      <w:r w:rsidRPr="00757113">
        <w:rPr>
          <w:color w:val="auto"/>
          <w:lang w:val="sr-Cyrl-RS"/>
        </w:rPr>
        <w:t xml:space="preserve">ø 20 мм м1 6.70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25 мм м1 4.90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32 мм м1 6.40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40 мм м1 1.20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ИНСТАЛАЦИЈЕ ВОДОВОДА</w:t>
      </w:r>
    </w:p>
    <w:p w:rsidR="00687638" w:rsidRPr="00757113" w:rsidRDefault="00687638" w:rsidP="00687638">
      <w:pPr>
        <w:pStyle w:val="Default"/>
        <w:jc w:val="both"/>
        <w:rPr>
          <w:color w:val="auto"/>
          <w:lang w:val="sr-Cyrl-RS"/>
        </w:rPr>
      </w:pPr>
      <w:r w:rsidRPr="00757113">
        <w:rPr>
          <w:color w:val="auto"/>
          <w:lang w:val="sr-Cyrl-RS"/>
        </w:rPr>
        <w:t>Заједнички и општи услови</w:t>
      </w:r>
    </w:p>
    <w:p w:rsidR="00687638" w:rsidRPr="00757113" w:rsidRDefault="00687638" w:rsidP="00687638">
      <w:pPr>
        <w:pStyle w:val="Default"/>
        <w:jc w:val="both"/>
        <w:rPr>
          <w:color w:val="auto"/>
          <w:lang w:val="sr-Cyrl-RS"/>
        </w:rPr>
      </w:pPr>
      <w:r w:rsidRPr="00757113">
        <w:rPr>
          <w:color w:val="auto"/>
          <w:lang w:val="sr-Cyrl-RS"/>
        </w:rPr>
        <w:t>Све радове извести у свему према пројекту, и важећим стандардима. Цена радова садржи утрошак материјала , уградњу , све радне операције , помоцни алат , радне скеле итд.</w:t>
      </w:r>
    </w:p>
    <w:p w:rsidR="00687638" w:rsidRPr="00757113" w:rsidRDefault="00687638" w:rsidP="00687638">
      <w:pPr>
        <w:pStyle w:val="Default"/>
        <w:jc w:val="both"/>
        <w:rPr>
          <w:color w:val="auto"/>
          <w:lang w:val="sr-Cyrl-RS"/>
        </w:rPr>
      </w:pPr>
      <w:r w:rsidRPr="00757113">
        <w:rPr>
          <w:color w:val="auto"/>
          <w:lang w:val="sr-Cyrl-RS"/>
        </w:rPr>
        <w:t>2.1 ПРЕТХОДНИ ПРИПРЕМНИ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2.2 МОНТАЖНИ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2.2.2 ИЗОЛАЦИЈА ЦЕВИ. </w:t>
      </w:r>
    </w:p>
    <w:p w:rsidR="00687638" w:rsidRPr="00757113" w:rsidRDefault="00687638" w:rsidP="00687638">
      <w:pPr>
        <w:pStyle w:val="Default"/>
        <w:jc w:val="both"/>
        <w:rPr>
          <w:color w:val="auto"/>
          <w:lang w:val="sr-Cyrl-RS"/>
        </w:rPr>
      </w:pPr>
      <w:r w:rsidRPr="00757113">
        <w:rPr>
          <w:color w:val="auto"/>
          <w:lang w:val="sr-Cyrl-RS"/>
        </w:rPr>
        <w:t>Набавка и монтажа термоизолације пламафлеџ ЕПЕ ССЛ или еквивалентно за водоводне цеви. Изолација је од експандираног полиетилена сиве боје са заштитним слојем од металне сребрне фолије од неекспандираног полиетилена дебљине 13 мм. Фолија повецава отпорност против дифузије водене паре и заштиту против механичких оштећења. У цени је урачунат сав рад, материјал и везивни материјал, као и транспорт. Коначан обрачун се врши према стварно изведеним количинама Обрачун по м1.</w:t>
      </w:r>
    </w:p>
    <w:p w:rsidR="00687638" w:rsidRPr="00757113" w:rsidRDefault="00687638" w:rsidP="00687638">
      <w:pPr>
        <w:pStyle w:val="Default"/>
        <w:jc w:val="both"/>
        <w:rPr>
          <w:color w:val="auto"/>
          <w:lang w:val="sr-Cyrl-RS"/>
        </w:rPr>
      </w:pPr>
      <w:r w:rsidRPr="00757113">
        <w:rPr>
          <w:color w:val="auto"/>
          <w:lang w:val="sr-Cyrl-RS"/>
        </w:rPr>
        <w:t xml:space="preserve">ø 20 мм м1 6.70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25 мм м1 4.90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32 мм м1 6.40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40 мм м1 1.20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2.2.3 ПРОПУСНИ ВЕНТИЛИ СА ХРОМИРАНОМ КАПОМ. </w:t>
      </w:r>
    </w:p>
    <w:p w:rsidR="00687638" w:rsidRPr="00757113" w:rsidRDefault="00687638" w:rsidP="00687638">
      <w:pPr>
        <w:pStyle w:val="Default"/>
        <w:jc w:val="both"/>
        <w:rPr>
          <w:color w:val="auto"/>
          <w:lang w:val="sr-Cyrl-RS"/>
        </w:rPr>
      </w:pPr>
      <w:r w:rsidRPr="00757113">
        <w:rPr>
          <w:color w:val="auto"/>
          <w:lang w:val="sr-Cyrl-RS"/>
        </w:rPr>
        <w:lastRenderedPageBreak/>
        <w:t>Набавка и монтажа пропусних вентила са хромираном капом. Вентили се уграђују на местима како је то приказано на графичким прилозима. У цени је урачунат сав рад, материјал и везивни материјал, као и транспорт. Коначан обрачун се врши према стварно изведеним количинама. Обрачун по ком.</w:t>
      </w:r>
    </w:p>
    <w:p w:rsidR="00687638" w:rsidRPr="00757113" w:rsidRDefault="00687638" w:rsidP="00687638">
      <w:pPr>
        <w:pStyle w:val="Default"/>
        <w:jc w:val="both"/>
        <w:rPr>
          <w:color w:val="auto"/>
          <w:lang w:val="sr-Cyrl-RS"/>
        </w:rPr>
      </w:pPr>
      <w:r w:rsidRPr="00757113">
        <w:rPr>
          <w:color w:val="auto"/>
          <w:lang w:val="sr-Cyrl-RS"/>
        </w:rPr>
        <w:t xml:space="preserve">ø 25 мм ком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2.2.4 ПРОПУСНИ ВЕНТИЛИ . </w:t>
      </w:r>
    </w:p>
    <w:p w:rsidR="00687638" w:rsidRPr="00757113" w:rsidRDefault="00687638" w:rsidP="00687638">
      <w:pPr>
        <w:pStyle w:val="Default"/>
        <w:jc w:val="both"/>
        <w:rPr>
          <w:color w:val="auto"/>
          <w:lang w:val="sr-Cyrl-RS"/>
        </w:rPr>
      </w:pPr>
      <w:r w:rsidRPr="00757113">
        <w:rPr>
          <w:color w:val="auto"/>
          <w:lang w:val="sr-Cyrl-RS"/>
        </w:rPr>
        <w:t>Набавка и монтажа пропусних вентила. Вентили се уградују на местима како је то приказано на графичким прилозима. У цени је урачунат сав рад, материјал и везивни материјал, као и транспорт.. Коначан обрачун се врши према стварно изведеним количинама. Обрачун по ком.</w:t>
      </w:r>
    </w:p>
    <w:p w:rsidR="00687638" w:rsidRPr="00757113" w:rsidRDefault="00687638" w:rsidP="00687638">
      <w:pPr>
        <w:pStyle w:val="Default"/>
        <w:jc w:val="both"/>
        <w:rPr>
          <w:color w:val="auto"/>
          <w:lang w:val="sr-Cyrl-RS"/>
        </w:rPr>
      </w:pPr>
      <w:r w:rsidRPr="00757113">
        <w:rPr>
          <w:color w:val="auto"/>
          <w:lang w:val="sr-Cyrl-RS"/>
        </w:rPr>
        <w:t xml:space="preserve">ø 32 мм ком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2.2.5 УГАОНИ ВЕНТИЛИ. </w:t>
      </w:r>
    </w:p>
    <w:p w:rsidR="00687638" w:rsidRPr="00757113" w:rsidRDefault="00687638" w:rsidP="00687638">
      <w:pPr>
        <w:pStyle w:val="Default"/>
        <w:jc w:val="both"/>
        <w:rPr>
          <w:color w:val="auto"/>
          <w:lang w:val="sr-Cyrl-RS"/>
        </w:rPr>
      </w:pPr>
      <w:r w:rsidRPr="00757113">
        <w:rPr>
          <w:color w:val="auto"/>
          <w:lang w:val="sr-Cyrl-RS"/>
        </w:rPr>
        <w:t>Набавка и монтажа угаоних вентила. Вентили се уграђују на местима како је то приказано на графичким прилозима. У цени је урачунат сав рад, материјал и везивни материјал, као и транспорт. Коначан обрачун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Обрачун по ком.</w:t>
      </w:r>
    </w:p>
    <w:p w:rsidR="00687638" w:rsidRPr="00757113" w:rsidRDefault="00687638" w:rsidP="00687638">
      <w:pPr>
        <w:pStyle w:val="Default"/>
        <w:jc w:val="both"/>
        <w:rPr>
          <w:color w:val="auto"/>
          <w:lang w:val="sr-Cyrl-RS"/>
        </w:rPr>
      </w:pPr>
      <w:r w:rsidRPr="00757113">
        <w:rPr>
          <w:color w:val="auto"/>
          <w:lang w:val="sr-Cyrl-RS"/>
        </w:rPr>
        <w:t xml:space="preserve">ø 20 мм ком 10.00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2.3 ОСТАЛИ РАДОВИ</w:t>
      </w:r>
    </w:p>
    <w:p w:rsidR="00687638" w:rsidRPr="00757113" w:rsidRDefault="00687638" w:rsidP="00687638">
      <w:pPr>
        <w:pStyle w:val="Default"/>
        <w:jc w:val="both"/>
        <w:rPr>
          <w:color w:val="auto"/>
          <w:lang w:val="sr-Cyrl-RS"/>
        </w:rPr>
      </w:pPr>
      <w:r w:rsidRPr="00757113">
        <w:rPr>
          <w:color w:val="auto"/>
          <w:lang w:val="sr-Cyrl-RS"/>
        </w:rPr>
        <w:t xml:space="preserve">2.3.1 ИСПИТИВАЊЕ </w:t>
      </w:r>
    </w:p>
    <w:p w:rsidR="00687638" w:rsidRPr="00757113" w:rsidRDefault="00687638" w:rsidP="00687638">
      <w:pPr>
        <w:pStyle w:val="Default"/>
        <w:jc w:val="both"/>
        <w:rPr>
          <w:color w:val="auto"/>
          <w:lang w:val="sr-Cyrl-RS"/>
        </w:rPr>
      </w:pPr>
      <w:r w:rsidRPr="00757113">
        <w:rPr>
          <w:color w:val="auto"/>
          <w:lang w:val="sr-Cyrl-RS"/>
        </w:rPr>
        <w:t>Испитивање исправности положене водоводне мреже под притиском од 10 бара. Испитивање обавити у присуству надзорног органа и сачинити записник који ће служити као</w:t>
      </w:r>
    </w:p>
    <w:p w:rsidR="00687638" w:rsidRPr="00757113" w:rsidRDefault="00687638" w:rsidP="00687638">
      <w:pPr>
        <w:pStyle w:val="Default"/>
        <w:jc w:val="both"/>
        <w:rPr>
          <w:color w:val="auto"/>
          <w:lang w:val="sr-Cyrl-RS"/>
        </w:rPr>
      </w:pPr>
      <w:r w:rsidRPr="00757113">
        <w:rPr>
          <w:color w:val="auto"/>
          <w:lang w:val="sr-Cyrl-RS"/>
        </w:rPr>
        <w:t>документација приликом техничког пријема објекта.</w:t>
      </w:r>
    </w:p>
    <w:p w:rsidR="00687638" w:rsidRPr="00757113" w:rsidRDefault="00687638" w:rsidP="00687638">
      <w:pPr>
        <w:pStyle w:val="Default"/>
        <w:jc w:val="both"/>
        <w:rPr>
          <w:color w:val="auto"/>
          <w:lang w:val="sr-Cyrl-RS"/>
        </w:rPr>
      </w:pPr>
      <w:r w:rsidRPr="00757113">
        <w:rPr>
          <w:color w:val="auto"/>
          <w:lang w:val="sr-Cyrl-RS"/>
        </w:rPr>
        <w:t xml:space="preserve">Обрачун по м1. </w:t>
      </w:r>
    </w:p>
    <w:p w:rsidR="00687638" w:rsidRPr="00757113" w:rsidRDefault="00687638" w:rsidP="00687638">
      <w:pPr>
        <w:pStyle w:val="Default"/>
        <w:jc w:val="both"/>
        <w:rPr>
          <w:color w:val="auto"/>
          <w:lang w:val="sr-Cyrl-RS"/>
        </w:rPr>
      </w:pPr>
      <w:r w:rsidRPr="00757113">
        <w:rPr>
          <w:color w:val="auto"/>
          <w:lang w:val="sr-Cyrl-RS"/>
        </w:rPr>
        <w:t xml:space="preserve">м1 19.20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2.3.2 ИСПИРАЊЕ И ДЕЗИНФЕКЦИЈА </w:t>
      </w:r>
    </w:p>
    <w:p w:rsidR="00687638" w:rsidRPr="00757113" w:rsidRDefault="00687638" w:rsidP="00687638">
      <w:pPr>
        <w:pStyle w:val="Default"/>
        <w:jc w:val="both"/>
        <w:rPr>
          <w:color w:val="auto"/>
          <w:lang w:val="sr-Cyrl-RS"/>
        </w:rPr>
      </w:pPr>
      <w:r w:rsidRPr="00757113">
        <w:rPr>
          <w:color w:val="auto"/>
          <w:lang w:val="sr-Cyrl-RS"/>
        </w:rPr>
        <w:t>Дезифекција и испирање цевовода према упутстима надлежне комуналне организације и упутствима надзорног органа. Присуство надзорног органа је обавезно.</w:t>
      </w:r>
    </w:p>
    <w:p w:rsidR="00687638" w:rsidRPr="00757113" w:rsidRDefault="00687638" w:rsidP="00687638">
      <w:pPr>
        <w:pStyle w:val="Default"/>
        <w:jc w:val="both"/>
        <w:rPr>
          <w:color w:val="auto"/>
          <w:lang w:val="sr-Cyrl-RS"/>
        </w:rPr>
      </w:pPr>
      <w:r w:rsidRPr="00757113">
        <w:rPr>
          <w:color w:val="auto"/>
          <w:lang w:val="sr-Cyrl-RS"/>
        </w:rPr>
        <w:t>Обра</w:t>
      </w:r>
      <w:r>
        <w:rPr>
          <w:color w:val="auto"/>
          <w:lang w:val="sr-Cyrl-RS"/>
        </w:rPr>
        <w:t>ч</w:t>
      </w:r>
      <w:r w:rsidRPr="00757113">
        <w:rPr>
          <w:color w:val="auto"/>
          <w:lang w:val="sr-Cyrl-RS"/>
        </w:rPr>
        <w:t xml:space="preserve">ун по м1. </w:t>
      </w:r>
    </w:p>
    <w:p w:rsidR="00687638" w:rsidRPr="00757113" w:rsidRDefault="00687638" w:rsidP="00687638">
      <w:pPr>
        <w:pStyle w:val="Default"/>
        <w:jc w:val="both"/>
        <w:rPr>
          <w:color w:val="auto"/>
          <w:lang w:val="sr-Cyrl-RS"/>
        </w:rPr>
      </w:pPr>
      <w:r w:rsidRPr="00757113">
        <w:rPr>
          <w:color w:val="auto"/>
          <w:lang w:val="sr-Cyrl-RS"/>
        </w:rPr>
        <w:t xml:space="preserve">м1 19.20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2.3.3 ХЕМИЈСКО БАКТЕРИОЛОШКА АНАЛИЗА ВОДЕ .</w:t>
      </w:r>
    </w:p>
    <w:p w:rsidR="00687638" w:rsidRPr="00757113" w:rsidRDefault="00687638" w:rsidP="00687638">
      <w:pPr>
        <w:pStyle w:val="Default"/>
        <w:jc w:val="both"/>
        <w:rPr>
          <w:color w:val="auto"/>
          <w:lang w:val="sr-Cyrl-RS"/>
        </w:rPr>
      </w:pPr>
      <w:r w:rsidRPr="00757113">
        <w:rPr>
          <w:color w:val="auto"/>
          <w:lang w:val="sr-Cyrl-RS"/>
        </w:rPr>
        <w:t>Узимање узорка воде ради лабораторијског испитивања, хемијска и бактериолошка анализа пре техничког пријема објекта</w:t>
      </w:r>
    </w:p>
    <w:p w:rsidR="00687638" w:rsidRPr="00757113" w:rsidRDefault="00687638" w:rsidP="00687638">
      <w:pPr>
        <w:pStyle w:val="Default"/>
        <w:jc w:val="both"/>
        <w:rPr>
          <w:color w:val="auto"/>
          <w:lang w:val="sr-Cyrl-RS"/>
        </w:rPr>
      </w:pPr>
      <w:r w:rsidRPr="00757113">
        <w:rPr>
          <w:color w:val="auto"/>
          <w:lang w:val="sr-Cyrl-RS"/>
        </w:rPr>
        <w:t xml:space="preserve">паушал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2.1.1 ДЕМОНТАЖА ВОДОВОДНЕ МРЕЖЕ </w:t>
      </w:r>
    </w:p>
    <w:p w:rsidR="00687638" w:rsidRPr="00757113" w:rsidRDefault="00687638" w:rsidP="00687638">
      <w:pPr>
        <w:pStyle w:val="Default"/>
        <w:jc w:val="both"/>
        <w:rPr>
          <w:color w:val="auto"/>
          <w:lang w:val="sr-Cyrl-RS"/>
        </w:rPr>
      </w:pPr>
      <w:r w:rsidRPr="00757113">
        <w:rPr>
          <w:color w:val="auto"/>
          <w:lang w:val="sr-Cyrl-RS"/>
        </w:rPr>
        <w:t>Демонтажа постојеће водоводне мреже. Сви радови на разбијању подова и враћању у првобитно стање припадају грађевинско занатским радовима и налазе се у предмеру архитектонског пројекта. Одвоз шута до 10 км према месту које одреди надзорни орган.</w:t>
      </w:r>
    </w:p>
    <w:p w:rsidR="00687638" w:rsidRPr="00757113" w:rsidRDefault="00687638" w:rsidP="00687638">
      <w:pPr>
        <w:pStyle w:val="Default"/>
        <w:jc w:val="both"/>
        <w:rPr>
          <w:color w:val="auto"/>
          <w:lang w:val="sr-Cyrl-RS"/>
        </w:rPr>
      </w:pPr>
      <w:r w:rsidRPr="00757113">
        <w:rPr>
          <w:color w:val="auto"/>
          <w:lang w:val="sr-Cyrl-RS"/>
        </w:rPr>
        <w:t xml:space="preserve">Обрачун паушално </w:t>
      </w:r>
      <w:r>
        <w:rPr>
          <w:rFonts w:eastAsia="Calibri"/>
          <w:lang w:val="sr-Cyrl-CS" w:eastAsia="en-US"/>
        </w:rPr>
        <w:t xml:space="preserve">............................................. динара без ПДВ-а </w:t>
      </w:r>
      <w:r w:rsidRPr="00B50A73">
        <w:rPr>
          <w:rFonts w:eastAsia="Calibri"/>
          <w:lang w:val="sr-Cyrl-CS" w:eastAsia="en-US"/>
        </w:rPr>
        <w:t xml:space="preserve">  </w:t>
      </w:r>
      <w:r w:rsidRPr="00757113">
        <w:rPr>
          <w:color w:val="auto"/>
          <w:lang w:val="sr-Cyrl-RS"/>
        </w:rPr>
        <w:t>.</w:t>
      </w:r>
    </w:p>
    <w:p w:rsidR="00687638" w:rsidRPr="00757113" w:rsidRDefault="00687638" w:rsidP="00687638">
      <w:pPr>
        <w:pStyle w:val="Default"/>
        <w:jc w:val="both"/>
        <w:rPr>
          <w:color w:val="auto"/>
          <w:lang w:val="sr-Cyrl-RS"/>
        </w:rPr>
      </w:pPr>
      <w:r w:rsidRPr="00757113">
        <w:rPr>
          <w:color w:val="auto"/>
          <w:lang w:val="sr-Cyrl-RS"/>
        </w:rPr>
        <w:t xml:space="preserve">2.2.1 ВОДОВОДНЕ ППР ЦЕВИ </w:t>
      </w:r>
    </w:p>
    <w:p w:rsidR="00687638" w:rsidRPr="00757113" w:rsidRDefault="00687638" w:rsidP="00687638">
      <w:pPr>
        <w:pStyle w:val="Default"/>
        <w:jc w:val="both"/>
        <w:rPr>
          <w:color w:val="auto"/>
          <w:lang w:val="sr-Cyrl-RS"/>
        </w:rPr>
      </w:pPr>
      <w:r w:rsidRPr="00757113">
        <w:rPr>
          <w:color w:val="auto"/>
          <w:lang w:val="sr-Cyrl-RS"/>
        </w:rPr>
        <w:t>Набавка, транспорт и монтажа ППР ПН20 цеви са свим потребним фазонским комадима. Цеви се монтирају на претходно припремљену постељицу од песка у рововоима испод подне конструкције приземља. На зидовима и плафонима се уцвршћују обујмицама. Растојење измеду хоризонталних обујмица је макс. цца 10 ДН и растојење измеду вертикалних обујмица макс. 2 м. Сав исправан материјал од демонтиране инасталације се уграђује. Јединичном ценом је обухваћен сав спојни и везни материјал, обујмице, као и сви припремни и претходни радови на издради шлицева и отвора у плочама и зидовима и радна снага. Коначан обрацун се врши према стварно изведеним</w:t>
      </w:r>
    </w:p>
    <w:p w:rsidR="00687638" w:rsidRPr="00757113" w:rsidRDefault="00687638" w:rsidP="00687638">
      <w:pPr>
        <w:pStyle w:val="Default"/>
        <w:jc w:val="both"/>
        <w:rPr>
          <w:color w:val="auto"/>
          <w:lang w:val="sr-Cyrl-RS"/>
        </w:rPr>
      </w:pPr>
      <w:r w:rsidRPr="00757113">
        <w:rPr>
          <w:color w:val="auto"/>
          <w:lang w:val="sr-Cyrl-RS"/>
        </w:rPr>
        <w:t>колицинама.</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 xml:space="preserve">ø 20 мм м1 6.40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25 мм м1 17.10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40 мм м1 4.80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ИНСТАЛАЦИЈЕ ВОДОВОДА</w:t>
      </w:r>
    </w:p>
    <w:p w:rsidR="00687638" w:rsidRPr="00757113" w:rsidRDefault="00687638" w:rsidP="00687638">
      <w:pPr>
        <w:pStyle w:val="Default"/>
        <w:jc w:val="both"/>
        <w:rPr>
          <w:color w:val="auto"/>
          <w:lang w:val="sr-Cyrl-RS"/>
        </w:rPr>
      </w:pPr>
      <w:r w:rsidRPr="00757113">
        <w:rPr>
          <w:color w:val="auto"/>
          <w:lang w:val="sr-Cyrl-RS"/>
        </w:rPr>
        <w:t>Заједнички и општи услови</w:t>
      </w:r>
    </w:p>
    <w:p w:rsidR="00687638" w:rsidRPr="00757113" w:rsidRDefault="00687638" w:rsidP="00687638">
      <w:pPr>
        <w:pStyle w:val="Default"/>
        <w:jc w:val="both"/>
        <w:rPr>
          <w:color w:val="auto"/>
          <w:lang w:val="sr-Cyrl-RS"/>
        </w:rPr>
      </w:pPr>
      <w:r w:rsidRPr="00757113">
        <w:rPr>
          <w:color w:val="auto"/>
          <w:lang w:val="sr-Cyrl-RS"/>
        </w:rPr>
        <w:t xml:space="preserve">Све радове извести у свему према пројекту , и важећим стандардима. Цена радова садржи утрошак материјала, уградњу, </w:t>
      </w:r>
      <w:r>
        <w:rPr>
          <w:color w:val="auto"/>
          <w:lang w:val="sr-Cyrl-RS"/>
        </w:rPr>
        <w:t>све радне операције , помоћ</w:t>
      </w:r>
      <w:r w:rsidRPr="00757113">
        <w:rPr>
          <w:color w:val="auto"/>
          <w:lang w:val="sr-Cyrl-RS"/>
        </w:rPr>
        <w:t>ни алат , радне скеле итд.</w:t>
      </w:r>
    </w:p>
    <w:p w:rsidR="00687638" w:rsidRPr="00757113" w:rsidRDefault="00687638" w:rsidP="00687638">
      <w:pPr>
        <w:pStyle w:val="Default"/>
        <w:jc w:val="both"/>
        <w:rPr>
          <w:color w:val="auto"/>
          <w:lang w:val="sr-Cyrl-RS"/>
        </w:rPr>
      </w:pPr>
      <w:r w:rsidRPr="00757113">
        <w:rPr>
          <w:color w:val="auto"/>
          <w:lang w:val="sr-Cyrl-RS"/>
        </w:rPr>
        <w:t>2.1 ПРЕТХОДНИ ПРИПРЕМНИ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lastRenderedPageBreak/>
        <w:t>2.2 МОНТАЖНИ РАДОВИ</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2.2.2 ИЗОЛАЦИЈА ЦЕВИ. </w:t>
      </w:r>
    </w:p>
    <w:p w:rsidR="00687638" w:rsidRPr="00757113" w:rsidRDefault="00687638" w:rsidP="00687638">
      <w:pPr>
        <w:pStyle w:val="Default"/>
        <w:jc w:val="both"/>
        <w:rPr>
          <w:color w:val="auto"/>
          <w:lang w:val="sr-Cyrl-RS"/>
        </w:rPr>
      </w:pPr>
      <w:r w:rsidRPr="00757113">
        <w:rPr>
          <w:color w:val="auto"/>
          <w:lang w:val="sr-Cyrl-RS"/>
        </w:rPr>
        <w:t>Набавка и монтажа термоизолације пламафлеџ ЕПЕ ССЛ или еквивалентно за водоводне цеви. Изолација је од експандираног полиетилена сиве боје са заштитним слојем од металне сребрне фолије од неекспандираног полиетилена дебљине 13 мм. Фолија повецава отпорност против дифузије водене паре и заштиту против механичких оштећења. У цени је урацунат сав рад, материјал и везивни материјал, као и транспорт. Коначан обрацун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 xml:space="preserve">ø 20 мм м1 6.40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25 мм м1 17.10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ø 40 мм м1 4.80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2.2.3 ПРОПУСНИ ВЕНТИЛИ СА ХРОМИРАНОМ КАПОМ. </w:t>
      </w:r>
    </w:p>
    <w:p w:rsidR="00687638" w:rsidRPr="00757113" w:rsidRDefault="00687638" w:rsidP="00687638">
      <w:pPr>
        <w:pStyle w:val="Default"/>
        <w:jc w:val="both"/>
        <w:rPr>
          <w:color w:val="auto"/>
          <w:lang w:val="sr-Cyrl-RS"/>
        </w:rPr>
      </w:pPr>
      <w:r w:rsidRPr="00757113">
        <w:rPr>
          <w:color w:val="auto"/>
          <w:lang w:val="sr-Cyrl-RS"/>
        </w:rPr>
        <w:t>Набавка и монтажа пропусних вентила са хромираном капом. Вентили се уграђују на местима како је то приказано на графичким прилозима. У цени је урачунат сав рад, материјал и везивни  материјал, као и транспорт. Коначан обрацун се врши према стварно изведеним количинама. Обрачун по ком.</w:t>
      </w:r>
    </w:p>
    <w:p w:rsidR="00687638" w:rsidRPr="00757113" w:rsidRDefault="00687638" w:rsidP="00687638">
      <w:pPr>
        <w:pStyle w:val="Default"/>
        <w:jc w:val="both"/>
        <w:rPr>
          <w:color w:val="auto"/>
          <w:lang w:val="sr-Cyrl-RS"/>
        </w:rPr>
      </w:pPr>
      <w:r w:rsidRPr="00757113">
        <w:rPr>
          <w:color w:val="auto"/>
          <w:lang w:val="sr-Cyrl-RS"/>
        </w:rPr>
        <w:t xml:space="preserve">ø 25 мм ком 2.00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2.2.4 ПРОПУСНИ ВЕНТИЛИ. </w:t>
      </w:r>
    </w:p>
    <w:p w:rsidR="00687638" w:rsidRPr="00757113" w:rsidRDefault="00687638" w:rsidP="00687638">
      <w:pPr>
        <w:pStyle w:val="Default"/>
        <w:jc w:val="both"/>
        <w:rPr>
          <w:color w:val="auto"/>
          <w:lang w:val="sr-Cyrl-RS"/>
        </w:rPr>
      </w:pPr>
      <w:r w:rsidRPr="00757113">
        <w:rPr>
          <w:color w:val="auto"/>
          <w:lang w:val="sr-Cyrl-RS"/>
        </w:rPr>
        <w:t>Набавка и монтажа пропусних вентила. Вентили се уграђују на местима како је то приказано на графичким прилозима. У цени је урацунат сав рад, материјал и везивни материјал, као и транспорт. Коначан обрачун се врши према стварно изведеним количинама.</w:t>
      </w:r>
    </w:p>
    <w:p w:rsidR="00687638" w:rsidRPr="00757113" w:rsidRDefault="00687638" w:rsidP="00687638">
      <w:pPr>
        <w:pStyle w:val="Default"/>
        <w:jc w:val="both"/>
        <w:rPr>
          <w:color w:val="auto"/>
          <w:lang w:val="sr-Cyrl-RS"/>
        </w:rPr>
      </w:pPr>
      <w:r w:rsidRPr="00757113">
        <w:rPr>
          <w:color w:val="auto"/>
          <w:lang w:val="sr-Cyrl-RS"/>
        </w:rPr>
        <w:t>Обрачун по ком.</w:t>
      </w:r>
    </w:p>
    <w:p w:rsidR="00687638" w:rsidRPr="00757113" w:rsidRDefault="00687638" w:rsidP="00687638">
      <w:pPr>
        <w:pStyle w:val="Default"/>
        <w:jc w:val="both"/>
        <w:rPr>
          <w:color w:val="auto"/>
          <w:lang w:val="sr-Cyrl-RS"/>
        </w:rPr>
      </w:pPr>
      <w:r w:rsidRPr="00757113">
        <w:rPr>
          <w:color w:val="auto"/>
          <w:lang w:val="sr-Cyrl-RS"/>
        </w:rPr>
        <w:t xml:space="preserve">ø 40 мм ком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2.2.5 УГАОНИ ВЕНТИЛИ. </w:t>
      </w:r>
    </w:p>
    <w:p w:rsidR="00687638" w:rsidRPr="00757113" w:rsidRDefault="00687638" w:rsidP="00687638">
      <w:pPr>
        <w:pStyle w:val="Default"/>
        <w:jc w:val="both"/>
        <w:rPr>
          <w:color w:val="auto"/>
          <w:lang w:val="sr-Cyrl-RS"/>
        </w:rPr>
      </w:pPr>
      <w:r w:rsidRPr="00757113">
        <w:rPr>
          <w:color w:val="auto"/>
          <w:lang w:val="sr-Cyrl-RS"/>
        </w:rPr>
        <w:t>Набавка и монтажа угаоних вентила. Вентили се уграђују на местима како је то приказано на графичким прилозима. У цени је урацунат сав рад, материјал и везивни материјал, као и транспорт. Коначан обрачун се врши према стварно изведеним количинама. Обрачун по ком.</w:t>
      </w:r>
    </w:p>
    <w:p w:rsidR="00687638" w:rsidRPr="00757113" w:rsidRDefault="00687638" w:rsidP="00687638">
      <w:pPr>
        <w:pStyle w:val="Default"/>
        <w:jc w:val="both"/>
        <w:rPr>
          <w:color w:val="auto"/>
          <w:lang w:val="sr-Cyrl-RS"/>
        </w:rPr>
      </w:pPr>
      <w:r w:rsidRPr="00757113">
        <w:rPr>
          <w:color w:val="auto"/>
          <w:lang w:val="sr-Cyrl-RS"/>
        </w:rPr>
        <w:t xml:space="preserve">ø 20 мм ком 7.00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2.3 ОСТАЛИ РАДОВИ</w:t>
      </w:r>
    </w:p>
    <w:p w:rsidR="00687638" w:rsidRPr="00757113" w:rsidRDefault="00687638" w:rsidP="00687638">
      <w:pPr>
        <w:pStyle w:val="Default"/>
        <w:jc w:val="both"/>
        <w:rPr>
          <w:color w:val="auto"/>
          <w:lang w:val="sr-Cyrl-RS"/>
        </w:rPr>
      </w:pPr>
      <w:r w:rsidRPr="00757113">
        <w:rPr>
          <w:color w:val="auto"/>
          <w:lang w:val="sr-Cyrl-RS"/>
        </w:rPr>
        <w:t xml:space="preserve">2.3.1 ИСПИТИВАЊЕ </w:t>
      </w:r>
    </w:p>
    <w:p w:rsidR="00687638" w:rsidRPr="00757113" w:rsidRDefault="00687638" w:rsidP="00687638">
      <w:pPr>
        <w:pStyle w:val="Default"/>
        <w:jc w:val="both"/>
        <w:rPr>
          <w:color w:val="auto"/>
          <w:lang w:val="sr-Cyrl-RS"/>
        </w:rPr>
      </w:pPr>
      <w:r w:rsidRPr="00757113">
        <w:rPr>
          <w:color w:val="auto"/>
          <w:lang w:val="sr-Cyrl-RS"/>
        </w:rPr>
        <w:t>Испитивање исправности положене водоводне мреже под притиском од 10 бара. Испитивање обавити у присуству надзорног органа и сацинити записник који ће служити као документација приликом техничког пријема објекта.</w:t>
      </w:r>
    </w:p>
    <w:p w:rsidR="00687638" w:rsidRPr="00757113" w:rsidRDefault="00687638" w:rsidP="00687638">
      <w:pPr>
        <w:pStyle w:val="Default"/>
        <w:jc w:val="both"/>
        <w:rPr>
          <w:color w:val="auto"/>
          <w:lang w:val="sr-Cyrl-RS"/>
        </w:rPr>
      </w:pPr>
      <w:r w:rsidRPr="00757113">
        <w:rPr>
          <w:color w:val="auto"/>
          <w:lang w:val="sr-Cyrl-RS"/>
        </w:rPr>
        <w:t>Обрачун по м1</w:t>
      </w:r>
    </w:p>
    <w:p w:rsidR="00687638" w:rsidRPr="00757113" w:rsidRDefault="00687638" w:rsidP="00687638">
      <w:pPr>
        <w:pStyle w:val="Default"/>
        <w:jc w:val="both"/>
        <w:rPr>
          <w:color w:val="auto"/>
          <w:lang w:val="sr-Cyrl-RS"/>
        </w:rPr>
      </w:pPr>
      <w:r w:rsidRPr="00757113">
        <w:rPr>
          <w:color w:val="auto"/>
          <w:lang w:val="sr-Cyrl-RS"/>
        </w:rPr>
        <w:t>м1 28.30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2.3.2 ИСПИРАЊЕ И ДЕЗИНФЕКЦИЈА </w:t>
      </w:r>
    </w:p>
    <w:p w:rsidR="00687638" w:rsidRPr="00757113" w:rsidRDefault="00687638" w:rsidP="00687638">
      <w:pPr>
        <w:pStyle w:val="Default"/>
        <w:jc w:val="both"/>
        <w:rPr>
          <w:color w:val="auto"/>
          <w:lang w:val="sr-Cyrl-RS"/>
        </w:rPr>
      </w:pPr>
      <w:r w:rsidRPr="00757113">
        <w:rPr>
          <w:color w:val="auto"/>
          <w:lang w:val="sr-Cyrl-RS"/>
        </w:rPr>
        <w:t>Дезифекција и испирање цевовода према упутстима надлежне комуналне организације и упутствима надзорног органа. Присуство надзорног органа је обавезно.</w:t>
      </w:r>
    </w:p>
    <w:p w:rsidR="00687638" w:rsidRPr="00757113" w:rsidRDefault="00687638" w:rsidP="00687638">
      <w:pPr>
        <w:pStyle w:val="Default"/>
        <w:jc w:val="both"/>
        <w:rPr>
          <w:color w:val="auto"/>
          <w:lang w:val="sr-Cyrl-RS"/>
        </w:rPr>
      </w:pPr>
      <w:r w:rsidRPr="00757113">
        <w:rPr>
          <w:color w:val="auto"/>
          <w:lang w:val="sr-Cyrl-RS"/>
        </w:rPr>
        <w:t xml:space="preserve">Обрачун по м1. </w:t>
      </w:r>
    </w:p>
    <w:p w:rsidR="00687638" w:rsidRPr="00757113" w:rsidRDefault="00687638" w:rsidP="00687638">
      <w:pPr>
        <w:pStyle w:val="Default"/>
        <w:jc w:val="both"/>
        <w:rPr>
          <w:color w:val="auto"/>
          <w:lang w:val="sr-Cyrl-RS"/>
        </w:rPr>
      </w:pPr>
      <w:r w:rsidRPr="00757113">
        <w:rPr>
          <w:color w:val="auto"/>
          <w:lang w:val="sr-Cyrl-RS"/>
        </w:rPr>
        <w:t xml:space="preserve">м1 28.30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2.3.3 ХЕМИЈСКО БАКТЕРИОЛОШКА АНАЛИЗА ВОДЕ </w:t>
      </w:r>
    </w:p>
    <w:p w:rsidR="00687638" w:rsidRPr="00757113" w:rsidRDefault="00687638" w:rsidP="00687638">
      <w:pPr>
        <w:pStyle w:val="Default"/>
        <w:jc w:val="both"/>
        <w:rPr>
          <w:color w:val="auto"/>
          <w:lang w:val="sr-Cyrl-RS"/>
        </w:rPr>
      </w:pPr>
      <w:r w:rsidRPr="00757113">
        <w:rPr>
          <w:color w:val="auto"/>
          <w:lang w:val="sr-Cyrl-RS"/>
        </w:rPr>
        <w:t>Узимање узорка воде ради лабораторијског испитивања, хемијска и бактериолошка анализа пре техничког пријема објекта</w:t>
      </w:r>
    </w:p>
    <w:p w:rsidR="00687638" w:rsidRPr="00983E95" w:rsidRDefault="00687638" w:rsidP="00687638">
      <w:pPr>
        <w:pStyle w:val="Default"/>
        <w:jc w:val="both"/>
        <w:rPr>
          <w:color w:val="auto"/>
          <w:lang w:val="sr-Cyrl-RS"/>
        </w:rPr>
      </w:pPr>
      <w:r w:rsidRPr="00757113">
        <w:rPr>
          <w:color w:val="auto"/>
          <w:lang w:val="sr-Cyrl-RS"/>
        </w:rPr>
        <w:t xml:space="preserve">паушал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E03E82" w:rsidRDefault="00687638" w:rsidP="00687638">
      <w:pPr>
        <w:pStyle w:val="Default"/>
        <w:jc w:val="both"/>
        <w:rPr>
          <w:b/>
          <w:color w:val="auto"/>
          <w:lang w:val="sr-Cyrl-RS"/>
        </w:rPr>
      </w:pPr>
      <w:r w:rsidRPr="00E03E82">
        <w:rPr>
          <w:b/>
          <w:color w:val="auto"/>
          <w:lang w:val="sr-Cyrl-RS"/>
        </w:rPr>
        <w:t>РЕКАПИТУЛАЦИЈА УНУТРАШЊИХ ИНСТАЛАЦИЈА ПРИЗЕМЉА</w:t>
      </w:r>
    </w:p>
    <w:p w:rsidR="00687638" w:rsidRPr="00757113" w:rsidRDefault="00687638" w:rsidP="00687638">
      <w:pPr>
        <w:pStyle w:val="Default"/>
        <w:jc w:val="both"/>
        <w:rPr>
          <w:color w:val="auto"/>
          <w:lang w:val="sr-Cyrl-RS"/>
        </w:rPr>
      </w:pPr>
      <w:r w:rsidRPr="00757113">
        <w:rPr>
          <w:color w:val="auto"/>
          <w:lang w:val="sr-Cyrl-RS"/>
        </w:rPr>
        <w:t>1 ИНСТАЛАЦИЈЕ КАНАЛИЗАЦИЈЕ</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 ИНСТАЛАЦИЈЕ ВОДОВОДА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sidRPr="00757113">
        <w:rPr>
          <w:color w:val="auto"/>
          <w:lang w:val="sr-Cyrl-RS"/>
        </w:rPr>
        <w:t>3 САНИТАРИЈЕ</w:t>
      </w:r>
      <w:r w:rsidRPr="005869E4">
        <w:rPr>
          <w:b/>
          <w:color w:val="auto"/>
          <w:lang w:val="sr-Cyrl-RS"/>
        </w:rPr>
        <w:t xml:space="preserve">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Pr>
          <w:rFonts w:eastAsia="Calibri"/>
          <w:lang w:val="sr-Cyrl-CS" w:eastAsia="en-US"/>
        </w:rPr>
        <w:t>УКУПНО</w:t>
      </w:r>
      <w:r w:rsidR="00983E95">
        <w:rPr>
          <w:rFonts w:eastAsia="Calibri"/>
          <w:lang w:val="sr-Cyrl-CS" w:eastAsia="en-US"/>
        </w:rPr>
        <w:t xml:space="preserve">............................................. динара без ПДВ-а </w:t>
      </w:r>
      <w:r w:rsidR="00983E95" w:rsidRPr="00B50A73">
        <w:rPr>
          <w:rFonts w:eastAsia="Calibri"/>
          <w:lang w:val="sr-Cyrl-CS" w:eastAsia="en-US"/>
        </w:rPr>
        <w:t xml:space="preserve">  </w:t>
      </w:r>
    </w:p>
    <w:p w:rsidR="00983E95" w:rsidRDefault="00983E95" w:rsidP="00687638">
      <w:pPr>
        <w:pStyle w:val="Default"/>
        <w:jc w:val="both"/>
        <w:rPr>
          <w:b/>
          <w:color w:val="auto"/>
          <w:lang w:val="sr-Cyrl-RS"/>
        </w:rPr>
      </w:pPr>
    </w:p>
    <w:p w:rsidR="00983E95" w:rsidRPr="00983E95" w:rsidRDefault="00983E95" w:rsidP="00983E95">
      <w:pPr>
        <w:pStyle w:val="Default"/>
        <w:jc w:val="both"/>
        <w:rPr>
          <w:b/>
          <w:color w:val="auto"/>
          <w:lang w:val="sr-Cyrl-RS"/>
        </w:rPr>
      </w:pPr>
      <w:r w:rsidRPr="00983E95">
        <w:rPr>
          <w:b/>
          <w:color w:val="auto"/>
          <w:lang w:val="sr-Cyrl-RS"/>
        </w:rPr>
        <w:t>в) САНИТАРИЈЕ</w:t>
      </w:r>
    </w:p>
    <w:p w:rsidR="00983E95" w:rsidRPr="00757113" w:rsidRDefault="00983E95" w:rsidP="00983E95">
      <w:pPr>
        <w:pStyle w:val="Default"/>
        <w:jc w:val="both"/>
        <w:rPr>
          <w:color w:val="auto"/>
          <w:lang w:val="sr-Cyrl-RS"/>
        </w:rPr>
      </w:pPr>
      <w:r w:rsidRPr="00757113">
        <w:rPr>
          <w:color w:val="auto"/>
          <w:lang w:val="sr-Cyrl-RS"/>
        </w:rPr>
        <w:t xml:space="preserve">3.1.1 УМИВАОНИК </w:t>
      </w:r>
    </w:p>
    <w:p w:rsidR="00983E95" w:rsidRPr="00757113" w:rsidRDefault="00983E95" w:rsidP="00983E95">
      <w:pPr>
        <w:pStyle w:val="Default"/>
        <w:jc w:val="both"/>
        <w:rPr>
          <w:color w:val="auto"/>
          <w:lang w:val="sr-Cyrl-RS"/>
        </w:rPr>
      </w:pPr>
      <w:r w:rsidRPr="00757113">
        <w:rPr>
          <w:color w:val="auto"/>
          <w:lang w:val="sr-Cyrl-RS"/>
        </w:rPr>
        <w:t xml:space="preserve">500 </w:t>
      </w:r>
      <w:r w:rsidRPr="00757113">
        <w:rPr>
          <w:color w:val="auto"/>
          <w:lang w:val="sr-Latn-RS"/>
        </w:rPr>
        <w:t>x</w:t>
      </w:r>
      <w:r w:rsidRPr="00757113">
        <w:rPr>
          <w:color w:val="auto"/>
          <w:lang w:val="sr-Cyrl-RS"/>
        </w:rPr>
        <w:t xml:space="preserve"> 420. Набавка, испорука и монтажа</w:t>
      </w:r>
      <w:r w:rsidRPr="00757113">
        <w:rPr>
          <w:color w:val="auto"/>
          <w:lang w:val="sr-Latn-RS"/>
        </w:rPr>
        <w:t xml:space="preserve"> </w:t>
      </w:r>
      <w:r w:rsidRPr="00757113">
        <w:rPr>
          <w:color w:val="auto"/>
          <w:lang w:val="sr-Cyrl-RS"/>
        </w:rPr>
        <w:t xml:space="preserve">конзолног умиваоника од керамике велицине 50 </w:t>
      </w:r>
      <w:r w:rsidRPr="00757113">
        <w:rPr>
          <w:color w:val="auto"/>
          <w:lang w:val="sr-Latn-RS"/>
        </w:rPr>
        <w:t>x</w:t>
      </w:r>
      <w:r w:rsidRPr="00757113">
        <w:rPr>
          <w:color w:val="auto"/>
          <w:lang w:val="sr-Cyrl-RS"/>
        </w:rPr>
        <w:t xml:space="preserve"> 42</w:t>
      </w:r>
      <w:r w:rsidRPr="00757113">
        <w:rPr>
          <w:color w:val="auto"/>
          <w:lang w:val="sr-Latn-RS"/>
        </w:rPr>
        <w:t xml:space="preserve"> </w:t>
      </w:r>
      <w:r w:rsidRPr="00757113">
        <w:rPr>
          <w:color w:val="auto"/>
          <w:lang w:val="sr-Cyrl-RS"/>
        </w:rPr>
        <w:t>цм, одливног вентила, сифона са гуменим цепом,</w:t>
      </w:r>
      <w:r w:rsidRPr="00757113">
        <w:rPr>
          <w:color w:val="auto"/>
          <w:lang w:val="sr-Latn-RS"/>
        </w:rPr>
        <w:t xml:space="preserve"> </w:t>
      </w:r>
      <w:r w:rsidRPr="00757113">
        <w:rPr>
          <w:color w:val="auto"/>
          <w:lang w:val="sr-Cyrl-RS"/>
        </w:rPr>
        <w:t>етажера, огледала, дозера за тецни сапун и канте за</w:t>
      </w:r>
      <w:r w:rsidRPr="00757113">
        <w:rPr>
          <w:color w:val="auto"/>
          <w:lang w:val="sr-Latn-RS"/>
        </w:rPr>
        <w:t xml:space="preserve"> </w:t>
      </w:r>
      <w:r w:rsidRPr="00757113">
        <w:rPr>
          <w:color w:val="auto"/>
          <w:lang w:val="sr-Cyrl-RS"/>
        </w:rPr>
        <w:lastRenderedPageBreak/>
        <w:t>отпатке. У јединичну цену је укључен сав рад и материјал за монтажу. Коначан обрачун се врши према стварно изведеним количинама. Обрачун по комаду.</w:t>
      </w:r>
    </w:p>
    <w:p w:rsidR="00983E95" w:rsidRPr="00757113" w:rsidRDefault="00983E95" w:rsidP="00983E95">
      <w:pPr>
        <w:pStyle w:val="Default"/>
        <w:jc w:val="both"/>
        <w:rPr>
          <w:color w:val="auto"/>
          <w:lang w:val="sr-Cyrl-RS"/>
        </w:rPr>
      </w:pPr>
      <w:r w:rsidRPr="00757113">
        <w:rPr>
          <w:color w:val="auto"/>
          <w:lang w:val="sr-Cyrl-RS"/>
        </w:rPr>
        <w:t xml:space="preserve">ком 4.00 </w:t>
      </w:r>
      <w:r>
        <w:rPr>
          <w:rFonts w:eastAsia="Calibri"/>
          <w:lang w:val="sr-Cyrl-CS" w:eastAsia="en-US"/>
        </w:rPr>
        <w:t xml:space="preserve">............................................. динара без ПДВ-а </w:t>
      </w:r>
      <w:r w:rsidRPr="00B50A73">
        <w:rPr>
          <w:rFonts w:eastAsia="Calibri"/>
          <w:lang w:val="sr-Cyrl-CS" w:eastAsia="en-US"/>
        </w:rPr>
        <w:t xml:space="preserve">  </w:t>
      </w:r>
    </w:p>
    <w:p w:rsidR="00983E95" w:rsidRPr="00757113" w:rsidRDefault="00983E95" w:rsidP="00983E95">
      <w:pPr>
        <w:pStyle w:val="Default"/>
        <w:jc w:val="both"/>
        <w:rPr>
          <w:color w:val="auto"/>
          <w:lang w:val="sr-Cyrl-RS"/>
        </w:rPr>
      </w:pPr>
      <w:r w:rsidRPr="00757113">
        <w:rPr>
          <w:color w:val="auto"/>
          <w:lang w:val="sr-Cyrl-RS"/>
        </w:rPr>
        <w:t xml:space="preserve">3.2.1 ПИСОАР. </w:t>
      </w:r>
    </w:p>
    <w:p w:rsidR="00983E95" w:rsidRPr="00757113" w:rsidRDefault="00983E95" w:rsidP="00983E95">
      <w:pPr>
        <w:pStyle w:val="Default"/>
        <w:jc w:val="both"/>
        <w:rPr>
          <w:color w:val="auto"/>
          <w:lang w:val="sr-Cyrl-RS"/>
        </w:rPr>
      </w:pPr>
      <w:r w:rsidRPr="00757113">
        <w:rPr>
          <w:color w:val="auto"/>
          <w:lang w:val="sr-Cyrl-RS"/>
        </w:rPr>
        <w:t>Набавка, испорука и монтажа конзолнног писоара са ручним активирањем испирања беле боје са</w:t>
      </w:r>
    </w:p>
    <w:p w:rsidR="00983E95" w:rsidRPr="00757113" w:rsidRDefault="00983E95" w:rsidP="00983E95">
      <w:pPr>
        <w:pStyle w:val="Default"/>
        <w:jc w:val="both"/>
        <w:rPr>
          <w:color w:val="auto"/>
          <w:lang w:val="sr-Cyrl-RS"/>
        </w:rPr>
      </w:pPr>
      <w:r w:rsidRPr="00757113">
        <w:rPr>
          <w:color w:val="auto"/>
          <w:lang w:val="sr-Cyrl-RS"/>
        </w:rPr>
        <w:t>одговарајућим сифоном. Ценом обухваћен и материјал за монтажу. Коначан обрачун се врши према стварно изведеним количинама. Обрачун по комаду.</w:t>
      </w:r>
    </w:p>
    <w:p w:rsidR="00983E95" w:rsidRPr="00757113" w:rsidRDefault="00983E95" w:rsidP="00983E95">
      <w:pPr>
        <w:pStyle w:val="Default"/>
        <w:jc w:val="both"/>
        <w:rPr>
          <w:color w:val="auto"/>
          <w:lang w:val="sr-Cyrl-RS"/>
        </w:rPr>
      </w:pPr>
      <w:r w:rsidRPr="00757113">
        <w:rPr>
          <w:color w:val="auto"/>
          <w:lang w:val="sr-Cyrl-RS"/>
        </w:rPr>
        <w:t xml:space="preserve">ком 2.00 </w:t>
      </w:r>
      <w:r>
        <w:rPr>
          <w:rFonts w:eastAsia="Calibri"/>
          <w:lang w:val="sr-Cyrl-CS" w:eastAsia="en-US"/>
        </w:rPr>
        <w:t xml:space="preserve">............................................. динара без ПДВ-а </w:t>
      </w:r>
      <w:r w:rsidRPr="00B50A73">
        <w:rPr>
          <w:rFonts w:eastAsia="Calibri"/>
          <w:lang w:val="sr-Cyrl-CS" w:eastAsia="en-US"/>
        </w:rPr>
        <w:t xml:space="preserve">  </w:t>
      </w:r>
    </w:p>
    <w:p w:rsidR="00983E95" w:rsidRPr="00757113" w:rsidRDefault="00983E95" w:rsidP="00983E95">
      <w:pPr>
        <w:pStyle w:val="Default"/>
        <w:jc w:val="both"/>
        <w:rPr>
          <w:color w:val="auto"/>
          <w:lang w:val="sr-Cyrl-RS"/>
        </w:rPr>
      </w:pPr>
      <w:r w:rsidRPr="00757113">
        <w:rPr>
          <w:color w:val="auto"/>
          <w:lang w:val="sr-Cyrl-RS"/>
        </w:rPr>
        <w:t>3.3.1 ВЦ ШОЉЕ</w:t>
      </w:r>
      <w:r>
        <w:rPr>
          <w:color w:val="auto"/>
          <w:lang w:val="sr-Cyrl-RS"/>
        </w:rPr>
        <w:t xml:space="preserve"> И ВОДОКОТЛИЋИ</w:t>
      </w:r>
      <w:r w:rsidRPr="00757113">
        <w:rPr>
          <w:color w:val="auto"/>
          <w:lang w:val="sr-Cyrl-RS"/>
        </w:rPr>
        <w:t xml:space="preserve">. </w:t>
      </w:r>
    </w:p>
    <w:p w:rsidR="00983E95" w:rsidRPr="00757113" w:rsidRDefault="00983E95" w:rsidP="00983E95">
      <w:pPr>
        <w:pStyle w:val="Default"/>
        <w:jc w:val="both"/>
        <w:rPr>
          <w:color w:val="auto"/>
          <w:lang w:val="sr-Cyrl-RS"/>
        </w:rPr>
      </w:pPr>
      <w:r w:rsidRPr="00757113">
        <w:rPr>
          <w:color w:val="auto"/>
          <w:lang w:val="sr-Cyrl-RS"/>
        </w:rPr>
        <w:t xml:space="preserve">Набавка, испорука и монтажа ВЦ шоље, </w:t>
      </w:r>
      <w:r>
        <w:rPr>
          <w:color w:val="auto"/>
          <w:lang w:val="sr-Cyrl-RS"/>
        </w:rPr>
        <w:t>беле боје са одговарајућ</w:t>
      </w:r>
      <w:r w:rsidRPr="00757113">
        <w:rPr>
          <w:color w:val="auto"/>
          <w:lang w:val="sr-Cyrl-RS"/>
        </w:rPr>
        <w:t>им поклопцем, нискомонтажним нискошумним водоколићем, четком за прање ВЦ шоље, кутије за тоалет папир и канте за отпатке. Ценом обухваћен и материјал за монтажу. Коначан обрачун се врши према стварно изведеним количинама.</w:t>
      </w:r>
    </w:p>
    <w:p w:rsidR="00983E95" w:rsidRPr="00757113" w:rsidRDefault="00983E95" w:rsidP="00983E95">
      <w:pPr>
        <w:pStyle w:val="Default"/>
        <w:jc w:val="both"/>
        <w:rPr>
          <w:color w:val="auto"/>
          <w:lang w:val="sr-Cyrl-RS"/>
        </w:rPr>
      </w:pPr>
      <w:r w:rsidRPr="00757113">
        <w:rPr>
          <w:color w:val="auto"/>
          <w:lang w:val="sr-Cyrl-RS"/>
        </w:rPr>
        <w:t>Обрачун по комаду.</w:t>
      </w:r>
    </w:p>
    <w:p w:rsidR="00983E95" w:rsidRPr="00757113" w:rsidRDefault="00983E95" w:rsidP="00983E95">
      <w:pPr>
        <w:pStyle w:val="Default"/>
        <w:jc w:val="both"/>
        <w:rPr>
          <w:color w:val="auto"/>
          <w:lang w:val="sr-Cyrl-RS"/>
        </w:rPr>
      </w:pPr>
      <w:r w:rsidRPr="00757113">
        <w:rPr>
          <w:color w:val="auto"/>
          <w:lang w:val="sr-Cyrl-RS"/>
        </w:rPr>
        <w:t xml:space="preserve">ком 4.00 </w:t>
      </w:r>
      <w:r>
        <w:rPr>
          <w:rFonts w:eastAsia="Calibri"/>
          <w:lang w:val="sr-Cyrl-CS" w:eastAsia="en-US"/>
        </w:rPr>
        <w:t xml:space="preserve">............................................. динара без ПДВ-а </w:t>
      </w:r>
      <w:r w:rsidRPr="00B50A73">
        <w:rPr>
          <w:rFonts w:eastAsia="Calibri"/>
          <w:lang w:val="sr-Cyrl-CS" w:eastAsia="en-US"/>
        </w:rPr>
        <w:t xml:space="preserve">  </w:t>
      </w:r>
    </w:p>
    <w:p w:rsidR="00983E95" w:rsidRPr="00757113" w:rsidRDefault="00983E95" w:rsidP="00983E95">
      <w:pPr>
        <w:pStyle w:val="Default"/>
        <w:jc w:val="both"/>
        <w:rPr>
          <w:color w:val="auto"/>
          <w:lang w:val="sr-Cyrl-RS"/>
        </w:rPr>
      </w:pPr>
      <w:r w:rsidRPr="00757113">
        <w:rPr>
          <w:color w:val="auto"/>
          <w:lang w:val="sr-Cyrl-RS"/>
        </w:rPr>
        <w:t xml:space="preserve">3.7.1 БОЈЛЕРИ 10 Л </w:t>
      </w:r>
    </w:p>
    <w:p w:rsidR="00983E95" w:rsidRPr="00757113" w:rsidRDefault="00983E95" w:rsidP="00983E95">
      <w:pPr>
        <w:pStyle w:val="Default"/>
        <w:jc w:val="both"/>
        <w:rPr>
          <w:color w:val="auto"/>
          <w:lang w:val="sr-Cyrl-RS"/>
        </w:rPr>
      </w:pPr>
      <w:r w:rsidRPr="00757113">
        <w:rPr>
          <w:color w:val="auto"/>
          <w:lang w:val="sr-Cyrl-RS"/>
        </w:rPr>
        <w:t>Набавка, испорука и монтажа подградног електричног бојлера под притиском запремине 10 литара, за доњу монтажу, за стојеће батерије и угаоног вентила. Ценом обухваћен и материјал за монтажу.</w:t>
      </w:r>
    </w:p>
    <w:p w:rsidR="00983E95" w:rsidRPr="00757113" w:rsidRDefault="00983E95" w:rsidP="00983E95">
      <w:pPr>
        <w:pStyle w:val="Default"/>
        <w:jc w:val="both"/>
        <w:rPr>
          <w:color w:val="auto"/>
          <w:lang w:val="sr-Cyrl-RS"/>
        </w:rPr>
      </w:pPr>
      <w:r w:rsidRPr="00757113">
        <w:rPr>
          <w:color w:val="auto"/>
          <w:lang w:val="sr-Cyrl-RS"/>
        </w:rPr>
        <w:t>Обрачун по комаду.</w:t>
      </w:r>
    </w:p>
    <w:p w:rsidR="00983E95" w:rsidRPr="00757113" w:rsidRDefault="00983E95" w:rsidP="00983E95">
      <w:pPr>
        <w:pStyle w:val="Default"/>
        <w:jc w:val="both"/>
        <w:rPr>
          <w:color w:val="auto"/>
          <w:lang w:val="sr-Cyrl-RS"/>
        </w:rPr>
      </w:pPr>
      <w:r w:rsidRPr="00757113">
        <w:rPr>
          <w:color w:val="auto"/>
          <w:lang w:val="sr-Cyrl-RS"/>
        </w:rPr>
        <w:t xml:space="preserve">ком 2.00 </w:t>
      </w:r>
      <w:r>
        <w:rPr>
          <w:rFonts w:eastAsia="Calibri"/>
          <w:lang w:val="sr-Cyrl-CS" w:eastAsia="en-US"/>
        </w:rPr>
        <w:t xml:space="preserve">............................................. динара без ПДВ-а </w:t>
      </w:r>
      <w:r w:rsidRPr="00B50A73">
        <w:rPr>
          <w:rFonts w:eastAsia="Calibri"/>
          <w:lang w:val="sr-Cyrl-CS" w:eastAsia="en-US"/>
        </w:rPr>
        <w:t xml:space="preserve">  </w:t>
      </w:r>
    </w:p>
    <w:p w:rsidR="00983E95" w:rsidRPr="00930C89" w:rsidRDefault="00983E95" w:rsidP="00983E95">
      <w:pPr>
        <w:pStyle w:val="Default"/>
        <w:jc w:val="both"/>
        <w:rPr>
          <w:color w:val="auto"/>
          <w:lang w:val="sr-Cyrl-RS"/>
        </w:rPr>
      </w:pPr>
      <w:r w:rsidRPr="00930C89">
        <w:rPr>
          <w:color w:val="auto"/>
          <w:lang w:val="sr-Cyrl-RS"/>
        </w:rPr>
        <w:t xml:space="preserve">3.9.4 БАТЕРИЈЕ ЗА УМИВАОНИК </w:t>
      </w:r>
    </w:p>
    <w:p w:rsidR="00983E95" w:rsidRPr="00757113" w:rsidRDefault="00983E95" w:rsidP="00983E95">
      <w:pPr>
        <w:pStyle w:val="Default"/>
        <w:jc w:val="both"/>
        <w:rPr>
          <w:color w:val="auto"/>
          <w:lang w:val="sr-Cyrl-RS"/>
        </w:rPr>
      </w:pPr>
      <w:r w:rsidRPr="00757113">
        <w:rPr>
          <w:color w:val="auto"/>
          <w:lang w:val="sr-Cyrl-RS"/>
        </w:rPr>
        <w:t xml:space="preserve">Набавка, испорука и </w:t>
      </w:r>
      <w:r>
        <w:rPr>
          <w:color w:val="auto"/>
          <w:lang w:val="sr-Cyrl-RS"/>
        </w:rPr>
        <w:t>монтажа једноручне стојећ</w:t>
      </w:r>
      <w:r w:rsidRPr="00757113">
        <w:rPr>
          <w:color w:val="auto"/>
          <w:lang w:val="sr-Cyrl-RS"/>
        </w:rPr>
        <w:t>е батерије за умиваоник за топлу и хладну воду. Ценом обухвацен и материјал за монтажу. Коначан обрачун се врши према стварно изведеним количинама. Обрачун по комаду.</w:t>
      </w:r>
    </w:p>
    <w:p w:rsidR="00983E95" w:rsidRPr="00757113" w:rsidRDefault="00983E95" w:rsidP="00983E95">
      <w:pPr>
        <w:pStyle w:val="Default"/>
        <w:jc w:val="both"/>
        <w:rPr>
          <w:color w:val="auto"/>
          <w:lang w:val="sr-Cyrl-RS"/>
        </w:rPr>
      </w:pPr>
      <w:r w:rsidRPr="00757113">
        <w:rPr>
          <w:color w:val="auto"/>
          <w:lang w:val="sr-Cyrl-RS"/>
        </w:rPr>
        <w:t xml:space="preserve">ком 4.00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b/>
          <w:color w:val="auto"/>
          <w:lang w:val="sr-Cyrl-RS"/>
        </w:rPr>
      </w:pPr>
    </w:p>
    <w:p w:rsidR="00687638" w:rsidRPr="00757113" w:rsidRDefault="00687638" w:rsidP="00687638">
      <w:pPr>
        <w:pStyle w:val="Default"/>
        <w:ind w:left="360"/>
        <w:jc w:val="both"/>
        <w:rPr>
          <w:b/>
          <w:color w:val="auto"/>
          <w:lang w:val="sr-Latn-RS"/>
        </w:rPr>
      </w:pPr>
      <w:r w:rsidRPr="00757113">
        <w:rPr>
          <w:b/>
          <w:color w:val="auto"/>
          <w:lang w:val="sr-Cyrl-RS"/>
        </w:rPr>
        <w:t>В) РАДОВИ НА ЕЛЕКТРОЕНЕРГЕТСКИМ ИНСТАЛАЦИЈАМА</w:t>
      </w:r>
    </w:p>
    <w:p w:rsidR="00687638" w:rsidRDefault="00687638" w:rsidP="00687638">
      <w:pPr>
        <w:pStyle w:val="Default"/>
        <w:jc w:val="both"/>
        <w:rPr>
          <w:b/>
          <w:color w:val="auto"/>
          <w:lang w:val="sr-Cyrl-RS"/>
        </w:rPr>
      </w:pPr>
    </w:p>
    <w:p w:rsidR="00687638" w:rsidRPr="00757113" w:rsidRDefault="00687638" w:rsidP="00687638">
      <w:pPr>
        <w:spacing w:line="276" w:lineRule="auto"/>
        <w:rPr>
          <w:rFonts w:eastAsia="Calibri"/>
          <w:lang w:val="sr-Latn-RS" w:eastAsia="en-US"/>
        </w:rPr>
      </w:pPr>
      <w:r w:rsidRPr="00757113">
        <w:rPr>
          <w:rFonts w:eastAsia="Calibri"/>
          <w:lang w:val="sr-Latn-RS" w:eastAsia="en-US"/>
        </w:rPr>
        <w:t>НАПОМЕНА: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1. Овим предмером, предви</w:t>
      </w:r>
      <w:r w:rsidRPr="00757113">
        <w:rPr>
          <w:rFonts w:eastAsia="Calibri"/>
          <w:lang w:val="sr-Cyrl-RS" w:eastAsia="en-US"/>
        </w:rPr>
        <w:t>ђ</w:t>
      </w:r>
      <w:r w:rsidRPr="00757113">
        <w:rPr>
          <w:rFonts w:eastAsia="Calibri"/>
          <w:lang w:val="sr-Latn-RS" w:eastAsia="en-US"/>
        </w:rPr>
        <w:t>а се испорука свог потребног материјала и опреме, угра</w:t>
      </w:r>
      <w:r w:rsidRPr="00757113">
        <w:rPr>
          <w:rFonts w:eastAsia="Calibri"/>
          <w:lang w:val="sr-Cyrl-RS" w:eastAsia="en-US"/>
        </w:rPr>
        <w:t>ђ</w:t>
      </w:r>
      <w:r w:rsidRPr="00757113">
        <w:rPr>
          <w:rFonts w:eastAsia="Calibri"/>
          <w:lang w:val="sr-Latn-RS" w:eastAsia="en-US"/>
        </w:rPr>
        <w:t>ивање према предмеру (појединим позицијама),испитивање и пуштање у рад. Сав употребљени материјал мора бити првокласног квалитета. Сви радови морају бити изведени од стране стручниховлашћених лица, а у потпуности према прописима и важећим стандардима за ову врсту радова.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2. У цену се урачунава сав наведени материјал у позицијама и сав ситан материјал, који прати дотичну позицију, транспорт, као и цену</w:t>
      </w:r>
      <w:r w:rsidRPr="00757113">
        <w:rPr>
          <w:rFonts w:eastAsia="Calibri"/>
          <w:lang w:val="sr-Cyrl-RS" w:eastAsia="en-US"/>
        </w:rPr>
        <w:t xml:space="preserve"> </w:t>
      </w: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ења са свим порезима и доприносима. Цена укључује испитивање и пуштање у исправан рад свих елемената инсталације наведених у</w:t>
      </w:r>
      <w:r w:rsidRPr="00757113">
        <w:rPr>
          <w:rFonts w:eastAsia="Calibri"/>
          <w:lang w:val="sr-Cyrl-RS" w:eastAsia="en-US"/>
        </w:rPr>
        <w:t xml:space="preserve"> </w:t>
      </w:r>
      <w:r w:rsidRPr="00757113">
        <w:rPr>
          <w:rFonts w:eastAsia="Calibri"/>
          <w:lang w:val="sr-Latn-RS" w:eastAsia="en-US"/>
        </w:rPr>
        <w:t>позицијама. Изво</w:t>
      </w:r>
      <w:r w:rsidRPr="00757113">
        <w:rPr>
          <w:rFonts w:eastAsia="Calibri"/>
          <w:lang w:val="sr-Cyrl-RS" w:eastAsia="en-US"/>
        </w:rPr>
        <w:t>ђ</w:t>
      </w:r>
      <w:r w:rsidRPr="00757113">
        <w:rPr>
          <w:rFonts w:eastAsia="Calibri"/>
          <w:lang w:val="sr-Latn-RS" w:eastAsia="en-US"/>
        </w:rPr>
        <w:t>ач је дужан да радове изврши у свему према приложеном техничком извештају, техничким условима, предмеру и</w:t>
      </w:r>
      <w:r w:rsidRPr="00757113">
        <w:rPr>
          <w:rFonts w:eastAsia="Calibri"/>
          <w:lang w:val="sr-Cyrl-RS" w:eastAsia="en-US"/>
        </w:rPr>
        <w:t xml:space="preserve"> </w:t>
      </w:r>
      <w:r w:rsidRPr="00757113">
        <w:rPr>
          <w:rFonts w:eastAsia="Calibri"/>
          <w:lang w:val="sr-Latn-RS" w:eastAsia="en-US"/>
        </w:rPr>
        <w:t xml:space="preserve"> цртежима, да пре почетка радова добро проучи добијену документацију и да на време упозори на евентуална одступања</w:t>
      </w:r>
      <w:r w:rsidRPr="00757113">
        <w:rPr>
          <w:rFonts w:eastAsia="Calibri"/>
          <w:lang w:val="sr-Cyrl-RS" w:eastAsia="en-US"/>
        </w:rPr>
        <w:t xml:space="preserve"> </w:t>
      </w:r>
      <w:r w:rsidRPr="00757113">
        <w:rPr>
          <w:rFonts w:eastAsia="Calibri"/>
          <w:lang w:val="sr-Latn-RS" w:eastAsia="en-US"/>
        </w:rPr>
        <w:t>од постојећих прописа.</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ач се тако</w:t>
      </w:r>
      <w:r w:rsidRPr="00757113">
        <w:rPr>
          <w:rFonts w:eastAsia="Calibri"/>
          <w:lang w:val="sr-Cyrl-RS" w:eastAsia="en-US"/>
        </w:rPr>
        <w:t>ђ</w:t>
      </w:r>
      <w:r w:rsidRPr="00757113">
        <w:rPr>
          <w:rFonts w:eastAsia="Calibri"/>
          <w:lang w:val="sr-Latn-RS" w:eastAsia="en-US"/>
        </w:rPr>
        <w:t>е не ослоба</w:t>
      </w:r>
      <w:r w:rsidRPr="00757113">
        <w:rPr>
          <w:rFonts w:eastAsia="Calibri"/>
          <w:lang w:val="sr-Cyrl-RS" w:eastAsia="en-US"/>
        </w:rPr>
        <w:t>ђ</w:t>
      </w:r>
      <w:r w:rsidRPr="00757113">
        <w:rPr>
          <w:rFonts w:eastAsia="Calibri"/>
          <w:lang w:val="sr-Latn-RS" w:eastAsia="en-US"/>
        </w:rPr>
        <w:t>а обавезе изво</w:t>
      </w:r>
      <w:r w:rsidRPr="00757113">
        <w:rPr>
          <w:rFonts w:eastAsia="Calibri"/>
          <w:lang w:val="sr-Cyrl-RS" w:eastAsia="en-US"/>
        </w:rPr>
        <w:t>ђ</w:t>
      </w:r>
      <w:r w:rsidRPr="00757113">
        <w:rPr>
          <w:rFonts w:eastAsia="Calibri"/>
          <w:lang w:val="sr-Latn-RS" w:eastAsia="en-US"/>
        </w:rPr>
        <w:t>ења појединих радова, који су предви</w:t>
      </w:r>
      <w:r w:rsidRPr="00757113">
        <w:rPr>
          <w:rFonts w:eastAsia="Calibri"/>
          <w:lang w:val="sr-Cyrl-RS" w:eastAsia="en-US"/>
        </w:rPr>
        <w:t>ђ</w:t>
      </w:r>
      <w:r w:rsidRPr="00757113">
        <w:rPr>
          <w:rFonts w:eastAsia="Calibri"/>
          <w:lang w:val="sr-Latn-RS" w:eastAsia="en-US"/>
        </w:rPr>
        <w:t>ени предмером и предрачуном, а евентуално нису</w:t>
      </w:r>
      <w:r w:rsidRPr="00757113">
        <w:rPr>
          <w:rFonts w:eastAsia="Calibri"/>
          <w:lang w:val="sr-Cyrl-RS" w:eastAsia="en-US"/>
        </w:rPr>
        <w:t xml:space="preserve"> </w:t>
      </w:r>
      <w:r w:rsidRPr="00757113">
        <w:rPr>
          <w:rFonts w:eastAsia="Calibri"/>
          <w:lang w:val="sr-Latn-RS" w:eastAsia="en-US"/>
        </w:rPr>
        <w:t xml:space="preserve">напоменути у техничком опису или било ком другом </w:t>
      </w:r>
      <w:r w:rsidRPr="00757113">
        <w:rPr>
          <w:rFonts w:eastAsia="Calibri"/>
          <w:lang w:val="sr-Cyrl-RS" w:eastAsia="en-US"/>
        </w:rPr>
        <w:t>делу ове конкурсне документације</w:t>
      </w:r>
      <w:r w:rsidRPr="00757113">
        <w:rPr>
          <w:rFonts w:eastAsia="Calibri"/>
          <w:lang w:val="sr-Latn-RS" w:eastAsia="en-US"/>
        </w:rPr>
        <w:t>, а што је обавезан да уради по важећим прописима за</w:t>
      </w:r>
      <w:r w:rsidRPr="00757113">
        <w:rPr>
          <w:rFonts w:eastAsia="Calibri"/>
          <w:lang w:val="sr-Cyrl-RS" w:eastAsia="en-US"/>
        </w:rPr>
        <w:t xml:space="preserve"> </w:t>
      </w:r>
      <w:r w:rsidRPr="00757113">
        <w:rPr>
          <w:rFonts w:eastAsia="Calibri"/>
          <w:lang w:val="sr-Latn-RS" w:eastAsia="en-US"/>
        </w:rPr>
        <w:t>изво</w:t>
      </w:r>
      <w:r w:rsidRPr="00757113">
        <w:rPr>
          <w:rFonts w:eastAsia="Calibri"/>
          <w:lang w:val="sr-Cyrl-RS" w:eastAsia="en-US"/>
        </w:rPr>
        <w:t>ђ</w:t>
      </w:r>
      <w:r w:rsidRPr="00757113">
        <w:rPr>
          <w:rFonts w:eastAsia="Calibri"/>
          <w:lang w:val="sr-Latn-RS" w:eastAsia="en-US"/>
        </w:rPr>
        <w:t>ења инсталација за ову врсту објекта.</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3. Сва угра</w:t>
      </w:r>
      <w:r w:rsidRPr="00757113">
        <w:rPr>
          <w:rFonts w:eastAsia="Calibri"/>
          <w:lang w:val="sr-Cyrl-RS" w:eastAsia="en-US"/>
        </w:rPr>
        <w:t>ђ</w:t>
      </w:r>
      <w:r w:rsidRPr="00757113">
        <w:rPr>
          <w:rFonts w:eastAsia="Calibri"/>
          <w:lang w:val="sr-Latn-RS" w:eastAsia="en-US"/>
        </w:rPr>
        <w:t>ена електроопрема мора да буде изра</w:t>
      </w:r>
      <w:r w:rsidRPr="00757113">
        <w:rPr>
          <w:rFonts w:eastAsia="Calibri"/>
          <w:lang w:val="sr-Cyrl-RS" w:eastAsia="en-US"/>
        </w:rPr>
        <w:t>ђ</w:t>
      </w:r>
      <w:r w:rsidRPr="00757113">
        <w:rPr>
          <w:rFonts w:eastAsia="Calibri"/>
          <w:lang w:val="sr-Latn-RS" w:eastAsia="en-US"/>
        </w:rPr>
        <w:t>ена према СРПС, или меñународним стандардима (ИЕС, ИСО), с тим што се у</w:t>
      </w:r>
      <w:r w:rsidRPr="00757113">
        <w:rPr>
          <w:rFonts w:eastAsia="Calibri"/>
          <w:lang w:val="sr-Cyrl-RS" w:eastAsia="en-US"/>
        </w:rPr>
        <w:t xml:space="preserve"> </w:t>
      </w:r>
      <w:r w:rsidRPr="00757113">
        <w:rPr>
          <w:rFonts w:eastAsia="Calibri"/>
          <w:lang w:val="sr-Latn-RS" w:eastAsia="en-US"/>
        </w:rPr>
        <w:t>недостатку могу користити и признати национални стандарди других држава (ВДЕ, ДИН, ИЕЕЕ, итд.)</w:t>
      </w:r>
    </w:p>
    <w:p w:rsidR="00687638" w:rsidRPr="00757113" w:rsidRDefault="00687638" w:rsidP="00687638">
      <w:pPr>
        <w:spacing w:after="200" w:line="276" w:lineRule="auto"/>
        <w:rPr>
          <w:rFonts w:eastAsia="Calibri"/>
          <w:lang w:val="sr-Latn-RS" w:eastAsia="en-US"/>
        </w:rPr>
      </w:pPr>
      <w:r w:rsidRPr="00757113">
        <w:rPr>
          <w:rFonts w:eastAsia="Calibri"/>
          <w:lang w:val="sr-Latn-RS" w:eastAsia="en-US"/>
        </w:rPr>
        <w:t>4. Коначан обрачун се врши према стварно изведеним количинама.</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НАПОМЕНЕ ВЕЗАНЕ ЗА ПРИКЉУЧЕЊЕ НА ДИСТРИБУТИВНУ НН МРЕЖУ:</w:t>
      </w:r>
    </w:p>
    <w:p w:rsidR="00687638" w:rsidRPr="00757113" w:rsidRDefault="00687638" w:rsidP="00687638">
      <w:pPr>
        <w:spacing w:after="200" w:line="276" w:lineRule="auto"/>
        <w:jc w:val="both"/>
        <w:rPr>
          <w:rFonts w:eastAsia="Calibri"/>
          <w:lang w:val="sr-Cyrl-RS" w:eastAsia="en-US"/>
        </w:rPr>
      </w:pPr>
      <w:r w:rsidRPr="00757113">
        <w:rPr>
          <w:rFonts w:eastAsia="Calibri"/>
          <w:lang w:val="sr-Cyrl-RS" w:eastAsia="en-US"/>
        </w:rPr>
        <w:t>5</w:t>
      </w:r>
      <w:r w:rsidRPr="00757113">
        <w:rPr>
          <w:rFonts w:eastAsia="Calibri"/>
          <w:lang w:val="sr-Latn-RS" w:eastAsia="en-US"/>
        </w:rPr>
        <w:t>. Инвеститор поседује прикључак на НН дистрибутивну мрежу и предметном доградњом не прелази максимално одобрену ел.снагу од</w:t>
      </w:r>
      <w:r w:rsidRPr="00757113">
        <w:rPr>
          <w:rFonts w:eastAsia="Calibri"/>
          <w:lang w:val="sr-Cyrl-RS" w:eastAsia="en-US"/>
        </w:rPr>
        <w:t xml:space="preserve"> </w:t>
      </w:r>
      <w:r w:rsidRPr="00757113">
        <w:rPr>
          <w:rFonts w:eastAsia="Calibri"/>
          <w:lang w:val="sr-Latn-RS" w:eastAsia="en-US"/>
        </w:rPr>
        <w:t xml:space="preserve">Електродистрибуције. У случају потребе за повећањем максимално </w:t>
      </w:r>
      <w:r w:rsidRPr="00757113">
        <w:rPr>
          <w:rFonts w:eastAsia="Calibri"/>
          <w:lang w:val="sr-Latn-RS" w:eastAsia="en-US"/>
        </w:rPr>
        <w:lastRenderedPageBreak/>
        <w:t>одобрене ел.снаге Инвеститор се обавезује прибавити важеће</w:t>
      </w:r>
      <w:r w:rsidRPr="00757113">
        <w:rPr>
          <w:rFonts w:eastAsia="Calibri"/>
          <w:lang w:val="sr-Cyrl-RS" w:eastAsia="en-US"/>
        </w:rPr>
        <w:t xml:space="preserve"> </w:t>
      </w:r>
      <w:r w:rsidRPr="00757113">
        <w:rPr>
          <w:rFonts w:eastAsia="Calibri"/>
          <w:lang w:val="sr-Latn-RS" w:eastAsia="en-US"/>
        </w:rPr>
        <w:t>електроенергетске услове и задовољити тражене услове.</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ЕЛЕКТРИЧНА ИНСТАЛАЦИЈА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Р.Бр.</w:t>
      </w:r>
      <w:r w:rsidRPr="00757113">
        <w:rPr>
          <w:rFonts w:eastAsia="Calibri"/>
          <w:lang w:val="sr-Cyrl-RS" w:eastAsia="en-US"/>
        </w:rPr>
        <w:t>,</w:t>
      </w:r>
      <w:r w:rsidRPr="00757113">
        <w:rPr>
          <w:rFonts w:eastAsia="Calibri"/>
          <w:lang w:val="sr-Latn-RS" w:eastAsia="en-US"/>
        </w:rPr>
        <w:t xml:space="preserve"> Опис позиције</w:t>
      </w:r>
      <w:r w:rsidRPr="00757113">
        <w:rPr>
          <w:rFonts w:eastAsia="Calibri"/>
          <w:lang w:val="sr-Cyrl-RS" w:eastAsia="en-US"/>
        </w:rPr>
        <w:t>,</w:t>
      </w:r>
      <w:r w:rsidRPr="00757113">
        <w:rPr>
          <w:rFonts w:eastAsia="Calibri"/>
          <w:lang w:val="sr-Latn-RS" w:eastAsia="en-US"/>
        </w:rPr>
        <w:t xml:space="preserve"> Количина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1 РАЗВОДНИ ОРМАНИ</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1.001 Испорука и монтажа електроинсталационе опреме у пост. РО-15/</w:t>
      </w:r>
      <w:r w:rsidRPr="00757113">
        <w:rPr>
          <w:rFonts w:eastAsia="Calibri"/>
          <w:lang w:val="sr-Cyrl-RS" w:eastAsia="en-US"/>
        </w:rPr>
        <w:t xml:space="preserve"> </w:t>
      </w:r>
      <w:r w:rsidRPr="00757113">
        <w:rPr>
          <w:rFonts w:eastAsia="Calibri"/>
          <w:lang w:val="sr-Latn-RS" w:eastAsia="en-US"/>
        </w:rPr>
        <w:t>пост. РО-38 орман:</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У орман се угра</w:t>
      </w:r>
      <w:r w:rsidRPr="00757113">
        <w:rPr>
          <w:rFonts w:eastAsia="Calibri"/>
          <w:lang w:val="sr-Cyrl-RS" w:eastAsia="en-US"/>
        </w:rPr>
        <w:t>ђ</w:t>
      </w:r>
      <w:r w:rsidRPr="00757113">
        <w:rPr>
          <w:rFonts w:eastAsia="Calibri"/>
          <w:lang w:val="sr-Latn-RS" w:eastAsia="en-US"/>
        </w:rPr>
        <w:t>ује следећа електроинсталациона опрема</w:t>
      </w:r>
      <w:r w:rsidRPr="00757113">
        <w:rPr>
          <w:rFonts w:eastAsia="Calibri"/>
          <w:lang w:val="sr-Cyrl-RS" w:eastAsia="en-US"/>
        </w:rPr>
        <w:t xml:space="preserve"> </w:t>
      </w:r>
      <w:r w:rsidRPr="00757113">
        <w:rPr>
          <w:rFonts w:eastAsia="Calibri"/>
          <w:lang w:val="sr-Latn-RS" w:eastAsia="en-US"/>
        </w:rPr>
        <w:t>произво</w:t>
      </w:r>
      <w:r w:rsidRPr="00757113">
        <w:rPr>
          <w:rFonts w:eastAsia="Calibri"/>
          <w:lang w:val="sr-Cyrl-RS" w:eastAsia="en-US"/>
        </w:rPr>
        <w:t>ђ</w:t>
      </w:r>
      <w:r w:rsidRPr="00757113">
        <w:rPr>
          <w:rFonts w:eastAsia="Calibri"/>
          <w:lang w:val="sr-Latn-RS" w:eastAsia="en-US"/>
        </w:rPr>
        <w:t>ача</w:t>
      </w:r>
      <w:r w:rsidRPr="00757113">
        <w:rPr>
          <w:rFonts w:ascii="Calibri" w:eastAsia="Calibri" w:hAnsi="Calibri"/>
          <w:sz w:val="22"/>
          <w:szCs w:val="22"/>
          <w:lang w:val="sr-Latn-RS" w:eastAsia="en-US"/>
        </w:rPr>
        <w:t xml:space="preserve"> </w:t>
      </w:r>
      <w:r w:rsidRPr="00757113">
        <w:rPr>
          <w:rFonts w:eastAsia="Calibri"/>
          <w:lang w:val="sr-Latn-RS" w:eastAsia="en-US"/>
        </w:rPr>
        <w:t>"Schneider Electric", , или сл.:</w:t>
      </w:r>
    </w:p>
    <w:p w:rsidR="00687638" w:rsidRDefault="00687638" w:rsidP="00687638">
      <w:pPr>
        <w:spacing w:line="276" w:lineRule="auto"/>
        <w:jc w:val="both"/>
        <w:rPr>
          <w:rFonts w:eastAsia="Calibri"/>
          <w:lang w:val="sr-Cyrl-RS" w:eastAsia="en-US"/>
        </w:rPr>
      </w:pPr>
      <w:r w:rsidRPr="00757113">
        <w:rPr>
          <w:rFonts w:eastAsia="Calibri"/>
          <w:lang w:val="sr-Latn-RS" w:eastAsia="en-US"/>
        </w:rPr>
        <w:t xml:space="preserve">- аутоматски осигурач (прекидач), трополни 1П; од 20А; Б крива;10кА;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Ком. 1,00</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jc w:val="both"/>
        <w:rPr>
          <w:rFonts w:eastAsia="Calibri"/>
          <w:lang w:val="sr-Cyrl-RS" w:eastAsia="en-US"/>
        </w:rPr>
      </w:pPr>
      <w:r w:rsidRPr="00757113">
        <w:rPr>
          <w:rFonts w:eastAsia="Calibri"/>
          <w:lang w:val="sr-Latn-RS" w:eastAsia="en-US"/>
        </w:rPr>
        <w:t xml:space="preserve">- ситан везни рад и материјал (пертинакс плоче дебљине 5мм,заштитне маске, таблица са натписом "ОПАСНО ПО ЖИВОТ",натписне плочице, ДИН (еуро) шине, пластичне каналице закаблове, редне стезаљке, стезаљке за уземљење, помоћне Цу сабирнице).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Компл. 1,00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1.002 Испорука и монтажа разводног ормана РТ-</w:t>
      </w:r>
      <w:r w:rsidRPr="00757113">
        <w:rPr>
          <w:rFonts w:eastAsia="Calibri"/>
          <w:lang w:val="sr-Cyrl-RS" w:eastAsia="en-US"/>
        </w:rPr>
        <w:t>В</w:t>
      </w:r>
      <w:r w:rsidRPr="00757113">
        <w:rPr>
          <w:rFonts w:eastAsia="Calibri"/>
          <w:lang w:val="sr-Latn-RS" w:eastAsia="en-US"/>
        </w:rPr>
        <w:t>Ц -П/-С</w:t>
      </w:r>
      <w:r w:rsidRPr="00757113">
        <w:rPr>
          <w:rFonts w:eastAsia="Calibri"/>
          <w:lang w:val="sr-Cyrl-RS" w:eastAsia="en-US"/>
        </w:rPr>
        <w:t xml:space="preserve"> </w:t>
      </w:r>
      <w:r w:rsidRPr="00757113">
        <w:rPr>
          <w:rFonts w:eastAsia="Calibri"/>
          <w:lang w:val="sr-Latn-RS" w:eastAsia="en-US"/>
        </w:rPr>
        <w:t>( RT-WC-P/-S):</w:t>
      </w:r>
    </w:p>
    <w:p w:rsidR="00687638" w:rsidRDefault="00687638" w:rsidP="00687638">
      <w:pPr>
        <w:spacing w:line="276" w:lineRule="auto"/>
        <w:jc w:val="both"/>
        <w:rPr>
          <w:rFonts w:eastAsia="Calibri"/>
          <w:lang w:val="sr-Cyrl-RS" w:eastAsia="en-US"/>
        </w:rPr>
      </w:pPr>
      <w:r w:rsidRPr="00757113">
        <w:rPr>
          <w:rFonts w:eastAsia="Calibri"/>
          <w:lang w:val="sr-Latn-RS" w:eastAsia="en-US"/>
        </w:rPr>
        <w:t>- разводна табла типске фабричке израде, за уградњу на зид, од ојачаног полиестера, са пластифицираним провидним поклопцем, ИП44 (или боље)</w:t>
      </w:r>
      <w:r w:rsidRPr="00757113">
        <w:rPr>
          <w:rFonts w:eastAsia="Calibri"/>
          <w:lang w:val="sr-Cyrl-RS" w:eastAsia="en-US"/>
        </w:rPr>
        <w:t xml:space="preserve"> </w:t>
      </w:r>
      <w:r w:rsidRPr="00757113">
        <w:rPr>
          <w:rFonts w:eastAsia="Calibri"/>
          <w:lang w:val="sr-Latn-RS" w:eastAsia="en-US"/>
        </w:rPr>
        <w:t>изведбе,произво</w:t>
      </w:r>
      <w:r w:rsidRPr="00757113">
        <w:rPr>
          <w:rFonts w:eastAsia="Calibri"/>
          <w:lang w:val="sr-Cyrl-RS" w:eastAsia="en-US"/>
        </w:rPr>
        <w:t>ђ</w:t>
      </w:r>
      <w:r w:rsidRPr="00757113">
        <w:rPr>
          <w:rFonts w:eastAsia="Calibri"/>
          <w:lang w:val="sr-Latn-RS" w:eastAsia="en-US"/>
        </w:rPr>
        <w:t xml:space="preserve">ача"Schneider Electric",, или сл.;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Компл. 1,00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У орман се угра</w:t>
      </w:r>
      <w:r w:rsidRPr="00757113">
        <w:rPr>
          <w:rFonts w:eastAsia="Calibri"/>
          <w:lang w:val="sr-Cyrl-RS" w:eastAsia="en-US"/>
        </w:rPr>
        <w:t>ђ</w:t>
      </w:r>
      <w:r w:rsidRPr="00757113">
        <w:rPr>
          <w:rFonts w:eastAsia="Calibri"/>
          <w:lang w:val="sr-Latn-RS" w:eastAsia="en-US"/>
        </w:rPr>
        <w:t>ује следећа електроинсталациона опрема</w:t>
      </w:r>
      <w:r w:rsidRPr="00757113">
        <w:rPr>
          <w:rFonts w:eastAsia="Calibri"/>
          <w:lang w:val="sr-Cyrl-RS" w:eastAsia="en-US"/>
        </w:rPr>
        <w:t xml:space="preserve"> </w:t>
      </w:r>
      <w:r w:rsidRPr="00757113">
        <w:rPr>
          <w:rFonts w:eastAsia="Calibri"/>
          <w:lang w:val="sr-Latn-RS" w:eastAsia="en-US"/>
        </w:rPr>
        <w:t>произво</w:t>
      </w:r>
      <w:r w:rsidRPr="00757113">
        <w:rPr>
          <w:rFonts w:eastAsia="Calibri"/>
          <w:lang w:val="sr-Cyrl-RS" w:eastAsia="en-US"/>
        </w:rPr>
        <w:t>ђ</w:t>
      </w:r>
      <w:r w:rsidRPr="00757113">
        <w:rPr>
          <w:rFonts w:eastAsia="Calibri"/>
          <w:lang w:val="sr-Latn-RS" w:eastAsia="en-US"/>
        </w:rPr>
        <w:t>ача</w:t>
      </w:r>
      <w:r w:rsidRPr="00757113">
        <w:rPr>
          <w:rFonts w:ascii="ArialNarrow" w:eastAsia="ArialNarrow" w:hAnsi="Calibri" w:cs="ArialNarrow"/>
          <w:sz w:val="20"/>
          <w:szCs w:val="20"/>
          <w:lang w:val="sr-Latn-RS" w:eastAsia="en-US"/>
        </w:rPr>
        <w:t xml:space="preserve"> </w:t>
      </w:r>
      <w:r w:rsidRPr="00757113">
        <w:rPr>
          <w:rFonts w:eastAsia="Calibri"/>
          <w:lang w:val="sr-Latn-RS" w:eastAsia="en-US"/>
        </w:rPr>
        <w:t>"Schneider Electric",</w:t>
      </w:r>
      <w:r w:rsidRPr="00757113">
        <w:rPr>
          <w:rFonts w:eastAsia="Calibri"/>
          <w:lang w:val="sr-Cyrl-RS" w:eastAsia="en-US"/>
        </w:rPr>
        <w:t xml:space="preserve"> </w:t>
      </w:r>
      <w:r w:rsidRPr="00757113">
        <w:rPr>
          <w:rFonts w:eastAsia="Calibri"/>
          <w:lang w:val="sr-Latn-RS" w:eastAsia="en-US"/>
        </w:rPr>
        <w:t>, или сл.:</w:t>
      </w:r>
    </w:p>
    <w:p w:rsidR="00687638" w:rsidRDefault="00687638" w:rsidP="00687638">
      <w:pPr>
        <w:spacing w:line="276" w:lineRule="auto"/>
        <w:jc w:val="both"/>
        <w:rPr>
          <w:rFonts w:eastAsia="Calibri"/>
          <w:lang w:val="sr-Cyrl-RS" w:eastAsia="en-US"/>
        </w:rPr>
      </w:pPr>
      <w:r w:rsidRPr="00757113">
        <w:rPr>
          <w:rFonts w:eastAsia="Calibri"/>
          <w:lang w:val="sr-Latn-RS" w:eastAsia="en-US"/>
        </w:rPr>
        <w:t>- аутоматски осигурач (прекидач), једнополни 1П; од 10А до</w:t>
      </w:r>
      <w:r w:rsidRPr="00757113">
        <w:rPr>
          <w:rFonts w:eastAsia="Calibri"/>
          <w:lang w:val="sr-Cyrl-RS" w:eastAsia="en-US"/>
        </w:rPr>
        <w:t xml:space="preserve"> </w:t>
      </w:r>
      <w:r w:rsidRPr="00757113">
        <w:rPr>
          <w:rFonts w:eastAsia="Calibri"/>
          <w:lang w:val="sr-Latn-RS" w:eastAsia="en-US"/>
        </w:rPr>
        <w:t xml:space="preserve">16А; Б крива; 10кА;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Ком. 5,00</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jc w:val="both"/>
        <w:rPr>
          <w:rFonts w:eastAsia="Calibri"/>
          <w:lang w:val="sr-Cyrl-RS" w:eastAsia="en-US"/>
        </w:rPr>
      </w:pPr>
      <w:r w:rsidRPr="00757113">
        <w:rPr>
          <w:rFonts w:eastAsia="Calibri"/>
          <w:lang w:val="sr-Latn-RS" w:eastAsia="en-US"/>
        </w:rPr>
        <w:t>- ИД струјна заштитна склопка (ЗУДС); 4П; 415В АЦ; 40А /</w:t>
      </w:r>
      <w:r w:rsidRPr="00757113">
        <w:rPr>
          <w:rFonts w:eastAsia="Calibri"/>
          <w:lang w:val="sr-Cyrl-RS" w:eastAsia="en-US"/>
        </w:rPr>
        <w:t xml:space="preserve"> </w:t>
      </w:r>
      <w:r w:rsidRPr="00757113">
        <w:rPr>
          <w:rFonts w:eastAsia="Calibri"/>
          <w:lang w:val="sr-Latn-RS" w:eastAsia="en-US"/>
        </w:rPr>
        <w:t xml:space="preserve">30мА; или сл.; </w:t>
      </w:r>
    </w:p>
    <w:p w:rsidR="00687638" w:rsidRPr="00757113" w:rsidRDefault="00687638" w:rsidP="00687638">
      <w:pPr>
        <w:spacing w:line="276" w:lineRule="auto"/>
        <w:jc w:val="both"/>
        <w:rPr>
          <w:rFonts w:eastAsia="Calibri"/>
          <w:lang w:val="sr-Cyrl-RS" w:eastAsia="en-US"/>
        </w:rPr>
      </w:pPr>
      <w:r w:rsidRPr="00757113">
        <w:rPr>
          <w:rFonts w:eastAsia="Calibri"/>
          <w:lang w:val="sr-Latn-RS" w:eastAsia="en-US"/>
        </w:rPr>
        <w:t>Ком. 1,00</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jc w:val="both"/>
        <w:rPr>
          <w:rFonts w:eastAsia="Calibri"/>
          <w:lang w:val="sr-Cyrl-RS" w:eastAsia="en-US"/>
        </w:rPr>
      </w:pPr>
      <w:r w:rsidRPr="00757113">
        <w:rPr>
          <w:rFonts w:eastAsia="Calibri"/>
          <w:lang w:val="sr-Latn-RS" w:eastAsia="en-US"/>
        </w:rPr>
        <w:t>- ситан везни рад и материјал (пертинакс плоче дебљине 5мм,</w:t>
      </w:r>
      <w:r w:rsidRPr="00757113">
        <w:rPr>
          <w:rFonts w:eastAsia="Calibri"/>
          <w:lang w:val="sr-Cyrl-RS" w:eastAsia="en-US"/>
        </w:rPr>
        <w:t xml:space="preserve"> </w:t>
      </w:r>
      <w:r w:rsidRPr="00757113">
        <w:rPr>
          <w:rFonts w:eastAsia="Calibri"/>
          <w:lang w:val="sr-Latn-RS" w:eastAsia="en-US"/>
        </w:rPr>
        <w:t>заштитне маске, таблица са натписом "ОПАСНО ПО ЖИВОТ",</w:t>
      </w:r>
      <w:r w:rsidRPr="00757113">
        <w:rPr>
          <w:rFonts w:eastAsia="Calibri"/>
          <w:lang w:val="sr-Cyrl-RS" w:eastAsia="en-US"/>
        </w:rPr>
        <w:t xml:space="preserve"> </w:t>
      </w:r>
      <w:r w:rsidRPr="00757113">
        <w:rPr>
          <w:rFonts w:eastAsia="Calibri"/>
          <w:lang w:val="sr-Latn-RS" w:eastAsia="en-US"/>
        </w:rPr>
        <w:t>натписне плочице, ДИН (еуро) шине, пластичне каналице за</w:t>
      </w:r>
      <w:r w:rsidRPr="00757113">
        <w:rPr>
          <w:rFonts w:eastAsia="Calibri"/>
          <w:lang w:val="sr-Cyrl-RS" w:eastAsia="en-US"/>
        </w:rPr>
        <w:t xml:space="preserve"> </w:t>
      </w:r>
      <w:r w:rsidRPr="00757113">
        <w:rPr>
          <w:rFonts w:eastAsia="Calibri"/>
          <w:lang w:val="sr-Latn-RS" w:eastAsia="en-US"/>
        </w:rPr>
        <w:t>каблове, редне стезаљке, стезаљке за уземљење, помоћне Цу</w:t>
      </w:r>
      <w:r w:rsidRPr="00757113">
        <w:rPr>
          <w:rFonts w:eastAsia="Calibri"/>
          <w:lang w:val="sr-Cyrl-RS" w:eastAsia="en-US"/>
        </w:rPr>
        <w:t xml:space="preserve"> </w:t>
      </w:r>
      <w:r w:rsidRPr="00757113">
        <w:rPr>
          <w:rFonts w:eastAsia="Calibri"/>
          <w:lang w:val="sr-Latn-RS" w:eastAsia="en-US"/>
        </w:rPr>
        <w:t>сабирнице).</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 Компл. 1,00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2 НОСАЧИ КАБЛОВА И ЦЕВИ</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2.001 Испорука и монтажа ПВЦ безхалогених ПКЛ каналица са</w:t>
      </w:r>
      <w:r w:rsidRPr="00757113">
        <w:rPr>
          <w:rFonts w:eastAsia="Calibri"/>
          <w:lang w:val="sr-Cyrl-RS" w:eastAsia="en-US"/>
        </w:rPr>
        <w:t xml:space="preserve"> </w:t>
      </w:r>
      <w:r w:rsidRPr="00757113">
        <w:rPr>
          <w:rFonts w:eastAsia="Calibri"/>
          <w:lang w:val="sr-Latn-RS" w:eastAsia="en-US"/>
        </w:rPr>
        <w:t>поклопцем:</w:t>
      </w:r>
    </w:p>
    <w:p w:rsidR="00687638" w:rsidRDefault="00687638" w:rsidP="00687638">
      <w:pPr>
        <w:spacing w:line="276" w:lineRule="auto"/>
        <w:rPr>
          <w:rFonts w:eastAsia="Calibri"/>
          <w:lang w:val="sr-Cyrl-RS" w:eastAsia="en-US"/>
        </w:rPr>
      </w:pPr>
      <w:r w:rsidRPr="00757113">
        <w:rPr>
          <w:rFonts w:eastAsia="Calibri"/>
          <w:lang w:val="sr-Latn-RS" w:eastAsia="en-US"/>
        </w:rPr>
        <w:t>- ПВЦ ПКЛ 16x16мм; Обрачун се врши по дужном метру;</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 м 80,00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RS" w:eastAsia="en-US"/>
        </w:rPr>
      </w:pPr>
      <w:r w:rsidRPr="00757113">
        <w:rPr>
          <w:rFonts w:eastAsia="Calibri"/>
          <w:lang w:val="sr-Latn-RS" w:eastAsia="en-US"/>
        </w:rPr>
        <w:t xml:space="preserve">- ПВЦ ПКЛ 15x12мм; Обрачун се врши по дужном метру;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м 130,00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Коначан обрачун се врши према стварно изведеним количинама.</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2.002 Испорука и полагање инсталационих цеви са потребним елементима за скретање (коленима):</w:t>
      </w:r>
    </w:p>
    <w:p w:rsidR="00687638" w:rsidRDefault="00687638" w:rsidP="00687638">
      <w:pPr>
        <w:spacing w:line="276" w:lineRule="auto"/>
        <w:rPr>
          <w:rFonts w:eastAsia="Calibri"/>
          <w:lang w:val="sr-Cyrl-RS" w:eastAsia="en-US"/>
        </w:rPr>
      </w:pPr>
      <w:r w:rsidRPr="00757113">
        <w:rPr>
          <w:rFonts w:eastAsia="Calibri"/>
          <w:lang w:val="sr-Latn-RS" w:eastAsia="en-US"/>
        </w:rPr>
        <w:t>- гибљива цев Ø 23-36 мм; Обрачун се врши по дужном метру;</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м 20,00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RS" w:eastAsia="en-US"/>
        </w:rPr>
      </w:pPr>
      <w:r w:rsidRPr="00757113">
        <w:rPr>
          <w:rFonts w:eastAsia="Calibri"/>
          <w:lang w:val="sr-Latn-RS" w:eastAsia="en-US"/>
        </w:rPr>
        <w:t xml:space="preserve">- гибљива цев Ø 13,5-16 мм; Обрачун се врши по дужном метру;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м 20,00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Коначан обрачун се врши према стварно изведеним количинама.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3 ЕЛЕКТРОИНСТАЛАЦИОНИ КАБЛОВИ</w:t>
      </w:r>
    </w:p>
    <w:p w:rsidR="00687638" w:rsidRDefault="00687638" w:rsidP="00687638">
      <w:pPr>
        <w:spacing w:line="276" w:lineRule="auto"/>
        <w:jc w:val="both"/>
        <w:rPr>
          <w:rFonts w:eastAsia="Calibri"/>
          <w:lang w:val="sr-Cyrl-RS" w:eastAsia="en-US"/>
        </w:rPr>
      </w:pPr>
      <w:r w:rsidRPr="00757113">
        <w:rPr>
          <w:rFonts w:eastAsia="Calibri"/>
          <w:lang w:val="sr-Latn-RS" w:eastAsia="en-US"/>
        </w:rPr>
        <w:t xml:space="preserve">3.001 Испорука и полагање вода за напајање разводних табли санитарних чворова типа ПП-Y 5x2,5мм². Кабел се полаже по зиду у ПВЦ ПКЛ каналицама. Просечна дужина кабела је 50м. Комплет рад и материјал, са увезивањем крајева кабла. (тачну дужину усагласити на лицу места)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Компл. 2,00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jc w:val="both"/>
        <w:rPr>
          <w:rFonts w:eastAsia="Calibri"/>
          <w:lang w:val="sr-Cyrl-RS" w:eastAsia="en-US"/>
        </w:rPr>
      </w:pPr>
      <w:r w:rsidRPr="00757113">
        <w:rPr>
          <w:rFonts w:eastAsia="Calibri"/>
          <w:lang w:val="sr-Latn-RS" w:eastAsia="en-US"/>
        </w:rPr>
        <w:lastRenderedPageBreak/>
        <w:t>3.002 Ис</w:t>
      </w:r>
      <w:r>
        <w:rPr>
          <w:rFonts w:eastAsia="Calibri"/>
          <w:lang w:val="sr-Latn-RS" w:eastAsia="en-US"/>
        </w:rPr>
        <w:t xml:space="preserve">порука и полагање каблова </w:t>
      </w:r>
      <w:r>
        <w:rPr>
          <w:rFonts w:eastAsia="Calibri"/>
          <w:lang w:val="sr-Cyrl-RS" w:eastAsia="en-US"/>
        </w:rPr>
        <w:t>РР</w:t>
      </w:r>
      <w:r w:rsidRPr="00757113">
        <w:rPr>
          <w:rFonts w:eastAsia="Calibri"/>
          <w:lang w:val="sr-Latn-RS" w:eastAsia="en-US"/>
        </w:rPr>
        <w:t xml:space="preserve">-Y 3x1,5мм² за инсталацију осветљења  (светиљке и ел. Изводе изнад огледала). Каблови се полажу по зиду испод малетра или по зиду у ПВЦ каналицама. Просечна дужина кабела је 6м. Комплет рад и материјал.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Компл. 21,00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jc w:val="both"/>
        <w:rPr>
          <w:rFonts w:eastAsia="Calibri"/>
          <w:lang w:val="sr-Cyrl-RS" w:eastAsia="en-US"/>
        </w:rPr>
      </w:pPr>
      <w:r w:rsidRPr="00757113">
        <w:rPr>
          <w:rFonts w:eastAsia="Calibri"/>
          <w:lang w:val="sr-Latn-RS" w:eastAsia="en-US"/>
        </w:rPr>
        <w:t>3.003 Испор</w:t>
      </w:r>
      <w:r>
        <w:rPr>
          <w:rFonts w:eastAsia="Calibri"/>
          <w:lang w:val="sr-Latn-RS" w:eastAsia="en-US"/>
        </w:rPr>
        <w:t xml:space="preserve">ука и полагање каблова типа </w:t>
      </w:r>
      <w:r>
        <w:rPr>
          <w:rFonts w:eastAsia="Calibri"/>
          <w:lang w:val="sr-Cyrl-RS" w:eastAsia="en-US"/>
        </w:rPr>
        <w:t>РР</w:t>
      </w:r>
      <w:r w:rsidRPr="00757113">
        <w:rPr>
          <w:rFonts w:eastAsia="Calibri"/>
          <w:lang w:val="sr-Latn-RS" w:eastAsia="en-US"/>
        </w:rPr>
        <w:t xml:space="preserve">-Y 3x2,5мм² за монофазне прикључке (бојлер, сушач руку и сл.). Каблови се полажу по зиду испод малетра или по зиду у ПВЦ каналицама. Просечна дужина кабела је 11м. Комплет рад и материјал.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Компл. 6,00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НАПОМЕНА: Коначан обрачун се врши према стварно изведеним количинама.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3.004 Испитивање својстава електричне инсталације (мерење отпора изолације каблова, повезаности металних маса и непрекидност водова и сл.) од стране овлашћене организације о чему се издаје оверен извештај од стране овлашћене организације.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пауш.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3.005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w:t>
      </w:r>
      <w:r w:rsidRPr="00757113">
        <w:rPr>
          <w:rFonts w:eastAsia="Calibri"/>
          <w:lang w:val="sr-Cyrl-RS" w:eastAsia="en-US"/>
        </w:rPr>
        <w:t>стручног надзора и Наручиоца</w:t>
      </w:r>
      <w:r w:rsidRPr="00757113">
        <w:rPr>
          <w:rFonts w:eastAsia="Calibri"/>
          <w:lang w:val="sr-Latn-RS" w:eastAsia="en-US"/>
        </w:rPr>
        <w:t>.</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Комплет рад и материјал. пауш.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4 РАСВЕТНА ТЕЛА</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НАПОМЕНА:</w:t>
      </w:r>
      <w:r w:rsidRPr="00757113">
        <w:rPr>
          <w:rFonts w:eastAsia="Calibri"/>
          <w:lang w:val="sr-Cyrl-RS" w:eastAsia="en-US"/>
        </w:rPr>
        <w:t xml:space="preserve"> </w:t>
      </w:r>
      <w:r w:rsidRPr="00757113">
        <w:rPr>
          <w:rFonts w:eastAsia="Calibri"/>
          <w:lang w:val="sr-Latn-RS" w:eastAsia="en-US"/>
        </w:rPr>
        <w:t>Тачан тип светиљки и галантерије одре</w:t>
      </w:r>
      <w:r w:rsidRPr="00757113">
        <w:rPr>
          <w:rFonts w:eastAsia="Calibri"/>
          <w:lang w:val="sr-Cyrl-RS" w:eastAsia="en-US"/>
        </w:rPr>
        <w:t>ђ</w:t>
      </w:r>
      <w:r w:rsidRPr="00757113">
        <w:rPr>
          <w:rFonts w:eastAsia="Calibri"/>
          <w:lang w:val="sr-Latn-RS" w:eastAsia="en-US"/>
        </w:rPr>
        <w:t xml:space="preserve">ује </w:t>
      </w:r>
      <w:r w:rsidRPr="00757113">
        <w:rPr>
          <w:rFonts w:eastAsia="Calibri"/>
          <w:lang w:val="sr-Cyrl-RS" w:eastAsia="en-US"/>
        </w:rPr>
        <w:t>Наручилац, а у оквиру понуђене цене изабраног Понуђача</w:t>
      </w:r>
      <w:r w:rsidRPr="00757113">
        <w:rPr>
          <w:rFonts w:eastAsia="Calibri"/>
          <w:lang w:val="sr-Latn-RS" w:eastAsia="en-US"/>
        </w:rPr>
        <w:t>.</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СВЕТИЉКЕ (РАСВЕТНА ТЕЛА) ЗА ОСВЕТЉЕНЕ</w:t>
      </w:r>
      <w:r w:rsidRPr="00757113">
        <w:rPr>
          <w:rFonts w:eastAsia="Calibri"/>
          <w:lang w:val="sr-Cyrl-RS" w:eastAsia="en-US"/>
        </w:rPr>
        <w:t xml:space="preserve"> </w:t>
      </w:r>
      <w:r w:rsidRPr="00757113">
        <w:rPr>
          <w:rFonts w:eastAsia="Calibri"/>
          <w:lang w:val="sr-Latn-RS" w:eastAsia="en-US"/>
        </w:rPr>
        <w:t>САНИТАРНИХ ЧВОРОВА</w:t>
      </w:r>
    </w:p>
    <w:p w:rsidR="00687638" w:rsidRDefault="00687638" w:rsidP="00687638">
      <w:pPr>
        <w:spacing w:line="276" w:lineRule="auto"/>
        <w:jc w:val="both"/>
        <w:rPr>
          <w:rFonts w:eastAsia="Calibri"/>
          <w:lang w:val="sr-Cyrl-RS" w:eastAsia="en-US"/>
        </w:rPr>
      </w:pPr>
      <w:r w:rsidRPr="00757113">
        <w:rPr>
          <w:rFonts w:eastAsia="Calibri"/>
          <w:lang w:val="sr-Latn-RS" w:eastAsia="en-US"/>
        </w:rPr>
        <w:t>4.001 Испорука и монтажа надградне противпаничне светиљке са флуо</w:t>
      </w:r>
      <w:r w:rsidRPr="00757113">
        <w:rPr>
          <w:rFonts w:eastAsia="Calibri"/>
          <w:lang w:val="sr-Cyrl-RS" w:eastAsia="en-US"/>
        </w:rPr>
        <w:t xml:space="preserve"> </w:t>
      </w:r>
      <w:r w:rsidRPr="00757113">
        <w:rPr>
          <w:rFonts w:eastAsia="Calibri"/>
          <w:lang w:val="sr-Latn-RS" w:eastAsia="en-US"/>
        </w:rPr>
        <w:t xml:space="preserve">сијалицама 2x8W(или са ЛЕД извором светлости), са буром, ИП40(или боље) изведбе, аутномије рада 1h, са пиктограмом (натпис"ЕXIТ") - по избору Инвеститора; </w:t>
      </w:r>
    </w:p>
    <w:p w:rsidR="00687638" w:rsidRPr="00A20434" w:rsidRDefault="00687638" w:rsidP="00687638">
      <w:pPr>
        <w:spacing w:line="276" w:lineRule="auto"/>
        <w:jc w:val="both"/>
        <w:rPr>
          <w:rFonts w:eastAsia="Calibri"/>
          <w:lang w:val="sr-Cyrl-RS" w:eastAsia="en-US"/>
        </w:rPr>
      </w:pPr>
      <w:r w:rsidRPr="00757113">
        <w:rPr>
          <w:rFonts w:eastAsia="Calibri"/>
          <w:lang w:val="sr-Latn-RS" w:eastAsia="en-US"/>
        </w:rPr>
        <w:t>Компл. 3,00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4.002 Испорука и монтажа расветних тела (са свим потребним носачима,</w:t>
      </w:r>
      <w:r>
        <w:rPr>
          <w:rFonts w:eastAsia="Calibri"/>
          <w:lang w:val="sr-Latn-RS" w:eastAsia="en-US"/>
        </w:rPr>
        <w:t xml:space="preserve"> сијалицама, предспојним уре</w:t>
      </w:r>
      <w:r>
        <w:rPr>
          <w:rFonts w:eastAsia="Calibri"/>
          <w:lang w:val="sr-Cyrl-RS" w:eastAsia="en-US"/>
        </w:rPr>
        <w:t>ђ</w:t>
      </w:r>
      <w:r w:rsidRPr="00757113">
        <w:rPr>
          <w:rFonts w:eastAsia="Calibri"/>
          <w:lang w:val="sr-Latn-RS" w:eastAsia="en-US"/>
        </w:rPr>
        <w:t>ајима, пригушницама и сл.):</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S1 - Надградна светиљка за осветљење санитарних цворова,изра</w:t>
      </w:r>
      <w:r w:rsidRPr="00757113">
        <w:rPr>
          <w:rFonts w:eastAsia="Calibri"/>
          <w:lang w:val="sr-Cyrl-RS" w:eastAsia="en-US"/>
        </w:rPr>
        <w:t>ђ</w:t>
      </w:r>
      <w:r w:rsidRPr="00757113">
        <w:rPr>
          <w:rFonts w:eastAsia="Calibri"/>
          <w:lang w:val="sr-Latn-RS" w:eastAsia="en-US"/>
        </w:rPr>
        <w:t>ена у ЛЕД технологији са једним светлосним извором,предви</w:t>
      </w:r>
      <w:r w:rsidRPr="00757113">
        <w:rPr>
          <w:rFonts w:eastAsia="Calibri"/>
          <w:lang w:val="sr-Cyrl-RS" w:eastAsia="en-US"/>
        </w:rPr>
        <w:t>ђ</w:t>
      </w:r>
      <w:r w:rsidRPr="00757113">
        <w:rPr>
          <w:rFonts w:eastAsia="Calibri"/>
          <w:lang w:val="sr-Latn-RS" w:eastAsia="en-US"/>
        </w:rPr>
        <w:t>ена за монтажу на плафон/зид. Степен механи</w:t>
      </w:r>
      <w:r w:rsidRPr="00757113">
        <w:rPr>
          <w:rFonts w:eastAsia="Calibri"/>
          <w:lang w:val="sr-Cyrl-RS" w:eastAsia="en-US"/>
        </w:rPr>
        <w:t>ч</w:t>
      </w:r>
      <w:r w:rsidRPr="00757113">
        <w:rPr>
          <w:rFonts w:eastAsia="Calibri"/>
          <w:lang w:val="sr-Latn-RS" w:eastAsia="en-US"/>
        </w:rPr>
        <w:t>ке</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заштите је IP44, отпорност на удар је IК02 - или боље. Светиљка се испору</w:t>
      </w:r>
      <w:r w:rsidRPr="00757113">
        <w:rPr>
          <w:rFonts w:eastAsia="Calibri"/>
          <w:lang w:val="sr-Cyrl-RS" w:eastAsia="en-US"/>
        </w:rPr>
        <w:t>ч</w:t>
      </w:r>
      <w:r w:rsidRPr="00757113">
        <w:rPr>
          <w:rFonts w:eastAsia="Calibri"/>
          <w:lang w:val="sr-Latn-RS" w:eastAsia="en-US"/>
        </w:rPr>
        <w:t>ује у комплету са ЛЕД модулима са бојом светлости 4000К, електронским предспојним уредајима и индексом</w:t>
      </w:r>
    </w:p>
    <w:p w:rsidR="00687638" w:rsidRDefault="00687638" w:rsidP="00687638">
      <w:pPr>
        <w:spacing w:line="276" w:lineRule="auto"/>
        <w:jc w:val="both"/>
        <w:rPr>
          <w:rFonts w:eastAsia="Calibri"/>
          <w:lang w:val="sr-Cyrl-RS" w:eastAsia="en-US"/>
        </w:rPr>
      </w:pPr>
      <w:r w:rsidRPr="00757113">
        <w:rPr>
          <w:rFonts w:eastAsia="Calibri"/>
          <w:lang w:val="sr-Latn-RS" w:eastAsia="en-US"/>
        </w:rPr>
        <w:t>репродукције боје Rа80. Ефикасност светиљке мин 95lm/W, укупан иницијални флукс система је 2100lm. Укупна максимална снага система је 22W. Предви</w:t>
      </w:r>
      <w:r w:rsidRPr="00757113">
        <w:rPr>
          <w:rFonts w:eastAsia="Calibri"/>
          <w:lang w:val="sr-Cyrl-RS" w:eastAsia="en-US"/>
        </w:rPr>
        <w:t>ђ</w:t>
      </w:r>
      <w:r w:rsidRPr="00757113">
        <w:rPr>
          <w:rFonts w:eastAsia="Calibri"/>
          <w:lang w:val="sr-Latn-RS" w:eastAsia="en-US"/>
        </w:rPr>
        <w:t xml:space="preserve">ена за </w:t>
      </w:r>
      <w:r w:rsidRPr="00757113">
        <w:rPr>
          <w:rFonts w:eastAsia="Calibri"/>
          <w:lang w:val="sr-Cyrl-RS" w:eastAsia="en-US"/>
        </w:rPr>
        <w:t>ч</w:t>
      </w:r>
      <w:r w:rsidRPr="00757113">
        <w:rPr>
          <w:rFonts w:eastAsia="Calibri"/>
          <w:lang w:val="sr-Latn-RS" w:eastAsia="en-US"/>
        </w:rPr>
        <w:t>еста укљу</w:t>
      </w:r>
      <w:r w:rsidRPr="00757113">
        <w:rPr>
          <w:rFonts w:eastAsia="Calibri"/>
          <w:lang w:val="sr-Cyrl-RS" w:eastAsia="en-US"/>
        </w:rPr>
        <w:t>ч</w:t>
      </w:r>
      <w:r w:rsidRPr="00757113">
        <w:rPr>
          <w:rFonts w:eastAsia="Calibri"/>
          <w:lang w:val="sr-Latn-RS" w:eastAsia="en-US"/>
        </w:rPr>
        <w:t xml:space="preserve">ивања. Температурни опсег рада светиљки је од -10 до +40 степени </w:t>
      </w:r>
      <w:r w:rsidRPr="00757113">
        <w:rPr>
          <w:rFonts w:eastAsia="Calibri"/>
          <w:lang w:val="sr-Cyrl-RS" w:eastAsia="en-US"/>
        </w:rPr>
        <w:t>Ц</w:t>
      </w:r>
      <w:r w:rsidRPr="00757113">
        <w:rPr>
          <w:rFonts w:eastAsia="Calibri"/>
          <w:lang w:val="sr-Latn-RS" w:eastAsia="en-US"/>
        </w:rPr>
        <w:t>елзијуса. Светиљка треба да је ускла</w:t>
      </w:r>
      <w:r w:rsidRPr="00757113">
        <w:rPr>
          <w:rFonts w:eastAsia="Calibri"/>
          <w:lang w:val="sr-Cyrl-RS" w:eastAsia="en-US"/>
        </w:rPr>
        <w:t>ђ</w:t>
      </w:r>
      <w:r w:rsidRPr="00757113">
        <w:rPr>
          <w:rFonts w:eastAsia="Calibri"/>
          <w:lang w:val="sr-Latn-RS" w:eastAsia="en-US"/>
        </w:rPr>
        <w:t>ена са европским директивама који важе за производе, да има ЦЕ</w:t>
      </w:r>
      <w:r w:rsidRPr="00757113">
        <w:rPr>
          <w:rFonts w:eastAsia="Calibri"/>
          <w:lang w:val="sr-Cyrl-RS" w:eastAsia="en-US"/>
        </w:rPr>
        <w:t xml:space="preserve"> </w:t>
      </w:r>
      <w:r w:rsidRPr="00757113">
        <w:rPr>
          <w:rFonts w:eastAsia="Calibri"/>
          <w:lang w:val="sr-Latn-RS" w:eastAsia="en-US"/>
        </w:rPr>
        <w:t>( latinicom: CE) знак.Произво</w:t>
      </w:r>
      <w:r w:rsidRPr="00757113">
        <w:rPr>
          <w:rFonts w:eastAsia="Calibri"/>
          <w:lang w:val="sr-Cyrl-RS" w:eastAsia="en-US"/>
        </w:rPr>
        <w:t>ђ</w:t>
      </w:r>
      <w:r w:rsidRPr="00757113">
        <w:rPr>
          <w:rFonts w:eastAsia="Calibri"/>
          <w:lang w:val="sr-Latn-RS" w:eastAsia="en-US"/>
        </w:rPr>
        <w:t>а</w:t>
      </w:r>
      <w:r w:rsidRPr="00757113">
        <w:rPr>
          <w:rFonts w:eastAsia="Calibri"/>
          <w:lang w:val="sr-Cyrl-RS" w:eastAsia="en-US"/>
        </w:rPr>
        <w:t>ч</w:t>
      </w:r>
      <w:r w:rsidRPr="00757113">
        <w:rPr>
          <w:rFonts w:eastAsia="Calibri"/>
          <w:lang w:val="sr-Latn-RS" w:eastAsia="en-US"/>
        </w:rPr>
        <w:t xml:space="preserve"> светиљки треба да послује у складу са системом</w:t>
      </w:r>
      <w:r w:rsidRPr="00757113">
        <w:rPr>
          <w:rFonts w:eastAsia="Calibri"/>
          <w:lang w:val="sr-Cyrl-RS" w:eastAsia="en-US"/>
        </w:rPr>
        <w:t xml:space="preserve"> </w:t>
      </w:r>
      <w:r w:rsidRPr="00757113">
        <w:rPr>
          <w:rFonts w:eastAsia="Calibri"/>
          <w:lang w:val="sr-Latn-RS" w:eastAsia="en-US"/>
        </w:rPr>
        <w:t>менаџмента квалитетом ИСО 9001:2008, системом</w:t>
      </w:r>
      <w:r w:rsidRPr="00757113">
        <w:rPr>
          <w:rFonts w:eastAsia="Calibri"/>
          <w:lang w:val="sr-Cyrl-RS" w:eastAsia="en-US"/>
        </w:rPr>
        <w:t xml:space="preserve"> </w:t>
      </w:r>
      <w:r w:rsidRPr="00757113">
        <w:rPr>
          <w:rFonts w:eastAsia="Calibri"/>
          <w:lang w:val="sr-Latn-RS" w:eastAsia="en-US"/>
        </w:rPr>
        <w:t>управљања заштитом животне средине ИСО 14001:2004 и</w:t>
      </w:r>
      <w:r w:rsidRPr="00757113">
        <w:rPr>
          <w:rFonts w:eastAsia="Calibri"/>
          <w:lang w:val="sr-Cyrl-RS" w:eastAsia="en-US"/>
        </w:rPr>
        <w:t xml:space="preserve"> </w:t>
      </w:r>
      <w:r w:rsidRPr="00757113">
        <w:rPr>
          <w:rFonts w:eastAsia="Calibri"/>
          <w:lang w:val="sr-Latn-RS" w:eastAsia="en-US"/>
        </w:rPr>
        <w:t>системом менаџмента здрављем и безбедношцу на раду</w:t>
      </w:r>
      <w:r w:rsidRPr="00757113">
        <w:rPr>
          <w:rFonts w:eastAsia="Calibri"/>
          <w:lang w:val="sr-Cyrl-RS" w:eastAsia="en-US"/>
        </w:rPr>
        <w:t xml:space="preserve"> </w:t>
      </w:r>
      <w:r w:rsidRPr="00757113">
        <w:rPr>
          <w:rFonts w:eastAsia="Calibri"/>
          <w:lang w:val="sr-Latn-RS" w:eastAsia="en-US"/>
        </w:rPr>
        <w:t>ОХСАС 18001:2007. Пону</w:t>
      </w:r>
      <w:r w:rsidRPr="00757113">
        <w:rPr>
          <w:rFonts w:eastAsia="Calibri"/>
          <w:lang w:val="sr-Cyrl-RS" w:eastAsia="en-US"/>
        </w:rPr>
        <w:t>ђ</w:t>
      </w:r>
      <w:r w:rsidRPr="00757113">
        <w:rPr>
          <w:rFonts w:eastAsia="Calibri"/>
          <w:lang w:val="sr-Latn-RS" w:eastAsia="en-US"/>
        </w:rPr>
        <w:t>ач треба да достави горе</w:t>
      </w:r>
      <w:r w:rsidRPr="00757113">
        <w:rPr>
          <w:rFonts w:eastAsia="Calibri"/>
          <w:lang w:val="sr-Cyrl-RS" w:eastAsia="en-US"/>
        </w:rPr>
        <w:t xml:space="preserve"> </w:t>
      </w:r>
      <w:r w:rsidRPr="00757113">
        <w:rPr>
          <w:rFonts w:eastAsia="Calibri"/>
          <w:lang w:val="sr-Latn-RS" w:eastAsia="en-US"/>
        </w:rPr>
        <w:t>поменуте произво</w:t>
      </w:r>
      <w:r w:rsidRPr="00757113">
        <w:rPr>
          <w:rFonts w:eastAsia="Calibri"/>
          <w:lang w:val="sr-Cyrl-RS" w:eastAsia="en-US"/>
        </w:rPr>
        <w:t>ђ</w:t>
      </w:r>
      <w:r w:rsidRPr="00757113">
        <w:rPr>
          <w:rFonts w:eastAsia="Calibri"/>
          <w:lang w:val="sr-Latn-RS" w:eastAsia="en-US"/>
        </w:rPr>
        <w:t>а</w:t>
      </w:r>
      <w:r w:rsidRPr="00757113">
        <w:rPr>
          <w:rFonts w:eastAsia="Calibri"/>
          <w:lang w:val="sr-Cyrl-RS" w:eastAsia="en-US"/>
        </w:rPr>
        <w:t>ч</w:t>
      </w:r>
      <w:r w:rsidRPr="00757113">
        <w:rPr>
          <w:rFonts w:eastAsia="Calibri"/>
          <w:lang w:val="sr-Latn-RS" w:eastAsia="en-US"/>
        </w:rPr>
        <w:t>ке сертификате</w:t>
      </w:r>
      <w:r w:rsidRPr="00757113">
        <w:rPr>
          <w:rFonts w:eastAsia="Calibri"/>
          <w:lang w:val="sr-Cyrl-RS" w:eastAsia="en-US"/>
        </w:rPr>
        <w:t xml:space="preserve"> Наручиоцу</w:t>
      </w:r>
      <w:r w:rsidRPr="00757113">
        <w:rPr>
          <w:rFonts w:eastAsia="Calibri"/>
          <w:lang w:val="sr-Latn-RS" w:eastAsia="en-US"/>
        </w:rPr>
        <w:t>. Светиљка је типа CoreLine или</w:t>
      </w:r>
      <w:r w:rsidRPr="00757113">
        <w:rPr>
          <w:rFonts w:eastAsia="Calibri"/>
          <w:lang w:val="sr-Cyrl-RS" w:eastAsia="en-US"/>
        </w:rPr>
        <w:t xml:space="preserve"> </w:t>
      </w:r>
      <w:r w:rsidRPr="00757113">
        <w:rPr>
          <w:rFonts w:eastAsia="Calibri"/>
          <w:lang w:val="sr-Latn-RS" w:eastAsia="en-US"/>
        </w:rPr>
        <w:t xml:space="preserve">одговарајућа;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Компл. 15,00 </w:t>
      </w:r>
      <w:r w:rsidRPr="00A20434">
        <w:rPr>
          <w:rFonts w:eastAsia="Calibri"/>
          <w:lang w:val="sr-Cyrl-CS" w:eastAsia="en-US"/>
        </w:rPr>
        <w:t xml:space="preserve">............................................. динара без ПДВ-а   </w:t>
      </w:r>
    </w:p>
    <w:p w:rsidR="00687638" w:rsidRDefault="00687638" w:rsidP="00687638">
      <w:pPr>
        <w:spacing w:line="276" w:lineRule="auto"/>
        <w:jc w:val="both"/>
        <w:rPr>
          <w:rFonts w:eastAsia="Calibri"/>
          <w:lang w:val="sr-Cyrl-RS" w:eastAsia="en-US"/>
        </w:rPr>
      </w:pPr>
      <w:r w:rsidRPr="00757113">
        <w:rPr>
          <w:rFonts w:eastAsia="Calibri"/>
          <w:lang w:val="sr-Latn-RS" w:eastAsia="en-US"/>
        </w:rPr>
        <w:t>- Пасивни детектор присутности, 10А, 230V 50Hz, подручједетекције 360° до 64м2, &gt;1,7м, на висини 2-4м. Поседује функцију веменског прекидача (кашњење искључења – 10s до</w:t>
      </w:r>
      <w:r>
        <w:rPr>
          <w:rFonts w:eastAsia="Calibri"/>
          <w:lang w:val="sr-Cyrl-RS" w:eastAsia="en-US"/>
        </w:rPr>
        <w:t xml:space="preserve"> </w:t>
      </w:r>
      <w:r w:rsidRPr="00757113">
        <w:rPr>
          <w:rFonts w:eastAsia="Calibri"/>
          <w:lang w:val="sr-Latn-RS" w:eastAsia="en-US"/>
        </w:rPr>
        <w:t xml:space="preserve">60мин) и самоподешавања. Подесива осетљивост мин 30- 3000lx. Може се даљински управљати помоћу даљинског управљача. Типа RONDA S360-100 AP GR, или одговарајући.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 xml:space="preserve">Компл. 14,00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jc w:val="both"/>
        <w:rPr>
          <w:rFonts w:eastAsia="Calibri"/>
          <w:lang w:val="sr-Latn-RS" w:eastAsia="en-US"/>
        </w:rPr>
      </w:pPr>
      <w:r w:rsidRPr="00757113">
        <w:rPr>
          <w:rFonts w:eastAsia="Calibri"/>
          <w:lang w:val="sr-Latn-RS" w:eastAsia="en-US"/>
        </w:rPr>
        <w:t>Комплет рад и материјал са монтажом и увезивањем. Обрачун се врши по комплету. Коначан обрачун се врши према стварно изведеним количинама.</w:t>
      </w:r>
    </w:p>
    <w:p w:rsidR="00687638" w:rsidRDefault="00687638" w:rsidP="00687638">
      <w:pPr>
        <w:spacing w:line="276" w:lineRule="auto"/>
        <w:rPr>
          <w:rFonts w:eastAsia="Calibri"/>
          <w:lang w:val="sr-Cyrl-RS" w:eastAsia="en-US"/>
        </w:rPr>
      </w:pPr>
      <w:r w:rsidRPr="00757113">
        <w:rPr>
          <w:rFonts w:eastAsia="Calibri"/>
          <w:lang w:val="sr-Latn-RS" w:eastAsia="en-US"/>
        </w:rPr>
        <w:lastRenderedPageBreak/>
        <w:t xml:space="preserve">4.003 Испорука и монтажа носача за расветна тела (светиљке): вијци, типски носачи, и сл. Комплет рад и материјал.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пауш. 1,00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ОСТАЛО:</w:t>
      </w:r>
    </w:p>
    <w:p w:rsidR="00687638" w:rsidRDefault="00687638" w:rsidP="00687638">
      <w:pPr>
        <w:spacing w:line="276" w:lineRule="auto"/>
        <w:rPr>
          <w:rFonts w:eastAsia="Calibri"/>
          <w:lang w:val="sr-Cyrl-RS" w:eastAsia="en-US"/>
        </w:rPr>
      </w:pPr>
      <w:r w:rsidRPr="00757113">
        <w:rPr>
          <w:rFonts w:eastAsia="Calibri"/>
          <w:lang w:val="sr-Latn-RS" w:eastAsia="en-US"/>
        </w:rPr>
        <w:t>4.004 Испитивање нивоа осветљаја (мерење интензитета осветљености) унутрашњег и спољашњег осветљења од стране овлашћене организације о чему се издаје оверен извештај од стране овлашћене, акредитоване организације.</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пауш. 1,00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RS" w:eastAsia="en-US"/>
        </w:rPr>
      </w:pPr>
      <w:r w:rsidRPr="00757113">
        <w:rPr>
          <w:rFonts w:eastAsia="Calibri"/>
          <w:lang w:val="sr-Latn-RS" w:eastAsia="en-US"/>
        </w:rPr>
        <w:t xml:space="preserve">4.005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w:t>
      </w:r>
      <w:r w:rsidRPr="00757113">
        <w:rPr>
          <w:rFonts w:eastAsia="Calibri"/>
          <w:lang w:val="sr-Cyrl-RS" w:eastAsia="en-US"/>
        </w:rPr>
        <w:t>стручног надзора и Наручиоца</w:t>
      </w:r>
      <w:r w:rsidRPr="00757113">
        <w:rPr>
          <w:rFonts w:eastAsia="Calibri"/>
          <w:lang w:val="sr-Latn-RS" w:eastAsia="en-US"/>
        </w:rPr>
        <w:t xml:space="preserve">(оштећење инсталација).Комплет рад и материјал. </w:t>
      </w:r>
    </w:p>
    <w:p w:rsidR="00687638" w:rsidRPr="00757113" w:rsidRDefault="00687638" w:rsidP="00687638">
      <w:pPr>
        <w:spacing w:after="200" w:line="276" w:lineRule="auto"/>
        <w:rPr>
          <w:rFonts w:eastAsia="Calibri"/>
          <w:lang w:val="sr-Latn-RS" w:eastAsia="en-US"/>
        </w:rPr>
      </w:pPr>
      <w:r w:rsidRPr="00757113">
        <w:rPr>
          <w:rFonts w:eastAsia="Calibri"/>
          <w:lang w:val="sr-Latn-RS" w:eastAsia="en-US"/>
        </w:rPr>
        <w:t xml:space="preserve">пауш.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5 ЕЛЕКТРО ОПРЕМА (ГАЛАНТЕРИЈА)</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НАПОМЕНА:</w:t>
      </w:r>
      <w:r w:rsidRPr="00757113">
        <w:rPr>
          <w:rFonts w:eastAsia="Calibri"/>
          <w:lang w:val="sr-Cyrl-RS" w:eastAsia="en-US"/>
        </w:rPr>
        <w:t xml:space="preserve"> </w:t>
      </w:r>
      <w:r w:rsidRPr="00757113">
        <w:rPr>
          <w:rFonts w:eastAsia="Calibri"/>
          <w:lang w:val="sr-Latn-RS" w:eastAsia="en-US"/>
        </w:rPr>
        <w:t>Тачан тип и врсту галантерије одре</w:t>
      </w:r>
      <w:r w:rsidRPr="00757113">
        <w:rPr>
          <w:rFonts w:eastAsia="Calibri"/>
          <w:lang w:val="sr-Cyrl-RS" w:eastAsia="en-US"/>
        </w:rPr>
        <w:t>ђ</w:t>
      </w:r>
      <w:r w:rsidRPr="00757113">
        <w:rPr>
          <w:rFonts w:eastAsia="Calibri"/>
          <w:lang w:val="sr-Latn-RS" w:eastAsia="en-US"/>
        </w:rPr>
        <w:t xml:space="preserve">ује </w:t>
      </w:r>
      <w:r w:rsidRPr="00757113">
        <w:rPr>
          <w:rFonts w:eastAsia="Calibri"/>
          <w:lang w:val="sr-Cyrl-RS" w:eastAsia="en-US"/>
        </w:rPr>
        <w:t>Наручилац, према понуђеним ценама Понуђача</w:t>
      </w:r>
      <w:r w:rsidRPr="00757113">
        <w:rPr>
          <w:rFonts w:eastAsia="Calibri"/>
          <w:lang w:val="sr-Latn-RS" w:eastAsia="en-US"/>
        </w:rPr>
        <w:t>.</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5.001 Испорука и уградња/монтажа електро опреме-прикључнице:</w:t>
      </w:r>
    </w:p>
    <w:p w:rsidR="00687638" w:rsidRDefault="00687638" w:rsidP="00687638">
      <w:pPr>
        <w:spacing w:line="276" w:lineRule="auto"/>
        <w:rPr>
          <w:rFonts w:eastAsia="Calibri"/>
          <w:lang w:val="sr-Cyrl-RS" w:eastAsia="en-US"/>
        </w:rPr>
      </w:pPr>
      <w:r w:rsidRPr="00757113">
        <w:rPr>
          <w:rFonts w:eastAsia="Calibri"/>
          <w:lang w:val="sr-Latn-RS" w:eastAsia="en-US"/>
        </w:rPr>
        <w:t xml:space="preserve">- монофазна шуко прикључница беле боје, 16А, 250V - "ОG"IP55;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Компл. 3,00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RS" w:eastAsia="en-US"/>
        </w:rPr>
      </w:pPr>
      <w:r w:rsidRPr="00757113">
        <w:rPr>
          <w:rFonts w:eastAsia="Calibri"/>
          <w:lang w:val="sr-Latn-RS" w:eastAsia="en-US"/>
        </w:rPr>
        <w:t xml:space="preserve">5.002 Испорука и уградња/монтажа ел.вентилатора, 230V, 50Hz;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Компл. 1,00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RS" w:eastAsia="en-US"/>
        </w:rPr>
      </w:pPr>
      <w:r w:rsidRPr="00757113">
        <w:rPr>
          <w:rFonts w:eastAsia="Calibri"/>
          <w:lang w:val="sr-Latn-RS" w:eastAsia="en-US"/>
        </w:rPr>
        <w:t xml:space="preserve">5.003 Испорука и уградња/монтажа кутије за изједначење потенцијала металних маса у купатилу PS-49, са Цу сабирницом и проводником P-Y 6мм2 за уземљење;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Компл. 3,00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ОСТАЛО</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5.004 Евентуално непредвидиви радови који могу проистећи код бушења и пробијања зидова за пролаз водова и канала. Ови радови се обрачунавају на основу стварних потреба, уз увид на</w:t>
      </w:r>
      <w:r w:rsidRPr="00757113">
        <w:rPr>
          <w:rFonts w:eastAsia="Calibri"/>
          <w:lang w:val="sr-Cyrl-RS" w:eastAsia="en-US"/>
        </w:rPr>
        <w:t>дз</w:t>
      </w:r>
      <w:r w:rsidRPr="00757113">
        <w:rPr>
          <w:rFonts w:eastAsia="Calibri"/>
          <w:lang w:val="sr-Latn-RS" w:eastAsia="en-US"/>
        </w:rPr>
        <w:t>орног</w:t>
      </w:r>
      <w:r w:rsidRPr="00757113">
        <w:rPr>
          <w:rFonts w:eastAsia="Calibri"/>
          <w:lang w:val="sr-Cyrl-RS" w:eastAsia="en-US"/>
        </w:rPr>
        <w:t xml:space="preserve"> </w:t>
      </w:r>
      <w:r w:rsidRPr="00757113">
        <w:rPr>
          <w:rFonts w:eastAsia="Calibri"/>
          <w:lang w:val="sr-Latn-RS" w:eastAsia="en-US"/>
        </w:rPr>
        <w:t xml:space="preserve">органа. пауш. 1,00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5.005 Ситни неспецифицирани рад и материјал. Коначан обрачун се врши</w:t>
      </w:r>
      <w:r w:rsidRPr="00757113">
        <w:rPr>
          <w:rFonts w:eastAsia="Calibri"/>
          <w:lang w:val="sr-Cyrl-RS" w:eastAsia="en-US"/>
        </w:rPr>
        <w:t xml:space="preserve"> </w:t>
      </w:r>
      <w:r w:rsidRPr="00757113">
        <w:rPr>
          <w:rFonts w:eastAsia="Calibri"/>
          <w:lang w:val="sr-Latn-RS" w:eastAsia="en-US"/>
        </w:rPr>
        <w:t xml:space="preserve">према стварно изведеним количинама. пауш. 1,00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after="200" w:line="276" w:lineRule="auto"/>
        <w:rPr>
          <w:rFonts w:eastAsia="Calibri"/>
          <w:lang w:val="sr-Cyrl-RS" w:eastAsia="en-US"/>
        </w:rPr>
      </w:pPr>
      <w:r w:rsidRPr="00757113">
        <w:rPr>
          <w:rFonts w:eastAsia="Calibri"/>
          <w:lang w:val="sr-Latn-RS" w:eastAsia="en-US"/>
        </w:rPr>
        <w:t>5.006 Испитивање својстава електричне инсталације (мерење отпора</w:t>
      </w:r>
      <w:r w:rsidRPr="00757113">
        <w:rPr>
          <w:rFonts w:eastAsia="Calibri"/>
          <w:lang w:val="sr-Cyrl-RS" w:eastAsia="en-US"/>
        </w:rPr>
        <w:t xml:space="preserve"> </w:t>
      </w:r>
      <w:r w:rsidRPr="00757113">
        <w:rPr>
          <w:rFonts w:eastAsia="Calibri"/>
          <w:lang w:val="sr-Latn-RS" w:eastAsia="en-US"/>
        </w:rPr>
        <w:t>уземљења, повезаности металних маса, непрекидност водова и</w:t>
      </w:r>
      <w:r w:rsidRPr="00757113">
        <w:rPr>
          <w:rFonts w:eastAsia="Calibri"/>
          <w:lang w:val="sr-Cyrl-RS" w:eastAsia="en-US"/>
        </w:rPr>
        <w:t xml:space="preserve"> </w:t>
      </w:r>
      <w:r w:rsidRPr="00757113">
        <w:rPr>
          <w:rFonts w:eastAsia="Calibri"/>
          <w:lang w:val="sr-Latn-RS" w:eastAsia="en-US"/>
        </w:rPr>
        <w:t>сл.) од стране овлашћене организације о чему се издаје оверен</w:t>
      </w:r>
      <w:r w:rsidRPr="00757113">
        <w:rPr>
          <w:rFonts w:eastAsia="Calibri"/>
          <w:lang w:val="sr-Cyrl-RS" w:eastAsia="en-US"/>
        </w:rPr>
        <w:t xml:space="preserve"> </w:t>
      </w:r>
      <w:r w:rsidRPr="00757113">
        <w:rPr>
          <w:rFonts w:eastAsia="Calibri"/>
          <w:lang w:val="sr-Latn-RS" w:eastAsia="en-US"/>
        </w:rPr>
        <w:t>извештај од стране овлашћене организације. пауш. 1,00</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b/>
          <w:lang w:val="sr-Cyrl-RS" w:eastAsia="en-US"/>
        </w:rPr>
      </w:pPr>
      <w:r w:rsidRPr="00757113">
        <w:rPr>
          <w:rFonts w:eastAsia="Calibri"/>
          <w:b/>
          <w:lang w:val="sr-Latn-RS" w:eastAsia="en-US"/>
        </w:rPr>
        <w:t>РЕКАПИТУЛАЦИЈА</w:t>
      </w:r>
      <w:r w:rsidRPr="00757113">
        <w:rPr>
          <w:rFonts w:eastAsia="Calibri"/>
          <w:b/>
          <w:lang w:val="sr-Cyrl-RS" w:eastAsia="en-US"/>
        </w:rPr>
        <w:t>-</w:t>
      </w:r>
      <w:r w:rsidRPr="00757113">
        <w:rPr>
          <w:rFonts w:eastAsia="Calibri"/>
          <w:b/>
          <w:lang w:val="sr-Latn-RS" w:eastAsia="en-US"/>
        </w:rPr>
        <w:t xml:space="preserve"> ЕЛЕКТРОЕНЕРГЕТСКЕ ИНСТАЛАЦИЈЕ</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1. РАЗВОДНИ ОРМАНИ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2. НОСАЧИ КАБЛОВА И ЦЕВИ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3. ЕЛЕКТРОИНСТАЛАЦИОНИ КАБЛОВИ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4. РАСВЕТНА ТЕЛА </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CS" w:eastAsia="en-US"/>
        </w:rPr>
      </w:pPr>
      <w:r w:rsidRPr="00757113">
        <w:rPr>
          <w:rFonts w:eastAsia="Calibri"/>
          <w:lang w:val="sr-Latn-RS" w:eastAsia="en-US"/>
        </w:rPr>
        <w:t xml:space="preserve">5. ЕЛЕКТРО ОПРЕМА (ГАЛАНТЕРИЈА) </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Pr>
          <w:rFonts w:eastAsia="Calibri"/>
          <w:lang w:val="sr-Cyrl-CS" w:eastAsia="en-US"/>
        </w:rPr>
        <w:t xml:space="preserve">УКУПНО                                                  ............................................. динара без ПДВ-а </w:t>
      </w:r>
      <w:r w:rsidRPr="00B50A73">
        <w:rPr>
          <w:rFonts w:eastAsia="Calibri"/>
          <w:lang w:val="sr-Cyrl-CS" w:eastAsia="en-US"/>
        </w:rPr>
        <w:t xml:space="preserve">  </w:t>
      </w:r>
    </w:p>
    <w:p w:rsidR="00687638" w:rsidRPr="00757113" w:rsidRDefault="00687638" w:rsidP="00687638">
      <w:pPr>
        <w:spacing w:after="200" w:line="276" w:lineRule="auto"/>
        <w:rPr>
          <w:rFonts w:eastAsia="Calibri"/>
          <w:lang w:val="sr-Latn-RS" w:eastAsia="en-US"/>
        </w:rPr>
      </w:pPr>
    </w:p>
    <w:p w:rsidR="00687638" w:rsidRDefault="00687638" w:rsidP="00687638">
      <w:pPr>
        <w:pStyle w:val="Default"/>
        <w:jc w:val="both"/>
        <w:rPr>
          <w:b/>
          <w:color w:val="auto"/>
          <w:lang w:val="sr-Cyrl-RS"/>
        </w:rPr>
      </w:pPr>
    </w:p>
    <w:p w:rsidR="00687638" w:rsidRDefault="00687638" w:rsidP="00687638">
      <w:pPr>
        <w:pStyle w:val="Default"/>
        <w:jc w:val="both"/>
        <w:rPr>
          <w:b/>
          <w:color w:val="auto"/>
          <w:lang w:val="sr-Cyrl-RS"/>
        </w:rPr>
      </w:pPr>
    </w:p>
    <w:p w:rsidR="00687638" w:rsidRDefault="00687638" w:rsidP="00687638">
      <w:pPr>
        <w:pStyle w:val="Default"/>
        <w:jc w:val="both"/>
        <w:rPr>
          <w:b/>
          <w:color w:val="auto"/>
          <w:lang w:val="sr-Cyrl-RS"/>
        </w:rPr>
      </w:pPr>
      <w:r>
        <w:rPr>
          <w:b/>
          <w:color w:val="auto"/>
          <w:lang w:val="sr-Cyrl-RS"/>
        </w:rPr>
        <w:t>РЕКАПИТУЛАЦИЈА СВИХ РАДОВА:</w:t>
      </w:r>
    </w:p>
    <w:p w:rsidR="00687638" w:rsidRDefault="00687638" w:rsidP="00687638">
      <w:pPr>
        <w:pStyle w:val="Default"/>
        <w:ind w:left="360"/>
        <w:jc w:val="both"/>
        <w:rPr>
          <w:b/>
          <w:color w:val="auto"/>
          <w:lang w:val="sr-Cyrl-RS"/>
        </w:rPr>
      </w:pPr>
      <w:r>
        <w:rPr>
          <w:b/>
          <w:color w:val="auto"/>
          <w:lang w:val="sr-Cyrl-RS"/>
        </w:rPr>
        <w:t>А)  ГРАЂЕВИНСКО- ЗАНАТСКИ РАДОВИ:</w:t>
      </w:r>
    </w:p>
    <w:p w:rsidR="00687638" w:rsidRPr="00757113" w:rsidRDefault="00687638" w:rsidP="00687638">
      <w:pPr>
        <w:pStyle w:val="Default"/>
        <w:jc w:val="both"/>
        <w:rPr>
          <w:b/>
          <w:color w:val="auto"/>
          <w:lang w:val="sr-Cyrl-RS"/>
        </w:rPr>
      </w:pPr>
      <w:r>
        <w:rPr>
          <w:b/>
          <w:color w:val="auto"/>
          <w:lang w:val="sr-Cyrl-RS"/>
        </w:rPr>
        <w:t xml:space="preserve">а) </w:t>
      </w:r>
      <w:r w:rsidRPr="00757113">
        <w:rPr>
          <w:b/>
          <w:color w:val="auto"/>
          <w:lang w:val="sr-Cyrl-RS"/>
        </w:rPr>
        <w:t>ГРАЂ</w:t>
      </w:r>
      <w:r>
        <w:rPr>
          <w:b/>
          <w:color w:val="auto"/>
          <w:lang w:val="sr-Cyrl-RS"/>
        </w:rPr>
        <w:t>ЕВИНСКО - ЗАНАТСКИ РАДОВИ</w:t>
      </w:r>
      <w:r w:rsidRPr="00757113">
        <w:rPr>
          <w:b/>
          <w:color w:val="auto"/>
          <w:lang w:val="sr-Cyrl-RS"/>
        </w:rPr>
        <w:t xml:space="preserve"> НА </w:t>
      </w:r>
      <w:r w:rsidRPr="00757113">
        <w:rPr>
          <w:b/>
          <w:color w:val="auto"/>
          <w:lang w:val="sr-Latn-RS"/>
        </w:rPr>
        <w:t xml:space="preserve">I </w:t>
      </w:r>
      <w:r w:rsidRPr="00757113">
        <w:rPr>
          <w:b/>
          <w:color w:val="auto"/>
          <w:lang w:val="sr-Cyrl-RS"/>
        </w:rPr>
        <w:t>СПРАТУ ШКОЛЕ</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lastRenderedPageBreak/>
        <w:t>III</w:t>
      </w:r>
      <w:r w:rsidRPr="00757113">
        <w:rPr>
          <w:color w:val="auto"/>
          <w:lang w:val="sr-Cyrl-RS"/>
        </w:rPr>
        <w:t>. ЗИДАРСКИ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w:t>
      </w:r>
      <w:r w:rsidRPr="00757113">
        <w:rPr>
          <w:color w:val="auto"/>
          <w:lang w:val="sr-Cyrl-RS"/>
        </w:rPr>
        <w:t xml:space="preserve">. АРМИРАЧКИ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w:t>
      </w:r>
      <w:r w:rsidRPr="00757113">
        <w:rPr>
          <w:color w:val="auto"/>
          <w:lang w:val="sr-Cyrl-RS"/>
        </w:rPr>
        <w:t>. МОНТАЖНИ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VIII</w:t>
      </w:r>
      <w:r w:rsidRPr="00757113">
        <w:rPr>
          <w:color w:val="auto"/>
          <w:lang w:val="sr-Cyrl-RS"/>
        </w:rPr>
        <w:t>. МОЛЕРСКО – ФАРБАРСКИ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IX</w:t>
      </w:r>
      <w:r w:rsidRPr="00757113">
        <w:rPr>
          <w:color w:val="auto"/>
          <w:lang w:val="sr-Cyrl-RS"/>
        </w:rPr>
        <w:t xml:space="preserve">. СТОЛАРСКИ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X. ПОДОПОЛАГАЧКИ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X</w:t>
      </w:r>
      <w:r w:rsidRPr="00757113">
        <w:rPr>
          <w:color w:val="auto"/>
          <w:lang w:val="sr-Latn-RS"/>
        </w:rPr>
        <w:t>I</w:t>
      </w:r>
      <w:r w:rsidRPr="00757113">
        <w:rPr>
          <w:color w:val="auto"/>
          <w:lang w:val="sr-Cyrl-RS"/>
        </w:rPr>
        <w:t>. ИЗОЛАТЕРСКИ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sidRPr="00757113">
        <w:rPr>
          <w:color w:val="auto"/>
          <w:lang w:val="sr-Cyrl-RS"/>
        </w:rPr>
        <w:t>X</w:t>
      </w:r>
      <w:r w:rsidRPr="00757113">
        <w:rPr>
          <w:color w:val="auto"/>
          <w:lang w:val="sr-Latn-RS"/>
        </w:rPr>
        <w:t>II</w:t>
      </w:r>
      <w:r w:rsidRPr="00757113">
        <w:rPr>
          <w:color w:val="auto"/>
          <w:lang w:val="sr-Cyrl-RS"/>
        </w:rPr>
        <w:t xml:space="preserve">. РАЗНИ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Pr>
          <w:rFonts w:eastAsia="Calibri"/>
          <w:lang w:val="sr-Cyrl-CS" w:eastAsia="en-US"/>
        </w:rPr>
        <w:t>УКУПНО............................................</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EA71CB" w:rsidRDefault="00687638" w:rsidP="00687638">
      <w:pPr>
        <w:pStyle w:val="Default"/>
        <w:jc w:val="both"/>
        <w:rPr>
          <w:b/>
          <w:color w:val="auto"/>
          <w:lang w:val="sr-Cyrl-RS"/>
        </w:rPr>
      </w:pPr>
      <w:r>
        <w:rPr>
          <w:b/>
          <w:color w:val="auto"/>
          <w:lang w:val="sr-Cyrl-RS"/>
        </w:rPr>
        <w:t>б)</w:t>
      </w:r>
      <w:r w:rsidRPr="003B597E">
        <w:rPr>
          <w:b/>
          <w:color w:val="auto"/>
          <w:lang w:val="sr-Cyrl-RS"/>
        </w:rPr>
        <w:t xml:space="preserve"> </w:t>
      </w:r>
      <w:r>
        <w:rPr>
          <w:b/>
          <w:color w:val="auto"/>
          <w:lang w:val="sr-Cyrl-RS"/>
        </w:rPr>
        <w:t>ГРАЂЕВИНСКО - ЗАНАТСКИ</w:t>
      </w:r>
      <w:r w:rsidRPr="00EA71CB">
        <w:rPr>
          <w:b/>
          <w:color w:val="auto"/>
          <w:lang w:val="sr-Cyrl-RS"/>
        </w:rPr>
        <w:t xml:space="preserve"> </w:t>
      </w:r>
      <w:r>
        <w:rPr>
          <w:b/>
          <w:color w:val="auto"/>
          <w:lang w:val="sr-Cyrl-RS"/>
        </w:rPr>
        <w:t>РАДОВИ У ПРИЗЕМЉУ ШКОЛЕ</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 РАДОВИ РУШЕЊА И ДЕМОНТАЖЕ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w:t>
      </w:r>
      <w:r w:rsidRPr="00757113">
        <w:rPr>
          <w:color w:val="auto"/>
          <w:lang w:val="sr-Cyrl-RS"/>
        </w:rPr>
        <w:t xml:space="preserve"> ЗЕМЉАНИ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III</w:t>
      </w:r>
      <w:r w:rsidRPr="00757113">
        <w:rPr>
          <w:color w:val="auto"/>
          <w:lang w:val="sr-Cyrl-RS"/>
        </w:rPr>
        <w:t xml:space="preserve"> ЗИДАРСКИ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IV</w:t>
      </w:r>
      <w:r w:rsidRPr="00757113">
        <w:rPr>
          <w:color w:val="auto"/>
          <w:lang w:val="sr-Cyrl-RS"/>
        </w:rPr>
        <w:t xml:space="preserve"> АРМИРАНО - БЕТОНСКИ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 A</w:t>
      </w:r>
      <w:r w:rsidRPr="00757113">
        <w:rPr>
          <w:color w:val="auto"/>
          <w:lang w:val="sr-Cyrl-RS"/>
        </w:rPr>
        <w:t xml:space="preserve">РМИРАЧКИ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 xml:space="preserve">VI </w:t>
      </w:r>
      <w:r w:rsidRPr="00757113">
        <w:rPr>
          <w:color w:val="auto"/>
          <w:lang w:val="sr-Cyrl-RS"/>
        </w:rPr>
        <w:t xml:space="preserve"> МОНТАЖНИ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VII</w:t>
      </w:r>
      <w:r w:rsidRPr="00757113">
        <w:rPr>
          <w:color w:val="auto"/>
          <w:lang w:val="sr-Cyrl-RS"/>
        </w:rPr>
        <w:t xml:space="preserve"> КЕРАМИЧАРСКИ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 xml:space="preserve">VIII </w:t>
      </w:r>
      <w:r w:rsidRPr="00757113">
        <w:rPr>
          <w:color w:val="auto"/>
          <w:lang w:val="sr-Cyrl-RS"/>
        </w:rPr>
        <w:t>МОЛЕРСКО – ФАРБАРСКИ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Latn-RS"/>
        </w:rPr>
        <w:t>I</w:t>
      </w:r>
      <w:r w:rsidRPr="00757113">
        <w:rPr>
          <w:color w:val="auto"/>
          <w:lang w:val="sr-Cyrl-RS"/>
        </w:rPr>
        <w:t xml:space="preserve">X СТОЛАРСКИ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X ИЗОЛАТЕРСКИ РАДОВИ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rFonts w:eastAsia="Calibri"/>
          <w:lang w:val="sr-Cyrl-CS" w:eastAsia="en-US"/>
        </w:rPr>
      </w:pPr>
      <w:r w:rsidRPr="00757113">
        <w:rPr>
          <w:color w:val="auto"/>
          <w:lang w:val="sr-Cyrl-RS"/>
        </w:rPr>
        <w:t>X</w:t>
      </w:r>
      <w:r w:rsidRPr="00757113">
        <w:rPr>
          <w:color w:val="auto"/>
          <w:lang w:val="sr-Latn-RS"/>
        </w:rPr>
        <w:t>I</w:t>
      </w:r>
      <w:r w:rsidRPr="00757113">
        <w:rPr>
          <w:color w:val="auto"/>
          <w:lang w:val="sr-Cyrl-RS"/>
        </w:rPr>
        <w:t xml:space="preserve"> РАЗНИ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color w:val="auto"/>
          <w:lang w:val="sr-Cyrl-RS"/>
        </w:rPr>
      </w:pPr>
      <w:r>
        <w:rPr>
          <w:rFonts w:eastAsia="Calibri"/>
          <w:lang w:val="sr-Cyrl-CS" w:eastAsia="en-US"/>
        </w:rPr>
        <w:t>УКУПНО.......................</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pStyle w:val="Default"/>
        <w:jc w:val="both"/>
        <w:rPr>
          <w:b/>
          <w:color w:val="auto"/>
          <w:lang w:val="sr-Cyrl-RS"/>
        </w:rPr>
      </w:pPr>
      <w:r>
        <w:rPr>
          <w:b/>
          <w:color w:val="auto"/>
          <w:lang w:val="sr-Cyrl-RS"/>
        </w:rPr>
        <w:t xml:space="preserve">      </w:t>
      </w:r>
      <w:r w:rsidRPr="005264A1">
        <w:rPr>
          <w:b/>
          <w:color w:val="auto"/>
          <w:lang w:val="sr-Cyrl-RS"/>
        </w:rPr>
        <w:t xml:space="preserve">Б) </w:t>
      </w:r>
      <w:r>
        <w:rPr>
          <w:b/>
          <w:color w:val="auto"/>
          <w:lang w:val="sr-Cyrl-RS"/>
        </w:rPr>
        <w:t>РАДОВИ НА ХИДРОТЕХНИЧКИМ ИНСТАЛАЦИЈАМА ( водоводне и канализационе инсталације и санитарија)</w:t>
      </w:r>
    </w:p>
    <w:p w:rsidR="00687638" w:rsidRDefault="00687638" w:rsidP="00687638">
      <w:pPr>
        <w:pStyle w:val="Default"/>
        <w:jc w:val="both"/>
        <w:rPr>
          <w:b/>
          <w:color w:val="auto"/>
          <w:lang w:val="sr-Cyrl-RS"/>
        </w:rPr>
      </w:pPr>
      <w:r>
        <w:rPr>
          <w:b/>
          <w:color w:val="auto"/>
          <w:lang w:val="sr-Cyrl-RS"/>
        </w:rPr>
        <w:t xml:space="preserve">а) </w:t>
      </w:r>
      <w:r w:rsidRPr="003B597E">
        <w:rPr>
          <w:b/>
          <w:color w:val="auto"/>
          <w:lang w:val="sr-Cyrl-RS"/>
        </w:rPr>
        <w:t xml:space="preserve">УНУТРАШЊЕ ИНСТАЛАЦИЈЕ </w:t>
      </w:r>
      <w:r w:rsidRPr="003B597E">
        <w:rPr>
          <w:b/>
          <w:color w:val="auto"/>
          <w:lang w:val="sr-Latn-RS"/>
        </w:rPr>
        <w:t xml:space="preserve">I </w:t>
      </w:r>
      <w:r>
        <w:rPr>
          <w:b/>
          <w:color w:val="auto"/>
          <w:lang w:val="sr-Cyrl-RS"/>
        </w:rPr>
        <w:t>СПРАТ</w:t>
      </w:r>
    </w:p>
    <w:p w:rsidR="00687638" w:rsidRPr="00757113" w:rsidRDefault="00687638" w:rsidP="00687638">
      <w:pPr>
        <w:pStyle w:val="Default"/>
        <w:jc w:val="both"/>
        <w:rPr>
          <w:color w:val="auto"/>
          <w:lang w:val="sr-Cyrl-RS"/>
        </w:rPr>
      </w:pPr>
      <w:r w:rsidRPr="00757113">
        <w:rPr>
          <w:color w:val="auto"/>
          <w:lang w:val="sr-Cyrl-RS"/>
        </w:rPr>
        <w:t xml:space="preserve">1 ИНСТАЛАЦИЈЕ КАНАЛИЗАЦИЈЕ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1.1 ПРЕТХОДНИ ПРИПРЕМНИ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1.2 МОНТАЖНИ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E03E82" w:rsidRDefault="00687638" w:rsidP="00687638">
      <w:pPr>
        <w:pStyle w:val="Default"/>
        <w:jc w:val="both"/>
        <w:rPr>
          <w:color w:val="auto"/>
          <w:lang w:val="sr-Cyrl-RS"/>
        </w:rPr>
      </w:pPr>
      <w:r w:rsidRPr="00757113">
        <w:rPr>
          <w:color w:val="auto"/>
          <w:lang w:val="sr-Cyrl-RS"/>
        </w:rPr>
        <w:t>1.3 ОСТАЛИ РАДОВИ</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5869E4" w:rsidRDefault="00687638" w:rsidP="00687638">
      <w:pPr>
        <w:pStyle w:val="Default"/>
        <w:jc w:val="both"/>
        <w:rPr>
          <w:b/>
          <w:color w:val="auto"/>
          <w:lang w:val="sr-Cyrl-RS"/>
        </w:rPr>
      </w:pPr>
      <w:r>
        <w:rPr>
          <w:b/>
          <w:color w:val="auto"/>
          <w:lang w:val="sr-Cyrl-RS"/>
        </w:rPr>
        <w:t xml:space="preserve">б)РАДОВИ НА УНУТРАШЊИМ ИНСТАЛАЦИЈАМА </w:t>
      </w:r>
      <w:r w:rsidRPr="005869E4">
        <w:rPr>
          <w:b/>
          <w:color w:val="auto"/>
          <w:lang w:val="sr-Cyrl-RS"/>
        </w:rPr>
        <w:t>ПРИЗЕМЉЕ</w:t>
      </w:r>
    </w:p>
    <w:p w:rsidR="00687638" w:rsidRPr="00757113" w:rsidRDefault="00687638" w:rsidP="00687638">
      <w:pPr>
        <w:pStyle w:val="Default"/>
        <w:jc w:val="both"/>
        <w:rPr>
          <w:color w:val="auto"/>
          <w:lang w:val="sr-Cyrl-RS"/>
        </w:rPr>
      </w:pPr>
      <w:r w:rsidRPr="00757113">
        <w:rPr>
          <w:color w:val="auto"/>
          <w:lang w:val="sr-Cyrl-RS"/>
        </w:rPr>
        <w:t xml:space="preserve">1 ИНСТАЛАЦИЈЕ КАНАЛИЗАЦИЈЕ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pStyle w:val="Default"/>
        <w:jc w:val="both"/>
        <w:rPr>
          <w:color w:val="auto"/>
          <w:lang w:val="sr-Cyrl-RS"/>
        </w:rPr>
      </w:pPr>
      <w:r w:rsidRPr="00757113">
        <w:rPr>
          <w:color w:val="auto"/>
          <w:lang w:val="sr-Cyrl-RS"/>
        </w:rPr>
        <w:t xml:space="preserve">2 ИНСТАЛАЦИЈЕ ВОДОВОДА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983E95" w:rsidP="00687638">
      <w:pPr>
        <w:pStyle w:val="Default"/>
        <w:jc w:val="both"/>
        <w:rPr>
          <w:b/>
          <w:color w:val="auto"/>
          <w:lang w:val="sr-Cyrl-RS"/>
        </w:rPr>
      </w:pPr>
      <w:r w:rsidRPr="00983E95">
        <w:rPr>
          <w:b/>
          <w:color w:val="auto"/>
          <w:lang w:val="sr-Cyrl-RS"/>
        </w:rPr>
        <w:t>в)</w:t>
      </w:r>
      <w:r w:rsidR="00687638" w:rsidRPr="00983E95">
        <w:rPr>
          <w:b/>
          <w:color w:val="auto"/>
          <w:lang w:val="sr-Cyrl-RS"/>
        </w:rPr>
        <w:t xml:space="preserve"> САНИТАРИЈЕ</w:t>
      </w:r>
      <w:r w:rsidR="00687638" w:rsidRPr="00983E95">
        <w:rPr>
          <w:rFonts w:eastAsia="Calibri"/>
          <w:b/>
          <w:lang w:val="sr-Cyrl-CS" w:eastAsia="en-US"/>
        </w:rPr>
        <w:t>.........................................</w:t>
      </w:r>
      <w:r w:rsidR="00916A48" w:rsidRPr="00983E95">
        <w:rPr>
          <w:rFonts w:eastAsia="Calibri"/>
          <w:b/>
          <w:lang w:val="sr-Cyrl-CS" w:eastAsia="en-US"/>
        </w:rPr>
        <w:t>...........................................................</w:t>
      </w:r>
      <w:r w:rsidR="00687638" w:rsidRPr="00983E95">
        <w:rPr>
          <w:rFonts w:eastAsia="Calibri"/>
          <w:b/>
          <w:lang w:val="sr-Cyrl-CS" w:eastAsia="en-US"/>
        </w:rPr>
        <w:t>....</w:t>
      </w:r>
      <w:r w:rsidR="00687638">
        <w:rPr>
          <w:rFonts w:eastAsia="Calibri"/>
          <w:lang w:val="sr-Cyrl-CS" w:eastAsia="en-US"/>
        </w:rPr>
        <w:t xml:space="preserve"> динара без ПДВ-а </w:t>
      </w:r>
      <w:r w:rsidR="00687638" w:rsidRPr="00B50A73">
        <w:rPr>
          <w:rFonts w:eastAsia="Calibri"/>
          <w:lang w:val="sr-Cyrl-CS" w:eastAsia="en-US"/>
        </w:rPr>
        <w:t xml:space="preserve">  </w:t>
      </w:r>
    </w:p>
    <w:p w:rsidR="00687638" w:rsidRPr="00A1594C" w:rsidRDefault="00687638" w:rsidP="00687638">
      <w:pPr>
        <w:pStyle w:val="Default"/>
        <w:ind w:left="360"/>
        <w:jc w:val="both"/>
        <w:rPr>
          <w:b/>
          <w:color w:val="auto"/>
          <w:lang w:val="sr-Latn-RS"/>
        </w:rPr>
      </w:pPr>
      <w:r>
        <w:rPr>
          <w:b/>
          <w:color w:val="auto"/>
          <w:lang w:val="sr-Cyrl-RS"/>
        </w:rPr>
        <w:t>В) РАДОВИ НА ЕЛЕКТРОЕНЕРГЕТСКИМ ИНСТАЛАЦИЈАМА</w:t>
      </w:r>
    </w:p>
    <w:p w:rsidR="00687638" w:rsidRPr="00757113" w:rsidRDefault="00687638" w:rsidP="00687638">
      <w:pPr>
        <w:spacing w:line="276" w:lineRule="auto"/>
        <w:rPr>
          <w:rFonts w:eastAsia="Calibri"/>
          <w:lang w:val="sr-Latn-RS" w:eastAsia="en-US"/>
        </w:rPr>
      </w:pPr>
      <w:r w:rsidRPr="00757113">
        <w:rPr>
          <w:rFonts w:eastAsia="Calibri"/>
          <w:lang w:val="sr-Latn-RS" w:eastAsia="en-US"/>
        </w:rPr>
        <w:t xml:space="preserve">1. РАЗВОДНИ ОРМАНИ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2. НОСАЧИ КАБЛОВА И ЦЕВИ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3. ЕЛЕКТРОИНСТАЛАЦИОНИ КАБЛОВИ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Pr="00757113" w:rsidRDefault="00687638" w:rsidP="00687638">
      <w:pPr>
        <w:spacing w:line="276" w:lineRule="auto"/>
        <w:rPr>
          <w:rFonts w:eastAsia="Calibri"/>
          <w:lang w:val="sr-Cyrl-RS" w:eastAsia="en-US"/>
        </w:rPr>
      </w:pPr>
      <w:r w:rsidRPr="00757113">
        <w:rPr>
          <w:rFonts w:eastAsia="Calibri"/>
          <w:lang w:val="sr-Latn-RS" w:eastAsia="en-US"/>
        </w:rPr>
        <w:t xml:space="preserve">4. РАСВЕТНА ТЕЛА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CS" w:eastAsia="en-US"/>
        </w:rPr>
      </w:pPr>
      <w:r w:rsidRPr="00757113">
        <w:rPr>
          <w:rFonts w:eastAsia="Calibri"/>
          <w:lang w:val="sr-Latn-RS" w:eastAsia="en-US"/>
        </w:rPr>
        <w:t>5. ЕЛЕКТРО ОПРЕМА (ГАЛАНТЕРИЈА)</w:t>
      </w:r>
      <w:r w:rsidRPr="00BE11D9">
        <w:rPr>
          <w:rFonts w:eastAsia="Calibri"/>
          <w:lang w:val="sr-Cyrl-CS" w:eastAsia="en-US"/>
        </w:rPr>
        <w:t xml:space="preserve"> </w:t>
      </w:r>
      <w:r>
        <w:rPr>
          <w:rFonts w:eastAsia="Calibri"/>
          <w:lang w:val="sr-Cyrl-CS" w:eastAsia="en-US"/>
        </w:rPr>
        <w:t>....</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CS" w:eastAsia="en-US"/>
        </w:rPr>
      </w:pPr>
      <w:r>
        <w:rPr>
          <w:rFonts w:eastAsia="Calibri"/>
          <w:lang w:val="sr-Cyrl-CS" w:eastAsia="en-US"/>
        </w:rPr>
        <w:t>УКУПНО.....................................</w:t>
      </w:r>
      <w:r w:rsidR="00916A48">
        <w:rPr>
          <w:rFonts w:eastAsia="Calibri"/>
          <w:lang w:val="sr-Cyrl-CS" w:eastAsia="en-US"/>
        </w:rPr>
        <w:t>........................................................................</w:t>
      </w:r>
      <w:r>
        <w:rPr>
          <w:rFonts w:eastAsia="Calibri"/>
          <w:lang w:val="sr-Cyrl-CS" w:eastAsia="en-US"/>
        </w:rPr>
        <w:t xml:space="preserve">........ динара без ПДВ-а </w:t>
      </w:r>
      <w:r w:rsidRPr="00B50A73">
        <w:rPr>
          <w:rFonts w:eastAsia="Calibri"/>
          <w:lang w:val="sr-Cyrl-CS" w:eastAsia="en-US"/>
        </w:rPr>
        <w:t xml:space="preserve">  </w:t>
      </w:r>
    </w:p>
    <w:p w:rsidR="00687638" w:rsidRDefault="00687638" w:rsidP="00687638">
      <w:pPr>
        <w:spacing w:line="276" w:lineRule="auto"/>
        <w:rPr>
          <w:rFonts w:eastAsia="Calibri"/>
          <w:lang w:val="sr-Cyrl-CS" w:eastAsia="en-US"/>
        </w:rPr>
      </w:pPr>
      <w:r>
        <w:rPr>
          <w:rFonts w:eastAsia="Calibri"/>
          <w:lang w:val="sr-Cyrl-CS" w:eastAsia="en-US"/>
        </w:rPr>
        <w:t>.............................................................................................................................................................</w:t>
      </w:r>
    </w:p>
    <w:p w:rsidR="00687638" w:rsidRDefault="00687638" w:rsidP="00687638">
      <w:pPr>
        <w:spacing w:line="276" w:lineRule="auto"/>
        <w:rPr>
          <w:rFonts w:eastAsia="Calibri"/>
          <w:lang w:val="sr-Cyrl-CS" w:eastAsia="en-US"/>
        </w:rPr>
      </w:pPr>
    </w:p>
    <w:p w:rsidR="00687638" w:rsidRPr="00BE11D9" w:rsidRDefault="00687638" w:rsidP="00687638">
      <w:pPr>
        <w:spacing w:line="276" w:lineRule="auto"/>
        <w:rPr>
          <w:rFonts w:eastAsia="Calibri"/>
          <w:b/>
          <w:lang w:val="sr-Cyrl-CS" w:eastAsia="en-US"/>
        </w:rPr>
      </w:pPr>
      <w:r>
        <w:rPr>
          <w:rFonts w:eastAsia="Calibri"/>
          <w:b/>
          <w:lang w:val="sr-Cyrl-CS" w:eastAsia="en-US"/>
        </w:rPr>
        <w:t>УКУПНА ЦЕНА СВИХ ПРЕДМЕТНИХ РАДОВА (А+Б+В</w:t>
      </w:r>
      <w:r w:rsidRPr="00BE11D9">
        <w:rPr>
          <w:rFonts w:eastAsia="Calibri"/>
          <w:b/>
          <w:lang w:val="sr-Cyrl-CS" w:eastAsia="en-US"/>
        </w:rPr>
        <w:t xml:space="preserve">) .................................... динара без ПДВ-а   </w:t>
      </w:r>
    </w:p>
    <w:p w:rsidR="00687638" w:rsidRPr="00687638" w:rsidRDefault="00687638" w:rsidP="00687638">
      <w:pPr>
        <w:spacing w:line="276" w:lineRule="auto"/>
        <w:rPr>
          <w:rFonts w:eastAsia="Calibri"/>
          <w:b/>
          <w:lang w:val="sr-Cyrl-RS" w:eastAsia="en-US"/>
        </w:rPr>
      </w:pPr>
      <w:r>
        <w:rPr>
          <w:rFonts w:eastAsia="Calibri"/>
          <w:b/>
          <w:lang w:val="sr-Cyrl-CS" w:eastAsia="en-US"/>
        </w:rPr>
        <w:t>УКУПНА ЦЕНА СВИХ ПРЕДМЕТНИХ РАДОВА (А+Б+В</w:t>
      </w:r>
      <w:r w:rsidRPr="00BE11D9">
        <w:rPr>
          <w:rFonts w:eastAsia="Calibri"/>
          <w:b/>
          <w:lang w:val="sr-Cyrl-CS" w:eastAsia="en-US"/>
        </w:rPr>
        <w:t>)</w:t>
      </w:r>
      <w:r>
        <w:rPr>
          <w:rFonts w:eastAsia="Calibri"/>
          <w:b/>
          <w:lang w:val="sr-Cyrl-CS" w:eastAsia="en-US"/>
        </w:rPr>
        <w:t>.........</w:t>
      </w:r>
      <w:r w:rsidRPr="00BE11D9">
        <w:rPr>
          <w:rFonts w:eastAsia="Calibri"/>
          <w:b/>
          <w:lang w:val="sr-Cyrl-CS" w:eastAsia="en-US"/>
        </w:rPr>
        <w:t xml:space="preserve">........................... динара са ПДВ-ом  </w:t>
      </w:r>
    </w:p>
    <w:p w:rsidR="009A4E56" w:rsidRPr="00883F88" w:rsidRDefault="009A4E56" w:rsidP="009A4E56">
      <w:pPr>
        <w:widowControl w:val="0"/>
        <w:autoSpaceDE w:val="0"/>
        <w:autoSpaceDN w:val="0"/>
        <w:adjustRightInd w:val="0"/>
        <w:spacing w:before="44" w:line="276" w:lineRule="exact"/>
        <w:ind w:left="1132" w:firstLine="308"/>
        <w:jc w:val="both"/>
        <w:rPr>
          <w:rFonts w:eastAsia="Calibri"/>
          <w:color w:val="000000"/>
          <w:spacing w:val="-4"/>
          <w:lang w:val="en-US" w:eastAsia="en-US"/>
        </w:rPr>
      </w:pPr>
      <w:r w:rsidRPr="00883F88">
        <w:rPr>
          <w:rFonts w:eastAsia="Calibri"/>
          <w:color w:val="000000"/>
          <w:spacing w:val="-3"/>
          <w:lang w:val="sr-Cyrl-CS" w:eastAsia="en-US"/>
        </w:rPr>
        <w:t xml:space="preserve">       </w:t>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4"/>
          <w:lang w:val="en-US" w:eastAsia="en-US"/>
        </w:rPr>
        <w:t xml:space="preserve"> </w:t>
      </w:r>
    </w:p>
    <w:p w:rsidR="002557AA" w:rsidRPr="00883F88" w:rsidRDefault="002557AA" w:rsidP="002557AA">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2557AA" w:rsidRPr="00883F88" w:rsidRDefault="002557AA" w:rsidP="002557AA">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9A4E56" w:rsidRDefault="002557AA" w:rsidP="002557AA">
      <w:pPr>
        <w:spacing w:before="100" w:beforeAutospacing="1" w:after="100" w:afterAutospacing="1"/>
        <w:jc w:val="both"/>
        <w:rPr>
          <w:lang w:val="sr-Cyrl-RS"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2557AA" w:rsidRPr="00883F88" w:rsidRDefault="002557AA" w:rsidP="002557AA">
      <w:pPr>
        <w:tabs>
          <w:tab w:val="left" w:pos="6028"/>
        </w:tabs>
        <w:suppressAutoHyphens/>
        <w:autoSpaceDE w:val="0"/>
        <w:jc w:val="center"/>
        <w:rPr>
          <w:rFonts w:eastAsia="Arial Unicode MS"/>
          <w:b/>
          <w:color w:val="000000"/>
          <w:kern w:val="1"/>
          <w:lang w:eastAsia="ar-SA"/>
        </w:rPr>
      </w:pPr>
      <w:r w:rsidRPr="00883F88">
        <w:rPr>
          <w:rFonts w:eastAsia="Arial Unicode MS"/>
          <w:b/>
          <w:color w:val="000000"/>
          <w:kern w:val="1"/>
          <w:lang w:val="en-US" w:eastAsia="ar-SA"/>
        </w:rPr>
        <w:lastRenderedPageBreak/>
        <w:t>Упутство</w:t>
      </w:r>
      <w:r w:rsidRPr="00883F88">
        <w:rPr>
          <w:rFonts w:eastAsia="Arial Unicode MS"/>
          <w:b/>
          <w:color w:val="000000"/>
          <w:kern w:val="1"/>
          <w:lang w:eastAsia="ar-SA"/>
        </w:rPr>
        <w:t xml:space="preserve"> </w:t>
      </w:r>
      <w:r w:rsidRPr="00883F88">
        <w:rPr>
          <w:rFonts w:eastAsia="Arial Unicode MS"/>
          <w:b/>
          <w:color w:val="000000"/>
          <w:kern w:val="1"/>
          <w:lang w:val="en-US" w:eastAsia="ar-SA"/>
        </w:rPr>
        <w:t>за</w:t>
      </w:r>
      <w:r w:rsidRPr="00883F88">
        <w:rPr>
          <w:rFonts w:eastAsia="Arial Unicode MS"/>
          <w:b/>
          <w:color w:val="000000"/>
          <w:kern w:val="1"/>
          <w:lang w:eastAsia="ar-SA"/>
        </w:rPr>
        <w:t xml:space="preserve"> </w:t>
      </w:r>
      <w:r w:rsidRPr="00883F88">
        <w:rPr>
          <w:rFonts w:eastAsia="Arial Unicode MS"/>
          <w:b/>
          <w:color w:val="000000"/>
          <w:kern w:val="1"/>
          <w:lang w:val="en-US" w:eastAsia="ar-SA"/>
        </w:rPr>
        <w:t>попуњавање</w:t>
      </w:r>
      <w:r w:rsidRPr="00883F88">
        <w:rPr>
          <w:rFonts w:eastAsia="Arial Unicode MS"/>
          <w:b/>
          <w:color w:val="000000"/>
          <w:kern w:val="1"/>
          <w:lang w:eastAsia="ar-SA"/>
        </w:rPr>
        <w:t xml:space="preserve"> </w:t>
      </w:r>
      <w:r w:rsidRPr="00883F88">
        <w:rPr>
          <w:rFonts w:eastAsia="Arial Unicode MS"/>
          <w:b/>
          <w:color w:val="000000"/>
          <w:kern w:val="1"/>
          <w:lang w:val="en-US" w:eastAsia="ar-SA"/>
        </w:rPr>
        <w:t>образца</w:t>
      </w:r>
      <w:r w:rsidRPr="00883F88">
        <w:rPr>
          <w:rFonts w:eastAsia="Arial Unicode MS"/>
          <w:b/>
          <w:color w:val="000000"/>
          <w:kern w:val="1"/>
          <w:lang w:eastAsia="ar-SA"/>
        </w:rPr>
        <w:t xml:space="preserve"> </w:t>
      </w:r>
      <w:r w:rsidRPr="00883F88">
        <w:rPr>
          <w:rFonts w:eastAsia="Arial Unicode MS"/>
          <w:b/>
          <w:color w:val="000000"/>
          <w:kern w:val="1"/>
          <w:lang w:val="en-US" w:eastAsia="ar-SA"/>
        </w:rPr>
        <w:t>структуре</w:t>
      </w:r>
      <w:r w:rsidRPr="00883F88">
        <w:rPr>
          <w:rFonts w:eastAsia="Arial Unicode MS"/>
          <w:b/>
          <w:color w:val="000000"/>
          <w:kern w:val="1"/>
          <w:lang w:eastAsia="ar-SA"/>
        </w:rPr>
        <w:t xml:space="preserve"> </w:t>
      </w:r>
      <w:r w:rsidRPr="00883F88">
        <w:rPr>
          <w:rFonts w:eastAsia="Arial Unicode MS"/>
          <w:b/>
          <w:color w:val="000000"/>
          <w:kern w:val="1"/>
          <w:lang w:val="en-US" w:eastAsia="ar-SA"/>
        </w:rPr>
        <w:t>цене</w:t>
      </w:r>
    </w:p>
    <w:p w:rsidR="002557AA" w:rsidRPr="00883F88" w:rsidRDefault="002557AA" w:rsidP="002557AA">
      <w:pPr>
        <w:tabs>
          <w:tab w:val="left" w:pos="6028"/>
        </w:tabs>
        <w:suppressAutoHyphens/>
        <w:autoSpaceDE w:val="0"/>
        <w:rPr>
          <w:rFonts w:eastAsia="Arial Unicode MS"/>
          <w:b/>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треба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тако</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унети</w:t>
      </w:r>
      <w:r w:rsidRPr="00883F88">
        <w:rPr>
          <w:rFonts w:eastAsia="Arial Unicode MS"/>
          <w:color w:val="000000"/>
          <w:kern w:val="1"/>
          <w:lang w:eastAsia="ar-SA"/>
        </w:rPr>
        <w:t xml:space="preserve"> </w:t>
      </w:r>
      <w:r w:rsidR="004C6E28">
        <w:rPr>
          <w:rFonts w:eastAsia="Arial Unicode MS"/>
          <w:color w:val="000000"/>
          <w:kern w:val="1"/>
          <w:lang w:val="sr-Cyrl-RS" w:eastAsia="ar-SA"/>
        </w:rPr>
        <w:t>сваку појединачну цену сваке појединачне ставке, као и рекапитулације и укупну цену свих предметних радова, а у свему према обрасцу у конкурсној документацији</w:t>
      </w:r>
      <w:r w:rsidRPr="00883F88">
        <w:rPr>
          <w:rFonts w:eastAsia="Arial Unicode MS"/>
          <w:color w:val="000000"/>
          <w:kern w:val="1"/>
          <w:lang w:eastAsia="ar-SA"/>
        </w:rPr>
        <w:t>.</w:t>
      </w:r>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мора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004C6E28">
        <w:rPr>
          <w:rFonts w:eastAsia="Arial Unicode MS"/>
          <w:color w:val="000000"/>
          <w:kern w:val="1"/>
          <w:lang w:val="sr-Cyrl-RS" w:eastAsia="ar-SA"/>
        </w:rPr>
        <w:t xml:space="preserve"> читко</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овери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потпише</w:t>
      </w:r>
      <w:r w:rsidRPr="00883F88">
        <w:rPr>
          <w:rFonts w:eastAsia="Arial Unicode MS"/>
          <w:color w:val="000000"/>
          <w:kern w:val="1"/>
          <w:lang w:eastAsia="ar-SA"/>
        </w:rPr>
        <w:t>.</w:t>
      </w:r>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w:t>
      </w:r>
      <w:r w:rsidR="00A27F5C" w:rsidRPr="00883F88">
        <w:rPr>
          <w:rFonts w:eastAsia="Arial Unicode MS"/>
          <w:color w:val="000000"/>
          <w:kern w:val="1"/>
          <w:lang w:val="en-US" w:eastAsia="ar-SA"/>
        </w:rPr>
        <w:t>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подносе</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заједничку</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понуду</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и</w:t>
      </w:r>
      <w:r w:rsidRPr="00883F88">
        <w:rPr>
          <w:rFonts w:eastAsia="Arial Unicode MS"/>
          <w:color w:val="000000"/>
          <w:kern w:val="1"/>
          <w:lang w:val="en-US" w:eastAsia="ar-SA"/>
        </w:rPr>
        <w:t>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00A27F5C" w:rsidRPr="00883F88">
        <w:rPr>
          <w:rFonts w:eastAsia="Arial Unicode MS"/>
          <w:color w:val="000000"/>
          <w:kern w:val="1"/>
          <w:lang w:eastAsia="ar-SA"/>
        </w:rPr>
        <w:t>структуре цене</w:t>
      </w:r>
      <w:r w:rsidRPr="00883F88">
        <w:rPr>
          <w:rFonts w:eastAsia="Arial Unicode MS"/>
          <w:color w:val="000000"/>
          <w:kern w:val="1"/>
          <w:lang w:eastAsia="ar-SA"/>
        </w:rPr>
        <w:t xml:space="preserve">. </w:t>
      </w:r>
    </w:p>
    <w:p w:rsidR="00C32886" w:rsidRPr="00883F88" w:rsidRDefault="00C32886"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jc w:val="center"/>
        <w:rPr>
          <w:lang w:eastAsia="en-US"/>
        </w:rPr>
      </w:pPr>
      <w:bookmarkStart w:id="26" w:name="str_39"/>
      <w:bookmarkStart w:id="27" w:name="str_41"/>
      <w:bookmarkEnd w:id="26"/>
      <w:bookmarkEnd w:id="27"/>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4C6E28">
      <w:pP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916A48" w:rsidRDefault="00916A48" w:rsidP="00C32886">
      <w:pPr>
        <w:jc w:val="center"/>
        <w:rPr>
          <w:b/>
          <w:lang w:val="sr-Cyrl-RS" w:eastAsia="en-US"/>
        </w:rPr>
      </w:pPr>
    </w:p>
    <w:p w:rsidR="00916A48" w:rsidRDefault="00916A48" w:rsidP="00C32886">
      <w:pPr>
        <w:jc w:val="center"/>
        <w:rPr>
          <w:b/>
          <w:lang w:val="sr-Cyrl-RS" w:eastAsia="en-US"/>
        </w:rPr>
      </w:pPr>
    </w:p>
    <w:p w:rsidR="00916A48" w:rsidRDefault="00916A48" w:rsidP="00C32886">
      <w:pPr>
        <w:jc w:val="center"/>
        <w:rPr>
          <w:b/>
          <w:lang w:val="sr-Cyrl-RS" w:eastAsia="en-US"/>
        </w:rPr>
      </w:pPr>
    </w:p>
    <w:p w:rsidR="00916A48" w:rsidRDefault="00916A48" w:rsidP="00C32886">
      <w:pPr>
        <w:jc w:val="center"/>
        <w:rPr>
          <w:b/>
          <w:lang w:val="sr-Cyrl-RS" w:eastAsia="en-US"/>
        </w:rPr>
      </w:pPr>
    </w:p>
    <w:p w:rsidR="00916A48" w:rsidRDefault="00916A48" w:rsidP="00C32886">
      <w:pPr>
        <w:jc w:val="center"/>
        <w:rPr>
          <w:b/>
          <w:lang w:val="sr-Cyrl-RS" w:eastAsia="en-US"/>
        </w:rPr>
      </w:pPr>
    </w:p>
    <w:p w:rsidR="00916A48" w:rsidRDefault="00916A48" w:rsidP="00C32886">
      <w:pPr>
        <w:jc w:val="center"/>
        <w:rPr>
          <w:b/>
          <w:lang w:val="sr-Cyrl-RS" w:eastAsia="en-US"/>
        </w:rPr>
      </w:pPr>
    </w:p>
    <w:p w:rsidR="00983E95" w:rsidRDefault="00983E95" w:rsidP="00C32886">
      <w:pPr>
        <w:jc w:val="center"/>
        <w:rPr>
          <w:b/>
          <w:lang w:val="sr-Cyrl-RS" w:eastAsia="en-US"/>
        </w:rPr>
      </w:pPr>
    </w:p>
    <w:p w:rsidR="00983E95" w:rsidRDefault="00983E95" w:rsidP="00C32886">
      <w:pPr>
        <w:jc w:val="center"/>
        <w:rPr>
          <w:b/>
          <w:lang w:val="sr-Cyrl-RS" w:eastAsia="en-US"/>
        </w:rPr>
      </w:pPr>
    </w:p>
    <w:p w:rsidR="00983E95" w:rsidRDefault="00983E95" w:rsidP="00C32886">
      <w:pPr>
        <w:jc w:val="center"/>
        <w:rPr>
          <w:b/>
          <w:lang w:val="sr-Cyrl-RS" w:eastAsia="en-US"/>
        </w:rPr>
      </w:pPr>
    </w:p>
    <w:p w:rsidR="00983E95" w:rsidRDefault="00983E95" w:rsidP="00C32886">
      <w:pPr>
        <w:jc w:val="center"/>
        <w:rPr>
          <w:b/>
          <w:lang w:val="sr-Cyrl-RS" w:eastAsia="en-US"/>
        </w:rPr>
      </w:pPr>
    </w:p>
    <w:p w:rsidR="00983E95" w:rsidRDefault="00983E95" w:rsidP="00C32886">
      <w:pPr>
        <w:jc w:val="center"/>
        <w:rPr>
          <w:b/>
          <w:lang w:val="sr-Cyrl-RS" w:eastAsia="en-US"/>
        </w:rPr>
      </w:pPr>
    </w:p>
    <w:p w:rsidR="00C32886" w:rsidRPr="00F56FA9" w:rsidRDefault="00F56FA9" w:rsidP="00C32886">
      <w:pPr>
        <w:jc w:val="center"/>
        <w:rPr>
          <w:b/>
          <w:lang w:eastAsia="en-US"/>
        </w:rPr>
      </w:pPr>
      <w:r>
        <w:rPr>
          <w:b/>
          <w:lang w:val="sr-Cyrl-RS" w:eastAsia="en-US"/>
        </w:rPr>
        <w:lastRenderedPageBreak/>
        <w:t>11</w:t>
      </w:r>
      <w:r w:rsidR="00C32886" w:rsidRPr="00F56FA9">
        <w:rPr>
          <w:b/>
          <w:lang w:eastAsia="en-US"/>
        </w:rPr>
        <w:t xml:space="preserve">. </w:t>
      </w:r>
      <w:r w:rsidR="00C32886" w:rsidRPr="00F56FA9">
        <w:rPr>
          <w:b/>
          <w:lang w:val="en-US" w:eastAsia="en-US"/>
        </w:rPr>
        <w:t>ОБРАЗАЦ</w:t>
      </w:r>
      <w:r w:rsidR="00C32886" w:rsidRPr="00F56FA9">
        <w:rPr>
          <w:b/>
          <w:lang w:eastAsia="en-US"/>
        </w:rPr>
        <w:t xml:space="preserve"> </w:t>
      </w:r>
      <w:r w:rsidR="00C32886" w:rsidRPr="00F56FA9">
        <w:rPr>
          <w:b/>
          <w:lang w:val="en-US" w:eastAsia="en-US"/>
        </w:rPr>
        <w:t>ИЗЈАВЕ</w:t>
      </w:r>
      <w:r w:rsidR="00C32886" w:rsidRPr="00F56FA9">
        <w:rPr>
          <w:b/>
          <w:lang w:eastAsia="en-US"/>
        </w:rPr>
        <w:t xml:space="preserve"> </w:t>
      </w:r>
      <w:r w:rsidR="00C32886" w:rsidRPr="00F56FA9">
        <w:rPr>
          <w:b/>
          <w:lang w:val="en-US" w:eastAsia="en-US"/>
        </w:rPr>
        <w:t>О</w:t>
      </w:r>
      <w:r w:rsidR="00C32886" w:rsidRPr="00F56FA9">
        <w:rPr>
          <w:b/>
          <w:lang w:eastAsia="en-US"/>
        </w:rPr>
        <w:t xml:space="preserve"> </w:t>
      </w:r>
      <w:r w:rsidR="00C32886" w:rsidRPr="00F56FA9">
        <w:rPr>
          <w:b/>
          <w:lang w:val="en-US" w:eastAsia="en-US"/>
        </w:rPr>
        <w:t>НЕЗАВИСНОЈ</w:t>
      </w:r>
      <w:r w:rsidR="00C32886" w:rsidRPr="00F56FA9">
        <w:rPr>
          <w:b/>
          <w:lang w:eastAsia="en-US"/>
        </w:rPr>
        <w:t xml:space="preserve"> </w:t>
      </w:r>
      <w:r w:rsidR="00C32886" w:rsidRPr="00F56FA9">
        <w:rPr>
          <w:b/>
          <w:lang w:val="en-US" w:eastAsia="en-US"/>
        </w:rPr>
        <w:t>ПОНУДИ</w:t>
      </w:r>
      <w:r w:rsidR="00C32886" w:rsidRPr="00F56FA9">
        <w:rPr>
          <w:b/>
          <w:lang w:eastAsia="en-US"/>
        </w:rPr>
        <w:t xml:space="preserve"> </w:t>
      </w:r>
    </w:p>
    <w:p w:rsidR="00C32886" w:rsidRPr="00883F88" w:rsidRDefault="00C32886" w:rsidP="00C32886">
      <w:pPr>
        <w:spacing w:before="100" w:beforeAutospacing="1" w:after="100" w:afterAutospacing="1"/>
        <w:jc w:val="both"/>
        <w:rPr>
          <w:lang w:val="sr-Cyrl-RS" w:eastAsia="en-US"/>
        </w:rPr>
      </w:pPr>
      <w:bookmarkStart w:id="28" w:name="str_42"/>
      <w:bookmarkEnd w:id="28"/>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F56FA9">
        <w:rPr>
          <w:b/>
          <w:lang w:val="sr-Cyrl-RS" w:eastAsia="en-US"/>
        </w:rPr>
        <w:t>радова</w:t>
      </w:r>
      <w:r w:rsidR="00CD0C9D" w:rsidRPr="00883F88">
        <w:rPr>
          <w:b/>
          <w:lang w:eastAsia="en-US"/>
        </w:rPr>
        <w:t xml:space="preserve"> </w:t>
      </w:r>
      <w:r w:rsidR="00CD0C9D" w:rsidRPr="00983E95">
        <w:rPr>
          <w:b/>
          <w:lang w:eastAsia="en-US"/>
        </w:rPr>
        <w:t>–</w:t>
      </w:r>
      <w:r w:rsidR="00916A48" w:rsidRPr="00983E95">
        <w:rPr>
          <w:rFonts w:ascii="Calibri" w:hAnsi="Calibri" w:cs="Calibri"/>
          <w:b/>
          <w:sz w:val="20"/>
          <w:szCs w:val="20"/>
          <w:lang w:val="sr-Cyrl-RS"/>
        </w:rPr>
        <w:t xml:space="preserve"> </w:t>
      </w:r>
      <w:r w:rsidR="00916A48" w:rsidRPr="00983E95">
        <w:rPr>
          <w:b/>
          <w:lang w:val="sr-Cyrl-RS"/>
        </w:rPr>
        <w:t>Реконструкција и проширење постојећег санитарног чвора у приземљу школе</w:t>
      </w:r>
      <w:r w:rsidR="00916A48" w:rsidRPr="00983E95">
        <w:rPr>
          <w:b/>
          <w:lang w:val="sr-Latn-RS"/>
        </w:rPr>
        <w:t xml:space="preserve"> </w:t>
      </w:r>
      <w:r w:rsidR="00916A48" w:rsidRPr="00983E95">
        <w:rPr>
          <w:b/>
          <w:lang w:val="sr-Cyrl-RS"/>
        </w:rPr>
        <w:t>и на I спрату школе</w:t>
      </w:r>
      <w:r w:rsidR="00916A48" w:rsidRPr="00983E95">
        <w:rPr>
          <w:rFonts w:ascii="Calibri" w:hAnsi="Calibri" w:cs="Calibri"/>
          <w:b/>
          <w:sz w:val="20"/>
          <w:szCs w:val="20"/>
          <w:lang w:val="sr-Cyrl-RS"/>
        </w:rPr>
        <w:t xml:space="preserve"> </w:t>
      </w:r>
      <w:r w:rsidRPr="00983E95">
        <w:rPr>
          <w:b/>
          <w:lang w:val="en-US" w:eastAsia="en-US"/>
        </w:rPr>
        <w:t>поступку</w:t>
      </w:r>
      <w:r w:rsidR="007B7BD2" w:rsidRPr="00983E95">
        <w:rPr>
          <w:b/>
          <w:lang w:val="sr-Cyrl-RS" w:eastAsia="en-US"/>
        </w:rPr>
        <w:t xml:space="preserve"> јавне набавке </w:t>
      </w:r>
      <w:r w:rsidRPr="00983E95">
        <w:rPr>
          <w:b/>
          <w:lang w:eastAsia="en-US"/>
        </w:rPr>
        <w:t xml:space="preserve"> </w:t>
      </w:r>
      <w:r w:rsidRPr="00983E95">
        <w:rPr>
          <w:b/>
          <w:lang w:val="en-US" w:eastAsia="en-US"/>
        </w:rPr>
        <w:t>мале</w:t>
      </w:r>
      <w:r w:rsidRPr="00983E95">
        <w:rPr>
          <w:b/>
          <w:lang w:eastAsia="en-US"/>
        </w:rPr>
        <w:t xml:space="preserve"> </w:t>
      </w:r>
      <w:r w:rsidRPr="00983E95">
        <w:rPr>
          <w:b/>
          <w:lang w:val="en-US" w:eastAsia="en-US"/>
        </w:rPr>
        <w:t>вредности</w:t>
      </w:r>
      <w:r w:rsidRPr="00983E95">
        <w:rPr>
          <w:b/>
          <w:lang w:eastAsia="en-US"/>
        </w:rPr>
        <w:t xml:space="preserve"> </w:t>
      </w:r>
      <w:r w:rsidRPr="00883F88">
        <w:rPr>
          <w:b/>
          <w:lang w:eastAsia="en-US"/>
        </w:rPr>
        <w:t xml:space="preserve">број </w:t>
      </w:r>
      <w:r w:rsidR="007B7BD2">
        <w:rPr>
          <w:b/>
          <w:lang w:val="sr-Cyrl-RS" w:eastAsia="en-US"/>
        </w:rPr>
        <w:t>2</w:t>
      </w:r>
      <w:r w:rsidR="00A27F5C" w:rsidRPr="00883F88">
        <w:rPr>
          <w:b/>
          <w:lang w:eastAsia="en-US"/>
        </w:rPr>
        <w:t>/201</w:t>
      </w:r>
      <w:r w:rsidR="00916A48">
        <w:rPr>
          <w:b/>
          <w:lang w:val="sr-Cyrl-RS" w:eastAsia="en-US"/>
        </w:rPr>
        <w:t>8</w:t>
      </w:r>
    </w:p>
    <w:p w:rsidR="00C32886" w:rsidRPr="00883F88" w:rsidRDefault="00C32886" w:rsidP="00A27F5C">
      <w:pPr>
        <w:spacing w:before="100" w:beforeAutospacing="1" w:after="100" w:afterAutospacing="1"/>
        <w:jc w:val="both"/>
        <w:rPr>
          <w:lang w:eastAsia="en-US"/>
        </w:rPr>
      </w:pPr>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26. </w:t>
      </w:r>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00916A48">
        <w:rPr>
          <w:lang w:val="sr-Cyrl-RS" w:eastAsia="en-US"/>
        </w:rPr>
        <w:t>, 14/2015 и 68/2015</w:t>
      </w:r>
      <w:r w:rsidR="00A27F5C" w:rsidRPr="00883F88">
        <w:rPr>
          <w:lang w:eastAsia="en-US"/>
        </w:rPr>
        <w:t>)</w:t>
      </w:r>
      <w:r w:rsidRPr="00883F88">
        <w:rPr>
          <w:lang w:eastAsia="en-US"/>
        </w:rPr>
        <w:t xml:space="preserve">, </w:t>
      </w:r>
      <w:r w:rsidRPr="00883F88">
        <w:rPr>
          <w:lang w:val="en-US" w:eastAsia="en-US"/>
        </w:rPr>
        <w:t>понуђач</w:t>
      </w:r>
      <w:r w:rsidRPr="00883F88">
        <w:rPr>
          <w:lang w:eastAsia="en-US"/>
        </w:rPr>
        <w:t xml:space="preserve"> ___________________</w:t>
      </w:r>
      <w:r w:rsidR="00A27F5C" w:rsidRPr="00883F88">
        <w:rPr>
          <w:lang w:eastAsia="en-US"/>
        </w:rPr>
        <w:t>___________________</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r w:rsidRPr="00883F88">
        <w:rPr>
          <w:lang w:val="en-US" w:eastAsia="en-US"/>
        </w:rPr>
        <w:t>Под</w:t>
      </w:r>
      <w:r w:rsidRPr="00883F88">
        <w:rPr>
          <w:lang w:eastAsia="en-US"/>
        </w:rPr>
        <w:t xml:space="preserve"> </w:t>
      </w:r>
      <w:r w:rsidRPr="00883F88">
        <w:rPr>
          <w:lang w:val="en-US" w:eastAsia="en-US"/>
        </w:rPr>
        <w:t>пуном</w:t>
      </w:r>
      <w:r w:rsidRPr="00883F88">
        <w:rPr>
          <w:lang w:eastAsia="en-US"/>
        </w:rPr>
        <w:t xml:space="preserve"> </w:t>
      </w:r>
      <w:r w:rsidRPr="00883F88">
        <w:rPr>
          <w:lang w:val="en-US" w:eastAsia="en-US"/>
        </w:rPr>
        <w:t>материјалном</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кривичном</w:t>
      </w:r>
      <w:r w:rsidRPr="00883F88">
        <w:rPr>
          <w:lang w:eastAsia="en-US"/>
        </w:rPr>
        <w:t xml:space="preserve"> </w:t>
      </w:r>
      <w:r w:rsidRPr="00883F88">
        <w:rPr>
          <w:lang w:val="en-US" w:eastAsia="en-US"/>
        </w:rPr>
        <w:t>одговорношћу</w:t>
      </w:r>
      <w:r w:rsidRPr="00883F88">
        <w:rPr>
          <w:lang w:eastAsia="en-US"/>
        </w:rPr>
        <w:t xml:space="preserve"> </w:t>
      </w:r>
      <w:r w:rsidRPr="00883F88">
        <w:rPr>
          <w:lang w:val="en-US" w:eastAsia="en-US"/>
        </w:rPr>
        <w:t>потврђујем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независно</w:t>
      </w:r>
      <w:r w:rsidRPr="00883F88">
        <w:rPr>
          <w:lang w:eastAsia="en-US"/>
        </w:rPr>
        <w:t xml:space="preserve">, </w:t>
      </w:r>
      <w:r w:rsidRPr="00883F88">
        <w:rPr>
          <w:lang w:val="en-US" w:eastAsia="en-US"/>
        </w:rPr>
        <w:t>без</w:t>
      </w:r>
      <w:r w:rsidRPr="00883F88">
        <w:rPr>
          <w:lang w:eastAsia="en-US"/>
        </w:rPr>
        <w:t xml:space="preserve"> </w:t>
      </w:r>
      <w:r w:rsidRPr="00883F88">
        <w:rPr>
          <w:lang w:val="en-US" w:eastAsia="en-US"/>
        </w:rPr>
        <w:t>договора</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другим</w:t>
      </w:r>
      <w:r w:rsidRPr="00883F88">
        <w:rPr>
          <w:lang w:eastAsia="en-US"/>
        </w:rPr>
        <w:t xml:space="preserve"> </w:t>
      </w:r>
      <w:r w:rsidRPr="00883F88">
        <w:rPr>
          <w:lang w:val="en-US" w:eastAsia="en-US"/>
        </w:rPr>
        <w:t>понуђачима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заинтересованим</w:t>
      </w:r>
      <w:r w:rsidRPr="00883F88">
        <w:rPr>
          <w:lang w:eastAsia="en-US"/>
        </w:rPr>
        <w:t xml:space="preserve"> </w:t>
      </w:r>
      <w:r w:rsidRPr="00883F88">
        <w:rPr>
          <w:lang w:val="en-US" w:eastAsia="en-US"/>
        </w:rPr>
        <w:t>лицима</w:t>
      </w:r>
      <w:r w:rsidRPr="00883F88">
        <w:rPr>
          <w:lang w:eastAsia="en-US"/>
        </w:rPr>
        <w:t xml:space="preserve">. </w:t>
      </w:r>
    </w:p>
    <w:p w:rsidR="00C32886" w:rsidRPr="00883F88" w:rsidRDefault="00C32886" w:rsidP="00C32886">
      <w:pPr>
        <w:spacing w:before="100" w:beforeAutospacing="1" w:after="100" w:afterAutospacing="1"/>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before="100" w:beforeAutospacing="1" w:after="100" w:afterAutospacing="1"/>
        <w:rPr>
          <w:lang w:eastAsia="en-US"/>
        </w:rPr>
      </w:pPr>
    </w:p>
    <w:p w:rsidR="00A27F5C" w:rsidRPr="00883F88" w:rsidRDefault="00A27F5C" w:rsidP="00A27F5C">
      <w:pPr>
        <w:tabs>
          <w:tab w:val="left" w:pos="6028"/>
        </w:tabs>
        <w:suppressAutoHyphens/>
        <w:autoSpaceDE w:val="0"/>
        <w:jc w:val="both"/>
        <w:rPr>
          <w:rFonts w:eastAsia="Arial Unicode MS"/>
          <w:bCs/>
          <w:i/>
          <w:iCs/>
          <w:kern w:val="1"/>
          <w:lang w:eastAsia="ar-SA"/>
        </w:rPr>
      </w:pPr>
      <w:r w:rsidRPr="00883F88">
        <w:rPr>
          <w:rFonts w:eastAsia="Arial Unicode MS"/>
          <w:b/>
          <w:bCs/>
          <w:i/>
          <w:iCs/>
          <w:kern w:val="1"/>
          <w:lang w:val="en-US" w:eastAsia="ar-SA"/>
        </w:rPr>
        <w:t>Напомена</w:t>
      </w:r>
      <w:r w:rsidRPr="00883F88">
        <w:rPr>
          <w:rFonts w:eastAsia="Arial Unicode MS"/>
          <w:b/>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случају</w:t>
      </w:r>
      <w:r w:rsidRPr="00883F88">
        <w:rPr>
          <w:rFonts w:eastAsia="Arial Unicode MS"/>
          <w:bCs/>
          <w:i/>
          <w:iCs/>
          <w:kern w:val="1"/>
          <w:lang w:eastAsia="ar-SA"/>
        </w:rPr>
        <w:t xml:space="preserve"> </w:t>
      </w:r>
      <w:r w:rsidRPr="00883F88">
        <w:rPr>
          <w:rFonts w:eastAsia="Arial Unicode MS"/>
          <w:bCs/>
          <w:i/>
          <w:iCs/>
          <w:kern w:val="1"/>
          <w:lang w:val="en-US" w:eastAsia="ar-SA"/>
        </w:rPr>
        <w:t>постојања</w:t>
      </w:r>
      <w:r w:rsidRPr="00883F88">
        <w:rPr>
          <w:rFonts w:eastAsia="Arial Unicode MS"/>
          <w:bCs/>
          <w:i/>
          <w:iCs/>
          <w:kern w:val="1"/>
          <w:lang w:eastAsia="ar-SA"/>
        </w:rPr>
        <w:t xml:space="preserve"> </w:t>
      </w:r>
      <w:r w:rsidRPr="00883F88">
        <w:rPr>
          <w:rFonts w:eastAsia="Arial Unicode MS"/>
          <w:bCs/>
          <w:i/>
          <w:iCs/>
          <w:kern w:val="1"/>
          <w:lang w:val="en-US" w:eastAsia="ar-SA"/>
        </w:rPr>
        <w:t>основане</w:t>
      </w:r>
      <w:r w:rsidRPr="00883F88">
        <w:rPr>
          <w:rFonts w:eastAsia="Arial Unicode MS"/>
          <w:bCs/>
          <w:i/>
          <w:iCs/>
          <w:kern w:val="1"/>
          <w:lang w:eastAsia="ar-SA"/>
        </w:rPr>
        <w:t xml:space="preserve"> </w:t>
      </w:r>
      <w:r w:rsidRPr="00883F88">
        <w:rPr>
          <w:rFonts w:eastAsia="Arial Unicode MS"/>
          <w:bCs/>
          <w:i/>
          <w:iCs/>
          <w:kern w:val="1"/>
          <w:lang w:val="en-US" w:eastAsia="ar-SA"/>
        </w:rPr>
        <w:t>сумње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истинитост</w:t>
      </w:r>
      <w:r w:rsidRPr="00883F88">
        <w:rPr>
          <w:rFonts w:eastAsia="Arial Unicode MS"/>
          <w:bCs/>
          <w:i/>
          <w:iCs/>
          <w:kern w:val="1"/>
          <w:lang w:eastAsia="ar-SA"/>
        </w:rPr>
        <w:t xml:space="preserve"> </w:t>
      </w:r>
      <w:r w:rsidRPr="00883F88">
        <w:rPr>
          <w:rFonts w:eastAsia="Arial Unicode MS"/>
          <w:bCs/>
          <w:i/>
          <w:iCs/>
          <w:kern w:val="1"/>
          <w:lang w:val="en-US" w:eastAsia="ar-SA"/>
        </w:rPr>
        <w:t>изјаве</w:t>
      </w:r>
      <w:r w:rsidRPr="00883F88">
        <w:rPr>
          <w:rFonts w:eastAsia="Arial Unicode MS"/>
          <w:bCs/>
          <w:i/>
          <w:iCs/>
          <w:kern w:val="1"/>
          <w:lang w:eastAsia="ar-SA"/>
        </w:rPr>
        <w:t xml:space="preserve"> </w:t>
      </w:r>
      <w:r w:rsidRPr="00883F88">
        <w:rPr>
          <w:rFonts w:eastAsia="Arial Unicode MS"/>
          <w:bCs/>
          <w:i/>
          <w:iCs/>
          <w:kern w:val="1"/>
          <w:lang w:val="en-US" w:eastAsia="ar-SA"/>
        </w:rPr>
        <w:t>о</w:t>
      </w:r>
      <w:r w:rsidRPr="00883F88">
        <w:rPr>
          <w:rFonts w:eastAsia="Arial Unicode MS"/>
          <w:bCs/>
          <w:i/>
          <w:iCs/>
          <w:kern w:val="1"/>
          <w:lang w:eastAsia="ar-SA"/>
        </w:rPr>
        <w:t xml:space="preserve"> </w:t>
      </w:r>
      <w:r w:rsidRPr="00883F88">
        <w:rPr>
          <w:rFonts w:eastAsia="Arial Unicode MS"/>
          <w:bCs/>
          <w:i/>
          <w:iCs/>
          <w:kern w:val="1"/>
          <w:lang w:val="en-US" w:eastAsia="ar-SA"/>
        </w:rPr>
        <w:t>независној</w:t>
      </w:r>
      <w:r w:rsidRPr="00883F88">
        <w:rPr>
          <w:rFonts w:eastAsia="Arial Unicode MS"/>
          <w:bCs/>
          <w:i/>
          <w:iCs/>
          <w:kern w:val="1"/>
          <w:lang w:eastAsia="ar-SA"/>
        </w:rPr>
        <w:t xml:space="preserve"> </w:t>
      </w:r>
      <w:r w:rsidRPr="00883F88">
        <w:rPr>
          <w:rFonts w:eastAsia="Arial Unicode MS"/>
          <w:bCs/>
          <w:i/>
          <w:iCs/>
          <w:kern w:val="1"/>
          <w:lang w:val="en-US" w:eastAsia="ar-SA"/>
        </w:rPr>
        <w:t>понуди</w:t>
      </w:r>
      <w:r w:rsidRPr="00883F88">
        <w:rPr>
          <w:rFonts w:eastAsia="Arial Unicode MS"/>
          <w:bCs/>
          <w:i/>
          <w:iCs/>
          <w:kern w:val="1"/>
          <w:lang w:eastAsia="ar-SA"/>
        </w:rPr>
        <w:t xml:space="preserve">, </w:t>
      </w:r>
      <w:r w:rsidRPr="00883F88">
        <w:rPr>
          <w:rFonts w:eastAsia="Arial Unicode MS"/>
          <w:bCs/>
          <w:i/>
          <w:iCs/>
          <w:kern w:val="1"/>
          <w:lang w:val="en-US" w:eastAsia="ar-SA"/>
        </w:rPr>
        <w:t>наручулац</w:t>
      </w:r>
      <w:r w:rsidRPr="00883F88">
        <w:rPr>
          <w:rFonts w:eastAsia="Arial Unicode MS"/>
          <w:bCs/>
          <w:i/>
          <w:iCs/>
          <w:kern w:val="1"/>
          <w:lang w:eastAsia="ar-SA"/>
        </w:rPr>
        <w:t xml:space="preserve"> </w:t>
      </w:r>
      <w:r w:rsidRPr="00883F88">
        <w:rPr>
          <w:rFonts w:eastAsia="Arial Unicode MS"/>
          <w:bCs/>
          <w:i/>
          <w:iCs/>
          <w:kern w:val="1"/>
          <w:lang w:val="en-US" w:eastAsia="ar-SA"/>
        </w:rPr>
        <w:t>ће</w:t>
      </w:r>
      <w:r w:rsidRPr="00883F88">
        <w:rPr>
          <w:rFonts w:eastAsia="Arial Unicode MS"/>
          <w:bCs/>
          <w:i/>
          <w:iCs/>
          <w:kern w:val="1"/>
          <w:lang w:eastAsia="ar-SA"/>
        </w:rPr>
        <w:t xml:space="preserve"> </w:t>
      </w:r>
      <w:r w:rsidRPr="00883F88">
        <w:rPr>
          <w:rFonts w:eastAsia="Arial Unicode MS"/>
          <w:bCs/>
          <w:i/>
          <w:iCs/>
          <w:kern w:val="1"/>
          <w:lang w:val="en-US" w:eastAsia="ar-SA"/>
        </w:rPr>
        <w:t>одмах</w:t>
      </w:r>
      <w:r w:rsidRPr="00883F88">
        <w:rPr>
          <w:rFonts w:eastAsia="Arial Unicode MS"/>
          <w:bCs/>
          <w:i/>
          <w:iCs/>
          <w:kern w:val="1"/>
          <w:lang w:eastAsia="ar-SA"/>
        </w:rPr>
        <w:t xml:space="preserve"> </w:t>
      </w:r>
      <w:r w:rsidRPr="00883F88">
        <w:rPr>
          <w:rFonts w:eastAsia="Arial Unicode MS"/>
          <w:bCs/>
          <w:i/>
          <w:iCs/>
          <w:kern w:val="1"/>
          <w:lang w:val="en-US" w:eastAsia="ar-SA"/>
        </w:rPr>
        <w:t>обавестити</w:t>
      </w:r>
      <w:r w:rsidRPr="00883F88">
        <w:rPr>
          <w:rFonts w:eastAsia="Arial Unicode MS"/>
          <w:bCs/>
          <w:i/>
          <w:iCs/>
          <w:kern w:val="1"/>
          <w:lang w:eastAsia="ar-SA"/>
        </w:rPr>
        <w:t xml:space="preserve"> </w:t>
      </w:r>
      <w:r w:rsidRPr="00883F88">
        <w:rPr>
          <w:rFonts w:eastAsia="Arial Unicode MS"/>
          <w:bCs/>
          <w:i/>
          <w:iCs/>
          <w:kern w:val="1"/>
          <w:lang w:val="en-US" w:eastAsia="ar-SA"/>
        </w:rPr>
        <w:t>организацију</w:t>
      </w:r>
      <w:r w:rsidRPr="00883F88">
        <w:rPr>
          <w:rFonts w:eastAsia="Arial Unicode MS"/>
          <w:bCs/>
          <w:i/>
          <w:iCs/>
          <w:kern w:val="1"/>
          <w:lang w:eastAsia="ar-SA"/>
        </w:rPr>
        <w:t xml:space="preserve"> </w:t>
      </w:r>
      <w:r w:rsidRPr="00883F88">
        <w:rPr>
          <w:rFonts w:eastAsia="Arial Unicode MS"/>
          <w:bCs/>
          <w:i/>
          <w:iCs/>
          <w:kern w:val="1"/>
          <w:lang w:val="en-US" w:eastAsia="ar-SA"/>
        </w:rPr>
        <w:t>надлежну</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r w:rsidRPr="00883F88">
        <w:rPr>
          <w:rFonts w:eastAsia="Arial Unicode MS"/>
          <w:bCs/>
          <w:i/>
          <w:iCs/>
          <w:kern w:val="1"/>
          <w:lang w:val="en-US" w:eastAsia="ar-SA"/>
        </w:rPr>
        <w:t>Организација</w:t>
      </w:r>
      <w:r w:rsidRPr="00883F88">
        <w:rPr>
          <w:rFonts w:eastAsia="Arial Unicode MS"/>
          <w:bCs/>
          <w:i/>
          <w:iCs/>
          <w:kern w:val="1"/>
          <w:lang w:eastAsia="ar-SA"/>
        </w:rPr>
        <w:t xml:space="preserve"> </w:t>
      </w:r>
      <w:r w:rsidRPr="00883F88">
        <w:rPr>
          <w:rFonts w:eastAsia="Arial Unicode MS"/>
          <w:bCs/>
          <w:i/>
          <w:iCs/>
          <w:kern w:val="1"/>
          <w:lang w:val="en-US" w:eastAsia="ar-SA"/>
        </w:rPr>
        <w:t>надлежна</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w:t>
      </w:r>
      <w:r w:rsidRPr="00883F88">
        <w:rPr>
          <w:rFonts w:eastAsia="Arial Unicode MS"/>
          <w:bCs/>
          <w:i/>
          <w:iCs/>
          <w:kern w:val="1"/>
          <w:lang w:eastAsia="ar-SA"/>
        </w:rPr>
        <w:t xml:space="preserve">је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понуђачу</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заинтересованом</w:t>
      </w:r>
      <w:r w:rsidRPr="00883F88">
        <w:rPr>
          <w:rFonts w:eastAsia="Arial Unicode MS"/>
          <w:bCs/>
          <w:i/>
          <w:iCs/>
          <w:kern w:val="1"/>
          <w:lang w:eastAsia="ar-SA"/>
        </w:rPr>
        <w:t xml:space="preserve"> </w:t>
      </w:r>
      <w:r w:rsidRPr="00883F88">
        <w:rPr>
          <w:rFonts w:eastAsia="Arial Unicode MS"/>
          <w:bCs/>
          <w:i/>
          <w:iCs/>
          <w:kern w:val="1"/>
          <w:lang w:val="en-US" w:eastAsia="ar-SA"/>
        </w:rPr>
        <w:t>лицу</w:t>
      </w:r>
      <w:r w:rsidRPr="00883F88">
        <w:rPr>
          <w:rFonts w:eastAsia="Arial Unicode MS"/>
          <w:bCs/>
          <w:i/>
          <w:iCs/>
          <w:kern w:val="1"/>
          <w:lang w:eastAsia="ar-SA"/>
        </w:rPr>
        <w:t xml:space="preserve"> </w:t>
      </w:r>
      <w:r w:rsidRPr="00883F88">
        <w:rPr>
          <w:rFonts w:eastAsia="Arial Unicode MS"/>
          <w:bCs/>
          <w:i/>
          <w:iCs/>
          <w:kern w:val="1"/>
          <w:lang w:val="en-US" w:eastAsia="ar-SA"/>
        </w:rPr>
        <w:t>изрећи</w:t>
      </w:r>
      <w:r w:rsidRPr="00883F88">
        <w:rPr>
          <w:rFonts w:eastAsia="Arial Unicode MS"/>
          <w:bCs/>
          <w:i/>
          <w:iCs/>
          <w:kern w:val="1"/>
          <w:lang w:eastAsia="ar-SA"/>
        </w:rPr>
        <w:t xml:space="preserve"> </w:t>
      </w:r>
      <w:r w:rsidRPr="00883F88">
        <w:rPr>
          <w:rFonts w:eastAsia="Arial Unicode MS"/>
          <w:bCs/>
          <w:i/>
          <w:iCs/>
          <w:kern w:val="1"/>
          <w:lang w:val="en-US" w:eastAsia="ar-SA"/>
        </w:rPr>
        <w:t>меру</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ако</w:t>
      </w:r>
      <w:r w:rsidRPr="00883F88">
        <w:rPr>
          <w:rFonts w:eastAsia="Arial Unicode MS"/>
          <w:bCs/>
          <w:i/>
          <w:iCs/>
          <w:kern w:val="1"/>
          <w:lang w:eastAsia="ar-SA"/>
        </w:rPr>
        <w:t xml:space="preserve"> </w:t>
      </w:r>
      <w:r w:rsidRPr="00883F88">
        <w:rPr>
          <w:rFonts w:eastAsia="Arial Unicode MS"/>
          <w:bCs/>
          <w:i/>
          <w:iCs/>
          <w:kern w:val="1"/>
          <w:lang w:val="en-US" w:eastAsia="ar-SA"/>
        </w:rPr>
        <w:t>утврди</w:t>
      </w:r>
      <w:r w:rsidRPr="00883F88">
        <w:rPr>
          <w:rFonts w:eastAsia="Arial Unicode MS"/>
          <w:bCs/>
          <w:i/>
          <w:iCs/>
          <w:kern w:val="1"/>
          <w:lang w:eastAsia="ar-SA"/>
        </w:rPr>
        <w:t xml:space="preserve"> </w:t>
      </w:r>
      <w:r w:rsidRPr="00883F88">
        <w:rPr>
          <w:rFonts w:eastAsia="Arial Unicode MS"/>
          <w:bCs/>
          <w:i/>
          <w:iCs/>
          <w:kern w:val="1"/>
          <w:lang w:val="en-US" w:eastAsia="ar-SA"/>
        </w:rPr>
        <w:t>да</w:t>
      </w:r>
      <w:r w:rsidRPr="00883F88">
        <w:rPr>
          <w:rFonts w:eastAsia="Arial Unicode MS"/>
          <w:bCs/>
          <w:i/>
          <w:iCs/>
          <w:kern w:val="1"/>
          <w:lang w:eastAsia="ar-SA"/>
        </w:rPr>
        <w:t xml:space="preserve"> </w:t>
      </w:r>
      <w:r w:rsidRPr="00883F88">
        <w:rPr>
          <w:rFonts w:eastAsia="Arial Unicode MS"/>
          <w:bCs/>
          <w:i/>
          <w:iCs/>
          <w:kern w:val="1"/>
          <w:lang w:val="en-US" w:eastAsia="ar-SA"/>
        </w:rPr>
        <w:t>је</w:t>
      </w:r>
      <w:r w:rsidRPr="00883F88">
        <w:rPr>
          <w:rFonts w:eastAsia="Arial Unicode MS"/>
          <w:bCs/>
          <w:i/>
          <w:iCs/>
          <w:kern w:val="1"/>
          <w:lang w:eastAsia="ar-SA"/>
        </w:rPr>
        <w:t xml:space="preserve"> </w:t>
      </w:r>
      <w:r w:rsidRPr="00883F88">
        <w:rPr>
          <w:rFonts w:eastAsia="Arial Unicode MS"/>
          <w:bCs/>
          <w:i/>
          <w:iCs/>
          <w:kern w:val="1"/>
          <w:lang w:val="en-US" w:eastAsia="ar-SA"/>
        </w:rPr>
        <w:t>понуђач</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w:t>
      </w:r>
      <w:r w:rsidRPr="00883F88">
        <w:rPr>
          <w:rFonts w:eastAsia="Arial Unicode MS"/>
          <w:bCs/>
          <w:i/>
          <w:iCs/>
          <w:kern w:val="1"/>
          <w:lang w:eastAsia="ar-SA"/>
        </w:rPr>
        <w:t xml:space="preserve"> </w:t>
      </w:r>
      <w:r w:rsidRPr="00883F88">
        <w:rPr>
          <w:rFonts w:eastAsia="Arial Unicode MS"/>
          <w:bCs/>
          <w:i/>
          <w:iCs/>
          <w:kern w:val="1"/>
          <w:lang w:val="en-US" w:eastAsia="ar-SA"/>
        </w:rPr>
        <w:t>лице</w:t>
      </w:r>
      <w:r w:rsidRPr="00883F88">
        <w:rPr>
          <w:rFonts w:eastAsia="Arial Unicode MS"/>
          <w:bCs/>
          <w:i/>
          <w:iCs/>
          <w:kern w:val="1"/>
          <w:lang w:eastAsia="ar-SA"/>
        </w:rPr>
        <w:t xml:space="preserve"> </w:t>
      </w:r>
      <w:r w:rsidRPr="00883F88">
        <w:rPr>
          <w:rFonts w:eastAsia="Arial Unicode MS"/>
          <w:bCs/>
          <w:i/>
          <w:iCs/>
          <w:kern w:val="1"/>
          <w:lang w:val="en-US" w:eastAsia="ar-SA"/>
        </w:rPr>
        <w:t>повредило</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r w:rsidRPr="00883F88">
        <w:rPr>
          <w:rFonts w:eastAsia="Arial Unicode MS"/>
          <w:bCs/>
          <w:i/>
          <w:iCs/>
          <w:kern w:val="1"/>
          <w:lang w:val="en-US" w:eastAsia="ar-SA"/>
        </w:rPr>
        <w:t>којим</w:t>
      </w:r>
      <w:r w:rsidRPr="00883F88">
        <w:rPr>
          <w:rFonts w:eastAsia="Arial Unicode MS"/>
          <w:bCs/>
          <w:i/>
          <w:iCs/>
          <w:kern w:val="1"/>
          <w:lang w:eastAsia="ar-SA"/>
        </w:rPr>
        <w:t xml:space="preserve"> </w:t>
      </w:r>
      <w:r w:rsidRPr="00883F88">
        <w:rPr>
          <w:rFonts w:eastAsia="Arial Unicode MS"/>
          <w:bCs/>
          <w:i/>
          <w:iCs/>
          <w:kern w:val="1"/>
          <w:lang w:val="en-US" w:eastAsia="ar-SA"/>
        </w:rPr>
        <w:t>се</w:t>
      </w:r>
      <w:r w:rsidRPr="00883F88">
        <w:rPr>
          <w:rFonts w:eastAsia="Arial Unicode MS"/>
          <w:bCs/>
          <w:i/>
          <w:iCs/>
          <w:kern w:val="1"/>
          <w:lang w:eastAsia="ar-SA"/>
        </w:rPr>
        <w:t xml:space="preserve"> </w:t>
      </w:r>
      <w:r w:rsidRPr="00883F88">
        <w:rPr>
          <w:rFonts w:eastAsia="Arial Unicode MS"/>
          <w:bCs/>
          <w:i/>
          <w:iCs/>
          <w:kern w:val="1"/>
          <w:lang w:val="en-US" w:eastAsia="ar-SA"/>
        </w:rPr>
        <w:t>уређује</w:t>
      </w:r>
      <w:r w:rsidRPr="00883F88">
        <w:rPr>
          <w:rFonts w:eastAsia="Arial Unicode MS"/>
          <w:bCs/>
          <w:i/>
          <w:iCs/>
          <w:kern w:val="1"/>
          <w:lang w:eastAsia="ar-SA"/>
        </w:rPr>
        <w:t xml:space="preserve"> </w:t>
      </w:r>
      <w:r w:rsidRPr="00883F88">
        <w:rPr>
          <w:rFonts w:eastAsia="Arial Unicode MS"/>
          <w:bCs/>
          <w:i/>
          <w:iCs/>
          <w:kern w:val="1"/>
          <w:lang w:val="en-US" w:eastAsia="ar-SA"/>
        </w:rPr>
        <w:t>заштита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r w:rsidRPr="00883F88">
        <w:rPr>
          <w:rFonts w:eastAsia="Arial Unicode MS"/>
          <w:bCs/>
          <w:i/>
          <w:iCs/>
          <w:kern w:val="1"/>
          <w:lang w:val="en-US" w:eastAsia="ar-SA"/>
        </w:rPr>
        <w:t>Мера</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трајати</w:t>
      </w:r>
      <w:r w:rsidRPr="00883F88">
        <w:rPr>
          <w:rFonts w:eastAsia="Arial Unicode MS"/>
          <w:bCs/>
          <w:i/>
          <w:iCs/>
          <w:kern w:val="1"/>
          <w:lang w:eastAsia="ar-SA"/>
        </w:rPr>
        <w:t xml:space="preserve"> </w:t>
      </w:r>
      <w:r w:rsidRPr="00883F88">
        <w:rPr>
          <w:rFonts w:eastAsia="Arial Unicode MS"/>
          <w:bCs/>
          <w:i/>
          <w:iCs/>
          <w:kern w:val="1"/>
          <w:lang w:val="en-US" w:eastAsia="ar-SA"/>
        </w:rPr>
        <w:t>до</w:t>
      </w:r>
      <w:r w:rsidRPr="00883F88">
        <w:rPr>
          <w:rFonts w:eastAsia="Arial Unicode MS"/>
          <w:bCs/>
          <w:i/>
          <w:iCs/>
          <w:kern w:val="1"/>
          <w:lang w:eastAsia="ar-SA"/>
        </w:rPr>
        <w:t xml:space="preserve"> </w:t>
      </w:r>
      <w:r w:rsidRPr="00883F88">
        <w:rPr>
          <w:rFonts w:eastAsia="Arial Unicode MS"/>
          <w:bCs/>
          <w:i/>
          <w:iCs/>
          <w:kern w:val="1"/>
          <w:lang w:val="en-US" w:eastAsia="ar-SA"/>
        </w:rPr>
        <w:t>две</w:t>
      </w:r>
      <w:r w:rsidRPr="00883F88">
        <w:rPr>
          <w:rFonts w:eastAsia="Arial Unicode MS"/>
          <w:bCs/>
          <w:i/>
          <w:iCs/>
          <w:kern w:val="1"/>
          <w:lang w:eastAsia="ar-SA"/>
        </w:rPr>
        <w:t xml:space="preserve"> </w:t>
      </w:r>
      <w:r w:rsidRPr="00883F88">
        <w:rPr>
          <w:rFonts w:eastAsia="Arial Unicode MS"/>
          <w:bCs/>
          <w:i/>
          <w:iCs/>
          <w:kern w:val="1"/>
          <w:lang w:val="en-US" w:eastAsia="ar-SA"/>
        </w:rPr>
        <w:t>године</w:t>
      </w:r>
      <w:r w:rsidRPr="00883F88">
        <w:rPr>
          <w:rFonts w:eastAsia="Arial Unicode MS"/>
          <w:bCs/>
          <w:i/>
          <w:iCs/>
          <w:kern w:val="1"/>
          <w:lang w:eastAsia="ar-SA"/>
        </w:rPr>
        <w:t xml:space="preserve">. </w:t>
      </w:r>
      <w:r w:rsidRPr="00883F88">
        <w:rPr>
          <w:rFonts w:eastAsia="Arial Unicode MS"/>
          <w:bCs/>
          <w:i/>
          <w:iCs/>
          <w:kern w:val="1"/>
          <w:lang w:val="en-US" w:eastAsia="ar-SA"/>
        </w:rPr>
        <w:t>Повреда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r w:rsidRPr="00883F88">
        <w:rPr>
          <w:rFonts w:eastAsia="Arial Unicode MS"/>
          <w:bCs/>
          <w:i/>
          <w:iCs/>
          <w:kern w:val="1"/>
          <w:lang w:val="en-US" w:eastAsia="ar-SA"/>
        </w:rPr>
        <w:t>представља</w:t>
      </w:r>
      <w:r w:rsidRPr="00883F88">
        <w:rPr>
          <w:rFonts w:eastAsia="Arial Unicode MS"/>
          <w:bCs/>
          <w:i/>
          <w:iCs/>
          <w:kern w:val="1"/>
          <w:lang w:eastAsia="ar-SA"/>
        </w:rPr>
        <w:t xml:space="preserve"> </w:t>
      </w:r>
      <w:r w:rsidRPr="00883F88">
        <w:rPr>
          <w:rFonts w:eastAsia="Arial Unicode MS"/>
          <w:bCs/>
          <w:i/>
          <w:iCs/>
          <w:kern w:val="1"/>
          <w:lang w:val="en-US" w:eastAsia="ar-SA"/>
        </w:rPr>
        <w:t>негативну</w:t>
      </w:r>
      <w:r w:rsidRPr="00883F88">
        <w:rPr>
          <w:rFonts w:eastAsia="Arial Unicode MS"/>
          <w:bCs/>
          <w:i/>
          <w:iCs/>
          <w:kern w:val="1"/>
          <w:lang w:eastAsia="ar-SA"/>
        </w:rPr>
        <w:t xml:space="preserve"> </w:t>
      </w:r>
      <w:r w:rsidRPr="00883F88">
        <w:rPr>
          <w:rFonts w:eastAsia="Arial Unicode MS"/>
          <w:bCs/>
          <w:i/>
          <w:iCs/>
          <w:kern w:val="1"/>
          <w:lang w:val="en-US" w:eastAsia="ar-SA"/>
        </w:rPr>
        <w:t>референцу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члана</w:t>
      </w:r>
      <w:r w:rsidRPr="00883F88">
        <w:rPr>
          <w:rFonts w:eastAsia="Arial Unicode MS"/>
          <w:bCs/>
          <w:i/>
          <w:iCs/>
          <w:kern w:val="1"/>
          <w:lang w:eastAsia="ar-SA"/>
        </w:rPr>
        <w:t xml:space="preserve"> 82. </w:t>
      </w:r>
      <w:r w:rsidRPr="00883F88">
        <w:rPr>
          <w:rFonts w:eastAsia="Arial Unicode MS"/>
          <w:bCs/>
          <w:i/>
          <w:iCs/>
          <w:kern w:val="1"/>
          <w:lang w:val="en-US" w:eastAsia="ar-SA"/>
        </w:rPr>
        <w:t>став</w:t>
      </w:r>
      <w:r w:rsidRPr="00883F88">
        <w:rPr>
          <w:rFonts w:eastAsia="Arial Unicode MS"/>
          <w:bCs/>
          <w:i/>
          <w:iCs/>
          <w:kern w:val="1"/>
          <w:lang w:eastAsia="ar-SA"/>
        </w:rPr>
        <w:t xml:space="preserve"> 1. </w:t>
      </w:r>
      <w:r w:rsidRPr="00883F88">
        <w:rPr>
          <w:rFonts w:eastAsia="Arial Unicode MS"/>
          <w:bCs/>
          <w:i/>
          <w:iCs/>
          <w:kern w:val="1"/>
          <w:lang w:val="en-US" w:eastAsia="ar-SA"/>
        </w:rPr>
        <w:t>тачка</w:t>
      </w:r>
      <w:r w:rsidRPr="00883F88">
        <w:rPr>
          <w:rFonts w:eastAsia="Arial Unicode MS"/>
          <w:bCs/>
          <w:i/>
          <w:iCs/>
          <w:kern w:val="1"/>
          <w:lang w:eastAsia="ar-SA"/>
        </w:rPr>
        <w:t xml:space="preserve"> 2</w:t>
      </w:r>
      <w:r w:rsidRPr="00883F88">
        <w:rPr>
          <w:rFonts w:eastAsia="Arial Unicode MS"/>
          <w:bCs/>
          <w:i/>
          <w:iCs/>
          <w:kern w:val="1"/>
          <w:lang w:val="sr-Cyrl-CS"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p>
    <w:p w:rsidR="00A27F5C" w:rsidRPr="00883F88" w:rsidRDefault="00A27F5C" w:rsidP="00A27F5C">
      <w:pPr>
        <w:tabs>
          <w:tab w:val="left" w:pos="6028"/>
        </w:tabs>
        <w:suppressAutoHyphens/>
        <w:autoSpaceDE w:val="0"/>
        <w:jc w:val="both"/>
        <w:rPr>
          <w:rFonts w:eastAsia="Arial Unicode MS"/>
          <w:bCs/>
          <w:i/>
          <w:iCs/>
          <w:kern w:val="1"/>
          <w:lang w:eastAsia="ar-SA"/>
        </w:rPr>
      </w:pPr>
      <w:r w:rsidRPr="00883F88">
        <w:rPr>
          <w:rFonts w:eastAsia="Arial Unicode MS"/>
          <w:b/>
          <w:bCs/>
          <w:i/>
          <w:iCs/>
          <w:kern w:val="1"/>
          <w:u w:val="single"/>
          <w:lang w:val="en-US" w:eastAsia="ar-SA"/>
        </w:rPr>
        <w:t>Уколико</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понуду</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подноси</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група</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понуђача</w:t>
      </w:r>
      <w:r w:rsidRPr="00883F88">
        <w:rPr>
          <w:rFonts w:eastAsia="Arial Unicode MS"/>
          <w:b/>
          <w:bCs/>
          <w:i/>
          <w:iCs/>
          <w:kern w:val="1"/>
          <w:u w:val="single"/>
          <w:lang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Изјава</w:t>
      </w:r>
      <w:r w:rsidRPr="00883F88">
        <w:rPr>
          <w:rFonts w:eastAsia="Arial Unicode MS"/>
          <w:bCs/>
          <w:i/>
          <w:iCs/>
          <w:kern w:val="1"/>
          <w:lang w:eastAsia="ar-SA"/>
        </w:rPr>
        <w:t xml:space="preserve"> </w:t>
      </w:r>
      <w:r w:rsidRPr="00883F88">
        <w:rPr>
          <w:rFonts w:eastAsia="Arial Unicode MS"/>
          <w:bCs/>
          <w:i/>
          <w:iCs/>
          <w:kern w:val="1"/>
          <w:lang w:val="en-US" w:eastAsia="ar-SA"/>
        </w:rPr>
        <w:t>мора</w:t>
      </w:r>
      <w:r w:rsidRPr="00883F88">
        <w:rPr>
          <w:rFonts w:eastAsia="Arial Unicode MS"/>
          <w:bCs/>
          <w:i/>
          <w:iCs/>
          <w:kern w:val="1"/>
          <w:lang w:eastAsia="ar-SA"/>
        </w:rPr>
        <w:t xml:space="preserve"> </w:t>
      </w:r>
      <w:r w:rsidRPr="00883F88">
        <w:rPr>
          <w:rFonts w:eastAsia="Arial Unicode MS"/>
          <w:bCs/>
          <w:i/>
          <w:iCs/>
          <w:kern w:val="1"/>
          <w:lang w:val="en-US" w:eastAsia="ar-SA"/>
        </w:rPr>
        <w:t>бити</w:t>
      </w:r>
      <w:r w:rsidRPr="00883F88">
        <w:rPr>
          <w:rFonts w:eastAsia="Arial Unicode MS"/>
          <w:bCs/>
          <w:i/>
          <w:iCs/>
          <w:kern w:val="1"/>
          <w:lang w:eastAsia="ar-SA"/>
        </w:rPr>
        <w:t xml:space="preserve"> </w:t>
      </w:r>
      <w:r w:rsidRPr="00883F88">
        <w:rPr>
          <w:rFonts w:eastAsia="Arial Unicode MS"/>
          <w:bCs/>
          <w:i/>
          <w:iCs/>
          <w:kern w:val="1"/>
          <w:lang w:val="en-US" w:eastAsia="ar-SA"/>
        </w:rPr>
        <w:t>потписана</w:t>
      </w:r>
      <w:r w:rsidRPr="00883F88">
        <w:rPr>
          <w:rFonts w:eastAsia="Arial Unicode MS"/>
          <w:bCs/>
          <w:i/>
          <w:iCs/>
          <w:kern w:val="1"/>
          <w:lang w:eastAsia="ar-SA"/>
        </w:rPr>
        <w:t xml:space="preserve"> </w:t>
      </w:r>
      <w:r w:rsidRPr="00883F88">
        <w:rPr>
          <w:rFonts w:eastAsia="Arial Unicode MS"/>
          <w:bCs/>
          <w:i/>
          <w:iCs/>
          <w:kern w:val="1"/>
          <w:lang w:val="en-US" w:eastAsia="ar-SA"/>
        </w:rPr>
        <w:t>од</w:t>
      </w:r>
      <w:r w:rsidRPr="00883F88">
        <w:rPr>
          <w:rFonts w:eastAsia="Arial Unicode MS"/>
          <w:bCs/>
          <w:i/>
          <w:iCs/>
          <w:kern w:val="1"/>
          <w:lang w:eastAsia="ar-SA"/>
        </w:rPr>
        <w:t xml:space="preserve"> </w:t>
      </w:r>
      <w:r w:rsidRPr="00883F88">
        <w:rPr>
          <w:rFonts w:eastAsia="Arial Unicode MS"/>
          <w:bCs/>
          <w:i/>
          <w:iCs/>
          <w:kern w:val="1"/>
          <w:lang w:val="en-US" w:eastAsia="ar-SA"/>
        </w:rPr>
        <w:t>стране</w:t>
      </w:r>
      <w:r w:rsidRPr="00883F88">
        <w:rPr>
          <w:rFonts w:eastAsia="Arial Unicode MS"/>
          <w:bCs/>
          <w:i/>
          <w:iCs/>
          <w:kern w:val="1"/>
          <w:lang w:eastAsia="ar-SA"/>
        </w:rPr>
        <w:t xml:space="preserve"> </w:t>
      </w:r>
      <w:r w:rsidRPr="00883F88">
        <w:rPr>
          <w:rFonts w:eastAsia="Arial Unicode MS"/>
          <w:bCs/>
          <w:i/>
          <w:iCs/>
          <w:kern w:val="1"/>
          <w:lang w:val="en-US" w:eastAsia="ar-SA"/>
        </w:rPr>
        <w:t>овлашћеног</w:t>
      </w:r>
      <w:r w:rsidRPr="00883F88">
        <w:rPr>
          <w:rFonts w:eastAsia="Arial Unicode MS"/>
          <w:bCs/>
          <w:i/>
          <w:iCs/>
          <w:kern w:val="1"/>
          <w:lang w:eastAsia="ar-SA"/>
        </w:rPr>
        <w:t xml:space="preserve"> </w:t>
      </w:r>
      <w:r w:rsidRPr="00883F88">
        <w:rPr>
          <w:rFonts w:eastAsia="Arial Unicode MS"/>
          <w:bCs/>
          <w:i/>
          <w:iCs/>
          <w:kern w:val="1"/>
          <w:lang w:val="en-US" w:eastAsia="ar-SA"/>
        </w:rPr>
        <w:t>лица</w:t>
      </w:r>
      <w:r w:rsidRPr="00883F88">
        <w:rPr>
          <w:rFonts w:eastAsia="Arial Unicode MS"/>
          <w:bCs/>
          <w:i/>
          <w:iCs/>
          <w:kern w:val="1"/>
          <w:lang w:eastAsia="ar-SA"/>
        </w:rPr>
        <w:t xml:space="preserve"> </w:t>
      </w:r>
      <w:r w:rsidRPr="00883F88">
        <w:rPr>
          <w:rFonts w:eastAsia="Arial Unicode MS"/>
          <w:bCs/>
          <w:i/>
          <w:iCs/>
          <w:kern w:val="1"/>
          <w:lang w:val="en-US" w:eastAsia="ar-SA"/>
        </w:rPr>
        <w:t>сваког</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из</w:t>
      </w:r>
      <w:r w:rsidRPr="00883F88">
        <w:rPr>
          <w:rFonts w:eastAsia="Arial Unicode MS"/>
          <w:bCs/>
          <w:i/>
          <w:iCs/>
          <w:kern w:val="1"/>
          <w:lang w:eastAsia="ar-SA"/>
        </w:rPr>
        <w:t xml:space="preserve"> </w:t>
      </w:r>
      <w:r w:rsidRPr="00883F88">
        <w:rPr>
          <w:rFonts w:eastAsia="Arial Unicode MS"/>
          <w:bCs/>
          <w:i/>
          <w:iCs/>
          <w:kern w:val="1"/>
          <w:lang w:val="en-US" w:eastAsia="ar-SA"/>
        </w:rPr>
        <w:t>групе</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w:t>
      </w:r>
      <w:r w:rsidRPr="00883F88">
        <w:rPr>
          <w:rFonts w:eastAsia="Arial Unicode MS"/>
          <w:bCs/>
          <w:i/>
          <w:iCs/>
          <w:kern w:val="1"/>
          <w:lang w:eastAsia="ar-SA"/>
        </w:rPr>
        <w:t xml:space="preserve"> </w:t>
      </w:r>
      <w:r w:rsidRPr="00883F88">
        <w:rPr>
          <w:rFonts w:eastAsia="Arial Unicode MS"/>
          <w:bCs/>
          <w:i/>
          <w:iCs/>
          <w:kern w:val="1"/>
          <w:lang w:val="en-US" w:eastAsia="ar-SA"/>
        </w:rPr>
        <w:t>оверена</w:t>
      </w:r>
      <w:r w:rsidRPr="00883F88">
        <w:rPr>
          <w:rFonts w:eastAsia="Arial Unicode MS"/>
          <w:bCs/>
          <w:i/>
          <w:iCs/>
          <w:kern w:val="1"/>
          <w:lang w:eastAsia="ar-SA"/>
        </w:rPr>
        <w:t xml:space="preserve"> </w:t>
      </w:r>
      <w:r w:rsidRPr="00883F88">
        <w:rPr>
          <w:rFonts w:eastAsia="Arial Unicode MS"/>
          <w:bCs/>
          <w:i/>
          <w:iCs/>
          <w:kern w:val="1"/>
          <w:lang w:val="en-US" w:eastAsia="ar-SA"/>
        </w:rPr>
        <w:t>печатом</w:t>
      </w:r>
      <w:r w:rsidRPr="00883F88">
        <w:rPr>
          <w:rFonts w:eastAsia="Arial Unicode MS"/>
          <w:bCs/>
          <w:i/>
          <w:iCs/>
          <w:kern w:val="1"/>
          <w:lang w:eastAsia="ar-SA"/>
        </w:rPr>
        <w:t>.</w:t>
      </w: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val="sr-Cyrl-RS" w:eastAsia="en-US"/>
        </w:rPr>
      </w:pPr>
    </w:p>
    <w:p w:rsidR="00851B87" w:rsidRPr="00883F88" w:rsidRDefault="00851B87" w:rsidP="00C32886">
      <w:pPr>
        <w:spacing w:before="100" w:beforeAutospacing="1" w:after="100" w:afterAutospacing="1"/>
        <w:rPr>
          <w:lang w:eastAsia="en-US"/>
        </w:rPr>
      </w:pPr>
    </w:p>
    <w:p w:rsidR="00F56FA9" w:rsidRDefault="00F56FA9" w:rsidP="00851B87">
      <w:pPr>
        <w:jc w:val="center"/>
        <w:rPr>
          <w:lang w:val="sr-Cyrl-RS" w:eastAsia="en-US"/>
        </w:rPr>
      </w:pPr>
    </w:p>
    <w:p w:rsidR="00916A48" w:rsidRDefault="00916A48" w:rsidP="00851B87">
      <w:pPr>
        <w:jc w:val="center"/>
        <w:rPr>
          <w:lang w:val="sr-Cyrl-RS" w:eastAsia="en-US"/>
        </w:rPr>
      </w:pPr>
    </w:p>
    <w:p w:rsidR="00916A48" w:rsidRDefault="00916A48" w:rsidP="00851B87">
      <w:pPr>
        <w:jc w:val="center"/>
        <w:rPr>
          <w:lang w:val="sr-Cyrl-RS" w:eastAsia="en-US"/>
        </w:rPr>
      </w:pPr>
    </w:p>
    <w:p w:rsidR="00983E95" w:rsidRDefault="00983E95" w:rsidP="00F56FA9">
      <w:pPr>
        <w:jc w:val="center"/>
        <w:rPr>
          <w:b/>
          <w:lang w:val="sr-Cyrl-RS" w:eastAsia="en-US"/>
        </w:rPr>
      </w:pPr>
    </w:p>
    <w:p w:rsidR="00851B87" w:rsidRPr="00F56FA9" w:rsidRDefault="00F56FA9" w:rsidP="00F56FA9">
      <w:pPr>
        <w:jc w:val="center"/>
        <w:rPr>
          <w:b/>
          <w:lang w:eastAsia="en-US"/>
        </w:rPr>
      </w:pPr>
      <w:r w:rsidRPr="00F56FA9">
        <w:rPr>
          <w:b/>
          <w:lang w:eastAsia="en-US"/>
        </w:rPr>
        <w:lastRenderedPageBreak/>
        <w:t>1</w:t>
      </w:r>
      <w:r>
        <w:rPr>
          <w:b/>
          <w:lang w:val="sr-Cyrl-RS" w:eastAsia="en-US"/>
        </w:rPr>
        <w:t>2</w:t>
      </w:r>
      <w:r w:rsidR="00851B87" w:rsidRPr="00F56FA9">
        <w:rPr>
          <w:b/>
          <w:lang w:eastAsia="en-US"/>
        </w:rPr>
        <w:t xml:space="preserve">. </w:t>
      </w:r>
      <w:r w:rsidR="00851B87" w:rsidRPr="00F56FA9">
        <w:rPr>
          <w:b/>
          <w:lang w:val="en-US" w:eastAsia="en-US"/>
        </w:rPr>
        <w:t>ОБРАЗАЦ</w:t>
      </w:r>
      <w:r w:rsidR="00851B87" w:rsidRPr="00F56FA9">
        <w:rPr>
          <w:b/>
          <w:lang w:eastAsia="en-US"/>
        </w:rPr>
        <w:t xml:space="preserve"> </w:t>
      </w:r>
      <w:r w:rsidR="00851B87" w:rsidRPr="00F56FA9">
        <w:rPr>
          <w:b/>
          <w:lang w:val="en-US" w:eastAsia="en-US"/>
        </w:rPr>
        <w:t>ИЗЈАВЕ</w:t>
      </w:r>
      <w:r w:rsidR="00851B87" w:rsidRPr="00F56FA9">
        <w:rPr>
          <w:b/>
          <w:lang w:eastAsia="en-US"/>
        </w:rPr>
        <w:t xml:space="preserve"> </w:t>
      </w:r>
      <w:r w:rsidR="00851B87" w:rsidRPr="00F56FA9">
        <w:rPr>
          <w:b/>
          <w:lang w:val="en-US" w:eastAsia="en-US"/>
        </w:rPr>
        <w:t>О</w:t>
      </w:r>
      <w:r w:rsidR="00851B87" w:rsidRPr="00F56FA9">
        <w:rPr>
          <w:b/>
          <w:lang w:eastAsia="en-US"/>
        </w:rPr>
        <w:t xml:space="preserve"> ИСПУЊЕНОСТИ УСЛОВА ИЗ</w:t>
      </w:r>
    </w:p>
    <w:p w:rsidR="00851B87" w:rsidRPr="00F56FA9" w:rsidRDefault="00851B87" w:rsidP="00F56FA9">
      <w:pPr>
        <w:jc w:val="center"/>
        <w:rPr>
          <w:b/>
          <w:lang w:eastAsia="en-US"/>
        </w:rPr>
      </w:pPr>
      <w:r w:rsidRPr="00F56FA9">
        <w:rPr>
          <w:b/>
          <w:lang w:eastAsia="en-US"/>
        </w:rPr>
        <w:t>ЧЛ. 75. ЗАКОНА</w:t>
      </w:r>
    </w:p>
    <w:p w:rsidR="00851B87" w:rsidRPr="00883F88" w:rsidRDefault="00851B87" w:rsidP="00851B87">
      <w:pPr>
        <w:spacing w:before="100" w:beforeAutospacing="1" w:after="100" w:afterAutospacing="1"/>
        <w:jc w:val="both"/>
        <w:rPr>
          <w:lang w:val="sr-Cyrl-RS" w:eastAsia="en-US"/>
        </w:rPr>
      </w:pP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7B7BD2">
        <w:rPr>
          <w:b/>
          <w:lang w:val="sr-Cyrl-RS" w:eastAsia="en-US"/>
        </w:rPr>
        <w:t>радова</w:t>
      </w:r>
      <w:r w:rsidR="00CD0C9D" w:rsidRPr="00883F88">
        <w:rPr>
          <w:b/>
          <w:lang w:eastAsia="en-US"/>
        </w:rPr>
        <w:t xml:space="preserve"> –</w:t>
      </w:r>
      <w:r w:rsidR="00916A48" w:rsidRPr="00916A48">
        <w:rPr>
          <w:lang w:val="sr-Cyrl-RS"/>
        </w:rPr>
        <w:t xml:space="preserve"> Реконструкција и проширење постојећег санитарног чвора у приземљу школе</w:t>
      </w:r>
      <w:r w:rsidR="00916A48" w:rsidRPr="00916A48">
        <w:rPr>
          <w:lang w:val="sr-Latn-RS"/>
        </w:rPr>
        <w:t xml:space="preserve"> </w:t>
      </w:r>
      <w:r w:rsidR="00916A48" w:rsidRPr="00916A48">
        <w:rPr>
          <w:lang w:val="sr-Cyrl-RS"/>
        </w:rPr>
        <w:t>и на I спрату школе</w:t>
      </w:r>
      <w:r w:rsidR="00916A48" w:rsidRPr="00883F88">
        <w:rPr>
          <w:lang w:val="en-US" w:eastAsia="en-US"/>
        </w:rPr>
        <w:t xml:space="preserve"> </w:t>
      </w:r>
      <w:r w:rsidRPr="00883F88">
        <w:rPr>
          <w:lang w:val="en-US" w:eastAsia="en-US"/>
        </w:rPr>
        <w:t>у</w:t>
      </w:r>
      <w:r w:rsidRPr="00883F88">
        <w:rPr>
          <w:lang w:eastAsia="en-US"/>
        </w:rPr>
        <w:t xml:space="preserve"> </w:t>
      </w:r>
      <w:r w:rsidRPr="00883F88">
        <w:rPr>
          <w:lang w:val="en-US" w:eastAsia="en-US"/>
        </w:rPr>
        <w:t>поступку</w:t>
      </w:r>
      <w:r w:rsidRPr="00883F88">
        <w:rPr>
          <w:lang w:eastAsia="en-US"/>
        </w:rPr>
        <w:t xml:space="preserve"> </w:t>
      </w:r>
      <w:r w:rsidR="00F56FA9">
        <w:rPr>
          <w:lang w:val="sr-Cyrl-RS" w:eastAsia="en-US"/>
        </w:rPr>
        <w:t xml:space="preserve">јавне набавке </w:t>
      </w:r>
      <w:r w:rsidRPr="00883F88">
        <w:rPr>
          <w:lang w:val="en-US" w:eastAsia="en-US"/>
        </w:rPr>
        <w:t>мале</w:t>
      </w:r>
      <w:r w:rsidRPr="00883F88">
        <w:rPr>
          <w:lang w:eastAsia="en-US"/>
        </w:rPr>
        <w:t xml:space="preserve"> </w:t>
      </w:r>
      <w:r w:rsidRPr="00883F88">
        <w:rPr>
          <w:lang w:val="en-US" w:eastAsia="en-US"/>
        </w:rPr>
        <w:t>вредности</w:t>
      </w:r>
      <w:r w:rsidR="00F56FA9">
        <w:rPr>
          <w:b/>
          <w:lang w:eastAsia="en-US"/>
        </w:rPr>
        <w:t xml:space="preserve"> број </w:t>
      </w:r>
      <w:r w:rsidR="00F56FA9">
        <w:rPr>
          <w:b/>
          <w:lang w:val="sr-Cyrl-RS" w:eastAsia="en-US"/>
        </w:rPr>
        <w:t>2</w:t>
      </w:r>
      <w:r w:rsidRPr="00883F88">
        <w:rPr>
          <w:b/>
          <w:lang w:eastAsia="en-US"/>
        </w:rPr>
        <w:t>/201</w:t>
      </w:r>
      <w:r w:rsidR="00916A48">
        <w:rPr>
          <w:b/>
          <w:lang w:val="sr-Cyrl-RS" w:eastAsia="en-US"/>
        </w:rPr>
        <w:t>8</w:t>
      </w:r>
    </w:p>
    <w:p w:rsidR="00851B87" w:rsidRPr="00883F88" w:rsidRDefault="00851B87" w:rsidP="00851B87">
      <w:pPr>
        <w:jc w:val="both"/>
      </w:pPr>
      <w:r w:rsidRPr="00883F88">
        <w:t>У складу са чланом 77. став 4. Закона о јавним набавкама („Сл.гласник РС“, бр. 124/2012</w:t>
      </w:r>
      <w:r w:rsidR="00916A48">
        <w:rPr>
          <w:lang w:val="sr-Cyrl-RS"/>
        </w:rPr>
        <w:t>, 15/2015 и 68/2015</w:t>
      </w:r>
      <w:r w:rsidRPr="00883F88">
        <w:t xml:space="preserve">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понуђача,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851B87" w:rsidRPr="00883F88" w:rsidRDefault="00851B87" w:rsidP="00851B87">
      <w:pPr>
        <w:jc w:val="both"/>
        <w:rPr>
          <w:lang w:eastAsia="en-US"/>
        </w:rPr>
      </w:pPr>
      <w:r w:rsidRPr="00883F88">
        <w:rPr>
          <w:lang w:val="sr-Cyrl-CS"/>
        </w:rPr>
        <w:t>П</w:t>
      </w:r>
      <w:r w:rsidRPr="00883F88">
        <w:t xml:space="preserve">онуђач </w:t>
      </w:r>
      <w:r w:rsidRPr="00883F88">
        <w:rPr>
          <w:i/>
        </w:rPr>
        <w:t xml:space="preserve"> </w:t>
      </w:r>
      <w:r w:rsidRPr="00883F88">
        <w:rPr>
          <w:lang w:eastAsia="en-US"/>
        </w:rPr>
        <w:t xml:space="preserve">____________________________________,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______________________, </w:t>
      </w:r>
    </w:p>
    <w:p w:rsidR="00851B87" w:rsidRPr="00883F88" w:rsidRDefault="00851B87" w:rsidP="00851B87">
      <w:pPr>
        <w:jc w:val="both"/>
        <w:rPr>
          <w:lang w:eastAsia="en-US"/>
        </w:rPr>
      </w:pPr>
    </w:p>
    <w:p w:rsidR="00851B87" w:rsidRPr="00883F88" w:rsidRDefault="00851B87" w:rsidP="00851B87">
      <w:pPr>
        <w:jc w:val="both"/>
        <w:rPr>
          <w:iCs/>
          <w:lang w:val="sr-Cyrl-CS"/>
        </w:rPr>
      </w:pP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_____</w:t>
      </w:r>
      <w:r w:rsidRPr="00883F88">
        <w:rPr>
          <w:i/>
          <w:lang w:val="sr-Cyrl-CS"/>
        </w:rPr>
        <w:t xml:space="preserve"> </w:t>
      </w:r>
      <w:r w:rsidRPr="00883F88">
        <w:t>у поступку ја</w:t>
      </w:r>
      <w:r w:rsidR="00F56FA9">
        <w:t>вне набавке мале вредности</w:t>
      </w:r>
      <w:r w:rsidR="005318B2">
        <w:rPr>
          <w:lang w:val="sr-Cyrl-RS"/>
        </w:rPr>
        <w:t>,</w:t>
      </w:r>
      <w:r w:rsidR="00F56FA9">
        <w:t xml:space="preserve"> </w:t>
      </w:r>
      <w:r w:rsidR="00F56FA9">
        <w:rPr>
          <w:lang w:val="sr-Cyrl-RS"/>
        </w:rPr>
        <w:t>радова</w:t>
      </w:r>
      <w:r w:rsidRPr="00883F88">
        <w:t xml:space="preserve"> –</w:t>
      </w:r>
      <w:r w:rsidR="00916A48" w:rsidRPr="00916A48">
        <w:rPr>
          <w:lang w:val="sr-Cyrl-RS"/>
        </w:rPr>
        <w:t xml:space="preserve"> Реконструкција и проширење постојећег санитарног чвора у приземљу школе</w:t>
      </w:r>
      <w:r w:rsidR="00916A48" w:rsidRPr="00916A48">
        <w:rPr>
          <w:lang w:val="sr-Latn-RS"/>
        </w:rPr>
        <w:t xml:space="preserve"> </w:t>
      </w:r>
      <w:r w:rsidR="00916A48" w:rsidRPr="00916A48">
        <w:rPr>
          <w:lang w:val="sr-Cyrl-RS"/>
        </w:rPr>
        <w:t>и на I спрату школе</w:t>
      </w:r>
      <w:r w:rsidRPr="00883F88">
        <w:rPr>
          <w:b/>
        </w:rPr>
        <w:t xml:space="preserve">, </w:t>
      </w:r>
      <w:r w:rsidRPr="00883F88">
        <w:t>ЈНМВ</w:t>
      </w:r>
      <w:r w:rsidRPr="00883F88">
        <w:rPr>
          <w:lang w:val="sr-Cyrl-CS"/>
        </w:rPr>
        <w:t xml:space="preserve"> б</w:t>
      </w:r>
      <w:r w:rsidR="00F56FA9">
        <w:t xml:space="preserve">рој </w:t>
      </w:r>
      <w:r w:rsidR="00F56FA9">
        <w:rPr>
          <w:lang w:val="sr-Cyrl-RS"/>
        </w:rPr>
        <w:t>2</w:t>
      </w:r>
      <w:r w:rsidRPr="00883F88">
        <w:t>/201</w:t>
      </w:r>
      <w:r w:rsidR="00916A48">
        <w:rPr>
          <w:lang w:val="sr-Cyrl-CS"/>
        </w:rPr>
        <w:t>8</w:t>
      </w:r>
      <w:r w:rsidRPr="00883F88">
        <w:t>, испуњава све услове из члана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w:t>
      </w:r>
      <w:r w:rsidR="00FF43AD" w:rsidRPr="00883F88">
        <w:rPr>
          <w:color w:val="auto"/>
        </w:rPr>
        <w:t xml:space="preserve"> са прописима Републике Србије.</w:t>
      </w:r>
    </w:p>
    <w:p w:rsidR="00F56FA9" w:rsidRPr="00F56FA9" w:rsidRDefault="00F56FA9" w:rsidP="00F56FA9">
      <w:pPr>
        <w:pStyle w:val="Default"/>
        <w:tabs>
          <w:tab w:val="left" w:pos="284"/>
        </w:tabs>
        <w:spacing w:after="27"/>
        <w:jc w:val="both"/>
        <w:rPr>
          <w:color w:val="auto"/>
        </w:rPr>
      </w:pPr>
      <w:r>
        <w:rPr>
          <w:color w:val="auto"/>
        </w:rPr>
        <w:t>4.</w:t>
      </w:r>
      <w:r>
        <w:rPr>
          <w:color w:val="auto"/>
        </w:rPr>
        <w:tab/>
      </w:r>
      <w:r>
        <w:rPr>
          <w:color w:val="auto"/>
          <w:lang w:val="sr-Cyrl-RS"/>
        </w:rPr>
        <w:t>И</w:t>
      </w:r>
      <w:r w:rsidRPr="00F56FA9">
        <w:rPr>
          <w:color w:val="auto"/>
        </w:rPr>
        <w:t xml:space="preserve">ма важећу дозволу за обављање делатности која је предмет јавне набавке </w:t>
      </w:r>
    </w:p>
    <w:p w:rsidR="00FF43AD" w:rsidRPr="00883F88" w:rsidRDefault="00F56FA9" w:rsidP="00F56FA9">
      <w:pPr>
        <w:pStyle w:val="Default"/>
        <w:tabs>
          <w:tab w:val="left" w:pos="284"/>
        </w:tabs>
        <w:spacing w:after="27"/>
        <w:jc w:val="both"/>
        <w:rPr>
          <w:color w:val="auto"/>
        </w:rPr>
      </w:pPr>
      <w:r>
        <w:rPr>
          <w:color w:val="auto"/>
        </w:rPr>
        <w:t>5.</w:t>
      </w:r>
      <w:r>
        <w:rPr>
          <w:color w:val="auto"/>
        </w:rPr>
        <w:tab/>
      </w:r>
      <w:r>
        <w:rPr>
          <w:color w:val="auto"/>
          <w:lang w:val="sr-Cyrl-RS"/>
        </w:rPr>
        <w:t>И</w:t>
      </w:r>
      <w:r w:rsidRPr="00F56FA9">
        <w:rPr>
          <w:color w:val="auto"/>
        </w:rPr>
        <w:t>ма запослено најмање једно лице које поседује важећу лиценцу за</w:t>
      </w:r>
      <w:r w:rsidR="00983E95">
        <w:rPr>
          <w:color w:val="auto"/>
          <w:lang w:val="sr-Cyrl-RS"/>
        </w:rPr>
        <w:t xml:space="preserve"> одговорног</w:t>
      </w:r>
      <w:r w:rsidR="00983E95">
        <w:rPr>
          <w:color w:val="auto"/>
        </w:rPr>
        <w:t xml:space="preserve"> извођ</w:t>
      </w:r>
      <w:r w:rsidR="00983E95">
        <w:rPr>
          <w:color w:val="auto"/>
          <w:lang w:val="sr-Cyrl-RS"/>
        </w:rPr>
        <w:t>ача</w:t>
      </w:r>
      <w:r w:rsidRPr="00F56FA9">
        <w:rPr>
          <w:color w:val="auto"/>
        </w:rPr>
        <w:t xml:space="preserve"> радов</w:t>
      </w:r>
      <w:r w:rsidR="00983E95">
        <w:rPr>
          <w:color w:val="auto"/>
        </w:rPr>
        <w:t>а који су предмет ове јавне наб</w:t>
      </w:r>
      <w:r w:rsidR="00983E95">
        <w:rPr>
          <w:color w:val="auto"/>
          <w:lang w:val="sr-Cyrl-RS"/>
        </w:rPr>
        <w:t>а</w:t>
      </w:r>
      <w:r w:rsidRPr="00F56FA9">
        <w:rPr>
          <w:color w:val="auto"/>
        </w:rPr>
        <w:t>вке мале вредности, издату од стране Инжењерске коморе Србије</w:t>
      </w:r>
    </w:p>
    <w:p w:rsidR="00FF43AD" w:rsidRPr="00883F88" w:rsidRDefault="00FF43AD" w:rsidP="00FF43AD">
      <w:pPr>
        <w:pStyle w:val="Default"/>
        <w:tabs>
          <w:tab w:val="left" w:pos="284"/>
        </w:tabs>
        <w:spacing w:after="27"/>
        <w:ind w:left="284"/>
        <w:jc w:val="both"/>
        <w:rPr>
          <w:color w:val="auto"/>
        </w:rPr>
      </w:pPr>
    </w:p>
    <w:p w:rsidR="00851B87" w:rsidRPr="00883F88" w:rsidRDefault="00851B87" w:rsidP="00851B87">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851B87" w:rsidRPr="00883F88" w:rsidRDefault="00851B87" w:rsidP="00851B87">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851B87" w:rsidRPr="00883F88" w:rsidRDefault="00851B87" w:rsidP="00851B87">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851B87" w:rsidRPr="005318B2" w:rsidRDefault="00851B87" w:rsidP="00851B87">
      <w:pPr>
        <w:jc w:val="center"/>
        <w:rPr>
          <w:b/>
          <w:lang w:eastAsia="en-US"/>
        </w:rPr>
      </w:pPr>
      <w:r w:rsidRPr="005318B2">
        <w:rPr>
          <w:b/>
          <w:lang w:eastAsia="en-US"/>
        </w:rPr>
        <w:lastRenderedPageBreak/>
        <w:t>1</w:t>
      </w:r>
      <w:r w:rsidR="005318B2" w:rsidRPr="005318B2">
        <w:rPr>
          <w:b/>
          <w:lang w:val="sr-Cyrl-RS" w:eastAsia="en-US"/>
        </w:rPr>
        <w:t>3</w:t>
      </w:r>
      <w:r w:rsidRPr="005318B2">
        <w:rPr>
          <w:b/>
          <w:lang w:eastAsia="en-US"/>
        </w:rPr>
        <w:t xml:space="preserve">. </w:t>
      </w:r>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ПОДИЗВОЂАЧА </w:t>
      </w:r>
      <w:r w:rsidRPr="005318B2">
        <w:rPr>
          <w:b/>
          <w:lang w:val="en-US" w:eastAsia="en-US"/>
        </w:rPr>
        <w:t>О</w:t>
      </w:r>
      <w:r w:rsidRPr="005318B2">
        <w:rPr>
          <w:b/>
          <w:lang w:eastAsia="en-US"/>
        </w:rPr>
        <w:t xml:space="preserve"> ИСПУЊЕНОСТИ УСЛОВА ИЗ ЧЛ. 75. ЗАКОНА</w:t>
      </w:r>
    </w:p>
    <w:p w:rsidR="00851B87" w:rsidRPr="00883F88" w:rsidRDefault="00851B87" w:rsidP="00851B87">
      <w:pPr>
        <w:jc w:val="center"/>
        <w:rPr>
          <w:b/>
          <w:bCs/>
        </w:rPr>
      </w:pPr>
    </w:p>
    <w:p w:rsidR="00851B87" w:rsidRPr="00883F88" w:rsidRDefault="00851B87" w:rsidP="00851B87">
      <w:pPr>
        <w:jc w:val="center"/>
        <w:rPr>
          <w:b/>
          <w:bCs/>
        </w:rPr>
      </w:pPr>
    </w:p>
    <w:p w:rsidR="00851B87" w:rsidRPr="00883F88" w:rsidRDefault="00851B87" w:rsidP="00851B87">
      <w:pPr>
        <w:jc w:val="both"/>
      </w:pPr>
      <w:r w:rsidRPr="00883F88">
        <w:t>У складу са чланом 77. став 4. Закона о јавним набавкама („Сл.гласник РС“, бр. 124/2012</w:t>
      </w:r>
      <w:r w:rsidR="00916A48">
        <w:rPr>
          <w:lang w:val="sr-Cyrl-RS"/>
        </w:rPr>
        <w:t>, 14/2015 и 68/2015</w:t>
      </w:r>
      <w:r w:rsidRPr="00883F88">
        <w:t xml:space="preserve">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подизвођача,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FF43AD" w:rsidRPr="00883F88" w:rsidRDefault="00851B87" w:rsidP="00851B87">
      <w:pPr>
        <w:jc w:val="both"/>
        <w:rPr>
          <w:lang w:eastAsia="en-US"/>
        </w:rPr>
      </w:pPr>
      <w:r w:rsidRPr="00883F88">
        <w:rPr>
          <w:lang w:val="sr-Cyrl-CS"/>
        </w:rPr>
        <w:t>П</w:t>
      </w:r>
      <w:r w:rsidRPr="00883F88">
        <w:t>о</w:t>
      </w:r>
      <w:r w:rsidR="00FF43AD" w:rsidRPr="00883F88">
        <w:t>дизвођач _______________________</w:t>
      </w:r>
      <w:r w:rsidRPr="00883F88">
        <w:rPr>
          <w:lang w:eastAsia="en-US"/>
        </w:rPr>
        <w:t xml:space="preserve">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w:t>
      </w:r>
    </w:p>
    <w:p w:rsidR="00FF43AD" w:rsidRPr="00883F88" w:rsidRDefault="00FF43AD" w:rsidP="00851B87">
      <w:pPr>
        <w:jc w:val="both"/>
        <w:rPr>
          <w:lang w:eastAsia="en-US"/>
        </w:rPr>
      </w:pPr>
    </w:p>
    <w:p w:rsidR="00851B87" w:rsidRPr="00883F88" w:rsidRDefault="00851B87" w:rsidP="00851B87">
      <w:pPr>
        <w:jc w:val="both"/>
      </w:pPr>
      <w:r w:rsidRPr="00883F88">
        <w:rPr>
          <w:lang w:eastAsia="en-US"/>
        </w:rPr>
        <w:t xml:space="preserve">______________________, </w:t>
      </w: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_____</w:t>
      </w:r>
      <w:r w:rsidR="00FF43AD" w:rsidRPr="00883F88">
        <w:t xml:space="preserve"> </w:t>
      </w:r>
      <w:r w:rsidRPr="00883F88">
        <w:t>у поступку јавне набавке</w:t>
      </w:r>
      <w:r w:rsidR="005318B2" w:rsidRPr="005318B2">
        <w:t xml:space="preserve"> мале вредности, радова –</w:t>
      </w:r>
      <w:r w:rsidR="0001244E" w:rsidRPr="0001244E">
        <w:rPr>
          <w:lang w:val="sr-Cyrl-RS"/>
        </w:rPr>
        <w:t xml:space="preserve"> </w:t>
      </w:r>
      <w:r w:rsidR="0001244E" w:rsidRPr="00916A48">
        <w:rPr>
          <w:lang w:val="sr-Cyrl-RS"/>
        </w:rPr>
        <w:t>Реконструкција и проширење постојећег санитарног чвора у приземљу школе</w:t>
      </w:r>
      <w:r w:rsidR="0001244E" w:rsidRPr="00916A48">
        <w:rPr>
          <w:lang w:val="sr-Latn-RS"/>
        </w:rPr>
        <w:t xml:space="preserve"> </w:t>
      </w:r>
      <w:r w:rsidR="0001244E" w:rsidRPr="00916A48">
        <w:rPr>
          <w:lang w:val="sr-Cyrl-RS"/>
        </w:rPr>
        <w:t>и на I спрату школе</w:t>
      </w:r>
      <w:r w:rsidR="0001244E">
        <w:t>, ЈНМВ број 2/201</w:t>
      </w:r>
      <w:r w:rsidR="0001244E">
        <w:rPr>
          <w:lang w:val="sr-Cyrl-RS"/>
        </w:rPr>
        <w:t>8</w:t>
      </w:r>
      <w:r w:rsidRPr="00883F88">
        <w:t>, испуњава све услове из чл.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 са прописима Републике Србије.</w:t>
      </w:r>
    </w:p>
    <w:p w:rsidR="002256B6" w:rsidRPr="002256B6" w:rsidRDefault="002256B6" w:rsidP="002256B6">
      <w:pPr>
        <w:pStyle w:val="Default"/>
        <w:tabs>
          <w:tab w:val="left" w:pos="284"/>
        </w:tabs>
        <w:spacing w:after="27"/>
        <w:jc w:val="both"/>
        <w:rPr>
          <w:color w:val="auto"/>
        </w:rPr>
      </w:pPr>
      <w:r>
        <w:rPr>
          <w:color w:val="auto"/>
        </w:rPr>
        <w:t>4.</w:t>
      </w:r>
      <w:r>
        <w:rPr>
          <w:color w:val="auto"/>
        </w:rPr>
        <w:tab/>
      </w:r>
      <w:r>
        <w:rPr>
          <w:color w:val="auto"/>
          <w:lang w:val="sr-Cyrl-RS"/>
        </w:rPr>
        <w:t>И</w:t>
      </w:r>
      <w:r w:rsidRPr="002256B6">
        <w:rPr>
          <w:color w:val="auto"/>
        </w:rPr>
        <w:t xml:space="preserve">ма важећу дозволу за обављање делатности која је предмет јавне набавке </w:t>
      </w:r>
    </w:p>
    <w:p w:rsidR="00FF43AD" w:rsidRPr="00883F88" w:rsidRDefault="002256B6" w:rsidP="002256B6">
      <w:pPr>
        <w:pStyle w:val="Default"/>
        <w:tabs>
          <w:tab w:val="left" w:pos="284"/>
        </w:tabs>
        <w:spacing w:after="27"/>
        <w:jc w:val="both"/>
        <w:rPr>
          <w:color w:val="auto"/>
        </w:rPr>
      </w:pPr>
      <w:r>
        <w:rPr>
          <w:color w:val="auto"/>
        </w:rPr>
        <w:t>5.</w:t>
      </w:r>
      <w:r>
        <w:rPr>
          <w:color w:val="auto"/>
        </w:rPr>
        <w:tab/>
      </w:r>
      <w:r>
        <w:rPr>
          <w:color w:val="auto"/>
          <w:lang w:val="sr-Cyrl-RS"/>
        </w:rPr>
        <w:t>И</w:t>
      </w:r>
      <w:r w:rsidRPr="002256B6">
        <w:rPr>
          <w:color w:val="auto"/>
        </w:rPr>
        <w:t xml:space="preserve">ма запослено најмање једно лице које поседује важећу лиценцу за </w:t>
      </w:r>
      <w:r w:rsidR="00983E95">
        <w:rPr>
          <w:color w:val="auto"/>
          <w:lang w:val="sr-Cyrl-RS"/>
        </w:rPr>
        <w:t xml:space="preserve">одговорног </w:t>
      </w:r>
      <w:r w:rsidR="00983E95">
        <w:rPr>
          <w:color w:val="auto"/>
        </w:rPr>
        <w:t>извођ</w:t>
      </w:r>
      <w:r w:rsidR="00983E95">
        <w:rPr>
          <w:color w:val="auto"/>
          <w:lang w:val="sr-Cyrl-RS"/>
        </w:rPr>
        <w:t>ача</w:t>
      </w:r>
      <w:r w:rsidRPr="002256B6">
        <w:rPr>
          <w:color w:val="auto"/>
        </w:rPr>
        <w:t xml:space="preserve"> радов</w:t>
      </w:r>
      <w:r w:rsidR="00983E95">
        <w:rPr>
          <w:color w:val="auto"/>
        </w:rPr>
        <w:t>а који су предмет ове јавне наб</w:t>
      </w:r>
      <w:r w:rsidR="00983E95">
        <w:rPr>
          <w:color w:val="auto"/>
          <w:lang w:val="sr-Cyrl-RS"/>
        </w:rPr>
        <w:t>а</w:t>
      </w:r>
      <w:r w:rsidRPr="002256B6">
        <w:rPr>
          <w:color w:val="auto"/>
        </w:rPr>
        <w:t>вке мале вредности, издату од стране Инжењерске коморе Србије</w:t>
      </w:r>
    </w:p>
    <w:p w:rsidR="00851B87" w:rsidRPr="00883F88" w:rsidRDefault="00851B87" w:rsidP="00851B87">
      <w:pPr>
        <w:jc w:val="both"/>
        <w:rPr>
          <w:i/>
          <w:lang w:val="sr-Cyrl-CS"/>
        </w:rPr>
      </w:pPr>
    </w:p>
    <w:p w:rsidR="00FF43AD" w:rsidRPr="00883F88" w:rsidRDefault="00FF43AD" w:rsidP="00FF43AD">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FF43AD" w:rsidRPr="00883F88" w:rsidRDefault="00FF43AD" w:rsidP="00FF43AD">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FF43AD" w:rsidRPr="00883F88" w:rsidRDefault="00FF43AD" w:rsidP="00FF43AD">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C32886">
      <w:pPr>
        <w:jc w:val="center"/>
        <w:rPr>
          <w:b/>
          <w:lang w:val="sr-Cyrl-RS" w:eastAsia="en-US"/>
        </w:rPr>
      </w:pPr>
      <w:bookmarkStart w:id="29" w:name="str_43"/>
      <w:bookmarkEnd w:id="29"/>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C32886" w:rsidRPr="005318B2" w:rsidRDefault="00C32886" w:rsidP="00C32886">
      <w:pPr>
        <w:jc w:val="center"/>
        <w:rPr>
          <w:b/>
          <w:lang w:eastAsia="en-US"/>
        </w:rPr>
      </w:pPr>
      <w:r w:rsidRPr="005318B2">
        <w:rPr>
          <w:b/>
          <w:lang w:eastAsia="en-US"/>
        </w:rPr>
        <w:t>1</w:t>
      </w:r>
      <w:r w:rsidR="005318B2" w:rsidRPr="005318B2">
        <w:rPr>
          <w:b/>
          <w:lang w:val="sr-Cyrl-RS" w:eastAsia="en-US"/>
        </w:rPr>
        <w:t>4</w:t>
      </w:r>
      <w:r w:rsidRPr="005318B2">
        <w:rPr>
          <w:b/>
          <w:lang w:eastAsia="en-US"/>
        </w:rPr>
        <w:t xml:space="preserve">. </w:t>
      </w:r>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w:t>
      </w:r>
      <w:r w:rsidRPr="005318B2">
        <w:rPr>
          <w:b/>
          <w:lang w:val="en-US" w:eastAsia="en-US"/>
        </w:rPr>
        <w:t>О</w:t>
      </w:r>
      <w:r w:rsidRPr="005318B2">
        <w:rPr>
          <w:b/>
          <w:lang w:eastAsia="en-US"/>
        </w:rPr>
        <w:t xml:space="preserve"> </w:t>
      </w:r>
      <w:r w:rsidRPr="005318B2">
        <w:rPr>
          <w:b/>
          <w:lang w:val="en-US" w:eastAsia="en-US"/>
        </w:rPr>
        <w:t>ОБАВЕЗАМА</w:t>
      </w:r>
      <w:r w:rsidRPr="005318B2">
        <w:rPr>
          <w:b/>
          <w:lang w:eastAsia="en-US"/>
        </w:rPr>
        <w:t xml:space="preserve"> </w:t>
      </w:r>
      <w:r w:rsidRPr="005318B2">
        <w:rPr>
          <w:b/>
          <w:lang w:val="en-US" w:eastAsia="en-US"/>
        </w:rPr>
        <w:t>ПОНУЂАЧА</w:t>
      </w:r>
      <w:r w:rsidRPr="005318B2">
        <w:rPr>
          <w:b/>
          <w:lang w:eastAsia="en-US"/>
        </w:rPr>
        <w:t xml:space="preserve"> </w:t>
      </w:r>
      <w:r w:rsidRPr="005318B2">
        <w:rPr>
          <w:b/>
          <w:lang w:val="en-US" w:eastAsia="en-US"/>
        </w:rPr>
        <w:t>НА</w:t>
      </w:r>
      <w:r w:rsidRPr="005318B2">
        <w:rPr>
          <w:b/>
          <w:lang w:eastAsia="en-US"/>
        </w:rPr>
        <w:t xml:space="preserve"> </w:t>
      </w:r>
      <w:r w:rsidRPr="005318B2">
        <w:rPr>
          <w:b/>
          <w:lang w:val="en-US" w:eastAsia="en-US"/>
        </w:rPr>
        <w:t>ОСНОВУ</w:t>
      </w:r>
      <w:r w:rsidRPr="005318B2">
        <w:rPr>
          <w:b/>
          <w:lang w:eastAsia="en-US"/>
        </w:rPr>
        <w:t xml:space="preserve"> </w:t>
      </w:r>
      <w:r w:rsidRPr="005318B2">
        <w:rPr>
          <w:b/>
          <w:lang w:val="en-US" w:eastAsia="en-US"/>
        </w:rPr>
        <w:t>ЧЛАНА</w:t>
      </w:r>
      <w:r w:rsidRPr="005318B2">
        <w:rPr>
          <w:b/>
          <w:lang w:eastAsia="en-US"/>
        </w:rPr>
        <w:t xml:space="preserve"> 75. </w:t>
      </w:r>
      <w:r w:rsidRPr="005318B2">
        <w:rPr>
          <w:b/>
          <w:lang w:val="en-US" w:eastAsia="en-US"/>
        </w:rPr>
        <w:t>СТАВ</w:t>
      </w:r>
      <w:r w:rsidRPr="005318B2">
        <w:rPr>
          <w:b/>
          <w:lang w:eastAsia="en-US"/>
        </w:rPr>
        <w:t xml:space="preserve"> 2. </w:t>
      </w:r>
      <w:r w:rsidRPr="005318B2">
        <w:rPr>
          <w:b/>
          <w:lang w:val="en-US" w:eastAsia="en-US"/>
        </w:rPr>
        <w:t>ЗАКОНА</w:t>
      </w:r>
      <w:r w:rsidRPr="005318B2">
        <w:rPr>
          <w:b/>
          <w:lang w:eastAsia="en-US"/>
        </w:rPr>
        <w:t xml:space="preserve"> </w:t>
      </w:r>
    </w:p>
    <w:p w:rsidR="00A27F5C" w:rsidRPr="00883F88" w:rsidRDefault="00A27F5C" w:rsidP="00A27F5C">
      <w:pPr>
        <w:spacing w:before="100" w:beforeAutospacing="1" w:after="100" w:afterAutospacing="1"/>
        <w:jc w:val="both"/>
        <w:rPr>
          <w:lang w:val="sr-Cyrl-RS" w:eastAsia="en-US"/>
        </w:rPr>
      </w:pPr>
      <w:bookmarkStart w:id="30" w:name="str_44"/>
      <w:bookmarkEnd w:id="30"/>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5318B2" w:rsidRPr="005318B2">
        <w:t xml:space="preserve"> </w:t>
      </w:r>
      <w:r w:rsidR="005318B2" w:rsidRPr="005318B2">
        <w:rPr>
          <w:lang w:val="en-US" w:eastAsia="en-US"/>
        </w:rPr>
        <w:t>мале вредности, радова –</w:t>
      </w:r>
      <w:r w:rsidR="0001244E" w:rsidRPr="0001244E">
        <w:rPr>
          <w:lang w:val="sr-Cyrl-RS"/>
        </w:rPr>
        <w:t xml:space="preserve"> </w:t>
      </w:r>
      <w:r w:rsidR="0001244E" w:rsidRPr="00916A48">
        <w:rPr>
          <w:lang w:val="sr-Cyrl-RS"/>
        </w:rPr>
        <w:t>Реконструкција и проширење постојећег санитарног чвора у приземљу школе</w:t>
      </w:r>
      <w:r w:rsidR="0001244E" w:rsidRPr="00916A48">
        <w:rPr>
          <w:lang w:val="sr-Latn-RS"/>
        </w:rPr>
        <w:t xml:space="preserve"> </w:t>
      </w:r>
      <w:r w:rsidR="0001244E" w:rsidRPr="00916A48">
        <w:rPr>
          <w:lang w:val="sr-Cyrl-RS"/>
        </w:rPr>
        <w:t>и на I спрату школе</w:t>
      </w:r>
      <w:r w:rsidR="0001244E">
        <w:rPr>
          <w:lang w:val="en-US" w:eastAsia="en-US"/>
        </w:rPr>
        <w:t>, ЈНМВ број 2/201</w:t>
      </w:r>
      <w:r w:rsidR="0001244E">
        <w:rPr>
          <w:lang w:val="sr-Cyrl-RS" w:eastAsia="en-US"/>
        </w:rPr>
        <w:t>8</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75. </w:t>
      </w:r>
      <w:r w:rsidRPr="00883F88">
        <w:rPr>
          <w:lang w:val="en-US" w:eastAsia="en-US"/>
        </w:rPr>
        <w:t>став</w:t>
      </w:r>
      <w:r w:rsidRPr="00883F88">
        <w:rPr>
          <w:lang w:eastAsia="en-US"/>
        </w:rPr>
        <w:t xml:space="preserve"> 2. </w:t>
      </w:r>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0001244E">
        <w:rPr>
          <w:lang w:val="sr-Cyrl-RS" w:eastAsia="en-US"/>
        </w:rPr>
        <w:t>, 14/2015 и 68/2015</w:t>
      </w:r>
      <w:r w:rsidR="00A27F5C" w:rsidRPr="00883F88">
        <w:rPr>
          <w:lang w:eastAsia="en-US"/>
        </w:rPr>
        <w:t>)</w:t>
      </w:r>
      <w:r w:rsidRPr="00883F88">
        <w:rPr>
          <w:lang w:eastAsia="en-US"/>
        </w:rPr>
        <w:t xml:space="preserve">, </w:t>
      </w:r>
      <w:r w:rsidRPr="00883F88">
        <w:rPr>
          <w:lang w:val="en-US" w:eastAsia="en-US"/>
        </w:rPr>
        <w:t>понуђач</w:t>
      </w:r>
      <w:r w:rsidRPr="00883F88">
        <w:rPr>
          <w:lang w:eastAsia="en-US"/>
        </w:rPr>
        <w:t xml:space="preserve"> ______________</w:t>
      </w:r>
      <w:r w:rsidR="00A27F5C" w:rsidRPr="00883F88">
        <w:rPr>
          <w:lang w:eastAsia="en-US"/>
        </w:rPr>
        <w:t>________________</w:t>
      </w:r>
      <w:r w:rsidRPr="00883F88">
        <w:rPr>
          <w:lang w:eastAsia="en-US"/>
        </w:rPr>
        <w:t xml:space="preserve">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r w:rsidRPr="00883F88">
        <w:rPr>
          <w:lang w:val="en-US" w:eastAsia="en-US"/>
        </w:rPr>
        <w:t>Изричито</w:t>
      </w:r>
      <w:r w:rsidRPr="00883F88">
        <w:rPr>
          <w:lang w:eastAsia="en-US"/>
        </w:rPr>
        <w:t xml:space="preserve"> </w:t>
      </w:r>
      <w:r w:rsidRPr="00883F88">
        <w:rPr>
          <w:lang w:val="en-US" w:eastAsia="en-US"/>
        </w:rPr>
        <w:t>наводим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гарантујем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ауторских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AA66A9" w:rsidRPr="00883F88" w:rsidRDefault="00AA66A9"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CD0C9D" w:rsidRPr="00883F88" w:rsidRDefault="00CD0C9D" w:rsidP="00AA66A9">
      <w:pPr>
        <w:rPr>
          <w:lang w:val="sr-Cyrl-CS"/>
        </w:rPr>
      </w:pPr>
    </w:p>
    <w:p w:rsidR="001B7FEE" w:rsidRPr="005318B2" w:rsidRDefault="00AA66A9" w:rsidP="001B7FEE">
      <w:pPr>
        <w:jc w:val="center"/>
        <w:rPr>
          <w:b/>
          <w:lang w:eastAsia="en-US"/>
        </w:rPr>
      </w:pPr>
      <w:r w:rsidRPr="00883F88">
        <w:rPr>
          <w:lang w:val="sr-Cyrl-CS"/>
        </w:rPr>
        <w:tab/>
      </w:r>
      <w:r w:rsidR="001B7FEE" w:rsidRPr="005318B2">
        <w:rPr>
          <w:b/>
          <w:lang w:eastAsia="en-US"/>
        </w:rPr>
        <w:t>1</w:t>
      </w:r>
      <w:r w:rsidR="005318B2">
        <w:rPr>
          <w:b/>
          <w:lang w:val="sr-Cyrl-RS" w:eastAsia="en-US"/>
        </w:rPr>
        <w:t>5</w:t>
      </w:r>
      <w:r w:rsidR="001B7FEE" w:rsidRPr="005318B2">
        <w:rPr>
          <w:b/>
          <w:lang w:eastAsia="en-US"/>
        </w:rPr>
        <w:t xml:space="preserve">. ОБРАЗАЦ ТРОШКОВА ПРИПРЕМЕ ПОНУДЕ </w:t>
      </w:r>
    </w:p>
    <w:p w:rsidR="001B7FEE" w:rsidRPr="00883F88" w:rsidRDefault="001B7FEE" w:rsidP="001B7FEE">
      <w:pPr>
        <w:jc w:val="center"/>
        <w:rPr>
          <w:lang w:eastAsia="en-US"/>
        </w:rPr>
      </w:pPr>
    </w:p>
    <w:p w:rsidR="001B7FEE" w:rsidRPr="00883F88" w:rsidRDefault="001B7FEE" w:rsidP="001B7FEE">
      <w:pPr>
        <w:suppressAutoHyphens/>
        <w:spacing w:after="120" w:line="100" w:lineRule="atLeast"/>
        <w:jc w:val="both"/>
        <w:rPr>
          <w:rFonts w:eastAsia="Arial Unicode MS"/>
          <w:b/>
          <w:i/>
          <w:color w:val="000000"/>
          <w:kern w:val="1"/>
          <w:lang w:eastAsia="ar-SA"/>
        </w:rPr>
      </w:pP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чланом</w:t>
      </w:r>
      <w:r w:rsidRPr="00883F88">
        <w:rPr>
          <w:rFonts w:eastAsia="Arial Unicode MS"/>
          <w:color w:val="000000"/>
          <w:kern w:val="1"/>
          <w:lang w:eastAsia="ar-SA"/>
        </w:rPr>
        <w:t xml:space="preserve"> 88. </w:t>
      </w:r>
      <w:r w:rsidRPr="00883F88">
        <w:rPr>
          <w:rFonts w:eastAsia="Arial Unicode MS"/>
          <w:color w:val="000000"/>
          <w:kern w:val="1"/>
          <w:lang w:val="sr-Cyrl-CS" w:eastAsia="ar-SA"/>
        </w:rPr>
        <w:t>став 1.</w:t>
      </w:r>
      <w:r w:rsidRPr="00883F88">
        <w:rPr>
          <w:rFonts w:eastAsia="Arial Unicode MS"/>
          <w:color w:val="000000"/>
          <w:kern w:val="1"/>
          <w:lang w:eastAsia="ar-SA"/>
        </w:rPr>
        <w:t xml:space="preserve"> </w:t>
      </w:r>
      <w:r w:rsidRPr="00883F88">
        <w:rPr>
          <w:rFonts w:eastAsia="Arial Unicode MS"/>
          <w:color w:val="000000"/>
          <w:kern w:val="1"/>
          <w:lang w:val="en-US" w:eastAsia="ar-SA"/>
        </w:rPr>
        <w:t>Закона</w:t>
      </w:r>
      <w:r w:rsidRPr="00883F88">
        <w:rPr>
          <w:rFonts w:eastAsia="Arial Unicode MS"/>
          <w:color w:val="000000"/>
          <w:kern w:val="1"/>
          <w:lang w:eastAsia="ar-SA"/>
        </w:rPr>
        <w:t xml:space="preserve"> о јавним набавкама („Сл.гласник РС“, бр. 124/2012</w:t>
      </w:r>
      <w:r w:rsidR="0001244E">
        <w:rPr>
          <w:rFonts w:eastAsia="Arial Unicode MS"/>
          <w:color w:val="000000"/>
          <w:kern w:val="1"/>
          <w:lang w:val="sr-Cyrl-RS" w:eastAsia="ar-SA"/>
        </w:rPr>
        <w:t>, 14/2015 и 68/2015</w:t>
      </w:r>
      <w:r w:rsidRPr="00883F88">
        <w:rPr>
          <w:rFonts w:eastAsia="Arial Unicode MS"/>
          <w:color w:val="000000"/>
          <w:kern w:val="1"/>
          <w:lang w:eastAsia="ar-SA"/>
        </w:rPr>
        <w:t xml:space="preserve">), </w:t>
      </w:r>
      <w:r w:rsidR="0001244E">
        <w:rPr>
          <w:rFonts w:eastAsia="Arial Unicode MS"/>
          <w:color w:val="000000"/>
          <w:kern w:val="1"/>
          <w:lang w:eastAsia="ar-SA"/>
        </w:rPr>
        <w:t xml:space="preserve">за јавну набавку мале вредности </w:t>
      </w:r>
      <w:r w:rsidR="005318B2" w:rsidRPr="005318B2">
        <w:rPr>
          <w:rFonts w:eastAsia="Arial Unicode MS"/>
          <w:color w:val="000000"/>
          <w:kern w:val="1"/>
          <w:lang w:eastAsia="ar-SA"/>
        </w:rPr>
        <w:t xml:space="preserve"> радова –</w:t>
      </w:r>
      <w:r w:rsidR="0001244E" w:rsidRPr="0001244E">
        <w:rPr>
          <w:lang w:val="sr-Cyrl-RS"/>
        </w:rPr>
        <w:t xml:space="preserve"> </w:t>
      </w:r>
      <w:r w:rsidR="0001244E" w:rsidRPr="00916A48">
        <w:rPr>
          <w:lang w:val="sr-Cyrl-RS"/>
        </w:rPr>
        <w:t>Реконструкција и проширење постојећег санитарног чвора у приземљу школе</w:t>
      </w:r>
      <w:r w:rsidR="0001244E" w:rsidRPr="00916A48">
        <w:rPr>
          <w:lang w:val="sr-Latn-RS"/>
        </w:rPr>
        <w:t xml:space="preserve"> </w:t>
      </w:r>
      <w:r w:rsidR="0001244E" w:rsidRPr="00916A48">
        <w:rPr>
          <w:lang w:val="sr-Cyrl-RS"/>
        </w:rPr>
        <w:t>и на I спрату школе</w:t>
      </w:r>
      <w:r w:rsidR="0001244E">
        <w:rPr>
          <w:rFonts w:eastAsia="Arial Unicode MS"/>
          <w:color w:val="000000"/>
          <w:kern w:val="1"/>
          <w:lang w:eastAsia="ar-SA"/>
        </w:rPr>
        <w:t>, ЈНМВ број 2/201</w:t>
      </w:r>
      <w:r w:rsidR="0001244E">
        <w:rPr>
          <w:rFonts w:eastAsia="Arial Unicode MS"/>
          <w:color w:val="000000"/>
          <w:kern w:val="1"/>
          <w:lang w:val="sr-Cyrl-RS" w:eastAsia="ar-SA"/>
        </w:rPr>
        <w:t>8</w:t>
      </w:r>
      <w:r w:rsidR="005318B2" w:rsidRPr="005318B2">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__________________________ </w:t>
      </w:r>
      <w:r w:rsidRPr="00883F88">
        <w:rPr>
          <w:rFonts w:eastAsia="Arial Unicode MS"/>
          <w:i/>
          <w:iCs/>
          <w:color w:val="000000"/>
          <w:kern w:val="1"/>
          <w:lang w:eastAsia="ar-SA"/>
        </w:rPr>
        <w:t xml:space="preserve">, </w:t>
      </w:r>
      <w:r w:rsidRPr="00883F88">
        <w:rPr>
          <w:rFonts w:eastAsia="Arial Unicode MS"/>
          <w:color w:val="000000"/>
          <w:kern w:val="1"/>
          <w:lang w:val="en-US" w:eastAsia="ar-SA"/>
        </w:rPr>
        <w:t>достав</w:t>
      </w:r>
      <w:r w:rsidRPr="00883F88">
        <w:rPr>
          <w:rFonts w:eastAsia="Arial Unicode MS"/>
          <w:color w:val="000000"/>
          <w:kern w:val="1"/>
          <w:lang w:val="sr-Cyrl-CS" w:eastAsia="ar-SA"/>
        </w:rPr>
        <w:t xml:space="preserve">ља </w:t>
      </w:r>
      <w:r w:rsidRPr="00883F88">
        <w:rPr>
          <w:rFonts w:eastAsia="Arial Unicode MS"/>
          <w:color w:val="000000"/>
          <w:kern w:val="1"/>
          <w:lang w:val="en-US" w:eastAsia="ar-SA"/>
        </w:rPr>
        <w:t>укупан</w:t>
      </w:r>
      <w:r w:rsidRPr="00883F88">
        <w:rPr>
          <w:rFonts w:eastAsia="Arial Unicode MS"/>
          <w:color w:val="000000"/>
          <w:kern w:val="1"/>
          <w:lang w:eastAsia="ar-SA"/>
        </w:rPr>
        <w:t xml:space="preserve"> </w:t>
      </w:r>
      <w:r w:rsidRPr="00883F88">
        <w:rPr>
          <w:rFonts w:eastAsia="Arial Unicode MS"/>
          <w:color w:val="000000"/>
          <w:kern w:val="1"/>
          <w:lang w:val="en-US" w:eastAsia="ar-SA"/>
        </w:rPr>
        <w:t>износ</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припремања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sr-Cyrl-CS" w:eastAsia="ar-SA"/>
        </w:rPr>
        <w:t xml:space="preserve">како следи у </w:t>
      </w:r>
      <w:r w:rsidRPr="00883F88">
        <w:rPr>
          <w:rFonts w:eastAsia="Arial Unicode MS"/>
          <w:color w:val="000000"/>
          <w:kern w:val="1"/>
          <w:lang w:val="en-US" w:eastAsia="ar-SA"/>
        </w:rPr>
        <w:t>табели</w:t>
      </w:r>
      <w:r w:rsidRPr="00883F88">
        <w:rPr>
          <w:rFonts w:eastAsia="Arial Unicode MS"/>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pacing w:line="100" w:lineRule="atLeast"/>
              <w:jc w:val="both"/>
              <w:rPr>
                <w:rFonts w:eastAsia="Arial Unicode MS"/>
                <w:b/>
                <w:i/>
                <w:color w:val="000000"/>
                <w:kern w:val="1"/>
                <w:lang w:val="en-US" w:eastAsia="ar-SA"/>
              </w:rPr>
            </w:pPr>
            <w:r w:rsidRPr="00883F88">
              <w:rPr>
                <w:rFonts w:eastAsia="Arial Unicode MS"/>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pacing w:line="100" w:lineRule="atLeast"/>
              <w:jc w:val="both"/>
              <w:rPr>
                <w:rFonts w:eastAsia="Arial Unicode MS"/>
                <w:color w:val="000000"/>
                <w:kern w:val="1"/>
                <w:lang w:val="en-US" w:eastAsia="ar-SA"/>
              </w:rPr>
            </w:pPr>
            <w:r w:rsidRPr="00883F88">
              <w:rPr>
                <w:rFonts w:eastAsia="Arial Unicode MS"/>
                <w:b/>
                <w:i/>
                <w:color w:val="000000"/>
                <w:kern w:val="1"/>
                <w:lang w:val="en-US" w:eastAsia="ar-SA"/>
              </w:rPr>
              <w:t>ИЗНОС ТРОШКА У РСД</w:t>
            </w: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i/>
                <w:color w:val="000000"/>
                <w:kern w:val="1"/>
                <w:lang w:eastAsia="ar-SA"/>
              </w:rPr>
            </w:pPr>
          </w:p>
          <w:p w:rsidR="001B7FEE" w:rsidRPr="00883F88" w:rsidRDefault="001B7FEE" w:rsidP="001B7FEE">
            <w:pPr>
              <w:suppressAutoHyphens/>
              <w:spacing w:line="100" w:lineRule="atLeast"/>
              <w:rPr>
                <w:rFonts w:eastAsia="Arial Unicode MS"/>
                <w:color w:val="000000"/>
                <w:kern w:val="1"/>
                <w:lang w:val="ru-RU" w:eastAsia="ar-SA"/>
              </w:rPr>
            </w:pPr>
            <w:r w:rsidRPr="00883F88">
              <w:rPr>
                <w:rFonts w:eastAsia="Arial Unicode MS"/>
                <w:b/>
                <w:i/>
                <w:color w:val="000000"/>
                <w:kern w:val="1"/>
                <w:lang w:val="en-US" w:eastAsia="ar-SA"/>
              </w:rPr>
              <w:t>УКУПАН</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ИЗНОС</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ТРОШКОВА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ПРИПРЕМАЊА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ru-RU" w:eastAsia="ar-SA"/>
              </w:rPr>
            </w:pPr>
          </w:p>
        </w:tc>
      </w:tr>
    </w:tbl>
    <w:p w:rsidR="001B7FEE" w:rsidRPr="00883F88" w:rsidRDefault="001B7FEE" w:rsidP="001B7FEE">
      <w:pPr>
        <w:suppressAutoHyphens/>
        <w:spacing w:line="100" w:lineRule="atLeast"/>
        <w:jc w:val="both"/>
        <w:rPr>
          <w:rFonts w:eastAsia="Arial Unicode MS"/>
          <w:color w:val="000000"/>
          <w:kern w:val="1"/>
          <w:lang w:eastAsia="ar-SA"/>
        </w:rPr>
      </w:pPr>
    </w:p>
    <w:p w:rsidR="001B7FEE" w:rsidRPr="00883F88" w:rsidRDefault="001B7FEE" w:rsidP="001B7FEE">
      <w:pPr>
        <w:suppressAutoHyphens/>
        <w:spacing w:line="100" w:lineRule="atLeast"/>
        <w:jc w:val="both"/>
        <w:rPr>
          <w:rFonts w:eastAsia="Arial Unicode MS"/>
          <w:color w:val="000000"/>
          <w:kern w:val="1"/>
          <w:lang w:eastAsia="ar-SA"/>
        </w:rPr>
      </w:pP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припреме</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сноси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искључиво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не</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од</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w:t>
      </w:r>
    </w:p>
    <w:p w:rsidR="001B7FEE" w:rsidRPr="00883F88" w:rsidRDefault="001B7FEE" w:rsidP="001B7FEE">
      <w:pPr>
        <w:suppressAutoHyphens/>
        <w:spacing w:line="100" w:lineRule="atLeast"/>
        <w:jc w:val="both"/>
        <w:rPr>
          <w:rFonts w:eastAsia="Arial Unicode MS"/>
          <w:color w:val="000000"/>
          <w:kern w:val="1"/>
          <w:lang w:val="sr-Cyrl-CS" w:eastAsia="ar-SA"/>
        </w:rPr>
      </w:pP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поступак</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обустављен</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на</w:t>
      </w:r>
      <w:r w:rsidRPr="00883F88">
        <w:rPr>
          <w:rFonts w:eastAsia="Arial Unicode MS"/>
          <w:color w:val="000000"/>
          <w:kern w:val="1"/>
          <w:lang w:eastAsia="ar-SA"/>
        </w:rPr>
        <w:t xml:space="preserve"> </w:t>
      </w:r>
      <w:r w:rsidRPr="00883F88">
        <w:rPr>
          <w:rFonts w:eastAsia="Arial Unicode MS"/>
          <w:color w:val="000000"/>
          <w:kern w:val="1"/>
          <w:lang w:val="en-US" w:eastAsia="ar-SA"/>
        </w:rPr>
        <w:t>страни</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дужан</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понуђачу</w:t>
      </w:r>
      <w:r w:rsidRPr="00883F88">
        <w:rPr>
          <w:rFonts w:eastAsia="Arial Unicode MS"/>
          <w:color w:val="000000"/>
          <w:kern w:val="1"/>
          <w:lang w:eastAsia="ar-SA"/>
        </w:rPr>
        <w:t xml:space="preserve"> </w:t>
      </w:r>
      <w:r w:rsidRPr="00883F88">
        <w:rPr>
          <w:rFonts w:eastAsia="Arial Unicode MS"/>
          <w:color w:val="000000"/>
          <w:kern w:val="1"/>
          <w:lang w:val="en-US" w:eastAsia="ar-SA"/>
        </w:rPr>
        <w:t>надокнади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израде</w:t>
      </w:r>
      <w:r w:rsidRPr="00883F88">
        <w:rPr>
          <w:rFonts w:eastAsia="Arial Unicode MS"/>
          <w:color w:val="000000"/>
          <w:kern w:val="1"/>
          <w:lang w:eastAsia="ar-SA"/>
        </w:rPr>
        <w:t xml:space="preserve"> </w:t>
      </w:r>
      <w:r w:rsidRPr="00883F88">
        <w:rPr>
          <w:rFonts w:eastAsia="Arial Unicode MS"/>
          <w:color w:val="000000"/>
          <w:kern w:val="1"/>
          <w:lang w:val="en-US" w:eastAsia="ar-SA"/>
        </w:rPr>
        <w:t>узорка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модела</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израђени</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техничким</w:t>
      </w:r>
      <w:r w:rsidRPr="00883F88">
        <w:rPr>
          <w:rFonts w:eastAsia="Arial Unicode MS"/>
          <w:color w:val="000000"/>
          <w:kern w:val="1"/>
          <w:lang w:eastAsia="ar-SA"/>
        </w:rPr>
        <w:t xml:space="preserve"> </w:t>
      </w:r>
      <w:r w:rsidRPr="00883F88">
        <w:rPr>
          <w:rFonts w:eastAsia="Arial Unicode MS"/>
          <w:color w:val="000000"/>
          <w:kern w:val="1"/>
          <w:lang w:val="en-US" w:eastAsia="ar-SA"/>
        </w:rPr>
        <w:t>спецификацијама</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прибављања</w:t>
      </w:r>
      <w:r w:rsidRPr="00883F88">
        <w:rPr>
          <w:rFonts w:eastAsia="Arial Unicode MS"/>
          <w:color w:val="000000"/>
          <w:kern w:val="1"/>
          <w:lang w:eastAsia="ar-SA"/>
        </w:rPr>
        <w:t xml:space="preserve"> </w:t>
      </w:r>
      <w:r w:rsidRPr="00883F88">
        <w:rPr>
          <w:rFonts w:eastAsia="Arial Unicode MS"/>
          <w:color w:val="000000"/>
          <w:kern w:val="1"/>
          <w:lang w:val="en-US" w:eastAsia="ar-SA"/>
        </w:rPr>
        <w:t>средства</w:t>
      </w:r>
      <w:r w:rsidRPr="00883F88">
        <w:rPr>
          <w:rFonts w:eastAsia="Arial Unicode MS"/>
          <w:color w:val="000000"/>
          <w:kern w:val="1"/>
          <w:lang w:eastAsia="ar-SA"/>
        </w:rPr>
        <w:t xml:space="preserve"> </w:t>
      </w:r>
      <w:r w:rsidRPr="00883F88">
        <w:rPr>
          <w:rFonts w:eastAsia="Arial Unicode MS"/>
          <w:color w:val="000000"/>
          <w:kern w:val="1"/>
          <w:lang w:val="en-US" w:eastAsia="ar-SA"/>
        </w:rPr>
        <w:t>обезбеђења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под</w:t>
      </w:r>
      <w:r w:rsidRPr="00883F88">
        <w:rPr>
          <w:rFonts w:eastAsia="Arial Unicode MS"/>
          <w:color w:val="000000"/>
          <w:kern w:val="1"/>
          <w:lang w:eastAsia="ar-SA"/>
        </w:rPr>
        <w:t xml:space="preserve"> </w:t>
      </w:r>
      <w:r w:rsidRPr="00883F88">
        <w:rPr>
          <w:rFonts w:eastAsia="Arial Unicode MS"/>
          <w:color w:val="000000"/>
          <w:kern w:val="1"/>
          <w:lang w:val="en-US" w:eastAsia="ar-SA"/>
        </w:rPr>
        <w:t>условом</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тражио</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тих</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својој</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понуди</w:t>
      </w:r>
      <w:r w:rsidRPr="00883F88">
        <w:rPr>
          <w:rFonts w:eastAsia="Arial Unicode MS"/>
          <w:color w:val="000000"/>
          <w:kern w:val="1"/>
          <w:lang w:eastAsia="ar-SA"/>
        </w:rPr>
        <w:t>.</w:t>
      </w:r>
    </w:p>
    <w:p w:rsidR="001B7FEE" w:rsidRPr="00883F88" w:rsidRDefault="001B7FEE" w:rsidP="001B7FEE">
      <w:pPr>
        <w:suppressAutoHyphens/>
        <w:spacing w:after="120" w:line="100" w:lineRule="atLeast"/>
        <w:ind w:firstLine="426"/>
        <w:jc w:val="both"/>
        <w:rPr>
          <w:rFonts w:eastAsia="Arial Unicode MS"/>
          <w:b/>
          <w:bCs/>
          <w:i/>
          <w:color w:val="000000"/>
          <w:kern w:val="1"/>
          <w:lang w:eastAsia="ar-SA"/>
        </w:rPr>
      </w:pPr>
    </w:p>
    <w:p w:rsidR="001B7FEE" w:rsidRPr="00883F88" w:rsidRDefault="001B7FEE" w:rsidP="001B7FEE">
      <w:pPr>
        <w:suppressAutoHyphens/>
        <w:spacing w:after="120" w:line="100" w:lineRule="atLeast"/>
        <w:jc w:val="both"/>
        <w:rPr>
          <w:rFonts w:eastAsia="Arial Unicode MS"/>
          <w:bCs/>
          <w:i/>
          <w:kern w:val="1"/>
          <w:lang w:eastAsia="ar-SA"/>
        </w:rPr>
      </w:pPr>
      <w:r w:rsidRPr="00883F88">
        <w:rPr>
          <w:rFonts w:eastAsia="Arial Unicode MS"/>
          <w:b/>
          <w:bCs/>
          <w:i/>
          <w:color w:val="000000"/>
          <w:kern w:val="1"/>
          <w:lang w:val="en-US" w:eastAsia="ar-SA"/>
        </w:rPr>
        <w:t>Напомена</w:t>
      </w:r>
      <w:r w:rsidRPr="00883F88">
        <w:rPr>
          <w:rFonts w:eastAsia="Arial Unicode MS"/>
          <w:bCs/>
          <w:i/>
          <w:kern w:val="1"/>
          <w:lang w:eastAsia="ar-SA"/>
        </w:rPr>
        <w:t xml:space="preserve">: </w:t>
      </w:r>
      <w:r w:rsidRPr="00883F88">
        <w:rPr>
          <w:rFonts w:eastAsia="Arial Unicode MS"/>
          <w:bCs/>
          <w:i/>
          <w:kern w:val="1"/>
          <w:lang w:val="en-US" w:eastAsia="ar-SA"/>
        </w:rPr>
        <w:t>достављање</w:t>
      </w:r>
      <w:r w:rsidRPr="00883F88">
        <w:rPr>
          <w:rFonts w:eastAsia="Arial Unicode MS"/>
          <w:bCs/>
          <w:i/>
          <w:kern w:val="1"/>
          <w:lang w:eastAsia="ar-SA"/>
        </w:rPr>
        <w:t xml:space="preserve"> </w:t>
      </w:r>
      <w:r w:rsidRPr="00883F88">
        <w:rPr>
          <w:rFonts w:eastAsia="Arial Unicode MS"/>
          <w:bCs/>
          <w:i/>
          <w:kern w:val="1"/>
          <w:lang w:val="en-US" w:eastAsia="ar-SA"/>
        </w:rPr>
        <w:t>овог</w:t>
      </w:r>
      <w:r w:rsidRPr="00883F88">
        <w:rPr>
          <w:rFonts w:eastAsia="Arial Unicode MS"/>
          <w:bCs/>
          <w:i/>
          <w:kern w:val="1"/>
          <w:lang w:eastAsia="ar-SA"/>
        </w:rPr>
        <w:t xml:space="preserve"> </w:t>
      </w:r>
      <w:r w:rsidRPr="00883F88">
        <w:rPr>
          <w:rFonts w:eastAsia="Arial Unicode MS"/>
          <w:bCs/>
          <w:i/>
          <w:kern w:val="1"/>
          <w:lang w:val="en-US" w:eastAsia="ar-SA"/>
        </w:rPr>
        <w:t>обрасца</w:t>
      </w:r>
      <w:r w:rsidRPr="00883F88">
        <w:rPr>
          <w:rFonts w:eastAsia="Arial Unicode MS"/>
          <w:bCs/>
          <w:i/>
          <w:kern w:val="1"/>
          <w:lang w:eastAsia="ar-SA"/>
        </w:rPr>
        <w:t xml:space="preserve"> </w:t>
      </w:r>
      <w:r w:rsidRPr="00883F88">
        <w:rPr>
          <w:rFonts w:eastAsia="Arial Unicode MS"/>
          <w:bCs/>
          <w:i/>
          <w:kern w:val="1"/>
          <w:lang w:val="en-US" w:eastAsia="ar-SA"/>
        </w:rPr>
        <w:t>није</w:t>
      </w:r>
      <w:r w:rsidRPr="00883F88">
        <w:rPr>
          <w:rFonts w:eastAsia="Arial Unicode MS"/>
          <w:bCs/>
          <w:i/>
          <w:kern w:val="1"/>
          <w:lang w:eastAsia="ar-SA"/>
        </w:rPr>
        <w:t xml:space="preserve"> </w:t>
      </w:r>
      <w:r w:rsidRPr="00883F88">
        <w:rPr>
          <w:rFonts w:eastAsia="Arial Unicode MS"/>
          <w:bCs/>
          <w:i/>
          <w:kern w:val="1"/>
          <w:lang w:val="en-US" w:eastAsia="ar-SA"/>
        </w:rPr>
        <w:t>обавезно</w:t>
      </w:r>
    </w:p>
    <w:p w:rsidR="001B7FEE" w:rsidRPr="00883F88" w:rsidRDefault="001B7FEE" w:rsidP="001B7FEE">
      <w:pPr>
        <w:suppressAutoHyphens/>
        <w:spacing w:after="120" w:line="100" w:lineRule="atLeast"/>
        <w:jc w:val="both"/>
        <w:rPr>
          <w:rFonts w:eastAsia="Arial Unicode MS"/>
          <w:bCs/>
          <w:i/>
          <w:kern w:val="1"/>
          <w:lang w:eastAsia="ar-SA"/>
        </w:rPr>
      </w:pPr>
    </w:p>
    <w:p w:rsidR="001B7FEE" w:rsidRPr="00883F88" w:rsidRDefault="001B7FEE" w:rsidP="001B7FEE">
      <w:pPr>
        <w:suppressAutoHyphens/>
        <w:spacing w:after="120" w:line="100" w:lineRule="atLeast"/>
        <w:jc w:val="both"/>
        <w:rPr>
          <w:rFonts w:eastAsia="Arial Unicode MS"/>
          <w:bCs/>
          <w:color w:val="000000"/>
          <w:kern w:val="1"/>
          <w:lang w:eastAsia="ar-SA"/>
        </w:rPr>
      </w:pPr>
    </w:p>
    <w:p w:rsidR="001B7FEE" w:rsidRPr="00883F88" w:rsidRDefault="001B7FEE" w:rsidP="001B7FEE">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1B7FEE" w:rsidRPr="00883F88" w:rsidRDefault="001B7FEE" w:rsidP="001B7FEE">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1B7FEE" w:rsidRPr="00883F88" w:rsidRDefault="001B7FEE" w:rsidP="001B7FE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F21E12" w:rsidRPr="00883F88" w:rsidRDefault="00F21E12" w:rsidP="00F21E12">
      <w:pPr>
        <w:tabs>
          <w:tab w:val="left" w:pos="0"/>
        </w:tabs>
        <w:rPr>
          <w:b/>
          <w:bCs/>
          <w:lang w:val="sr-Cyrl-CS"/>
        </w:rPr>
      </w:pPr>
      <w:r w:rsidRPr="00883F88">
        <w:rPr>
          <w:b/>
          <w:bCs/>
          <w:lang w:val="sr-Cyrl-CS"/>
        </w:rPr>
        <w:tab/>
      </w:r>
    </w:p>
    <w:sectPr w:rsidR="00F21E12" w:rsidRPr="00883F88" w:rsidSect="0096738C">
      <w:footerReference w:type="even" r:id="rId12"/>
      <w:footerReference w:type="default" r:id="rId13"/>
      <w:pgSz w:w="11906" w:h="16838"/>
      <w:pgMar w:top="426" w:right="424"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75" w:rsidRDefault="00601F75">
      <w:r>
        <w:separator/>
      </w:r>
    </w:p>
  </w:endnote>
  <w:endnote w:type="continuationSeparator" w:id="0">
    <w:p w:rsidR="00601F75" w:rsidRDefault="0060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3" w:usb1="00000000" w:usb2="00000000" w:usb3="00000000" w:csb0="00000005"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75" w:rsidRDefault="00601F75"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F75" w:rsidRDefault="00601F75"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75" w:rsidRPr="00A56EE6" w:rsidRDefault="00601F75" w:rsidP="00FF43AD">
    <w:pPr>
      <w:pStyle w:val="Footer"/>
      <w:framePr w:wrap="around" w:vAnchor="text" w:hAnchor="page" w:x="10531" w:y="1"/>
      <w:rPr>
        <w:rStyle w:val="PageNumber"/>
        <w:rFonts w:ascii="Calibri" w:hAnsi="Calibri" w:cs="Calibri"/>
        <w:sz w:val="20"/>
        <w:szCs w:val="20"/>
        <w:lang w:val="sr-Cyrl-RS"/>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620D94">
      <w:rPr>
        <w:rStyle w:val="PageNumber"/>
        <w:rFonts w:ascii="Calibri" w:hAnsi="Calibri" w:cs="Calibri"/>
        <w:noProof/>
        <w:sz w:val="20"/>
        <w:szCs w:val="20"/>
      </w:rPr>
      <w:t>77</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lang w:val="sr-Cyrl-RS"/>
      </w:rPr>
      <w:t>77</w:t>
    </w:r>
  </w:p>
  <w:p w:rsidR="00601F75" w:rsidRPr="00717A68" w:rsidRDefault="00601F75" w:rsidP="000A39D1">
    <w:pPr>
      <w:pStyle w:val="Footer"/>
      <w:ind w:right="360"/>
      <w:rPr>
        <w:rFonts w:ascii="Calibri" w:hAnsi="Calibri" w:cs="Calibri"/>
        <w:sz w:val="20"/>
        <w:szCs w:val="20"/>
        <w:lang w:val="sr-Latn-RS"/>
      </w:rPr>
    </w:pPr>
    <w:r w:rsidRPr="00717A68">
      <w:rPr>
        <w:rFonts w:ascii="Calibri" w:hAnsi="Calibri" w:cs="Calibri"/>
        <w:sz w:val="20"/>
        <w:szCs w:val="20"/>
        <w:lang w:val="sr-Cyrl-RS"/>
      </w:rPr>
      <w:t>Реконструкција и проширење постојећег санитарног чвора</w:t>
    </w:r>
    <w:r>
      <w:rPr>
        <w:rFonts w:ascii="Calibri" w:hAnsi="Calibri" w:cs="Calibri"/>
        <w:sz w:val="20"/>
        <w:szCs w:val="20"/>
        <w:lang w:val="sr-Cyrl-RS"/>
      </w:rPr>
      <w:t xml:space="preserve"> </w:t>
    </w:r>
    <w:r w:rsidRPr="00717A68">
      <w:rPr>
        <w:rFonts w:ascii="Calibri" w:hAnsi="Calibri" w:cs="Calibri"/>
        <w:sz w:val="20"/>
        <w:szCs w:val="20"/>
        <w:lang w:val="sr-Cyrl-RS"/>
      </w:rPr>
      <w:t>у приземљу школе</w:t>
    </w:r>
    <w:r>
      <w:rPr>
        <w:rFonts w:ascii="Calibri" w:hAnsi="Calibri" w:cs="Calibri"/>
        <w:sz w:val="20"/>
        <w:szCs w:val="20"/>
        <w:lang w:val="sr-Latn-RS"/>
      </w:rPr>
      <w:t xml:space="preserve"> </w:t>
    </w:r>
    <w:r>
      <w:rPr>
        <w:rFonts w:ascii="Calibri" w:hAnsi="Calibri" w:cs="Calibri"/>
        <w:sz w:val="20"/>
        <w:szCs w:val="20"/>
        <w:lang w:val="sr-Cyrl-RS"/>
      </w:rPr>
      <w:t>и</w:t>
    </w:r>
    <w:r w:rsidRPr="00717A68">
      <w:rPr>
        <w:rFonts w:ascii="Calibri" w:hAnsi="Calibri" w:cs="Calibri"/>
        <w:sz w:val="20"/>
        <w:szCs w:val="20"/>
        <w:lang w:val="sr-Cyrl-RS"/>
      </w:rPr>
      <w:t xml:space="preserve"> на I спрату школе </w:t>
    </w:r>
    <w:r>
      <w:rPr>
        <w:rFonts w:ascii="Calibri" w:hAnsi="Calibri" w:cs="Calibri"/>
        <w:sz w:val="20"/>
        <w:szCs w:val="20"/>
        <w:lang w:val="sr-Cyrl-RS"/>
      </w:rPr>
      <w:t>ЈНМВ</w:t>
    </w:r>
    <w:r>
      <w:rPr>
        <w:rFonts w:ascii="Calibri" w:hAnsi="Calibri" w:cs="Calibri"/>
        <w:sz w:val="20"/>
        <w:szCs w:val="20"/>
      </w:rPr>
      <w:t xml:space="preserve"> </w:t>
    </w:r>
    <w:r>
      <w:rPr>
        <w:rFonts w:ascii="Calibri" w:hAnsi="Calibri" w:cs="Calibri"/>
        <w:sz w:val="20"/>
        <w:szCs w:val="20"/>
        <w:lang w:val="sr-Cyrl-RS"/>
      </w:rPr>
      <w:t>2</w:t>
    </w:r>
    <w:r>
      <w:rPr>
        <w:rFonts w:ascii="Calibri" w:hAnsi="Calibri" w:cs="Calibri"/>
        <w:sz w:val="20"/>
        <w:szCs w:val="20"/>
      </w:rPr>
      <w:t>/201</w:t>
    </w:r>
    <w:r>
      <w:rPr>
        <w:rFonts w:ascii="Calibri" w:hAnsi="Calibri" w:cs="Calibri"/>
        <w:sz w:val="20"/>
        <w:szCs w:val="20"/>
        <w:lang w:val="sr-Latn-RS"/>
      </w:rPr>
      <w:t>8</w:t>
    </w:r>
  </w:p>
  <w:p w:rsidR="00601F75" w:rsidRPr="00C433E6" w:rsidRDefault="00601F75" w:rsidP="000A39D1">
    <w:pPr>
      <w:pStyle w:val="Footer"/>
      <w:ind w:right="360"/>
      <w:rPr>
        <w:rFonts w:ascii="Calibri" w:hAnsi="Calibri" w:cs="Calibri"/>
        <w:sz w:val="20"/>
        <w:szCs w:val="20"/>
        <w:lang w:val="sr-Cyrl-RS"/>
      </w:rPr>
    </w:pPr>
  </w:p>
  <w:p w:rsidR="00601F75" w:rsidRPr="001D543C" w:rsidRDefault="00601F75"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75" w:rsidRDefault="00601F75">
      <w:r>
        <w:separator/>
      </w:r>
    </w:p>
  </w:footnote>
  <w:footnote w:type="continuationSeparator" w:id="0">
    <w:p w:rsidR="00601F75" w:rsidRDefault="0060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75F0599"/>
    <w:multiLevelType w:val="hybridMultilevel"/>
    <w:tmpl w:val="6DDC0648"/>
    <w:lvl w:ilvl="0" w:tplc="A9D0287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9007289"/>
    <w:multiLevelType w:val="hybridMultilevel"/>
    <w:tmpl w:val="735AC826"/>
    <w:lvl w:ilvl="0" w:tplc="EF145EC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000D9"/>
    <w:multiLevelType w:val="hybridMultilevel"/>
    <w:tmpl w:val="81ECA6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A4933"/>
    <w:multiLevelType w:val="hybridMultilevel"/>
    <w:tmpl w:val="50DC9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D8D0DEF"/>
    <w:multiLevelType w:val="hybridMultilevel"/>
    <w:tmpl w:val="3844F114"/>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5">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EE2747"/>
    <w:multiLevelType w:val="hybridMultilevel"/>
    <w:tmpl w:val="878C9A24"/>
    <w:lvl w:ilvl="0" w:tplc="53D2F0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9">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E6CBF"/>
    <w:multiLevelType w:val="hybridMultilevel"/>
    <w:tmpl w:val="5D74BE9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7C35777"/>
    <w:multiLevelType w:val="multilevel"/>
    <w:tmpl w:val="243206DC"/>
    <w:lvl w:ilvl="0">
      <w:start w:val="1"/>
      <w:numFmt w:val="decimal"/>
      <w:lvlText w:val="%1."/>
      <w:lvlJc w:val="left"/>
      <w:pPr>
        <w:ind w:left="1653" w:hanging="945"/>
      </w:pPr>
      <w:rPr>
        <w:rFonts w:hint="default"/>
        <w:b w:val="0"/>
      </w:rPr>
    </w:lvl>
    <w:lvl w:ilvl="1">
      <w:start w:val="9"/>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24"/>
  </w:num>
  <w:num w:numId="5">
    <w:abstractNumId w:val="10"/>
  </w:num>
  <w:num w:numId="6">
    <w:abstractNumId w:val="14"/>
  </w:num>
  <w:num w:numId="7">
    <w:abstractNumId w:val="13"/>
  </w:num>
  <w:num w:numId="8">
    <w:abstractNumId w:val="4"/>
  </w:num>
  <w:num w:numId="9">
    <w:abstractNumId w:val="8"/>
  </w:num>
  <w:num w:numId="10">
    <w:abstractNumId w:val="15"/>
  </w:num>
  <w:num w:numId="11">
    <w:abstractNumId w:val="22"/>
  </w:num>
  <w:num w:numId="12">
    <w:abstractNumId w:val="19"/>
  </w:num>
  <w:num w:numId="13">
    <w:abstractNumId w:val="7"/>
  </w:num>
  <w:num w:numId="14">
    <w:abstractNumId w:val="20"/>
  </w:num>
  <w:num w:numId="15">
    <w:abstractNumId w:val="16"/>
  </w:num>
  <w:num w:numId="16">
    <w:abstractNumId w:val="23"/>
  </w:num>
  <w:num w:numId="17">
    <w:abstractNumId w:val="17"/>
  </w:num>
  <w:num w:numId="18">
    <w:abstractNumId w:val="5"/>
  </w:num>
  <w:num w:numId="19">
    <w:abstractNumId w:val="9"/>
  </w:num>
  <w:num w:numId="20">
    <w:abstractNumId w:val="11"/>
  </w:num>
  <w:num w:numId="21">
    <w:abstractNumId w:val="6"/>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0471F"/>
    <w:rsid w:val="0001244E"/>
    <w:rsid w:val="00013551"/>
    <w:rsid w:val="00013A95"/>
    <w:rsid w:val="00021345"/>
    <w:rsid w:val="00031538"/>
    <w:rsid w:val="00046232"/>
    <w:rsid w:val="00050E8B"/>
    <w:rsid w:val="000570F8"/>
    <w:rsid w:val="000601FC"/>
    <w:rsid w:val="0006030B"/>
    <w:rsid w:val="0006062D"/>
    <w:rsid w:val="00067970"/>
    <w:rsid w:val="000802AE"/>
    <w:rsid w:val="000A39D1"/>
    <w:rsid w:val="000B2176"/>
    <w:rsid w:val="000B272E"/>
    <w:rsid w:val="000C1B99"/>
    <w:rsid w:val="000C5B50"/>
    <w:rsid w:val="000D33C9"/>
    <w:rsid w:val="000D4D9B"/>
    <w:rsid w:val="000D7D58"/>
    <w:rsid w:val="000E0023"/>
    <w:rsid w:val="001029D0"/>
    <w:rsid w:val="00123818"/>
    <w:rsid w:val="00124472"/>
    <w:rsid w:val="0012638F"/>
    <w:rsid w:val="0012644C"/>
    <w:rsid w:val="0013714E"/>
    <w:rsid w:val="0014023D"/>
    <w:rsid w:val="00144565"/>
    <w:rsid w:val="00154D00"/>
    <w:rsid w:val="001655E1"/>
    <w:rsid w:val="001728D3"/>
    <w:rsid w:val="00172CFB"/>
    <w:rsid w:val="00177F8A"/>
    <w:rsid w:val="00181683"/>
    <w:rsid w:val="00196B5F"/>
    <w:rsid w:val="001A4A07"/>
    <w:rsid w:val="001A786E"/>
    <w:rsid w:val="001B4BF6"/>
    <w:rsid w:val="001B7BB1"/>
    <w:rsid w:val="001B7FEE"/>
    <w:rsid w:val="001C3FB0"/>
    <w:rsid w:val="001D0274"/>
    <w:rsid w:val="001D2040"/>
    <w:rsid w:val="001D23EE"/>
    <w:rsid w:val="001D543C"/>
    <w:rsid w:val="001E1B56"/>
    <w:rsid w:val="001E2DBB"/>
    <w:rsid w:val="001E5000"/>
    <w:rsid w:val="001F4EC7"/>
    <w:rsid w:val="00224643"/>
    <w:rsid w:val="002256B6"/>
    <w:rsid w:val="002270CB"/>
    <w:rsid w:val="0023380D"/>
    <w:rsid w:val="0023725E"/>
    <w:rsid w:val="00245351"/>
    <w:rsid w:val="00247835"/>
    <w:rsid w:val="002557AA"/>
    <w:rsid w:val="0025592B"/>
    <w:rsid w:val="00267083"/>
    <w:rsid w:val="0027017A"/>
    <w:rsid w:val="00276F11"/>
    <w:rsid w:val="00280F99"/>
    <w:rsid w:val="002A63CE"/>
    <w:rsid w:val="002B2681"/>
    <w:rsid w:val="002D71EA"/>
    <w:rsid w:val="002E08D2"/>
    <w:rsid w:val="002E1D1D"/>
    <w:rsid w:val="002E2E23"/>
    <w:rsid w:val="002F7E27"/>
    <w:rsid w:val="003236F9"/>
    <w:rsid w:val="00332362"/>
    <w:rsid w:val="0033476E"/>
    <w:rsid w:val="00341D5B"/>
    <w:rsid w:val="00351EC9"/>
    <w:rsid w:val="00373A91"/>
    <w:rsid w:val="0037517E"/>
    <w:rsid w:val="00376541"/>
    <w:rsid w:val="00391FDE"/>
    <w:rsid w:val="00392294"/>
    <w:rsid w:val="003B3D60"/>
    <w:rsid w:val="003B597E"/>
    <w:rsid w:val="003C2069"/>
    <w:rsid w:val="003C432A"/>
    <w:rsid w:val="003C57EF"/>
    <w:rsid w:val="003C6E77"/>
    <w:rsid w:val="003D2943"/>
    <w:rsid w:val="003D6761"/>
    <w:rsid w:val="003D7A0A"/>
    <w:rsid w:val="003E41DF"/>
    <w:rsid w:val="00400CEE"/>
    <w:rsid w:val="00406502"/>
    <w:rsid w:val="00421D12"/>
    <w:rsid w:val="00421E8C"/>
    <w:rsid w:val="00426867"/>
    <w:rsid w:val="004342F2"/>
    <w:rsid w:val="0043574B"/>
    <w:rsid w:val="00437F64"/>
    <w:rsid w:val="00451AC0"/>
    <w:rsid w:val="00453D17"/>
    <w:rsid w:val="00454135"/>
    <w:rsid w:val="00465BF1"/>
    <w:rsid w:val="00466228"/>
    <w:rsid w:val="00472A76"/>
    <w:rsid w:val="00476487"/>
    <w:rsid w:val="00492B26"/>
    <w:rsid w:val="004940B2"/>
    <w:rsid w:val="00494C02"/>
    <w:rsid w:val="004A3BB3"/>
    <w:rsid w:val="004A73DA"/>
    <w:rsid w:val="004B6871"/>
    <w:rsid w:val="004C374A"/>
    <w:rsid w:val="004C6E28"/>
    <w:rsid w:val="004D041B"/>
    <w:rsid w:val="004D04F1"/>
    <w:rsid w:val="004D65C1"/>
    <w:rsid w:val="004E2424"/>
    <w:rsid w:val="004F07A6"/>
    <w:rsid w:val="00501B2A"/>
    <w:rsid w:val="005264A1"/>
    <w:rsid w:val="005318B2"/>
    <w:rsid w:val="0053401F"/>
    <w:rsid w:val="0053547D"/>
    <w:rsid w:val="00546992"/>
    <w:rsid w:val="0055289E"/>
    <w:rsid w:val="00565F70"/>
    <w:rsid w:val="00567302"/>
    <w:rsid w:val="00582606"/>
    <w:rsid w:val="00582F6E"/>
    <w:rsid w:val="00584945"/>
    <w:rsid w:val="00585335"/>
    <w:rsid w:val="005869E4"/>
    <w:rsid w:val="005926DD"/>
    <w:rsid w:val="00592FE2"/>
    <w:rsid w:val="0059361A"/>
    <w:rsid w:val="005B6B94"/>
    <w:rsid w:val="005D1499"/>
    <w:rsid w:val="005D40C5"/>
    <w:rsid w:val="005E3FF0"/>
    <w:rsid w:val="00601F75"/>
    <w:rsid w:val="0060447C"/>
    <w:rsid w:val="00605A61"/>
    <w:rsid w:val="00611361"/>
    <w:rsid w:val="00620D94"/>
    <w:rsid w:val="00621367"/>
    <w:rsid w:val="00622BC3"/>
    <w:rsid w:val="00622F68"/>
    <w:rsid w:val="00635432"/>
    <w:rsid w:val="00644B1D"/>
    <w:rsid w:val="00645E3E"/>
    <w:rsid w:val="00645F16"/>
    <w:rsid w:val="00677658"/>
    <w:rsid w:val="00687638"/>
    <w:rsid w:val="006B18B9"/>
    <w:rsid w:val="006B21A4"/>
    <w:rsid w:val="006B5167"/>
    <w:rsid w:val="006D0E03"/>
    <w:rsid w:val="006D1574"/>
    <w:rsid w:val="006D1BC6"/>
    <w:rsid w:val="006E08F0"/>
    <w:rsid w:val="006E2D13"/>
    <w:rsid w:val="006E4A78"/>
    <w:rsid w:val="006F03BF"/>
    <w:rsid w:val="006F31D2"/>
    <w:rsid w:val="006F36C9"/>
    <w:rsid w:val="006F528A"/>
    <w:rsid w:val="007036BA"/>
    <w:rsid w:val="00717A68"/>
    <w:rsid w:val="00720503"/>
    <w:rsid w:val="00730B73"/>
    <w:rsid w:val="00743735"/>
    <w:rsid w:val="00757113"/>
    <w:rsid w:val="00760FD7"/>
    <w:rsid w:val="00764572"/>
    <w:rsid w:val="00766171"/>
    <w:rsid w:val="0076655A"/>
    <w:rsid w:val="0077141D"/>
    <w:rsid w:val="0077147E"/>
    <w:rsid w:val="00790170"/>
    <w:rsid w:val="00796667"/>
    <w:rsid w:val="007A0E33"/>
    <w:rsid w:val="007A1295"/>
    <w:rsid w:val="007A78D5"/>
    <w:rsid w:val="007B536C"/>
    <w:rsid w:val="007B7BD2"/>
    <w:rsid w:val="007C2D11"/>
    <w:rsid w:val="007C3905"/>
    <w:rsid w:val="007C48EF"/>
    <w:rsid w:val="007E24AB"/>
    <w:rsid w:val="007E3CF1"/>
    <w:rsid w:val="007E72BA"/>
    <w:rsid w:val="00800B1C"/>
    <w:rsid w:val="0080205C"/>
    <w:rsid w:val="00803D97"/>
    <w:rsid w:val="0081465A"/>
    <w:rsid w:val="008271BF"/>
    <w:rsid w:val="008363C8"/>
    <w:rsid w:val="00851B87"/>
    <w:rsid w:val="00867D47"/>
    <w:rsid w:val="008703CB"/>
    <w:rsid w:val="008757BD"/>
    <w:rsid w:val="008807E7"/>
    <w:rsid w:val="00883F88"/>
    <w:rsid w:val="0089774A"/>
    <w:rsid w:val="008A28ED"/>
    <w:rsid w:val="008B0320"/>
    <w:rsid w:val="008C1AC1"/>
    <w:rsid w:val="008C3486"/>
    <w:rsid w:val="008D3A0C"/>
    <w:rsid w:val="008F5332"/>
    <w:rsid w:val="00901162"/>
    <w:rsid w:val="00916A48"/>
    <w:rsid w:val="00924CB3"/>
    <w:rsid w:val="00930C89"/>
    <w:rsid w:val="00932FB0"/>
    <w:rsid w:val="00935A88"/>
    <w:rsid w:val="0094228F"/>
    <w:rsid w:val="00951516"/>
    <w:rsid w:val="009600B5"/>
    <w:rsid w:val="0096738C"/>
    <w:rsid w:val="00982E98"/>
    <w:rsid w:val="00983E95"/>
    <w:rsid w:val="00992DD6"/>
    <w:rsid w:val="009A4E56"/>
    <w:rsid w:val="009D14FC"/>
    <w:rsid w:val="009D7ABA"/>
    <w:rsid w:val="009E0162"/>
    <w:rsid w:val="009E2A6E"/>
    <w:rsid w:val="009F2408"/>
    <w:rsid w:val="00A05BC4"/>
    <w:rsid w:val="00A12CBC"/>
    <w:rsid w:val="00A147EE"/>
    <w:rsid w:val="00A1594C"/>
    <w:rsid w:val="00A20434"/>
    <w:rsid w:val="00A21801"/>
    <w:rsid w:val="00A27F5C"/>
    <w:rsid w:val="00A30291"/>
    <w:rsid w:val="00A316F3"/>
    <w:rsid w:val="00A32ECF"/>
    <w:rsid w:val="00A3702E"/>
    <w:rsid w:val="00A45772"/>
    <w:rsid w:val="00A56EE6"/>
    <w:rsid w:val="00A641F1"/>
    <w:rsid w:val="00A753CB"/>
    <w:rsid w:val="00A76E74"/>
    <w:rsid w:val="00A97DC0"/>
    <w:rsid w:val="00AA66A9"/>
    <w:rsid w:val="00AA6D42"/>
    <w:rsid w:val="00AB31EE"/>
    <w:rsid w:val="00AB748E"/>
    <w:rsid w:val="00AB7CEF"/>
    <w:rsid w:val="00AE6992"/>
    <w:rsid w:val="00AF396C"/>
    <w:rsid w:val="00B0582D"/>
    <w:rsid w:val="00B069C6"/>
    <w:rsid w:val="00B1240A"/>
    <w:rsid w:val="00B16A10"/>
    <w:rsid w:val="00B17BCA"/>
    <w:rsid w:val="00B31C8C"/>
    <w:rsid w:val="00B35459"/>
    <w:rsid w:val="00B41A69"/>
    <w:rsid w:val="00B4543C"/>
    <w:rsid w:val="00B50A73"/>
    <w:rsid w:val="00B5525C"/>
    <w:rsid w:val="00B6664B"/>
    <w:rsid w:val="00B76CA6"/>
    <w:rsid w:val="00B812C4"/>
    <w:rsid w:val="00B93BA7"/>
    <w:rsid w:val="00B9438E"/>
    <w:rsid w:val="00BA35A7"/>
    <w:rsid w:val="00BA7BE8"/>
    <w:rsid w:val="00BB0472"/>
    <w:rsid w:val="00BB416D"/>
    <w:rsid w:val="00BB70F7"/>
    <w:rsid w:val="00BB7290"/>
    <w:rsid w:val="00BC1722"/>
    <w:rsid w:val="00BE11D9"/>
    <w:rsid w:val="00C20EAC"/>
    <w:rsid w:val="00C32886"/>
    <w:rsid w:val="00C34D96"/>
    <w:rsid w:val="00C368DD"/>
    <w:rsid w:val="00C42537"/>
    <w:rsid w:val="00C433E6"/>
    <w:rsid w:val="00C51D03"/>
    <w:rsid w:val="00C56B25"/>
    <w:rsid w:val="00C56CAC"/>
    <w:rsid w:val="00C571AB"/>
    <w:rsid w:val="00C57F51"/>
    <w:rsid w:val="00C605A2"/>
    <w:rsid w:val="00C720A8"/>
    <w:rsid w:val="00C731F4"/>
    <w:rsid w:val="00C73633"/>
    <w:rsid w:val="00C9791E"/>
    <w:rsid w:val="00CA4A76"/>
    <w:rsid w:val="00CA5561"/>
    <w:rsid w:val="00CB4FD7"/>
    <w:rsid w:val="00CC2357"/>
    <w:rsid w:val="00CC268E"/>
    <w:rsid w:val="00CC2E3B"/>
    <w:rsid w:val="00CD0C9D"/>
    <w:rsid w:val="00CD455E"/>
    <w:rsid w:val="00CD6E1A"/>
    <w:rsid w:val="00CE5CC7"/>
    <w:rsid w:val="00CF6ABB"/>
    <w:rsid w:val="00D037B0"/>
    <w:rsid w:val="00D1686D"/>
    <w:rsid w:val="00D33FBA"/>
    <w:rsid w:val="00D50B69"/>
    <w:rsid w:val="00D52F1C"/>
    <w:rsid w:val="00D53D66"/>
    <w:rsid w:val="00D6144E"/>
    <w:rsid w:val="00D7140C"/>
    <w:rsid w:val="00D72888"/>
    <w:rsid w:val="00D74378"/>
    <w:rsid w:val="00D80086"/>
    <w:rsid w:val="00D8759D"/>
    <w:rsid w:val="00D90618"/>
    <w:rsid w:val="00D92E87"/>
    <w:rsid w:val="00D930FD"/>
    <w:rsid w:val="00DB4234"/>
    <w:rsid w:val="00DB6E62"/>
    <w:rsid w:val="00DD418F"/>
    <w:rsid w:val="00DD698B"/>
    <w:rsid w:val="00DE22B6"/>
    <w:rsid w:val="00DE26E1"/>
    <w:rsid w:val="00DF3ABB"/>
    <w:rsid w:val="00E02F27"/>
    <w:rsid w:val="00E03E82"/>
    <w:rsid w:val="00E133A9"/>
    <w:rsid w:val="00E146C1"/>
    <w:rsid w:val="00E2639F"/>
    <w:rsid w:val="00E362FD"/>
    <w:rsid w:val="00E5039A"/>
    <w:rsid w:val="00E553DE"/>
    <w:rsid w:val="00E5744D"/>
    <w:rsid w:val="00E62C81"/>
    <w:rsid w:val="00E62FC8"/>
    <w:rsid w:val="00E63094"/>
    <w:rsid w:val="00E66EDD"/>
    <w:rsid w:val="00E7029C"/>
    <w:rsid w:val="00E709F8"/>
    <w:rsid w:val="00E85906"/>
    <w:rsid w:val="00E870F5"/>
    <w:rsid w:val="00E87E02"/>
    <w:rsid w:val="00E96A49"/>
    <w:rsid w:val="00EA71CB"/>
    <w:rsid w:val="00EB794D"/>
    <w:rsid w:val="00EC2838"/>
    <w:rsid w:val="00EC28F9"/>
    <w:rsid w:val="00EE42A4"/>
    <w:rsid w:val="00EF28EB"/>
    <w:rsid w:val="00EF4C9D"/>
    <w:rsid w:val="00EF561C"/>
    <w:rsid w:val="00F0023D"/>
    <w:rsid w:val="00F046CE"/>
    <w:rsid w:val="00F12D7E"/>
    <w:rsid w:val="00F1536D"/>
    <w:rsid w:val="00F21E12"/>
    <w:rsid w:val="00F33A22"/>
    <w:rsid w:val="00F4239D"/>
    <w:rsid w:val="00F47B58"/>
    <w:rsid w:val="00F504F0"/>
    <w:rsid w:val="00F56FA9"/>
    <w:rsid w:val="00F85075"/>
    <w:rsid w:val="00F856A0"/>
    <w:rsid w:val="00F9541C"/>
    <w:rsid w:val="00FB423C"/>
    <w:rsid w:val="00FB4E86"/>
    <w:rsid w:val="00FB565C"/>
    <w:rsid w:val="00FB58FD"/>
    <w:rsid w:val="00FB5F7A"/>
    <w:rsid w:val="00FB7B63"/>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D763-4AB8-47AE-A2BB-AD1FAA26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77</Pages>
  <Words>29764</Words>
  <Characters>194104</Characters>
  <Application>Microsoft Office Word</Application>
  <DocSecurity>0</DocSecurity>
  <Lines>1617</Lines>
  <Paragraphs>446</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223422</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174</cp:revision>
  <cp:lastPrinted>2017-11-14T08:35:00Z</cp:lastPrinted>
  <dcterms:created xsi:type="dcterms:W3CDTF">2014-02-05T13:22:00Z</dcterms:created>
  <dcterms:modified xsi:type="dcterms:W3CDTF">2018-06-04T08:52:00Z</dcterms:modified>
</cp:coreProperties>
</file>