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883F88" w:rsidRDefault="0089774A" w:rsidP="00584945">
      <w:pPr>
        <w:pStyle w:val="Default"/>
        <w:rPr>
          <w:b/>
          <w:bCs/>
          <w:color w:val="auto"/>
        </w:rPr>
      </w:pPr>
      <w:r w:rsidRPr="00883F88">
        <w:rPr>
          <w:b/>
          <w:bCs/>
          <w:noProof/>
          <w:color w:val="auto"/>
          <w:lang w:val="sr-Latn-RS" w:eastAsia="sr-Latn-RS"/>
        </w:rPr>
        <w:drawing>
          <wp:inline distT="0" distB="0" distL="0" distR="0" wp14:anchorId="46BA476E" wp14:editId="73532F1C">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883F88" w:rsidRDefault="0089774A" w:rsidP="00584945">
      <w:pPr>
        <w:pStyle w:val="Default"/>
        <w:jc w:val="both"/>
        <w:rPr>
          <w:bCs/>
          <w:color w:val="auto"/>
          <w:lang w:val="sr-Cyrl-RS"/>
        </w:rPr>
      </w:pPr>
      <w:r w:rsidRPr="00883F88">
        <w:rPr>
          <w:bCs/>
          <w:color w:val="auto"/>
        </w:rPr>
        <w:t>Дел.бр.</w:t>
      </w:r>
      <w:r w:rsidR="00883F88">
        <w:rPr>
          <w:bCs/>
          <w:color w:val="auto"/>
          <w:lang w:val="sr-Cyrl-RS"/>
        </w:rPr>
        <w:t xml:space="preserve"> </w:t>
      </w:r>
      <w:r w:rsidR="00421D12" w:rsidRPr="008C1AC1">
        <w:rPr>
          <w:bCs/>
          <w:color w:val="auto"/>
          <w:lang w:val="sr-Latn-RS"/>
        </w:rPr>
        <w:t>782</w:t>
      </w:r>
      <w:r w:rsidR="001655E1" w:rsidRPr="00883F88">
        <w:rPr>
          <w:bCs/>
          <w:color w:val="auto"/>
        </w:rPr>
        <w:t>/1</w:t>
      </w:r>
      <w:r w:rsidR="003C2069" w:rsidRPr="00883F88">
        <w:rPr>
          <w:bCs/>
          <w:color w:val="auto"/>
          <w:lang w:val="sr-Cyrl-RS"/>
        </w:rPr>
        <w:t>7</w:t>
      </w:r>
    </w:p>
    <w:p w:rsidR="00584945" w:rsidRPr="00883F88" w:rsidRDefault="00584945" w:rsidP="00584945">
      <w:pPr>
        <w:pStyle w:val="Default"/>
        <w:jc w:val="both"/>
        <w:rPr>
          <w:bCs/>
          <w:color w:val="auto"/>
          <w:lang w:val="sr-Cyrl-CS"/>
        </w:rPr>
      </w:pPr>
      <w:r w:rsidRPr="00883F88">
        <w:rPr>
          <w:bCs/>
          <w:color w:val="auto"/>
        </w:rPr>
        <w:t xml:space="preserve">Датум: </w:t>
      </w:r>
      <w:r w:rsidR="00421D12">
        <w:rPr>
          <w:bCs/>
          <w:color w:val="auto"/>
          <w:lang w:val="sr-Latn-RS"/>
        </w:rPr>
        <w:t>11</w:t>
      </w:r>
      <w:r w:rsidR="001655E1" w:rsidRPr="00883F88">
        <w:rPr>
          <w:bCs/>
          <w:color w:val="auto"/>
        </w:rPr>
        <w:t>.0</w:t>
      </w:r>
      <w:r w:rsidR="00883F88">
        <w:rPr>
          <w:bCs/>
          <w:color w:val="auto"/>
          <w:lang w:val="sr-Latn-RS"/>
        </w:rPr>
        <w:t>9</w:t>
      </w:r>
      <w:r w:rsidR="001655E1" w:rsidRPr="00883F88">
        <w:rPr>
          <w:bCs/>
          <w:color w:val="auto"/>
        </w:rPr>
        <w:t>.201</w:t>
      </w:r>
      <w:r w:rsidR="003C2069" w:rsidRPr="00883F88">
        <w:rPr>
          <w:bCs/>
          <w:color w:val="auto"/>
          <w:lang w:val="sr-Cyrl-RS"/>
        </w:rPr>
        <w:t>7</w:t>
      </w:r>
      <w:r w:rsidR="00C605A2" w:rsidRPr="00883F88">
        <w:rPr>
          <w:bCs/>
          <w:color w:val="auto"/>
        </w:rPr>
        <w:t>. године</w:t>
      </w: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0A39D1" w:rsidRPr="00883F88" w:rsidRDefault="000A39D1" w:rsidP="000A39D1">
      <w:pPr>
        <w:pStyle w:val="Default"/>
        <w:jc w:val="center"/>
        <w:rPr>
          <w:b/>
          <w:bCs/>
          <w:color w:val="auto"/>
          <w:lang w:val="sr-Cyrl-CS"/>
        </w:rPr>
      </w:pPr>
    </w:p>
    <w:p w:rsidR="000A39D1" w:rsidRPr="00883F88" w:rsidRDefault="000A39D1" w:rsidP="000A39D1">
      <w:pPr>
        <w:pStyle w:val="Default"/>
        <w:jc w:val="center"/>
        <w:rPr>
          <w:b/>
          <w:color w:val="auto"/>
        </w:rPr>
      </w:pPr>
      <w:r w:rsidRPr="00883F88">
        <w:rPr>
          <w:b/>
          <w:bCs/>
          <w:color w:val="auto"/>
        </w:rPr>
        <w:t>КОНКУРСНА ДОКУМЕНТАЦИЈА</w:t>
      </w:r>
    </w:p>
    <w:p w:rsidR="000A39D1" w:rsidRPr="00883F88" w:rsidRDefault="000A39D1" w:rsidP="000A39D1">
      <w:pPr>
        <w:pStyle w:val="Default"/>
        <w:jc w:val="center"/>
        <w:rPr>
          <w:b/>
          <w:bCs/>
          <w:color w:val="auto"/>
        </w:rPr>
      </w:pPr>
    </w:p>
    <w:p w:rsidR="00584945" w:rsidRPr="00883F88" w:rsidRDefault="000A39D1" w:rsidP="00A21801">
      <w:pPr>
        <w:pStyle w:val="Default"/>
        <w:jc w:val="center"/>
        <w:rPr>
          <w:b/>
          <w:bCs/>
          <w:color w:val="auto"/>
          <w:lang w:val="sr-Cyrl-CS"/>
        </w:rPr>
      </w:pPr>
      <w:r w:rsidRPr="00883F88">
        <w:rPr>
          <w:b/>
          <w:bCs/>
          <w:color w:val="auto"/>
        </w:rPr>
        <w:t xml:space="preserve">ЈАВНА НАБАВКА </w:t>
      </w:r>
      <w:r w:rsidR="00A21801" w:rsidRPr="00883F88">
        <w:rPr>
          <w:b/>
          <w:bCs/>
          <w:color w:val="auto"/>
          <w:lang w:val="sr-Cyrl-CS"/>
        </w:rPr>
        <w:t xml:space="preserve">МАЛЕ ВРЕДНОСТИ </w:t>
      </w:r>
    </w:p>
    <w:p w:rsidR="000A39D1" w:rsidRPr="00883F88" w:rsidRDefault="00883F88" w:rsidP="00A21801">
      <w:pPr>
        <w:pStyle w:val="Default"/>
        <w:jc w:val="center"/>
        <w:rPr>
          <w:b/>
          <w:bCs/>
          <w:color w:val="auto"/>
        </w:rPr>
      </w:pPr>
      <w:r>
        <w:rPr>
          <w:b/>
          <w:bCs/>
          <w:color w:val="auto"/>
          <w:lang w:val="sr-Cyrl-RS"/>
        </w:rPr>
        <w:t>РАДОВИ</w:t>
      </w:r>
      <w:r w:rsidR="001655E1" w:rsidRPr="00883F88">
        <w:rPr>
          <w:b/>
          <w:bCs/>
          <w:color w:val="auto"/>
          <w:lang w:val="sr-Cyrl-CS"/>
        </w:rPr>
        <w:t>-</w:t>
      </w:r>
      <w:r>
        <w:rPr>
          <w:b/>
          <w:bCs/>
          <w:color w:val="auto"/>
        </w:rPr>
        <w:t xml:space="preserve"> </w:t>
      </w:r>
      <w:r>
        <w:rPr>
          <w:b/>
          <w:bCs/>
          <w:color w:val="auto"/>
          <w:lang w:val="sr-Cyrl-RS"/>
        </w:rPr>
        <w:t>АДАПТАЦИЈА ВОДОВОДНИХ И КАНАЛИЗАЦИОНИХ ИНСТАЛАЦИЈА И ПЛАТОА У АТРИЈУМУ ОБЈЕКТА</w:t>
      </w:r>
      <w:r w:rsidR="000A39D1" w:rsidRPr="00883F88">
        <w:rPr>
          <w:b/>
          <w:bCs/>
          <w:color w:val="auto"/>
        </w:rPr>
        <w:t xml:space="preserve"> </w:t>
      </w:r>
    </w:p>
    <w:p w:rsidR="000A39D1" w:rsidRPr="00883F88" w:rsidRDefault="000A39D1" w:rsidP="000A39D1">
      <w:pPr>
        <w:pStyle w:val="Default"/>
        <w:jc w:val="center"/>
        <w:rPr>
          <w:b/>
          <w:bCs/>
          <w:color w:val="auto"/>
        </w:rPr>
      </w:pPr>
    </w:p>
    <w:p w:rsidR="000A39D1" w:rsidRPr="00883F88" w:rsidRDefault="00883F88" w:rsidP="000A39D1">
      <w:pPr>
        <w:pStyle w:val="Default"/>
        <w:jc w:val="center"/>
        <w:rPr>
          <w:color w:val="auto"/>
          <w:lang w:val="sr-Cyrl-RS"/>
        </w:rPr>
      </w:pPr>
      <w:r>
        <w:rPr>
          <w:b/>
          <w:bCs/>
          <w:color w:val="auto"/>
        </w:rPr>
        <w:t xml:space="preserve">ЈАВНА НАБАВКА БРОЈ </w:t>
      </w:r>
      <w:r>
        <w:rPr>
          <w:b/>
          <w:bCs/>
          <w:color w:val="auto"/>
          <w:lang w:val="sr-Cyrl-RS"/>
        </w:rPr>
        <w:t>2</w:t>
      </w:r>
      <w:r w:rsidR="000A39D1" w:rsidRPr="00883F88">
        <w:rPr>
          <w:b/>
          <w:bCs/>
          <w:color w:val="auto"/>
        </w:rPr>
        <w:t>/201</w:t>
      </w:r>
      <w:r w:rsidR="003C2069" w:rsidRPr="00883F88">
        <w:rPr>
          <w:b/>
          <w:bCs/>
          <w:color w:val="auto"/>
          <w:lang w:val="sr-Cyrl-RS"/>
        </w:rPr>
        <w:t>7</w:t>
      </w:r>
    </w:p>
    <w:p w:rsidR="000A39D1" w:rsidRPr="00883F88" w:rsidRDefault="000A39D1" w:rsidP="000A39D1">
      <w:pPr>
        <w:jc w:val="center"/>
        <w:rPr>
          <w:lang w:val="ru-RU"/>
        </w:rPr>
      </w:pPr>
    </w:p>
    <w:p w:rsidR="000A39D1" w:rsidRPr="00883F88" w:rsidRDefault="000A39D1" w:rsidP="000A39D1">
      <w:pPr>
        <w:jc w:val="center"/>
        <w:rPr>
          <w:lang w:val="ru-RU"/>
        </w:rPr>
      </w:pPr>
    </w:p>
    <w:p w:rsidR="000A39D1" w:rsidRPr="00883F88" w:rsidRDefault="001655E1" w:rsidP="000A39D1">
      <w:pPr>
        <w:jc w:val="center"/>
        <w:rPr>
          <w:lang w:val="ru-RU"/>
        </w:rPr>
      </w:pPr>
      <w:r w:rsidRPr="00883F88">
        <w:rPr>
          <w:lang w:val="ru-RU"/>
        </w:rPr>
        <w:t>*укупан број страница:</w:t>
      </w:r>
      <w:r w:rsidR="00883F88">
        <w:rPr>
          <w:lang w:val="ru-RU"/>
        </w:rPr>
        <w:t xml:space="preserve"> </w:t>
      </w:r>
      <w:r w:rsidR="00A56EE6" w:rsidRPr="008C1AC1">
        <w:rPr>
          <w:lang w:val="ru-RU"/>
        </w:rPr>
        <w:t>54</w:t>
      </w:r>
    </w:p>
    <w:p w:rsidR="001655E1" w:rsidRPr="00883F88" w:rsidRDefault="001655E1" w:rsidP="000A39D1">
      <w:pPr>
        <w:jc w:val="center"/>
        <w:rPr>
          <w:lang w:val="ru-RU"/>
        </w:rPr>
      </w:pPr>
    </w:p>
    <w:p w:rsidR="000A39D1" w:rsidRPr="00883F88" w:rsidRDefault="001655E1" w:rsidP="000A39D1">
      <w:pPr>
        <w:jc w:val="center"/>
        <w:rPr>
          <w:lang w:val="ru-RU"/>
        </w:rPr>
      </w:pPr>
      <w:r w:rsidRPr="00883F88">
        <w:rPr>
          <w:lang w:val="ru-RU"/>
        </w:rPr>
        <w:t>Крајњи рок за достављање понуда:</w:t>
      </w:r>
    </w:p>
    <w:p w:rsidR="001655E1" w:rsidRPr="00883F88" w:rsidRDefault="008C1AC1" w:rsidP="000A39D1">
      <w:pPr>
        <w:jc w:val="center"/>
        <w:rPr>
          <w:lang w:val="ru-RU"/>
        </w:rPr>
      </w:pPr>
      <w:r>
        <w:rPr>
          <w:lang w:val="ru-RU"/>
        </w:rPr>
        <w:t xml:space="preserve">закључно са </w:t>
      </w:r>
      <w:r>
        <w:rPr>
          <w:lang w:val="sr-Latn-RS"/>
        </w:rPr>
        <w:t>20</w:t>
      </w:r>
      <w:r w:rsidR="00883F88">
        <w:rPr>
          <w:lang w:val="ru-RU"/>
        </w:rPr>
        <w:t>.09</w:t>
      </w:r>
      <w:r w:rsidR="003C2069" w:rsidRPr="00883F88">
        <w:rPr>
          <w:lang w:val="ru-RU"/>
        </w:rPr>
        <w:t>.2017</w:t>
      </w:r>
      <w:r w:rsidR="001655E1" w:rsidRPr="00883F88">
        <w:rPr>
          <w:lang w:val="ru-RU"/>
        </w:rPr>
        <w:t>. године до 11.30 часова</w:t>
      </w:r>
    </w:p>
    <w:p w:rsidR="001655E1" w:rsidRPr="00883F88" w:rsidRDefault="001655E1" w:rsidP="000A39D1">
      <w:pPr>
        <w:jc w:val="center"/>
        <w:rPr>
          <w:lang w:val="ru-RU"/>
        </w:rPr>
      </w:pPr>
    </w:p>
    <w:p w:rsidR="001655E1" w:rsidRPr="00883F88" w:rsidRDefault="008C1AC1" w:rsidP="000A39D1">
      <w:pPr>
        <w:jc w:val="center"/>
        <w:rPr>
          <w:lang w:val="ru-RU"/>
        </w:rPr>
      </w:pPr>
      <w:r>
        <w:rPr>
          <w:lang w:val="ru-RU"/>
        </w:rPr>
        <w:t>Отварање понуда:20</w:t>
      </w:r>
      <w:r w:rsidR="00883F88">
        <w:rPr>
          <w:lang w:val="ru-RU"/>
        </w:rPr>
        <w:t>.09</w:t>
      </w:r>
      <w:r w:rsidR="003C2069" w:rsidRPr="00883F88">
        <w:rPr>
          <w:lang w:val="ru-RU"/>
        </w:rPr>
        <w:t>.2017</w:t>
      </w:r>
      <w:r w:rsidR="001655E1" w:rsidRPr="00883F88">
        <w:rPr>
          <w:lang w:val="ru-RU"/>
        </w:rPr>
        <w:t>. године у 12.00 часова</w:t>
      </w:r>
    </w:p>
    <w:p w:rsidR="000A39D1" w:rsidRPr="00883F88" w:rsidRDefault="000A39D1" w:rsidP="000A39D1">
      <w:pPr>
        <w:jc w:val="center"/>
        <w:rPr>
          <w:lang w:val="sr-Cyrl-CS"/>
        </w:rPr>
      </w:pPr>
    </w:p>
    <w:p w:rsidR="000A39D1" w:rsidRPr="00883F88" w:rsidRDefault="000A39D1" w:rsidP="000A39D1">
      <w:pPr>
        <w:jc w:val="center"/>
        <w:rPr>
          <w:lang w:val="sr-Cyrl-CS"/>
        </w:rPr>
      </w:pPr>
    </w:p>
    <w:p w:rsidR="000A39D1" w:rsidRDefault="000A39D1"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Pr="00492B26" w:rsidRDefault="00492B26" w:rsidP="000A39D1">
      <w:pPr>
        <w:jc w:val="center"/>
        <w:rPr>
          <w:lang w:val="sr-Cyrl-RS"/>
        </w:rPr>
      </w:pPr>
    </w:p>
    <w:p w:rsidR="000A39D1" w:rsidRPr="00883F88" w:rsidRDefault="000A39D1" w:rsidP="000A39D1">
      <w:pPr>
        <w:pStyle w:val="Default"/>
      </w:pPr>
    </w:p>
    <w:p w:rsidR="00584945" w:rsidRPr="00883F88" w:rsidRDefault="00883F88" w:rsidP="00584945">
      <w:pPr>
        <w:jc w:val="center"/>
        <w:rPr>
          <w:lang w:val="sr-Cyrl-CS"/>
        </w:rPr>
      </w:pPr>
      <w:r>
        <w:rPr>
          <w:lang w:val="sr-Cyrl-CS"/>
        </w:rPr>
        <w:t>Септембар</w:t>
      </w:r>
      <w:r w:rsidR="00FF43AD" w:rsidRPr="00883F88">
        <w:rPr>
          <w:lang w:val="sr-Cyrl-CS"/>
        </w:rPr>
        <w:t xml:space="preserve"> </w:t>
      </w:r>
      <w:r w:rsidR="001655E1" w:rsidRPr="00883F88">
        <w:t>201</w:t>
      </w:r>
      <w:r w:rsidR="003C2069" w:rsidRPr="00883F88">
        <w:rPr>
          <w:lang w:val="sr-Cyrl-RS"/>
        </w:rPr>
        <w:t>7</w:t>
      </w:r>
      <w:r w:rsidR="00EF4C9D" w:rsidRPr="00883F88">
        <w:t>.</w:t>
      </w:r>
      <w:r w:rsidR="00584945" w:rsidRPr="00883F88">
        <w:t xml:space="preserve"> године</w:t>
      </w:r>
    </w:p>
    <w:p w:rsidR="006D0E03" w:rsidRDefault="006D0E03"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6D0E03" w:rsidRPr="00883F88" w:rsidRDefault="006D0E03" w:rsidP="002A63CE">
      <w:pPr>
        <w:pStyle w:val="Default"/>
        <w:rPr>
          <w:b/>
          <w:bCs/>
          <w:color w:val="auto"/>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2"/>
        <w:gridCol w:w="10200"/>
        <w:gridCol w:w="91"/>
      </w:tblGrid>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883F88" w:rsidRDefault="00B41A69" w:rsidP="00CD455E">
            <w:pPr>
              <w:spacing w:before="100" w:beforeAutospacing="1"/>
              <w:rPr>
                <w:lang w:val="sr-Cyrl-RS" w:eastAsia="en-US"/>
              </w:rPr>
            </w:pPr>
            <w:r w:rsidRPr="00883F88">
              <w:rPr>
                <w:lang w:val="en-US" w:eastAsia="en-US"/>
              </w:rPr>
              <w:t>КОНКУРСНА</w:t>
            </w:r>
            <w:r w:rsidRPr="00883F88">
              <w:rPr>
                <w:lang w:eastAsia="en-US"/>
              </w:rPr>
              <w:t xml:space="preserve"> </w:t>
            </w:r>
            <w:r w:rsidRPr="00883F88">
              <w:rPr>
                <w:lang w:val="en-US" w:eastAsia="en-US"/>
              </w:rPr>
              <w:t>ДОКУМЕНТАЦИЈА</w:t>
            </w:r>
            <w:r w:rsidRPr="00883F88">
              <w:rPr>
                <w:lang w:eastAsia="en-US"/>
              </w:rPr>
              <w:t xml:space="preserve"> </w:t>
            </w:r>
            <w:r w:rsidRPr="00883F88">
              <w:rPr>
                <w:lang w:val="en-US" w:eastAsia="en-US"/>
              </w:rPr>
              <w:t>САДРЖИ</w:t>
            </w:r>
            <w:r w:rsidR="00CD455E" w:rsidRPr="00883F88">
              <w:rPr>
                <w:lang w:eastAsia="en-US"/>
              </w:rPr>
              <w:t>:</w:t>
            </w:r>
          </w:p>
          <w:p w:rsidR="00B41A69" w:rsidRPr="00883F88" w:rsidRDefault="00B41A69" w:rsidP="00CD455E">
            <w:pPr>
              <w:spacing w:before="100" w:beforeAutospacing="1"/>
              <w:rPr>
                <w:lang w:val="sr-Cyrl-RS" w:eastAsia="en-US"/>
              </w:rPr>
            </w:pPr>
            <w:r w:rsidRPr="00883F88">
              <w:rPr>
                <w:b/>
                <w:bCs/>
                <w:lang w:eastAsia="en-US"/>
              </w:rPr>
              <w:t xml:space="preserve">1.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eastAsia="en-US"/>
              </w:rPr>
            </w:pPr>
            <w:r w:rsidRPr="00883F88">
              <w:rPr>
                <w:lang w:val="en-US" w:eastAsia="en-US"/>
              </w:rPr>
              <w:t>1.</w:t>
            </w:r>
            <w:r w:rsidRPr="00883F88">
              <w:rPr>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lang w:val="en-US" w:eastAsia="en-US"/>
              </w:rPr>
              <w:t>Назнака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поступак</w:t>
            </w:r>
            <w:r w:rsidRPr="00883F88">
              <w:rPr>
                <w:lang w:eastAsia="en-US"/>
              </w:rPr>
              <w:t xml:space="preserve"> </w:t>
            </w:r>
            <w:r w:rsidRPr="00883F88">
              <w:rPr>
                <w:lang w:val="en-US" w:eastAsia="en-US"/>
              </w:rPr>
              <w:t>спроводи</w:t>
            </w:r>
            <w:r w:rsidRPr="00883F88">
              <w:rPr>
                <w:lang w:eastAsia="en-US"/>
              </w:rPr>
              <w:t xml:space="preserve"> </w:t>
            </w:r>
            <w:r w:rsidRPr="00883F88">
              <w:rPr>
                <w:lang w:val="en-US" w:eastAsia="en-US"/>
              </w:rPr>
              <w:t>ради</w:t>
            </w:r>
            <w:r w:rsidRPr="00883F88">
              <w:rPr>
                <w:lang w:eastAsia="en-US"/>
              </w:rPr>
              <w:t xml:space="preserve"> </w:t>
            </w:r>
            <w:r w:rsidRPr="00883F88">
              <w:rPr>
                <w:lang w:val="en-US" w:eastAsia="en-US"/>
              </w:rPr>
              <w:t>закључења</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јавној</w:t>
            </w:r>
            <w:r w:rsidRPr="00883F88">
              <w:rPr>
                <w:lang w:eastAsia="en-US"/>
              </w:rPr>
              <w:t xml:space="preserve"> </w:t>
            </w:r>
            <w:r w:rsidRPr="00883F88">
              <w:rPr>
                <w:lang w:val="en-US" w:eastAsia="en-US"/>
              </w:rPr>
              <w:t>набавци</w:t>
            </w:r>
            <w:r w:rsidRPr="00883F88">
              <w:rPr>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Лиц</w:t>
            </w:r>
            <w:r w:rsidRPr="00883F88">
              <w:rPr>
                <w:lang w:eastAsia="en-US"/>
              </w:rPr>
              <w:t>е</w:t>
            </w:r>
            <w:r w:rsidRPr="00883F88">
              <w:rPr>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Пропратн</w:t>
            </w:r>
            <w:r w:rsidRPr="00883F88">
              <w:rPr>
                <w:lang w:eastAsia="en-US"/>
              </w:rPr>
              <w:t>а</w:t>
            </w:r>
            <w:r w:rsidRPr="00883F88">
              <w:rPr>
                <w:lang w:val="en-US" w:eastAsia="en-US"/>
              </w:rPr>
              <w:t xml:space="preserve"> </w:t>
            </w:r>
            <w:r w:rsidRPr="00883F88">
              <w:rPr>
                <w:lang w:eastAsia="en-US"/>
              </w:rPr>
              <w:t>напомена</w:t>
            </w:r>
            <w:r w:rsidRPr="00883F88">
              <w:rPr>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2.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ПРЕДМЕТУ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2.1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eastAsia="en-US"/>
              </w:rPr>
            </w:pPr>
            <w:r w:rsidRPr="00883F88">
              <w:rPr>
                <w:b/>
                <w:bCs/>
                <w:lang w:val="en-US" w:eastAsia="en-US"/>
              </w:rPr>
              <w:t>3. ТЕХНИЧКЕ КАРАКТЕРИСТИКЕ</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b/>
                <w:bCs/>
                <w:lang w:eastAsia="en-US"/>
              </w:rPr>
              <w:t xml:space="preserve">4. </w:t>
            </w:r>
            <w:r w:rsidRPr="00883F88">
              <w:rPr>
                <w:b/>
                <w:bCs/>
                <w:lang w:val="en-US" w:eastAsia="en-US"/>
              </w:rPr>
              <w:t>УСЛОВИ</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УЧЕШЋЕ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ПОСТУПКУ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ЧЛ</w:t>
            </w:r>
            <w:r w:rsidRPr="00883F88">
              <w:rPr>
                <w:b/>
                <w:bCs/>
                <w:lang w:eastAsia="en-US"/>
              </w:rPr>
              <w:t xml:space="preserve">. 75. </w:t>
            </w:r>
            <w:r w:rsidRPr="00883F88">
              <w:rPr>
                <w:b/>
                <w:bCs/>
                <w:lang w:val="en-US" w:eastAsia="en-US"/>
              </w:rPr>
              <w:t>И</w:t>
            </w:r>
            <w:r w:rsidRPr="00883F88">
              <w:rPr>
                <w:b/>
                <w:bCs/>
                <w:lang w:eastAsia="en-US"/>
              </w:rPr>
              <w:t xml:space="preserve"> 76. </w:t>
            </w:r>
            <w:r w:rsidRPr="00883F88">
              <w:rPr>
                <w:b/>
                <w:bCs/>
                <w:lang w:val="en-US" w:eastAsia="en-US"/>
              </w:rPr>
              <w:t>ЗАКОНА</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ЈАВНИМ</w:t>
            </w:r>
            <w:r w:rsidRPr="00883F88">
              <w:rPr>
                <w:b/>
                <w:bCs/>
                <w:lang w:eastAsia="en-US"/>
              </w:rPr>
              <w:t xml:space="preserve"> </w:t>
            </w:r>
            <w:r w:rsidRPr="00883F88">
              <w:rPr>
                <w:b/>
                <w:bCs/>
                <w:lang w:val="en-US" w:eastAsia="en-US"/>
              </w:rPr>
              <w:t>НАБАВКАМА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УПУТСТВО</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ДОКАЗУЈЕ</w:t>
            </w:r>
            <w:r w:rsidRPr="00883F88">
              <w:rPr>
                <w:b/>
                <w:bCs/>
                <w:lang w:eastAsia="en-US"/>
              </w:rPr>
              <w:t xml:space="preserve"> </w:t>
            </w:r>
            <w:r w:rsidRPr="00883F88">
              <w:rPr>
                <w:b/>
                <w:bCs/>
                <w:lang w:val="en-US" w:eastAsia="en-US"/>
              </w:rPr>
              <w:t>ИСПУЊЕНОСТ</w:t>
            </w:r>
            <w:r w:rsidRPr="00883F88">
              <w:rPr>
                <w:b/>
                <w:bCs/>
                <w:lang w:eastAsia="en-US"/>
              </w:rPr>
              <w:t xml:space="preserve"> </w:t>
            </w:r>
            <w:r w:rsidRPr="00883F88">
              <w:rPr>
                <w:b/>
                <w:bCs/>
                <w:lang w:val="en-US" w:eastAsia="en-US"/>
              </w:rPr>
              <w:t>ТИХ</w:t>
            </w:r>
            <w:r w:rsidRPr="00883F88">
              <w:rPr>
                <w:b/>
                <w:bCs/>
                <w:lang w:eastAsia="en-US"/>
              </w:rPr>
              <w:t xml:space="preserve"> </w:t>
            </w:r>
            <w:r w:rsidRPr="00883F88">
              <w:rPr>
                <w:b/>
                <w:bCs/>
                <w:lang w:val="en-US" w:eastAsia="en-US"/>
              </w:rPr>
              <w:t>УСЛОВА</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4.1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val="en-US" w:eastAsia="en-US"/>
              </w:rPr>
            </w:pPr>
            <w:r w:rsidRPr="00883F88">
              <w:rPr>
                <w:lang w:eastAsia="en-US"/>
              </w:rPr>
              <w:t>У</w:t>
            </w:r>
            <w:r w:rsidR="00B41A69" w:rsidRPr="00883F88">
              <w:rPr>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4.</w:t>
            </w:r>
            <w:r w:rsidRPr="00883F88">
              <w:rPr>
                <w:lang w:eastAsia="en-US"/>
              </w:rPr>
              <w:t>2</w:t>
            </w:r>
            <w:r w:rsidR="000B272E" w:rsidRPr="00883F88">
              <w:rPr>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Упутство</w:t>
            </w:r>
            <w:r w:rsidRPr="00883F88">
              <w:rPr>
                <w:lang w:eastAsia="en-US"/>
              </w:rPr>
              <w:t xml:space="preserve"> </w:t>
            </w:r>
            <w:r w:rsidRPr="00883F88">
              <w:rPr>
                <w:lang w:val="en-US" w:eastAsia="en-US"/>
              </w:rPr>
              <w:t>како</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доказује</w:t>
            </w:r>
            <w:r w:rsidRPr="00883F88">
              <w:rPr>
                <w:lang w:eastAsia="en-US"/>
              </w:rPr>
              <w:t xml:space="preserve"> </w:t>
            </w:r>
            <w:r w:rsidRPr="00883F88">
              <w:rPr>
                <w:lang w:val="en-US" w:eastAsia="en-US"/>
              </w:rPr>
              <w:t>испуњеност</w:t>
            </w:r>
            <w:r w:rsidRPr="00883F88">
              <w:rPr>
                <w:lang w:eastAsia="en-US"/>
              </w:rPr>
              <w:t xml:space="preserve"> </w:t>
            </w:r>
            <w:r w:rsidRPr="00883F88">
              <w:rPr>
                <w:lang w:val="en-US" w:eastAsia="en-US"/>
              </w:rPr>
              <w:t>услова</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5. </w:t>
            </w:r>
            <w:r w:rsidRPr="00883F88">
              <w:rPr>
                <w:b/>
                <w:bCs/>
                <w:lang w:val="en-US" w:eastAsia="en-US"/>
              </w:rPr>
              <w:t>УПУТСТВО</w:t>
            </w:r>
            <w:r w:rsidRPr="00883F88">
              <w:rPr>
                <w:b/>
                <w:bCs/>
                <w:lang w:eastAsia="en-US"/>
              </w:rPr>
              <w:t xml:space="preserve"> </w:t>
            </w:r>
            <w:r w:rsidRPr="00883F88">
              <w:rPr>
                <w:b/>
                <w:bCs/>
                <w:lang w:val="en-US" w:eastAsia="en-US"/>
              </w:rPr>
              <w:t>ПОНУЂАЧИМА</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САЧИНЕ</w:t>
            </w:r>
            <w:r w:rsidRPr="00883F88">
              <w:rPr>
                <w:b/>
                <w:bCs/>
                <w:lang w:eastAsia="en-US"/>
              </w:rPr>
              <w:t xml:space="preserve">  </w:t>
            </w:r>
            <w:r w:rsidRPr="00883F88">
              <w:rPr>
                <w:b/>
                <w:bCs/>
                <w:lang w:val="en-US" w:eastAsia="en-US"/>
              </w:rPr>
              <w:t>ПОНУДУ</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Начин измене, допуне и опозива понуде у смислу члана 87. </w:t>
            </w:r>
            <w:proofErr w:type="gramStart"/>
            <w:r w:rsidRPr="00883F88">
              <w:rPr>
                <w:lang w:val="en-US" w:eastAsia="en-US"/>
              </w:rPr>
              <w:t>став</w:t>
            </w:r>
            <w:proofErr w:type="gramEnd"/>
            <w:r w:rsidRPr="00883F88">
              <w:rPr>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4</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6</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7</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val="en-US" w:eastAsia="en-US"/>
              </w:rPr>
            </w:pPr>
            <w:r w:rsidRPr="00883F88">
              <w:rPr>
                <w:lang w:val="en-US" w:eastAsia="en-US"/>
              </w:rPr>
              <w:t xml:space="preserve">Захтеви у погледу </w:t>
            </w:r>
            <w:r w:rsidR="000B272E" w:rsidRPr="00883F88">
              <w:rPr>
                <w:lang w:eastAsia="en-US"/>
              </w:rPr>
              <w:t>периода</w:t>
            </w:r>
            <w:r w:rsidRPr="00883F88">
              <w:rPr>
                <w:lang w:val="en-US" w:eastAsia="en-US"/>
              </w:rPr>
              <w:t xml:space="preserve"> испоруке, места </w:t>
            </w:r>
            <w:r w:rsidR="000B272E" w:rsidRPr="00883F88">
              <w:rPr>
                <w:lang w:eastAsia="en-US"/>
              </w:rPr>
              <w:t>испоруке</w:t>
            </w:r>
            <w:r w:rsidRPr="00883F88">
              <w:rPr>
                <w:lang w:val="en-US" w:eastAsia="en-US"/>
              </w:rPr>
              <w:t>, начина</w:t>
            </w:r>
            <w:r w:rsidR="000B272E" w:rsidRPr="00883F88">
              <w:rPr>
                <w:lang w:eastAsia="en-US"/>
              </w:rPr>
              <w:t>, рока</w:t>
            </w:r>
            <w:r w:rsidRPr="00883F88">
              <w:rPr>
                <w:lang w:val="en-US" w:eastAsia="en-US"/>
              </w:rPr>
              <w:t xml:space="preserve"> и услова плаћања</w:t>
            </w:r>
            <w:r w:rsidR="000B272E" w:rsidRPr="00883F88">
              <w:rPr>
                <w:lang w:eastAsia="en-US"/>
              </w:rPr>
              <w:t>, рока важења понуде и други захтеви</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8</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CD455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883F88" w:rsidRDefault="00CD455E" w:rsidP="00B41A69">
            <w:pPr>
              <w:spacing w:before="100" w:beforeAutospacing="1" w:after="100" w:afterAutospacing="1"/>
              <w:rPr>
                <w:lang w:val="sr-Cyrl-RS" w:eastAsia="en-US"/>
              </w:rPr>
            </w:pPr>
            <w:r w:rsidRPr="00883F88">
              <w:rPr>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883F88" w:rsidRDefault="00CD455E" w:rsidP="00B41A69">
            <w:pPr>
              <w:spacing w:before="100" w:beforeAutospacing="1" w:after="100" w:afterAutospacing="1"/>
              <w:rPr>
                <w:lang w:val="en-US" w:eastAsia="en-US"/>
              </w:rPr>
            </w:pPr>
            <w:r w:rsidRPr="00883F88">
              <w:rPr>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883F88" w:rsidRDefault="00CD455E"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00CD455E" w:rsidRPr="00883F88">
              <w:rPr>
                <w:lang w:val="sr-Cyrl-RS" w:eastAsia="en-US"/>
              </w:rPr>
              <w:t>10</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Додатне информације</w:t>
            </w:r>
            <w:r w:rsidRPr="00883F88">
              <w:rPr>
                <w:lang w:eastAsia="en-US"/>
              </w:rPr>
              <w:t xml:space="preserve"> </w:t>
            </w:r>
            <w:r w:rsidRPr="00883F88">
              <w:rPr>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CD455E">
            <w:pPr>
              <w:spacing w:before="100" w:beforeAutospacing="1" w:after="100" w:afterAutospacing="1"/>
              <w:rPr>
                <w:lang w:val="en-US" w:eastAsia="en-US"/>
              </w:rPr>
            </w:pPr>
            <w:r w:rsidRPr="00883F88">
              <w:rPr>
                <w:lang w:val="en-US" w:eastAsia="en-US"/>
              </w:rPr>
              <w:t>5.1</w:t>
            </w:r>
            <w:r w:rsidR="00CD455E" w:rsidRPr="00883F88">
              <w:rPr>
                <w:lang w:val="sr-Cyrl-RS"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Обавезе понуђача по члану 74. </w:t>
            </w:r>
            <w:proofErr w:type="gramStart"/>
            <w:r w:rsidRPr="00883F88">
              <w:rPr>
                <w:lang w:val="en-US" w:eastAsia="en-US"/>
              </w:rPr>
              <w:t>став</w:t>
            </w:r>
            <w:proofErr w:type="gramEnd"/>
            <w:r w:rsidRPr="00883F88">
              <w:rPr>
                <w:lang w:val="en-US" w:eastAsia="en-US"/>
              </w:rPr>
              <w:t xml:space="preserve"> 2. </w:t>
            </w:r>
            <w:proofErr w:type="gramStart"/>
            <w:r w:rsidRPr="00883F88">
              <w:rPr>
                <w:lang w:val="en-US" w:eastAsia="en-US"/>
              </w:rPr>
              <w:t>и</w:t>
            </w:r>
            <w:proofErr w:type="gramEnd"/>
            <w:r w:rsidRPr="00883F88">
              <w:rPr>
                <w:lang w:val="en-US" w:eastAsia="en-US"/>
              </w:rPr>
              <w:t xml:space="preserve"> члану 75. </w:t>
            </w:r>
            <w:proofErr w:type="gramStart"/>
            <w:r w:rsidRPr="00883F88">
              <w:rPr>
                <w:lang w:val="en-US" w:eastAsia="en-US"/>
              </w:rPr>
              <w:t>став</w:t>
            </w:r>
            <w:proofErr w:type="gramEnd"/>
            <w:r w:rsidRPr="00883F88">
              <w:rPr>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B41A69">
            <w:pPr>
              <w:spacing w:before="100" w:beforeAutospacing="1" w:after="100" w:afterAutospacing="1"/>
              <w:rPr>
                <w:lang w:eastAsia="en-US"/>
              </w:rPr>
            </w:pPr>
            <w:r w:rsidRPr="00883F88">
              <w:rPr>
                <w:lang w:eastAsia="en-US"/>
              </w:rPr>
              <w:t>5.1</w:t>
            </w:r>
            <w:r w:rsidRPr="00883F88">
              <w:rPr>
                <w:lang w:val="sr-Cyrl-RS" w:eastAsia="en-US"/>
              </w:rPr>
              <w:t>4</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0B272E" w:rsidP="00B41A69">
            <w:pPr>
              <w:spacing w:before="100" w:beforeAutospacing="1" w:after="100" w:afterAutospacing="1"/>
              <w:rPr>
                <w:lang w:eastAsia="en-US"/>
              </w:rPr>
            </w:pPr>
            <w:r w:rsidRPr="00883F88">
              <w:rPr>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Начин и рок подношења захтева</w:t>
            </w:r>
            <w:r w:rsidRPr="00883F88">
              <w:rPr>
                <w:lang w:eastAsia="en-US"/>
              </w:rPr>
              <w:t xml:space="preserve"> </w:t>
            </w:r>
            <w:r w:rsidRPr="00883F88">
              <w:rPr>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7</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8</w:t>
            </w:r>
            <w:r w:rsidR="002A63C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b/>
                <w:bCs/>
                <w:lang w:val="en-US" w:eastAsia="en-US"/>
              </w:rPr>
              <w:t xml:space="preserve">6. ОБРАЗАЦ ПОНУДЕ </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83F88" w:rsidRDefault="0081465A" w:rsidP="00B41A69">
            <w:pPr>
              <w:spacing w:before="100" w:beforeAutospacing="1" w:after="100" w:afterAutospacing="1"/>
              <w:rPr>
                <w:b/>
                <w:bCs/>
                <w:lang w:val="en-US" w:eastAsia="en-US"/>
              </w:rPr>
            </w:pPr>
            <w:r w:rsidRPr="0081465A">
              <w:rPr>
                <w:b/>
                <w:bCs/>
                <w:lang w:val="en-US" w:eastAsia="en-US"/>
              </w:rPr>
              <w:t>7. ПОТВРДА О ОБИЛАСКУ ТЕРЕНА, ДЕТАЉНИМ УПОЗНАВАЊЕМ ЛОКАЦИЈЕ, ПРЕДМЕТОМ РАДОВА И УКУПНИМ ОБИМОМ ПОСЛА</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1465A" w:rsidRDefault="0081465A" w:rsidP="00B41A69">
            <w:pPr>
              <w:spacing w:before="100" w:beforeAutospacing="1" w:after="100" w:afterAutospacing="1"/>
              <w:rPr>
                <w:b/>
                <w:bCs/>
                <w:lang w:val="en-US" w:eastAsia="en-US"/>
              </w:rPr>
            </w:pPr>
            <w:r w:rsidRPr="0081465A">
              <w:rPr>
                <w:b/>
                <w:bCs/>
                <w:lang w:val="en-US" w:eastAsia="en-US"/>
              </w:rPr>
              <w:t>8.ОБРАЗАЦ ИЗЈАВЕ О ФИНАНСИЈСКОМ ОБЕЗБЕЂЕЊУ</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val="en-US" w:eastAsia="en-US"/>
              </w:rPr>
            </w:pPr>
            <w:r>
              <w:rPr>
                <w:b/>
                <w:bCs/>
                <w:lang w:val="sr-Cyrl-RS" w:eastAsia="en-US"/>
              </w:rPr>
              <w:t>9</w:t>
            </w:r>
            <w:r w:rsidR="00B41A69" w:rsidRPr="00883F88">
              <w:rPr>
                <w:b/>
                <w:bCs/>
                <w:lang w:val="en-US" w:eastAsia="en-US"/>
              </w:rPr>
              <w:t xml:space="preserve">. МОДЕЛ УГОВОРА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eastAsia="en-US"/>
              </w:rPr>
            </w:pPr>
            <w:r>
              <w:rPr>
                <w:b/>
                <w:bCs/>
                <w:lang w:val="sr-Cyrl-RS" w:eastAsia="en-US"/>
              </w:rPr>
              <w:lastRenderedPageBreak/>
              <w:t>10</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СТРУКТУРЕ</w:t>
            </w:r>
            <w:r w:rsidR="00B41A69" w:rsidRPr="00883F88">
              <w:rPr>
                <w:b/>
                <w:bCs/>
                <w:lang w:eastAsia="en-US"/>
              </w:rPr>
              <w:t xml:space="preserve"> </w:t>
            </w:r>
            <w:r w:rsidR="00B41A69" w:rsidRPr="00883F88">
              <w:rPr>
                <w:b/>
                <w:bCs/>
                <w:lang w:val="en-US" w:eastAsia="en-US"/>
              </w:rPr>
              <w:t>ПОНУЂЕНЕ</w:t>
            </w:r>
            <w:r w:rsidR="00B41A69" w:rsidRPr="00883F88">
              <w:rPr>
                <w:b/>
                <w:bCs/>
                <w:lang w:eastAsia="en-US"/>
              </w:rPr>
              <w:t xml:space="preserve"> </w:t>
            </w:r>
            <w:r w:rsidR="00B41A69" w:rsidRPr="00883F88">
              <w:rPr>
                <w:b/>
                <w:bCs/>
                <w:lang w:val="en-US" w:eastAsia="en-US"/>
              </w:rPr>
              <w:t>ЦЕНЕ</w:t>
            </w:r>
            <w:r w:rsidR="00B41A69" w:rsidRPr="00883F88">
              <w:rPr>
                <w:b/>
                <w:bCs/>
                <w:lang w:eastAsia="en-US"/>
              </w:rPr>
              <w:t xml:space="preserve"> </w:t>
            </w:r>
            <w:r w:rsidR="00B41A69" w:rsidRPr="00883F88">
              <w:rPr>
                <w:b/>
                <w:bCs/>
                <w:lang w:val="en-US" w:eastAsia="en-US"/>
              </w:rPr>
              <w:t>СА</w:t>
            </w:r>
            <w:r w:rsidR="00B41A69" w:rsidRPr="00883F88">
              <w:rPr>
                <w:b/>
                <w:bCs/>
                <w:lang w:eastAsia="en-US"/>
              </w:rPr>
              <w:t xml:space="preserve"> </w:t>
            </w:r>
            <w:r w:rsidR="00B41A69" w:rsidRPr="00883F88">
              <w:rPr>
                <w:b/>
                <w:bCs/>
                <w:lang w:val="en-US" w:eastAsia="en-US"/>
              </w:rPr>
              <w:t>УПУТСТВОМ</w:t>
            </w:r>
            <w:r w:rsidR="00B41A69" w:rsidRPr="00883F88">
              <w:rPr>
                <w:b/>
                <w:bCs/>
                <w:lang w:eastAsia="en-US"/>
              </w:rPr>
              <w:t xml:space="preserve"> </w:t>
            </w:r>
            <w:r w:rsidR="00B41A69" w:rsidRPr="00883F88">
              <w:rPr>
                <w:b/>
                <w:bCs/>
                <w:lang w:val="en-US" w:eastAsia="en-US"/>
              </w:rPr>
              <w:t>КАКО</w:t>
            </w:r>
            <w:r w:rsidR="00B41A69" w:rsidRPr="00883F88">
              <w:rPr>
                <w:b/>
                <w:bCs/>
                <w:lang w:eastAsia="en-US"/>
              </w:rPr>
              <w:t xml:space="preserve"> </w:t>
            </w:r>
            <w:r w:rsidR="00B41A69" w:rsidRPr="00883F88">
              <w:rPr>
                <w:b/>
                <w:bCs/>
                <w:lang w:val="en-US" w:eastAsia="en-US"/>
              </w:rPr>
              <w:t>ДА</w:t>
            </w:r>
            <w:r w:rsidR="00B41A69" w:rsidRPr="00883F88">
              <w:rPr>
                <w:b/>
                <w:bCs/>
                <w:lang w:eastAsia="en-US"/>
              </w:rPr>
              <w:t xml:space="preserve"> </w:t>
            </w:r>
            <w:r w:rsidR="00B41A69" w:rsidRPr="00883F88">
              <w:rPr>
                <w:b/>
                <w:bCs/>
                <w:lang w:val="en-US" w:eastAsia="en-US"/>
              </w:rPr>
              <w:t>СЕ</w:t>
            </w:r>
            <w:r w:rsidR="00B41A69" w:rsidRPr="00883F88">
              <w:rPr>
                <w:b/>
                <w:bCs/>
                <w:lang w:eastAsia="en-US"/>
              </w:rPr>
              <w:t xml:space="preserve"> </w:t>
            </w:r>
            <w:r w:rsidR="00B41A69" w:rsidRPr="00883F88">
              <w:rPr>
                <w:b/>
                <w:bCs/>
                <w:lang w:val="en-US" w:eastAsia="en-US"/>
              </w:rPr>
              <w:t>ПОПУНИ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eastAsia="en-US"/>
              </w:rPr>
            </w:pPr>
            <w:r>
              <w:rPr>
                <w:b/>
                <w:bCs/>
                <w:lang w:val="sr-Cyrl-RS" w:eastAsia="en-US"/>
              </w:rPr>
              <w:t>11</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ИЗЈАВЕ</w:t>
            </w:r>
            <w:r w:rsidR="00B41A69" w:rsidRPr="00883F88">
              <w:rPr>
                <w:b/>
                <w:bCs/>
                <w:lang w:eastAsia="en-US"/>
              </w:rPr>
              <w:t xml:space="preserve"> </w:t>
            </w:r>
            <w:r w:rsidR="00B41A69" w:rsidRPr="00883F88">
              <w:rPr>
                <w:b/>
                <w:bCs/>
                <w:lang w:val="en-US" w:eastAsia="en-US"/>
              </w:rPr>
              <w:t>О</w:t>
            </w:r>
            <w:r w:rsidR="00B41A69" w:rsidRPr="00883F88">
              <w:rPr>
                <w:b/>
                <w:bCs/>
                <w:lang w:eastAsia="en-US"/>
              </w:rPr>
              <w:t xml:space="preserve"> </w:t>
            </w:r>
            <w:r w:rsidR="00B41A69" w:rsidRPr="00883F88">
              <w:rPr>
                <w:b/>
                <w:bCs/>
                <w:lang w:val="en-US" w:eastAsia="en-US"/>
              </w:rPr>
              <w:t>НЕЗАВИСНОЈ</w:t>
            </w:r>
            <w:r w:rsidR="00B41A69" w:rsidRPr="00883F88">
              <w:rPr>
                <w:b/>
                <w:bCs/>
                <w:lang w:eastAsia="en-US"/>
              </w:rPr>
              <w:t xml:space="preserve"> </w:t>
            </w:r>
            <w:r w:rsidR="00B41A69" w:rsidRPr="00883F88">
              <w:rPr>
                <w:b/>
                <w:bCs/>
                <w:lang w:val="en-US" w:eastAsia="en-US"/>
              </w:rPr>
              <w:t>ПОНУДИ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12644C" w:rsidP="002A63CE">
            <w:pPr>
              <w:spacing w:before="100" w:beforeAutospacing="1" w:after="100" w:afterAutospacing="1"/>
              <w:rPr>
                <w:lang w:val="en-US" w:eastAsia="en-US"/>
              </w:rPr>
            </w:pPr>
            <w:r>
              <w:rPr>
                <w:b/>
                <w:bCs/>
                <w:lang w:eastAsia="en-US"/>
              </w:rPr>
              <w:t>1</w:t>
            </w:r>
            <w:r>
              <w:rPr>
                <w:b/>
                <w:bCs/>
                <w:lang w:val="sr-Cyrl-RS" w:eastAsia="en-US"/>
              </w:rPr>
              <w:t>2</w:t>
            </w:r>
            <w:r w:rsidR="002A63CE" w:rsidRPr="00883F88">
              <w:rPr>
                <w:b/>
                <w:bCs/>
                <w:lang w:eastAsia="en-US"/>
              </w:rPr>
              <w:t>. ОБРАЗАЦ ИЗЈАВЕ О ИСПУЊЕНОСТИ УСЛОВА ИЗ ЧЛ. 75. ЗАКОНА</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883F88" w:rsidRDefault="0012644C" w:rsidP="002A63CE">
            <w:pPr>
              <w:spacing w:before="100" w:beforeAutospacing="1" w:after="100" w:afterAutospacing="1"/>
              <w:rPr>
                <w:b/>
                <w:bCs/>
                <w:lang w:eastAsia="en-US"/>
              </w:rPr>
            </w:pPr>
            <w:r>
              <w:rPr>
                <w:b/>
                <w:bCs/>
                <w:lang w:val="sr-Cyrl-RS" w:eastAsia="en-US"/>
              </w:rPr>
              <w:t>13</w:t>
            </w:r>
            <w:r w:rsidR="00B41A69" w:rsidRPr="00883F88">
              <w:rPr>
                <w:b/>
                <w:bCs/>
                <w:lang w:eastAsia="en-US"/>
              </w:rPr>
              <w:t>. ОБРАЗАЦ ИЗЈАВЕ</w:t>
            </w:r>
            <w:r w:rsidR="002A63CE" w:rsidRPr="00883F88">
              <w:rPr>
                <w:b/>
                <w:bCs/>
                <w:lang w:eastAsia="en-US"/>
              </w:rPr>
              <w:t xml:space="preserve"> ПОДИЗВОЂАЧА</w:t>
            </w:r>
            <w:r w:rsidR="00B41A69" w:rsidRPr="00883F88">
              <w:rPr>
                <w:b/>
                <w:bCs/>
                <w:lang w:eastAsia="en-US"/>
              </w:rPr>
              <w:t xml:space="preserve"> О ИСПУЊЕНОСТИ УСЛОВА ИЗ ЧЛ. 75.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CD455E">
            <w:pPr>
              <w:spacing w:before="100" w:beforeAutospacing="1" w:after="100" w:afterAutospacing="1"/>
              <w:rPr>
                <w:b/>
                <w:bCs/>
                <w:lang w:eastAsia="en-US"/>
              </w:rPr>
            </w:pPr>
            <w:r>
              <w:rPr>
                <w:b/>
                <w:bCs/>
                <w:lang w:eastAsia="en-US"/>
              </w:rPr>
              <w:t>1</w:t>
            </w:r>
            <w:r w:rsidR="0012644C">
              <w:rPr>
                <w:b/>
                <w:bCs/>
                <w:lang w:val="sr-Cyrl-RS" w:eastAsia="en-US"/>
              </w:rPr>
              <w:t>4</w:t>
            </w:r>
            <w:r w:rsidR="002A63CE" w:rsidRPr="00883F88">
              <w:rPr>
                <w:b/>
                <w:bCs/>
                <w:lang w:eastAsia="en-US"/>
              </w:rPr>
              <w:t xml:space="preserve">. </w:t>
            </w:r>
            <w:r w:rsidR="002A63CE" w:rsidRPr="00883F88">
              <w:rPr>
                <w:b/>
                <w:bCs/>
                <w:lang w:val="en-US" w:eastAsia="en-US"/>
              </w:rPr>
              <w:t>ОБРАЗАЦ</w:t>
            </w:r>
            <w:r w:rsidR="002A63CE" w:rsidRPr="00883F88">
              <w:rPr>
                <w:b/>
                <w:bCs/>
                <w:lang w:eastAsia="en-US"/>
              </w:rPr>
              <w:t xml:space="preserve"> </w:t>
            </w:r>
            <w:r w:rsidR="002A63CE" w:rsidRPr="00883F88">
              <w:rPr>
                <w:b/>
                <w:bCs/>
                <w:lang w:val="en-US" w:eastAsia="en-US"/>
              </w:rPr>
              <w:t>ИЗЈАВЕ</w:t>
            </w:r>
            <w:r w:rsidR="002A63CE" w:rsidRPr="00883F88">
              <w:rPr>
                <w:b/>
                <w:bCs/>
                <w:lang w:eastAsia="en-US"/>
              </w:rPr>
              <w:t xml:space="preserve"> </w:t>
            </w:r>
            <w:r w:rsidR="002A63CE" w:rsidRPr="00883F88">
              <w:rPr>
                <w:b/>
                <w:bCs/>
                <w:lang w:val="en-US" w:eastAsia="en-US"/>
              </w:rPr>
              <w:t>О</w:t>
            </w:r>
            <w:r w:rsidR="002A63CE" w:rsidRPr="00883F88">
              <w:rPr>
                <w:b/>
                <w:bCs/>
                <w:lang w:eastAsia="en-US"/>
              </w:rPr>
              <w:t xml:space="preserve"> </w:t>
            </w:r>
            <w:r w:rsidR="002A63CE" w:rsidRPr="00883F88">
              <w:rPr>
                <w:b/>
                <w:bCs/>
                <w:lang w:val="en-US" w:eastAsia="en-US"/>
              </w:rPr>
              <w:t>ОБАВЕЗАМА</w:t>
            </w:r>
            <w:r w:rsidR="002A63CE" w:rsidRPr="00883F88">
              <w:rPr>
                <w:b/>
                <w:bCs/>
                <w:lang w:eastAsia="en-US"/>
              </w:rPr>
              <w:t xml:space="preserve"> </w:t>
            </w:r>
            <w:r w:rsidR="002A63CE" w:rsidRPr="00883F88">
              <w:rPr>
                <w:b/>
                <w:bCs/>
                <w:lang w:val="en-US" w:eastAsia="en-US"/>
              </w:rPr>
              <w:t>ПОНУЂАЧА</w:t>
            </w:r>
            <w:r w:rsidR="002A63CE" w:rsidRPr="00883F88">
              <w:rPr>
                <w:b/>
                <w:bCs/>
                <w:lang w:eastAsia="en-US"/>
              </w:rPr>
              <w:t xml:space="preserve"> </w:t>
            </w:r>
            <w:r w:rsidR="002A63CE" w:rsidRPr="00883F88">
              <w:rPr>
                <w:b/>
                <w:bCs/>
                <w:lang w:val="en-US" w:eastAsia="en-US"/>
              </w:rPr>
              <w:t>НА</w:t>
            </w:r>
            <w:r w:rsidR="002A63CE" w:rsidRPr="00883F88">
              <w:rPr>
                <w:b/>
                <w:bCs/>
                <w:lang w:eastAsia="en-US"/>
              </w:rPr>
              <w:t xml:space="preserve"> </w:t>
            </w:r>
            <w:r w:rsidR="002A63CE" w:rsidRPr="00883F88">
              <w:rPr>
                <w:b/>
                <w:bCs/>
                <w:lang w:val="en-US" w:eastAsia="en-US"/>
              </w:rPr>
              <w:t>ОСНОВУ</w:t>
            </w:r>
            <w:r w:rsidR="002A63CE" w:rsidRPr="00883F88">
              <w:rPr>
                <w:b/>
                <w:bCs/>
                <w:lang w:eastAsia="en-US"/>
              </w:rPr>
              <w:t xml:space="preserve"> </w:t>
            </w:r>
            <w:r w:rsidR="002A63CE" w:rsidRPr="00883F88">
              <w:rPr>
                <w:b/>
                <w:bCs/>
                <w:lang w:val="en-US" w:eastAsia="en-US"/>
              </w:rPr>
              <w:t>ЧЛ</w:t>
            </w:r>
            <w:r w:rsidR="002A63CE" w:rsidRPr="00883F88">
              <w:rPr>
                <w:b/>
                <w:bCs/>
                <w:lang w:eastAsia="en-US"/>
              </w:rPr>
              <w:t xml:space="preserve">. 75. </w:t>
            </w:r>
            <w:r w:rsidR="002A63CE" w:rsidRPr="00883F88">
              <w:rPr>
                <w:b/>
                <w:bCs/>
                <w:lang w:val="en-US" w:eastAsia="en-US"/>
              </w:rPr>
              <w:t>СТ</w:t>
            </w:r>
            <w:r w:rsidR="002A63CE" w:rsidRPr="00883F88">
              <w:rPr>
                <w:b/>
                <w:bCs/>
                <w:lang w:eastAsia="en-US"/>
              </w:rPr>
              <w:t>.</w:t>
            </w:r>
            <w:r w:rsidR="002A63CE" w:rsidRPr="00883F88">
              <w:rPr>
                <w:b/>
                <w:bCs/>
                <w:lang w:val="en-US" w:eastAsia="en-US"/>
              </w:rPr>
              <w:t xml:space="preserve"> 2.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2A63CE">
            <w:pPr>
              <w:spacing w:before="100" w:beforeAutospacing="1" w:after="100" w:afterAutospacing="1"/>
              <w:rPr>
                <w:b/>
                <w:bCs/>
                <w:lang w:eastAsia="en-US"/>
              </w:rPr>
            </w:pPr>
            <w:r>
              <w:rPr>
                <w:b/>
                <w:bCs/>
                <w:lang w:eastAsia="en-US"/>
              </w:rPr>
              <w:t>1</w:t>
            </w:r>
            <w:r w:rsidR="0012644C">
              <w:rPr>
                <w:b/>
                <w:bCs/>
                <w:lang w:val="sr-Cyrl-RS" w:eastAsia="en-US"/>
              </w:rPr>
              <w:t>5</w:t>
            </w:r>
            <w:r w:rsidR="002A63CE" w:rsidRPr="00883F88">
              <w:rPr>
                <w:b/>
                <w:bCs/>
                <w:lang w:eastAsia="en-US"/>
              </w:rPr>
              <w:t>. ОБРАЗАЦ ТРОШКОВА ПРИПРЕМЕ ПОНУДЕ</w:t>
            </w:r>
          </w:p>
        </w:tc>
      </w:tr>
    </w:tbl>
    <w:p w:rsidR="00E02F27" w:rsidRPr="00883F88" w:rsidRDefault="00E02F27" w:rsidP="00CD455E">
      <w:pPr>
        <w:pStyle w:val="Default"/>
        <w:ind w:left="720"/>
        <w:rPr>
          <w:b/>
          <w:bCs/>
          <w:color w:val="auto"/>
          <w:u w:val="single"/>
        </w:rPr>
      </w:pPr>
      <w:bookmarkStart w:id="0" w:name="str_1"/>
      <w:bookmarkEnd w:id="0"/>
    </w:p>
    <w:p w:rsidR="00CD455E" w:rsidRPr="00883F88" w:rsidRDefault="00CD455E" w:rsidP="00CD455E">
      <w:pPr>
        <w:pStyle w:val="Default"/>
        <w:ind w:left="720"/>
        <w:rPr>
          <w:b/>
          <w:bCs/>
          <w:color w:val="auto"/>
          <w:u w:val="single"/>
        </w:rPr>
      </w:pPr>
    </w:p>
    <w:p w:rsidR="00CD455E" w:rsidRPr="00883F88" w:rsidRDefault="00CD455E" w:rsidP="0080205C">
      <w:pPr>
        <w:spacing w:before="240" w:after="240"/>
        <w:jc w:val="center"/>
        <w:rPr>
          <w:b/>
          <w:bCs/>
          <w:lang w:val="sr-Cyrl-RS"/>
        </w:rPr>
      </w:pPr>
      <w:r w:rsidRPr="00883F88">
        <w:rPr>
          <w:b/>
          <w:bCs/>
          <w:lang w:val="sr-Cyrl-RS"/>
        </w:rPr>
        <w:t xml:space="preserve">1. </w:t>
      </w:r>
      <w:r w:rsidRPr="00883F88">
        <w:rPr>
          <w:b/>
          <w:bCs/>
          <w:u w:val="single"/>
        </w:rPr>
        <w:t>ОПШТИ ПОДАЦИ О ЈАВНОЈ НАБАВЦИ</w:t>
      </w:r>
    </w:p>
    <w:p w:rsidR="00584945" w:rsidRPr="00883F88" w:rsidRDefault="00584945" w:rsidP="0080205C">
      <w:pPr>
        <w:spacing w:before="240" w:after="240"/>
        <w:jc w:val="center"/>
        <w:rPr>
          <w:b/>
          <w:bCs/>
        </w:rPr>
      </w:pPr>
      <w:r w:rsidRPr="00883F88">
        <w:rPr>
          <w:b/>
          <w:bCs/>
        </w:rPr>
        <w:t>1.1</w:t>
      </w:r>
      <w:r w:rsidR="00426867" w:rsidRPr="00883F88">
        <w:rPr>
          <w:b/>
          <w:bCs/>
        </w:rPr>
        <w:t>.</w:t>
      </w:r>
      <w:r w:rsidRPr="00883F88">
        <w:rPr>
          <w:b/>
          <w:bCs/>
        </w:rPr>
        <w:t xml:space="preserve"> Назив, адреса и интернет страница </w:t>
      </w:r>
      <w:r w:rsidR="0077141D" w:rsidRPr="00883F88">
        <w:rPr>
          <w:b/>
          <w:bCs/>
        </w:rPr>
        <w:t>Н</w:t>
      </w:r>
      <w:r w:rsidRPr="00883F88">
        <w:rPr>
          <w:b/>
          <w:bCs/>
        </w:rPr>
        <w:t>аручиоца</w:t>
      </w:r>
    </w:p>
    <w:p w:rsidR="00584945" w:rsidRPr="00883F88" w:rsidRDefault="00584945" w:rsidP="00584945">
      <w:r w:rsidRPr="00883F88">
        <w:t xml:space="preserve">Назив </w:t>
      </w:r>
      <w:r w:rsidR="0077141D" w:rsidRPr="00883F88">
        <w:t>Н</w:t>
      </w:r>
      <w:r w:rsidRPr="00883F88">
        <w:t>аручиоца:</w:t>
      </w:r>
      <w:r w:rsidR="0089774A" w:rsidRPr="00883F88">
        <w:rPr>
          <w:lang w:val="sr-Cyrl-CS"/>
        </w:rPr>
        <w:t xml:space="preserve"> </w:t>
      </w:r>
      <w:r w:rsidR="0089774A" w:rsidRPr="00883F88">
        <w:rPr>
          <w:b/>
          <w:lang w:val="sr-Cyrl-CS"/>
        </w:rPr>
        <w:t>МУЗ</w:t>
      </w:r>
      <w:r w:rsidRPr="00883F88">
        <w:rPr>
          <w:b/>
        </w:rPr>
        <w:t>ИЧКА ШКОЛА СУБОТИЦА</w:t>
      </w:r>
      <w:r w:rsidRPr="00883F88">
        <w:t xml:space="preserve"> </w:t>
      </w:r>
    </w:p>
    <w:p w:rsidR="00584945" w:rsidRPr="00883F88" w:rsidRDefault="00584945" w:rsidP="00584945">
      <w:pPr>
        <w:rPr>
          <w:lang w:val="sr-Cyrl-CS"/>
        </w:rPr>
      </w:pPr>
      <w:r w:rsidRPr="00883F88">
        <w:t xml:space="preserve">Адреса: </w:t>
      </w:r>
      <w:r w:rsidR="0089774A" w:rsidRPr="00883F88">
        <w:rPr>
          <w:b/>
          <w:lang w:val="sr-Cyrl-CS"/>
        </w:rPr>
        <w:t>Штросмајерова</w:t>
      </w:r>
      <w:r w:rsidRPr="00883F88">
        <w:rPr>
          <w:b/>
        </w:rPr>
        <w:t xml:space="preserve"> бр. 3</w:t>
      </w:r>
    </w:p>
    <w:p w:rsidR="00584945" w:rsidRPr="00883F88" w:rsidRDefault="00584945" w:rsidP="00584945">
      <w:r w:rsidRPr="00883F88">
        <w:t xml:space="preserve">Интернет страница: </w:t>
      </w:r>
      <w:r w:rsidR="0089774A" w:rsidRPr="00883F88">
        <w:rPr>
          <w:b/>
        </w:rPr>
        <w:t>www</w:t>
      </w:r>
      <w:r w:rsidR="0089774A" w:rsidRPr="00883F88">
        <w:rPr>
          <w:b/>
          <w:lang w:val="sr-Cyrl-CS"/>
        </w:rPr>
        <w:t>.muz</w:t>
      </w:r>
      <w:r w:rsidRPr="00883F88">
        <w:rPr>
          <w:b/>
        </w:rPr>
        <w:t>ickasu.edu.rs</w:t>
      </w:r>
    </w:p>
    <w:p w:rsidR="00584945" w:rsidRPr="00883F88" w:rsidRDefault="00584945" w:rsidP="00584945">
      <w:r w:rsidRPr="00883F88">
        <w:t xml:space="preserve">ПИБ: </w:t>
      </w:r>
      <w:r w:rsidRPr="00883F88">
        <w:rPr>
          <w:b/>
        </w:rPr>
        <w:t>100</w:t>
      </w:r>
      <w:r w:rsidR="0089774A" w:rsidRPr="00883F88">
        <w:rPr>
          <w:b/>
        </w:rPr>
        <w:t>847376</w:t>
      </w:r>
    </w:p>
    <w:p w:rsidR="00584945" w:rsidRPr="00883F88" w:rsidRDefault="00584945" w:rsidP="00584945">
      <w:r w:rsidRPr="00883F88">
        <w:t xml:space="preserve">Матични број: </w:t>
      </w:r>
      <w:r w:rsidRPr="00883F88">
        <w:rPr>
          <w:b/>
        </w:rPr>
        <w:t>08</w:t>
      </w:r>
      <w:r w:rsidR="0089774A" w:rsidRPr="00883F88">
        <w:rPr>
          <w:b/>
        </w:rPr>
        <w:t>009163</w:t>
      </w:r>
    </w:p>
    <w:p w:rsidR="00584945" w:rsidRPr="00883F88" w:rsidRDefault="00584945" w:rsidP="00584945">
      <w:r w:rsidRPr="00883F88">
        <w:t xml:space="preserve">Број рачуна: </w:t>
      </w:r>
      <w:r w:rsidRPr="00883F88">
        <w:rPr>
          <w:b/>
        </w:rPr>
        <w:t>840-</w:t>
      </w:r>
      <w:r w:rsidR="0089774A" w:rsidRPr="00883F88">
        <w:rPr>
          <w:b/>
        </w:rPr>
        <w:t>458660-93</w:t>
      </w:r>
    </w:p>
    <w:p w:rsidR="00584945" w:rsidRPr="00883F88" w:rsidRDefault="00584945" w:rsidP="00584945">
      <w:r w:rsidRPr="00883F88">
        <w:t xml:space="preserve">Шифра делатности: </w:t>
      </w:r>
      <w:r w:rsidRPr="00883F88">
        <w:rPr>
          <w:b/>
        </w:rPr>
        <w:t>85.32</w:t>
      </w:r>
      <w:r w:rsidRPr="00883F88">
        <w:t xml:space="preserve"> (средње стручно образовање)</w:t>
      </w:r>
    </w:p>
    <w:p w:rsidR="00584945" w:rsidRPr="00883F88" w:rsidRDefault="00584945" w:rsidP="0080205C">
      <w:pPr>
        <w:spacing w:before="240" w:after="240"/>
        <w:jc w:val="center"/>
        <w:rPr>
          <w:b/>
          <w:bCs/>
        </w:rPr>
      </w:pPr>
      <w:bookmarkStart w:id="1" w:name="str_3"/>
      <w:bookmarkEnd w:id="1"/>
      <w:r w:rsidRPr="00883F88">
        <w:rPr>
          <w:b/>
          <w:bCs/>
        </w:rPr>
        <w:t>1.2</w:t>
      </w:r>
      <w:r w:rsidR="00426867" w:rsidRPr="00883F88">
        <w:rPr>
          <w:b/>
          <w:bCs/>
        </w:rPr>
        <w:t>.</w:t>
      </w:r>
      <w:r w:rsidRPr="00883F88">
        <w:rPr>
          <w:b/>
          <w:bCs/>
        </w:rPr>
        <w:t xml:space="preserve"> Врста поступка јавне набавке</w:t>
      </w:r>
    </w:p>
    <w:p w:rsidR="00426867" w:rsidRPr="00883F88" w:rsidRDefault="00584945" w:rsidP="00426867">
      <w:pPr>
        <w:jc w:val="both"/>
      </w:pPr>
      <w:r w:rsidRPr="00883F88">
        <w:t xml:space="preserve">Предметна јавна набавка се спроводи у поступку </w:t>
      </w:r>
      <w:r w:rsidR="00883F88">
        <w:rPr>
          <w:lang w:val="sr-Cyrl-RS"/>
        </w:rPr>
        <w:t xml:space="preserve">јавне набавке </w:t>
      </w:r>
      <w:r w:rsidRPr="00883F88">
        <w:t xml:space="preserve">мале вредности. </w:t>
      </w:r>
    </w:p>
    <w:p w:rsidR="00584945" w:rsidRPr="00883F88" w:rsidRDefault="00584945" w:rsidP="00426867">
      <w:pPr>
        <w:jc w:val="both"/>
      </w:pPr>
      <w:r w:rsidRPr="00883F88">
        <w:t xml:space="preserve">Позив за подношење понуде објављен је дана </w:t>
      </w:r>
      <w:r w:rsidR="0096738C" w:rsidRPr="008C1AC1">
        <w:rPr>
          <w:lang w:val="sr-Latn-RS"/>
        </w:rPr>
        <w:t>12</w:t>
      </w:r>
      <w:r w:rsidR="00C433E6" w:rsidRPr="008C1AC1">
        <w:t>.0</w:t>
      </w:r>
      <w:r w:rsidR="00883F88" w:rsidRPr="008C1AC1">
        <w:rPr>
          <w:lang w:val="sr-Cyrl-RS"/>
        </w:rPr>
        <w:t>9</w:t>
      </w:r>
      <w:r w:rsidR="00426867" w:rsidRPr="008C1AC1">
        <w:t>.201</w:t>
      </w:r>
      <w:r w:rsidR="000C1B99" w:rsidRPr="008C1AC1">
        <w:rPr>
          <w:lang w:val="sr-Cyrl-RS"/>
        </w:rPr>
        <w:t>7</w:t>
      </w:r>
      <w:r w:rsidRPr="00883F88">
        <w:t xml:space="preserve">. године на Порталу јавних набавки и интернет страници </w:t>
      </w:r>
      <w:r w:rsidR="0077141D" w:rsidRPr="00883F88">
        <w:t>Н</w:t>
      </w:r>
      <w:r w:rsidRPr="00883F88">
        <w:t xml:space="preserve">аручиоца. </w:t>
      </w:r>
    </w:p>
    <w:p w:rsidR="00584945" w:rsidRPr="00883F88" w:rsidRDefault="00584945" w:rsidP="00426867">
      <w:pPr>
        <w:spacing w:before="240" w:after="240"/>
        <w:jc w:val="center"/>
        <w:rPr>
          <w:b/>
          <w:bCs/>
        </w:rPr>
      </w:pPr>
      <w:bookmarkStart w:id="2" w:name="str_4"/>
      <w:bookmarkEnd w:id="2"/>
      <w:r w:rsidRPr="00883F88">
        <w:rPr>
          <w:b/>
          <w:bCs/>
        </w:rPr>
        <w:t>1.3</w:t>
      </w:r>
      <w:r w:rsidR="00426867" w:rsidRPr="00883F88">
        <w:rPr>
          <w:b/>
          <w:bCs/>
        </w:rPr>
        <w:t>.</w:t>
      </w:r>
      <w:r w:rsidRPr="00883F88">
        <w:rPr>
          <w:b/>
          <w:bCs/>
        </w:rPr>
        <w:t xml:space="preserve"> Предмет јавне набавке</w:t>
      </w:r>
    </w:p>
    <w:p w:rsidR="00584945" w:rsidRPr="00883F88" w:rsidRDefault="00584945" w:rsidP="00883F88">
      <w:pPr>
        <w:jc w:val="both"/>
      </w:pPr>
      <w:r w:rsidRPr="00883F88">
        <w:t xml:space="preserve">Предмет јавне набавке је </w:t>
      </w:r>
      <w:r w:rsidR="00426867" w:rsidRPr="00883F88">
        <w:t xml:space="preserve">НАБАВКА </w:t>
      </w:r>
      <w:r w:rsidR="00883F88">
        <w:t>РАДОВ</w:t>
      </w:r>
      <w:r w:rsidR="00883F88">
        <w:rPr>
          <w:lang w:val="sr-Cyrl-RS"/>
        </w:rPr>
        <w:t>А</w:t>
      </w:r>
      <w:r w:rsidR="00883F88" w:rsidRPr="00883F88">
        <w:t>- АДАПТАЦИЈА ВОДОВОДНИХ И КАНАЛИЗАЦИОНИХ ИНСТАЛАЦ</w:t>
      </w:r>
      <w:r w:rsidR="00883F88">
        <w:t>ИЈА И ПЛАТОА У АТРИЈУМУ ОБЈЕКТА</w:t>
      </w:r>
      <w:r w:rsidR="00426867" w:rsidRPr="00883F88">
        <w:t>.</w:t>
      </w:r>
    </w:p>
    <w:p w:rsidR="00584945" w:rsidRPr="00883F88" w:rsidRDefault="00584945" w:rsidP="00426867">
      <w:r w:rsidRPr="00883F88">
        <w:t xml:space="preserve">Предмет јавне набавке дефинисан је детаљно у делу 3. Техничке карактеристике. </w:t>
      </w:r>
    </w:p>
    <w:p w:rsidR="00584945" w:rsidRPr="00883F88" w:rsidRDefault="00584945" w:rsidP="00426867">
      <w:pPr>
        <w:spacing w:before="240" w:after="240"/>
        <w:jc w:val="center"/>
        <w:rPr>
          <w:b/>
          <w:bCs/>
        </w:rPr>
      </w:pPr>
      <w:bookmarkStart w:id="3" w:name="str_5"/>
      <w:bookmarkEnd w:id="3"/>
      <w:r w:rsidRPr="00883F88">
        <w:rPr>
          <w:b/>
          <w:bCs/>
        </w:rPr>
        <w:t>1.4</w:t>
      </w:r>
      <w:r w:rsidR="00426867" w:rsidRPr="00883F88">
        <w:rPr>
          <w:b/>
          <w:bCs/>
        </w:rPr>
        <w:t>.</w:t>
      </w:r>
      <w:r w:rsidRPr="00883F88">
        <w:rPr>
          <w:b/>
          <w:bCs/>
        </w:rPr>
        <w:t xml:space="preserve"> Назнака да се поступак спроводи ради закључења уговора о јавној набавци</w:t>
      </w:r>
    </w:p>
    <w:p w:rsidR="00584945" w:rsidRPr="00883F88" w:rsidRDefault="00584945" w:rsidP="00426867">
      <w:pPr>
        <w:spacing w:before="100" w:beforeAutospacing="1" w:after="100" w:afterAutospacing="1"/>
        <w:jc w:val="both"/>
      </w:pPr>
      <w:r w:rsidRPr="00883F88">
        <w:t xml:space="preserve">Предметни поступак се спроводи ради закључења уговора о јавној набавци. Уговор ће бити закључен са понуђачем којем </w:t>
      </w:r>
      <w:r w:rsidR="0077141D" w:rsidRPr="00883F88">
        <w:t>Н</w:t>
      </w:r>
      <w:r w:rsidRPr="00883F88">
        <w:t xml:space="preserve">аручилац одлуком додели уговор. </w:t>
      </w:r>
    </w:p>
    <w:p w:rsidR="00584945" w:rsidRPr="00883F88" w:rsidRDefault="00584945" w:rsidP="00790170">
      <w:pPr>
        <w:spacing w:before="240" w:after="240"/>
        <w:jc w:val="center"/>
        <w:rPr>
          <w:b/>
          <w:bCs/>
        </w:rPr>
      </w:pPr>
      <w:bookmarkStart w:id="4" w:name="str_6"/>
      <w:bookmarkEnd w:id="4"/>
      <w:r w:rsidRPr="00883F88">
        <w:rPr>
          <w:b/>
          <w:bCs/>
        </w:rPr>
        <w:t>1.5</w:t>
      </w:r>
      <w:r w:rsidR="00426867" w:rsidRPr="00883F88">
        <w:rPr>
          <w:b/>
          <w:bCs/>
        </w:rPr>
        <w:t>.</w:t>
      </w:r>
      <w:r w:rsidRPr="00883F88">
        <w:rPr>
          <w:b/>
          <w:bCs/>
        </w:rPr>
        <w:t xml:space="preserve"> Лиц</w:t>
      </w:r>
      <w:r w:rsidR="00B41A69" w:rsidRPr="00883F88">
        <w:rPr>
          <w:b/>
          <w:bCs/>
        </w:rPr>
        <w:t>е</w:t>
      </w:r>
      <w:r w:rsidRPr="00883F88">
        <w:rPr>
          <w:b/>
          <w:bCs/>
        </w:rPr>
        <w:t xml:space="preserve"> за контакт</w:t>
      </w:r>
    </w:p>
    <w:p w:rsidR="00584945" w:rsidRPr="00883F88" w:rsidRDefault="00421E8C" w:rsidP="00426867">
      <w:pPr>
        <w:spacing w:before="100" w:beforeAutospacing="1" w:after="100" w:afterAutospacing="1"/>
        <w:jc w:val="center"/>
      </w:pPr>
      <w:r w:rsidRPr="00883F88">
        <w:rPr>
          <w:b/>
          <w:lang w:val="sr-Cyrl-CS"/>
        </w:rPr>
        <w:t>Маријана Крнић</w:t>
      </w:r>
      <w:r w:rsidR="00426867" w:rsidRPr="00883F88">
        <w:rPr>
          <w:b/>
        </w:rPr>
        <w:t xml:space="preserve">, </w:t>
      </w:r>
      <w:hyperlink r:id="rId10" w:history="1">
        <w:r w:rsidRPr="00883F88">
          <w:rPr>
            <w:rStyle w:val="Hyperlink"/>
            <w:b/>
          </w:rPr>
          <w:t>muzickasu@gmail.com</w:t>
        </w:r>
      </w:hyperlink>
      <w:r w:rsidRPr="00883F88">
        <w:rPr>
          <w:b/>
        </w:rPr>
        <w:t xml:space="preserve"> </w:t>
      </w:r>
      <w:r w:rsidR="00C433E6" w:rsidRPr="00883F88">
        <w:rPr>
          <w:b/>
        </w:rPr>
        <w:t xml:space="preserve"> </w:t>
      </w:r>
      <w:r w:rsidR="00C433E6" w:rsidRPr="00883F88">
        <w:rPr>
          <w:b/>
          <w:lang w:val="sr-Cyrl-RS"/>
        </w:rPr>
        <w:t>факс</w:t>
      </w:r>
      <w:r w:rsidR="00426867" w:rsidRPr="00883F88">
        <w:rPr>
          <w:b/>
        </w:rPr>
        <w:t xml:space="preserve">: </w:t>
      </w:r>
      <w:r w:rsidR="00584945" w:rsidRPr="00883F88">
        <w:rPr>
          <w:b/>
        </w:rPr>
        <w:t>024/</w:t>
      </w:r>
      <w:r w:rsidRPr="00883F88">
        <w:rPr>
          <w:b/>
        </w:rPr>
        <w:t>525-672</w:t>
      </w:r>
    </w:p>
    <w:p w:rsidR="00584945" w:rsidRPr="00883F88" w:rsidRDefault="00584945" w:rsidP="00426867">
      <w:pPr>
        <w:spacing w:before="240" w:after="240"/>
        <w:jc w:val="center"/>
        <w:rPr>
          <w:b/>
          <w:bCs/>
        </w:rPr>
      </w:pPr>
      <w:bookmarkStart w:id="5" w:name="str_7"/>
      <w:bookmarkEnd w:id="5"/>
      <w:r w:rsidRPr="00883F88">
        <w:rPr>
          <w:b/>
          <w:bCs/>
        </w:rPr>
        <w:t>1.6</w:t>
      </w:r>
      <w:r w:rsidR="00426867" w:rsidRPr="00883F88">
        <w:rPr>
          <w:b/>
          <w:bCs/>
        </w:rPr>
        <w:t>.</w:t>
      </w:r>
      <w:r w:rsidRPr="00883F88">
        <w:rPr>
          <w:b/>
          <w:bCs/>
        </w:rPr>
        <w:t xml:space="preserve"> Пропратна напомена</w:t>
      </w:r>
    </w:p>
    <w:p w:rsidR="00584945" w:rsidRPr="00883F88" w:rsidRDefault="00584945" w:rsidP="00426867">
      <w:pPr>
        <w:jc w:val="both"/>
        <w:rPr>
          <w:rFonts w:eastAsia="Calibri"/>
        </w:rPr>
      </w:pPr>
      <w:r w:rsidRPr="00883F88">
        <w:rPr>
          <w:lang w:val="sr-Cyrl-CS"/>
        </w:rPr>
        <w:t>Понуда се доставља у писаном облику, на српском језику, у затвореној коверти са</w:t>
      </w:r>
      <w:r w:rsidRPr="00883F88">
        <w:rPr>
          <w:b/>
        </w:rPr>
        <w:t xml:space="preserve"> </w:t>
      </w:r>
      <w:r w:rsidRPr="00883F88">
        <w:t>назнаком:</w:t>
      </w:r>
      <w:r w:rsidRPr="00883F88">
        <w:rPr>
          <w:lang w:val="sr-Cyrl-CS"/>
        </w:rPr>
        <w:t xml:space="preserve"> </w:t>
      </w:r>
      <w:r w:rsidRPr="00883F88">
        <w:rPr>
          <w:b/>
        </w:rPr>
        <w:t>„Понуда за</w:t>
      </w:r>
      <w:r w:rsidRPr="00883F88">
        <w:rPr>
          <w:lang w:val="ru-RU"/>
        </w:rPr>
        <w:t xml:space="preserve"> </w:t>
      </w:r>
      <w:r w:rsidR="00883F88">
        <w:rPr>
          <w:b/>
          <w:lang w:val="sr-Cyrl-CS"/>
        </w:rPr>
        <w:t>радове</w:t>
      </w:r>
      <w:r w:rsidRPr="00883F88">
        <w:rPr>
          <w:b/>
          <w:lang w:val="sr-Cyrl-CS"/>
        </w:rPr>
        <w:t xml:space="preserve"> –</w:t>
      </w:r>
      <w:r w:rsidR="00883F88" w:rsidRPr="00883F88">
        <w:t xml:space="preserve"> </w:t>
      </w:r>
      <w:r w:rsidR="00883F88" w:rsidRPr="0096738C">
        <w:rPr>
          <w:b/>
        </w:rPr>
        <w:t>адаптација водоводних и канализационих инсталација и платоа у атријуму објекта</w:t>
      </w:r>
      <w:r w:rsidR="00883F88" w:rsidRPr="0096738C">
        <w:rPr>
          <w:b/>
          <w:lang w:val="sr-Cyrl-RS"/>
        </w:rPr>
        <w:t>,</w:t>
      </w:r>
      <w:r w:rsidRPr="00883F88">
        <w:rPr>
          <w:b/>
          <w:i/>
          <w:lang w:val="sr-Cyrl-CS"/>
        </w:rPr>
        <w:t xml:space="preserve"> </w:t>
      </w:r>
      <w:r w:rsidRPr="00883F88">
        <w:rPr>
          <w:b/>
          <w:lang w:val="sr-Cyrl-CS"/>
        </w:rPr>
        <w:t xml:space="preserve">ЈНМВ бр. </w:t>
      </w:r>
      <w:r w:rsidR="00883F88" w:rsidRPr="00883F88">
        <w:rPr>
          <w:b/>
          <w:lang w:val="sr-Cyrl-RS"/>
        </w:rPr>
        <w:t>2</w:t>
      </w:r>
      <w:r w:rsidRPr="00883F88">
        <w:rPr>
          <w:b/>
        </w:rPr>
        <w:t>/</w:t>
      </w:r>
      <w:r w:rsidRPr="00883F88">
        <w:rPr>
          <w:b/>
          <w:lang w:val="sr-Cyrl-CS"/>
        </w:rPr>
        <w:t>201</w:t>
      </w:r>
      <w:r w:rsidR="000C1B99" w:rsidRPr="00883F88">
        <w:rPr>
          <w:b/>
          <w:lang w:val="sr-Cyrl-CS"/>
        </w:rPr>
        <w:t>7</w:t>
      </w:r>
      <w:r w:rsidRPr="00883F88">
        <w:rPr>
          <w:b/>
          <w:lang w:val="ru-RU"/>
        </w:rPr>
        <w:t>“</w:t>
      </w:r>
      <w:r w:rsidRPr="00883F88">
        <w:rPr>
          <w:lang w:val="sr-Cyrl-CS"/>
        </w:rPr>
        <w:t>. На полеђини коверте означити назив понуђача, адресу и број телефона. Понуду послати поштом или лично предати</w:t>
      </w:r>
      <w:r w:rsidR="00421E8C" w:rsidRPr="00883F88">
        <w:t xml:space="preserve"> у секретеријату </w:t>
      </w:r>
      <w:r w:rsidR="00421E8C" w:rsidRPr="00883F88">
        <w:rPr>
          <w:lang w:val="sr-Cyrl-CS"/>
        </w:rPr>
        <w:t>Муз</w:t>
      </w:r>
      <w:r w:rsidRPr="00883F88">
        <w:t xml:space="preserve">ичке школе - Суботица, </w:t>
      </w:r>
      <w:r w:rsidR="00421E8C" w:rsidRPr="00883F88">
        <w:rPr>
          <w:lang w:val="ru-RU"/>
        </w:rPr>
        <w:t>Штросмајерова</w:t>
      </w:r>
      <w:r w:rsidRPr="00883F88">
        <w:t xml:space="preserve"> </w:t>
      </w:r>
      <w:r w:rsidRPr="00883F88">
        <w:rPr>
          <w:lang w:val="ru-RU"/>
        </w:rPr>
        <w:t xml:space="preserve">бр. </w:t>
      </w:r>
      <w:r w:rsidR="00421E8C" w:rsidRPr="00883F88">
        <w:t>3</w:t>
      </w:r>
      <w:r w:rsidRPr="00883F88">
        <w:t>.</w:t>
      </w:r>
    </w:p>
    <w:p w:rsidR="00426867" w:rsidRPr="00883F88" w:rsidRDefault="00426867" w:rsidP="00E02F27">
      <w:pPr>
        <w:pStyle w:val="Default"/>
        <w:rPr>
          <w:b/>
          <w:bCs/>
          <w:color w:val="auto"/>
          <w:lang w:val="sr-Cyrl-CS"/>
        </w:rPr>
      </w:pPr>
    </w:p>
    <w:p w:rsidR="00426867" w:rsidRPr="00883F88" w:rsidRDefault="00E02F27" w:rsidP="00CC268E">
      <w:pPr>
        <w:pStyle w:val="Default"/>
        <w:numPr>
          <w:ilvl w:val="0"/>
          <w:numId w:val="15"/>
        </w:numPr>
        <w:jc w:val="center"/>
        <w:rPr>
          <w:b/>
          <w:bCs/>
          <w:color w:val="auto"/>
          <w:u w:val="single"/>
        </w:rPr>
      </w:pPr>
      <w:r w:rsidRPr="00883F88">
        <w:rPr>
          <w:b/>
          <w:bCs/>
          <w:color w:val="auto"/>
          <w:u w:val="single"/>
        </w:rPr>
        <w:t>ПОДАЦИ О ПРЕДМЕТУ ЈАВНЕ НАБАВКЕ</w:t>
      </w:r>
    </w:p>
    <w:p w:rsidR="00E02F27" w:rsidRPr="00883F88" w:rsidRDefault="00426867" w:rsidP="00C433E6">
      <w:pPr>
        <w:pStyle w:val="Default"/>
        <w:jc w:val="center"/>
        <w:rPr>
          <w:color w:val="auto"/>
        </w:rPr>
      </w:pPr>
      <w:r w:rsidRPr="00883F88">
        <w:rPr>
          <w:b/>
          <w:bCs/>
          <w:color w:val="auto"/>
        </w:rPr>
        <w:t>2.</w:t>
      </w:r>
      <w:r w:rsidR="00E02F27" w:rsidRPr="00883F88">
        <w:rPr>
          <w:b/>
          <w:bCs/>
          <w:color w:val="auto"/>
        </w:rPr>
        <w:t>1. Опис предмета набавке, назив и ознака из општег речника набавке</w:t>
      </w:r>
    </w:p>
    <w:p w:rsidR="00E02F27" w:rsidRPr="00883F88" w:rsidRDefault="00426867" w:rsidP="00883F88">
      <w:pPr>
        <w:jc w:val="both"/>
        <w:rPr>
          <w:lang w:val="sr-Cyrl-RS"/>
        </w:rPr>
      </w:pPr>
      <w:r w:rsidRPr="00883F88">
        <w:t>О</w:t>
      </w:r>
      <w:r w:rsidR="00883F88">
        <w:t>пис предмета набавке:</w:t>
      </w:r>
      <w:r w:rsidR="00883F88" w:rsidRPr="00883F88">
        <w:t xml:space="preserve"> адаптација водоводних и канализационих инсталац</w:t>
      </w:r>
      <w:r w:rsidR="00883F88">
        <w:t>ија и платоа у атријуму објекта</w:t>
      </w:r>
    </w:p>
    <w:p w:rsidR="00E02F27" w:rsidRPr="00883F88" w:rsidRDefault="00426867" w:rsidP="00426867">
      <w:pPr>
        <w:rPr>
          <w:color w:val="FF0000"/>
          <w:lang w:val="sr-Cyrl-RS"/>
        </w:rPr>
      </w:pPr>
      <w:r w:rsidRPr="00883F88">
        <w:lastRenderedPageBreak/>
        <w:t>Н</w:t>
      </w:r>
      <w:r w:rsidR="00883F88">
        <w:t>азив из ОРН:</w:t>
      </w:r>
      <w:r w:rsidR="00883F88">
        <w:rPr>
          <w:lang w:val="sr-Cyrl-RS"/>
        </w:rPr>
        <w:t xml:space="preserve"> </w:t>
      </w:r>
      <w:r w:rsidR="008271BF" w:rsidRPr="008271BF">
        <w:rPr>
          <w:lang w:val="sr-Cyrl-RS"/>
        </w:rPr>
        <w:t>грађевински радови</w:t>
      </w:r>
    </w:p>
    <w:p w:rsidR="006D0E03" w:rsidRDefault="00426867" w:rsidP="00C433E6">
      <w:pPr>
        <w:rPr>
          <w:b/>
          <w:color w:val="FF0000"/>
          <w:lang w:val="sr-Latn-RS"/>
        </w:rPr>
      </w:pPr>
      <w:r w:rsidRPr="00883F88">
        <w:t>О</w:t>
      </w:r>
      <w:r w:rsidR="00E02F27" w:rsidRPr="00883F88">
        <w:t>знака из ОРН</w:t>
      </w:r>
      <w:r w:rsidR="00E02F27" w:rsidRPr="008271BF">
        <w:t>:</w:t>
      </w:r>
      <w:r w:rsidR="008271BF" w:rsidRPr="008271BF">
        <w:t xml:space="preserve"> 4500</w:t>
      </w:r>
      <w:bookmarkStart w:id="6" w:name="_GoBack"/>
      <w:bookmarkEnd w:id="6"/>
      <w:r w:rsidR="008271BF" w:rsidRPr="008271BF">
        <w:t>0000</w:t>
      </w:r>
      <w:r w:rsidR="008271BF" w:rsidRPr="008271BF">
        <w:rPr>
          <w:color w:val="FF0000"/>
        </w:rPr>
        <w:t xml:space="preserve"> </w:t>
      </w:r>
    </w:p>
    <w:p w:rsidR="0096738C" w:rsidRDefault="0096738C" w:rsidP="00C433E6">
      <w:pPr>
        <w:rPr>
          <w:b/>
          <w:color w:val="FF0000"/>
          <w:lang w:val="sr-Latn-RS"/>
        </w:rPr>
      </w:pPr>
    </w:p>
    <w:p w:rsidR="0096738C" w:rsidRDefault="0096738C" w:rsidP="00C433E6">
      <w:pPr>
        <w:rPr>
          <w:b/>
          <w:color w:val="FF0000"/>
          <w:lang w:val="sr-Latn-RS"/>
        </w:rPr>
      </w:pPr>
    </w:p>
    <w:p w:rsidR="0096738C" w:rsidRPr="0096738C" w:rsidRDefault="0096738C" w:rsidP="00C433E6">
      <w:pPr>
        <w:rPr>
          <w:b/>
          <w:color w:val="FF0000"/>
          <w:lang w:val="sr-Latn-RS"/>
        </w:rPr>
      </w:pPr>
    </w:p>
    <w:p w:rsidR="005264A1" w:rsidRDefault="0033476E" w:rsidP="00C433E6">
      <w:pPr>
        <w:rPr>
          <w:b/>
          <w:lang w:val="sr-Cyrl-RS"/>
        </w:rPr>
      </w:pPr>
      <w:r>
        <w:rPr>
          <w:b/>
          <w:lang w:val="sr-Latn-RS"/>
        </w:rPr>
        <w:t>Извршење предметн</w:t>
      </w:r>
      <w:r>
        <w:rPr>
          <w:b/>
          <w:lang w:val="sr-Cyrl-RS"/>
        </w:rPr>
        <w:t>их радова</w:t>
      </w:r>
      <w:r w:rsidRPr="0033476E">
        <w:rPr>
          <w:b/>
          <w:lang w:val="sr-Cyrl-RS"/>
        </w:rPr>
        <w:t xml:space="preserve"> </w:t>
      </w:r>
      <w:r w:rsidRPr="005264A1">
        <w:rPr>
          <w:b/>
          <w:lang w:val="sr-Cyrl-RS"/>
        </w:rPr>
        <w:t xml:space="preserve">за </w:t>
      </w:r>
      <w:r w:rsidRPr="005264A1">
        <w:rPr>
          <w:b/>
        </w:rPr>
        <w:t>адаптациј</w:t>
      </w:r>
      <w:r w:rsidRPr="005264A1">
        <w:rPr>
          <w:b/>
          <w:lang w:val="sr-Cyrl-RS"/>
        </w:rPr>
        <w:t>у</w:t>
      </w:r>
      <w:r w:rsidRPr="005264A1">
        <w:rPr>
          <w:b/>
        </w:rPr>
        <w:t xml:space="preserve"> водоводних и канализационих инсталација и платоа у атријуму објекта</w:t>
      </w:r>
      <w:r w:rsidRPr="0033476E">
        <w:rPr>
          <w:b/>
          <w:lang w:val="sr-Latn-RS"/>
        </w:rPr>
        <w:t xml:space="preserve"> обухвата</w:t>
      </w:r>
      <w:r>
        <w:rPr>
          <w:b/>
          <w:lang w:val="sr-Cyrl-RS"/>
        </w:rPr>
        <w:t>:</w:t>
      </w:r>
    </w:p>
    <w:p w:rsidR="0033476E" w:rsidRPr="005264A1" w:rsidRDefault="0033476E" w:rsidP="0033476E">
      <w:pPr>
        <w:pStyle w:val="Default"/>
        <w:ind w:left="360"/>
        <w:jc w:val="both"/>
        <w:rPr>
          <w:b/>
          <w:color w:val="auto"/>
          <w:lang w:val="sr-Cyrl-RS"/>
        </w:rPr>
      </w:pPr>
      <w:r>
        <w:rPr>
          <w:b/>
          <w:color w:val="auto"/>
          <w:lang w:val="sr-Cyrl-RS"/>
        </w:rPr>
        <w:t>А) Радове</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p>
    <w:p w:rsidR="0033476E" w:rsidRPr="005264A1" w:rsidRDefault="0033476E" w:rsidP="0033476E">
      <w:pPr>
        <w:pStyle w:val="Default"/>
        <w:ind w:left="360"/>
        <w:jc w:val="both"/>
        <w:rPr>
          <w:b/>
          <w:color w:val="auto"/>
          <w:lang w:val="sr-Cyrl-RS"/>
        </w:rPr>
      </w:pPr>
      <w:r w:rsidRPr="005264A1">
        <w:rPr>
          <w:b/>
          <w:color w:val="auto"/>
          <w:lang w:val="sr-Cyrl-RS"/>
        </w:rPr>
        <w:t>Б) Радове на спољном уређењу у атријуму објекта школе ( адаптација платоа)</w:t>
      </w:r>
    </w:p>
    <w:p w:rsidR="0033476E" w:rsidRDefault="0033476E" w:rsidP="00C433E6">
      <w:pPr>
        <w:rPr>
          <w:b/>
          <w:lang w:val="sr-Cyrl-RS"/>
        </w:rPr>
      </w:pPr>
      <w:r>
        <w:rPr>
          <w:b/>
          <w:lang w:val="sr-Cyrl-RS"/>
        </w:rPr>
        <w:t>Детаљи сваке позиције наведени су у техничким карактеристикама.</w:t>
      </w:r>
    </w:p>
    <w:p w:rsidR="0033476E" w:rsidRPr="0033476E" w:rsidRDefault="0033476E" w:rsidP="00C433E6">
      <w:pPr>
        <w:rPr>
          <w:b/>
          <w:lang w:val="sr-Cyrl-RS"/>
        </w:rPr>
      </w:pPr>
    </w:p>
    <w:p w:rsidR="00E02F27" w:rsidRPr="00A753CB" w:rsidRDefault="00E02F27" w:rsidP="00CC268E">
      <w:pPr>
        <w:pStyle w:val="Default"/>
        <w:numPr>
          <w:ilvl w:val="0"/>
          <w:numId w:val="15"/>
        </w:numPr>
        <w:jc w:val="center"/>
        <w:rPr>
          <w:b/>
          <w:bCs/>
          <w:color w:val="auto"/>
          <w:u w:val="single"/>
        </w:rPr>
      </w:pPr>
      <w:r w:rsidRPr="00883F88">
        <w:rPr>
          <w:b/>
          <w:bCs/>
          <w:color w:val="auto"/>
          <w:u w:val="single"/>
        </w:rPr>
        <w:t xml:space="preserve">ТЕХНИЧКЕ КАРАКТЕРИСТИКЕ </w:t>
      </w:r>
    </w:p>
    <w:p w:rsidR="00A753CB" w:rsidRDefault="00A753CB" w:rsidP="00A753CB">
      <w:pPr>
        <w:pStyle w:val="Default"/>
        <w:ind w:left="720"/>
        <w:rPr>
          <w:b/>
          <w:bCs/>
          <w:color w:val="auto"/>
          <w:u w:val="single"/>
        </w:rPr>
      </w:pPr>
    </w:p>
    <w:p w:rsidR="00A753CB" w:rsidRPr="00A753CB" w:rsidRDefault="00A753CB" w:rsidP="00A753CB">
      <w:pPr>
        <w:pStyle w:val="Default"/>
        <w:ind w:left="360"/>
        <w:rPr>
          <w:b/>
          <w:bCs/>
          <w:color w:val="auto"/>
        </w:rPr>
      </w:pPr>
      <w:r w:rsidRPr="00A753CB">
        <w:rPr>
          <w:b/>
          <w:bCs/>
          <w:color w:val="auto"/>
        </w:rPr>
        <w:t>ОСНОВНИ ПОДАЦИ О ОБЈЕКТУ И ЛОКАЦИЈИ</w:t>
      </w:r>
    </w:p>
    <w:p w:rsidR="00A753CB" w:rsidRPr="00A753CB" w:rsidRDefault="00A753CB" w:rsidP="00A753CB">
      <w:pPr>
        <w:pStyle w:val="Default"/>
        <w:tabs>
          <w:tab w:val="left" w:pos="3055"/>
        </w:tabs>
        <w:ind w:left="360"/>
        <w:rPr>
          <w:bCs/>
          <w:color w:val="auto"/>
        </w:rPr>
      </w:pPr>
      <w:r w:rsidRPr="00A753CB">
        <w:rPr>
          <w:bCs/>
          <w:color w:val="auto"/>
        </w:rPr>
        <w:t>димензије објекта:</w:t>
      </w:r>
      <w:r>
        <w:rPr>
          <w:bCs/>
          <w:color w:val="auto"/>
        </w:rPr>
        <w:tab/>
      </w:r>
    </w:p>
    <w:p w:rsidR="00A753CB" w:rsidRPr="00A753CB" w:rsidRDefault="00A753CB" w:rsidP="00A753CB">
      <w:pPr>
        <w:pStyle w:val="Default"/>
        <w:ind w:left="360"/>
        <w:rPr>
          <w:bCs/>
          <w:color w:val="auto"/>
        </w:rPr>
      </w:pPr>
      <w:r w:rsidRPr="00A753CB">
        <w:rPr>
          <w:bCs/>
          <w:color w:val="auto"/>
        </w:rPr>
        <w:tab/>
        <w:t>укупна површина парцеле/парцела:</w:t>
      </w:r>
      <w:r w:rsidRPr="00A753CB">
        <w:rPr>
          <w:bCs/>
          <w:color w:val="auto"/>
        </w:rPr>
        <w:tab/>
        <w:t xml:space="preserve">1363  м2 </w:t>
      </w:r>
    </w:p>
    <w:p w:rsidR="00A753CB" w:rsidRPr="00A753CB" w:rsidRDefault="00A753CB" w:rsidP="00A753CB">
      <w:pPr>
        <w:pStyle w:val="Default"/>
        <w:ind w:left="360"/>
        <w:rPr>
          <w:bCs/>
          <w:color w:val="auto"/>
        </w:rPr>
      </w:pPr>
      <w:r>
        <w:rPr>
          <w:bCs/>
          <w:color w:val="auto"/>
        </w:rPr>
        <w:tab/>
        <w:t>укупна БРГП на</w:t>
      </w:r>
      <w:r>
        <w:rPr>
          <w:bCs/>
          <w:color w:val="auto"/>
          <w:lang w:val="sr-Cyrl-RS"/>
        </w:rPr>
        <w:t>дз</w:t>
      </w:r>
      <w:r w:rsidRPr="00A753CB">
        <w:rPr>
          <w:bCs/>
          <w:color w:val="auto"/>
        </w:rPr>
        <w:t>емно: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укупна БРУТО изграђена површина: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укупна НЕТО површина: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површина приземља: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површина земљишта под објектом/заузетост: атријум+суви пролаз</w:t>
      </w:r>
      <w:r w:rsidRPr="00A753CB">
        <w:rPr>
          <w:bCs/>
          <w:color w:val="auto"/>
        </w:rPr>
        <w:tab/>
        <w:t>211.80м2</w:t>
      </w:r>
    </w:p>
    <w:p w:rsidR="00A753CB" w:rsidRPr="00A753CB" w:rsidRDefault="00A753CB" w:rsidP="00A753CB">
      <w:pPr>
        <w:pStyle w:val="Default"/>
        <w:ind w:left="360"/>
        <w:rPr>
          <w:bCs/>
          <w:color w:val="auto"/>
        </w:rPr>
      </w:pPr>
      <w:r>
        <w:rPr>
          <w:bCs/>
          <w:color w:val="auto"/>
        </w:rPr>
        <w:tab/>
        <w:t>спратност (на</w:t>
      </w:r>
      <w:r>
        <w:rPr>
          <w:bCs/>
          <w:color w:val="auto"/>
          <w:lang w:val="sr-Cyrl-RS"/>
        </w:rPr>
        <w:t>дз</w:t>
      </w:r>
      <w:r w:rsidRPr="00A753CB">
        <w:rPr>
          <w:bCs/>
          <w:color w:val="auto"/>
        </w:rPr>
        <w:t>емних и поџемних етажа):</w:t>
      </w:r>
      <w:r w:rsidRPr="00A753CB">
        <w:rPr>
          <w:bCs/>
          <w:color w:val="auto"/>
        </w:rPr>
        <w:tab/>
        <w:t>НЕМА</w:t>
      </w:r>
    </w:p>
    <w:p w:rsidR="00A753CB" w:rsidRPr="00A753CB" w:rsidRDefault="00A753CB" w:rsidP="00A753CB">
      <w:pPr>
        <w:pStyle w:val="Default"/>
        <w:ind w:left="360"/>
        <w:rPr>
          <w:bCs/>
          <w:color w:val="auto"/>
        </w:rPr>
      </w:pPr>
      <w:r w:rsidRPr="00A753CB">
        <w:rPr>
          <w:bCs/>
          <w:color w:val="auto"/>
        </w:rPr>
        <w:tab/>
        <w:t>висина објекта (венац, слеме, повучени спрат и др.) према локацијским условима:</w:t>
      </w:r>
      <w:r w:rsidRPr="00A753CB">
        <w:rPr>
          <w:bCs/>
          <w:color w:val="auto"/>
        </w:rPr>
        <w:tab/>
        <w:t xml:space="preserve">      НЕМА</w:t>
      </w:r>
    </w:p>
    <w:p w:rsidR="00A753CB" w:rsidRPr="00A753CB" w:rsidRDefault="00A753CB" w:rsidP="00A753CB">
      <w:pPr>
        <w:pStyle w:val="Default"/>
        <w:ind w:left="360"/>
        <w:rPr>
          <w:bCs/>
          <w:color w:val="auto"/>
        </w:rPr>
      </w:pPr>
      <w:r w:rsidRPr="00A753CB">
        <w:rPr>
          <w:bCs/>
          <w:color w:val="auto"/>
        </w:rPr>
        <w:tab/>
        <w:t>апсолутна висинска кота (венац, слеме, повучени спрат и др.) према локацијским условима:</w:t>
      </w:r>
      <w:r w:rsidRPr="00A753CB">
        <w:rPr>
          <w:bCs/>
          <w:color w:val="auto"/>
        </w:rPr>
        <w:tab/>
      </w:r>
    </w:p>
    <w:p w:rsidR="00A753CB" w:rsidRPr="00A753CB" w:rsidRDefault="00A753CB" w:rsidP="00A753CB">
      <w:pPr>
        <w:pStyle w:val="Default"/>
        <w:ind w:left="360"/>
        <w:rPr>
          <w:bCs/>
          <w:color w:val="auto"/>
        </w:rPr>
      </w:pPr>
      <w:r w:rsidRPr="00A753CB">
        <w:rPr>
          <w:bCs/>
          <w:color w:val="auto"/>
        </w:rPr>
        <w:t xml:space="preserve">НЕМА </w:t>
      </w:r>
    </w:p>
    <w:p w:rsidR="00A753CB" w:rsidRPr="00A753CB" w:rsidRDefault="00A753CB" w:rsidP="00A753CB">
      <w:pPr>
        <w:pStyle w:val="Default"/>
        <w:ind w:left="360"/>
        <w:rPr>
          <w:bCs/>
          <w:color w:val="auto"/>
        </w:rPr>
      </w:pPr>
      <w:r w:rsidRPr="00A753CB">
        <w:rPr>
          <w:bCs/>
          <w:color w:val="auto"/>
        </w:rPr>
        <w:tab/>
        <w:t>спратна висина:</w:t>
      </w:r>
      <w:r w:rsidRPr="00A753CB">
        <w:rPr>
          <w:bCs/>
          <w:color w:val="auto"/>
        </w:rPr>
        <w:tab/>
        <w:t>НЕМА</w:t>
      </w:r>
    </w:p>
    <w:p w:rsidR="00A753CB" w:rsidRPr="00A753CB" w:rsidRDefault="00A753CB" w:rsidP="00A753CB">
      <w:pPr>
        <w:pStyle w:val="Default"/>
        <w:ind w:left="360"/>
        <w:rPr>
          <w:bCs/>
          <w:color w:val="auto"/>
        </w:rPr>
      </w:pPr>
      <w:r w:rsidRPr="00A753CB">
        <w:rPr>
          <w:bCs/>
          <w:color w:val="auto"/>
        </w:rPr>
        <w:tab/>
        <w:t>број функционалних јединица/број станова:</w:t>
      </w:r>
      <w:r w:rsidRPr="00A753CB">
        <w:rPr>
          <w:bCs/>
          <w:color w:val="auto"/>
        </w:rPr>
        <w:tab/>
        <w:t>НЕМА</w:t>
      </w:r>
    </w:p>
    <w:p w:rsidR="00A753CB" w:rsidRPr="00A753CB" w:rsidRDefault="00A753CB" w:rsidP="00A753CB">
      <w:pPr>
        <w:pStyle w:val="Default"/>
        <w:ind w:left="360"/>
        <w:rPr>
          <w:bCs/>
          <w:color w:val="auto"/>
        </w:rPr>
      </w:pPr>
      <w:r w:rsidRPr="00A753CB">
        <w:rPr>
          <w:bCs/>
          <w:color w:val="auto"/>
        </w:rPr>
        <w:tab/>
        <w:t>број паркинг места:</w:t>
      </w:r>
      <w:r w:rsidRPr="00A753CB">
        <w:rPr>
          <w:bCs/>
          <w:color w:val="auto"/>
        </w:rPr>
        <w:tab/>
        <w:t>НЕМА</w:t>
      </w:r>
    </w:p>
    <w:p w:rsidR="005264A1" w:rsidRPr="00A753CB" w:rsidRDefault="00A753CB" w:rsidP="00A753CB">
      <w:pPr>
        <w:pStyle w:val="Default"/>
        <w:rPr>
          <w:b/>
          <w:color w:val="auto"/>
        </w:rPr>
      </w:pPr>
      <w:r w:rsidRPr="00A753CB">
        <w:rPr>
          <w:b/>
          <w:color w:val="auto"/>
        </w:rPr>
        <w:t>ТЕХНИЧКЕ КАРАКТЕРИСТИКЕ</w:t>
      </w:r>
    </w:p>
    <w:p w:rsidR="00E02F27" w:rsidRDefault="00124472" w:rsidP="005264A1">
      <w:pPr>
        <w:pStyle w:val="Default"/>
        <w:numPr>
          <w:ilvl w:val="0"/>
          <w:numId w:val="17"/>
        </w:numPr>
        <w:jc w:val="both"/>
        <w:rPr>
          <w:color w:val="auto"/>
          <w:lang w:val="sr-Cyrl-RS"/>
        </w:rPr>
      </w:pPr>
      <w:r w:rsidRPr="005264A1">
        <w:rPr>
          <w:b/>
          <w:color w:val="auto"/>
        </w:rPr>
        <w:t xml:space="preserve"> </w:t>
      </w:r>
      <w:r w:rsidR="00A753CB">
        <w:rPr>
          <w:b/>
          <w:color w:val="auto"/>
          <w:lang w:val="sr-Cyrl-RS"/>
        </w:rPr>
        <w:t>Радови</w:t>
      </w:r>
      <w:r w:rsidRPr="005264A1">
        <w:rPr>
          <w:b/>
          <w:color w:val="auto"/>
          <w:lang w:val="sr-Cyrl-RS"/>
        </w:rPr>
        <w:t xml:space="preserve"> за </w:t>
      </w:r>
      <w:r w:rsidRPr="005264A1">
        <w:rPr>
          <w:b/>
        </w:rPr>
        <w:t>адаптациј</w:t>
      </w:r>
      <w:r w:rsidRPr="005264A1">
        <w:rPr>
          <w:b/>
          <w:lang w:val="sr-Cyrl-RS"/>
        </w:rPr>
        <w:t>у</w:t>
      </w:r>
      <w:r w:rsidRPr="005264A1">
        <w:rPr>
          <w:b/>
        </w:rPr>
        <w:t xml:space="preserve"> водоводних и канализационих инсталација и платоа у атријуму објекта</w:t>
      </w:r>
      <w:r w:rsidR="00E02F27" w:rsidRPr="005264A1">
        <w:rPr>
          <w:b/>
          <w:color w:val="auto"/>
        </w:rPr>
        <w:t>, закључење</w:t>
      </w:r>
      <w:r w:rsidR="00622F68" w:rsidRPr="005264A1">
        <w:rPr>
          <w:b/>
          <w:color w:val="auto"/>
        </w:rPr>
        <w:t>м</w:t>
      </w:r>
      <w:r w:rsidRPr="005264A1">
        <w:rPr>
          <w:b/>
          <w:color w:val="auto"/>
        </w:rPr>
        <w:t xml:space="preserve"> Уговора о </w:t>
      </w:r>
      <w:r w:rsidRPr="005264A1">
        <w:rPr>
          <w:b/>
          <w:color w:val="auto"/>
          <w:lang w:val="sr-Cyrl-RS"/>
        </w:rPr>
        <w:t>извођењу наведених радова</w:t>
      </w:r>
      <w:r w:rsidR="00E02F27" w:rsidRPr="00883F88">
        <w:rPr>
          <w:color w:val="auto"/>
        </w:rPr>
        <w:t xml:space="preserve">. </w:t>
      </w:r>
      <w:r w:rsidR="005264A1" w:rsidRPr="00A753CB">
        <w:rPr>
          <w:b/>
          <w:color w:val="auto"/>
          <w:lang w:val="sr-Cyrl-RS"/>
        </w:rPr>
        <w:t>Радови обухватају</w:t>
      </w:r>
      <w:r w:rsidR="005264A1">
        <w:rPr>
          <w:color w:val="auto"/>
          <w:lang w:val="sr-Cyrl-RS"/>
        </w:rPr>
        <w:t>:</w:t>
      </w:r>
    </w:p>
    <w:p w:rsidR="005264A1" w:rsidRPr="005264A1" w:rsidRDefault="00A753CB" w:rsidP="005264A1">
      <w:pPr>
        <w:pStyle w:val="Default"/>
        <w:ind w:left="360"/>
        <w:jc w:val="both"/>
        <w:rPr>
          <w:b/>
          <w:color w:val="auto"/>
          <w:lang w:val="sr-Cyrl-RS"/>
        </w:rPr>
      </w:pPr>
      <w:r>
        <w:rPr>
          <w:b/>
          <w:color w:val="auto"/>
          <w:lang w:val="sr-Cyrl-RS"/>
        </w:rPr>
        <w:t>А) Радове</w:t>
      </w:r>
      <w:r w:rsidR="005264A1"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p>
    <w:p w:rsidR="005264A1" w:rsidRPr="005264A1" w:rsidRDefault="005264A1" w:rsidP="005264A1">
      <w:pPr>
        <w:pStyle w:val="Default"/>
        <w:ind w:left="360"/>
        <w:jc w:val="both"/>
        <w:rPr>
          <w:b/>
          <w:color w:val="auto"/>
          <w:lang w:val="sr-Cyrl-RS"/>
        </w:rPr>
      </w:pPr>
      <w:r w:rsidRPr="005264A1">
        <w:rPr>
          <w:b/>
          <w:color w:val="auto"/>
          <w:lang w:val="sr-Cyrl-RS"/>
        </w:rPr>
        <w:t>Б) Радове на спољном уређењу у атријуму објекта школе ( адаптација платоа)</w:t>
      </w:r>
    </w:p>
    <w:p w:rsidR="005264A1" w:rsidRDefault="005264A1" w:rsidP="005264A1">
      <w:pPr>
        <w:pStyle w:val="Default"/>
        <w:jc w:val="both"/>
        <w:rPr>
          <w:color w:val="auto"/>
          <w:lang w:val="sr-Cyrl-RS"/>
        </w:rPr>
      </w:pPr>
    </w:p>
    <w:p w:rsidR="005264A1" w:rsidRPr="005264A1" w:rsidRDefault="005264A1" w:rsidP="005264A1">
      <w:pPr>
        <w:pStyle w:val="Default"/>
        <w:jc w:val="both"/>
        <w:rPr>
          <w:b/>
          <w:color w:val="auto"/>
          <w:lang w:val="sr-Cyrl-RS"/>
        </w:rPr>
      </w:pPr>
      <w:r>
        <w:rPr>
          <w:color w:val="auto"/>
          <w:lang w:val="sr-Cyrl-RS"/>
        </w:rPr>
        <w:t xml:space="preserve">А) </w:t>
      </w:r>
      <w:r>
        <w:rPr>
          <w:b/>
          <w:color w:val="auto"/>
          <w:lang w:val="sr-Cyrl-RS"/>
        </w:rPr>
        <w:t>Радови</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r>
        <w:rPr>
          <w:b/>
          <w:color w:val="auto"/>
          <w:lang w:val="sr-Cyrl-RS"/>
        </w:rPr>
        <w:t>:</w:t>
      </w:r>
    </w:p>
    <w:p w:rsidR="00E62FC8" w:rsidRDefault="00E62FC8" w:rsidP="005264A1">
      <w:pPr>
        <w:pStyle w:val="Default"/>
        <w:jc w:val="both"/>
        <w:rPr>
          <w:color w:val="auto"/>
          <w:lang w:val="sr-Cyrl-RS"/>
        </w:rPr>
      </w:pPr>
      <w:r>
        <w:rPr>
          <w:color w:val="auto"/>
          <w:lang w:val="sr-Cyrl-RS"/>
        </w:rPr>
        <w:t>1.  ТЕХНИЧКИ ПОДАЦИ</w:t>
      </w:r>
    </w:p>
    <w:p w:rsidR="005264A1" w:rsidRPr="005264A1" w:rsidRDefault="005264A1" w:rsidP="00154D00">
      <w:pPr>
        <w:pStyle w:val="Default"/>
        <w:jc w:val="both"/>
        <w:rPr>
          <w:color w:val="auto"/>
        </w:rPr>
      </w:pPr>
      <w:r w:rsidRPr="005264A1">
        <w:rPr>
          <w:color w:val="auto"/>
        </w:rPr>
        <w:t>Према доступним под</w:t>
      </w:r>
      <w:r>
        <w:rPr>
          <w:color w:val="auto"/>
        </w:rPr>
        <w:t>ацима и увидом на лицу места вр</w:t>
      </w:r>
      <w:r>
        <w:rPr>
          <w:color w:val="auto"/>
          <w:lang w:val="sr-Cyrl-RS"/>
        </w:rPr>
        <w:t>ш</w:t>
      </w:r>
      <w:r w:rsidRPr="005264A1">
        <w:rPr>
          <w:color w:val="auto"/>
        </w:rPr>
        <w:t>и се санација водоводне и</w:t>
      </w:r>
    </w:p>
    <w:p w:rsidR="005264A1" w:rsidRPr="005264A1" w:rsidRDefault="005264A1" w:rsidP="00154D00">
      <w:pPr>
        <w:pStyle w:val="Default"/>
        <w:jc w:val="both"/>
        <w:rPr>
          <w:color w:val="auto"/>
        </w:rPr>
      </w:pPr>
      <w:r>
        <w:rPr>
          <w:color w:val="auto"/>
        </w:rPr>
        <w:t>канализационе двори</w:t>
      </w:r>
      <w:r>
        <w:rPr>
          <w:color w:val="auto"/>
          <w:lang w:val="sr-Cyrl-RS"/>
        </w:rPr>
        <w:t>ш</w:t>
      </w:r>
      <w:r>
        <w:rPr>
          <w:color w:val="auto"/>
        </w:rPr>
        <w:t>не мре</w:t>
      </w:r>
      <w:r>
        <w:rPr>
          <w:color w:val="auto"/>
          <w:lang w:val="sr-Cyrl-RS"/>
        </w:rPr>
        <w:t>ж</w:t>
      </w:r>
      <w:r>
        <w:rPr>
          <w:color w:val="auto"/>
        </w:rPr>
        <w:t>е објекта Музи</w:t>
      </w:r>
      <w:r>
        <w:rPr>
          <w:color w:val="auto"/>
          <w:lang w:val="sr-Cyrl-RS"/>
        </w:rPr>
        <w:t>ч</w:t>
      </w:r>
      <w:r>
        <w:rPr>
          <w:color w:val="auto"/>
        </w:rPr>
        <w:t xml:space="preserve">ке </w:t>
      </w:r>
      <w:r>
        <w:rPr>
          <w:color w:val="auto"/>
          <w:lang w:val="sr-Cyrl-RS"/>
        </w:rPr>
        <w:t>ш</w:t>
      </w:r>
      <w:r w:rsidRPr="005264A1">
        <w:rPr>
          <w:color w:val="auto"/>
        </w:rPr>
        <w:t>коле у Субо</w:t>
      </w:r>
      <w:r>
        <w:rPr>
          <w:color w:val="auto"/>
        </w:rPr>
        <w:t>тици. Санација и замена цеви вр</w:t>
      </w:r>
      <w:r>
        <w:rPr>
          <w:color w:val="auto"/>
          <w:lang w:val="sr-Cyrl-RS"/>
        </w:rPr>
        <w:t>ш</w:t>
      </w:r>
      <w:r w:rsidRPr="005264A1">
        <w:rPr>
          <w:color w:val="auto"/>
        </w:rPr>
        <w:t>и</w:t>
      </w:r>
    </w:p>
    <w:p w:rsidR="005264A1" w:rsidRPr="005264A1" w:rsidRDefault="005264A1" w:rsidP="00154D00">
      <w:pPr>
        <w:pStyle w:val="Default"/>
        <w:jc w:val="both"/>
        <w:rPr>
          <w:color w:val="auto"/>
        </w:rPr>
      </w:pPr>
      <w:r>
        <w:rPr>
          <w:color w:val="auto"/>
        </w:rPr>
        <w:t>се само у атријумском двори</w:t>
      </w:r>
      <w:r>
        <w:rPr>
          <w:color w:val="auto"/>
          <w:lang w:val="sr-Cyrl-RS"/>
        </w:rPr>
        <w:t>ш</w:t>
      </w:r>
      <w:r w:rsidRPr="005264A1">
        <w:rPr>
          <w:color w:val="auto"/>
        </w:rPr>
        <w:t>ту као и у</w:t>
      </w:r>
      <w:r>
        <w:rPr>
          <w:color w:val="auto"/>
        </w:rPr>
        <w:t xml:space="preserve"> сувом пролазу објекта. Постоје</w:t>
      </w:r>
      <w:r>
        <w:rPr>
          <w:color w:val="auto"/>
          <w:lang w:val="sr-Cyrl-RS"/>
        </w:rPr>
        <w:t>ћ</w:t>
      </w:r>
      <w:r w:rsidRPr="005264A1">
        <w:rPr>
          <w:color w:val="auto"/>
        </w:rPr>
        <w:t>а водоводна</w:t>
      </w:r>
    </w:p>
    <w:p w:rsidR="005264A1" w:rsidRPr="005264A1" w:rsidRDefault="005264A1" w:rsidP="00154D00">
      <w:pPr>
        <w:pStyle w:val="Default"/>
        <w:jc w:val="both"/>
        <w:rPr>
          <w:color w:val="auto"/>
        </w:rPr>
      </w:pPr>
      <w:r>
        <w:rPr>
          <w:color w:val="auto"/>
        </w:rPr>
        <w:t>мре</w:t>
      </w:r>
      <w:r>
        <w:rPr>
          <w:color w:val="auto"/>
          <w:lang w:val="sr-Cyrl-RS"/>
        </w:rPr>
        <w:t>ж</w:t>
      </w:r>
      <w:r w:rsidRPr="005264A1">
        <w:rPr>
          <w:color w:val="auto"/>
        </w:rPr>
        <w:t>а објекта унутар п</w:t>
      </w:r>
      <w:r>
        <w:rPr>
          <w:color w:val="auto"/>
        </w:rPr>
        <w:t>арцеле задовољава потребе потро</w:t>
      </w:r>
      <w:r>
        <w:rPr>
          <w:color w:val="auto"/>
          <w:lang w:val="sr-Cyrl-RS"/>
        </w:rPr>
        <w:t>ш</w:t>
      </w:r>
      <w:r w:rsidRPr="005264A1">
        <w:rPr>
          <w:color w:val="auto"/>
        </w:rPr>
        <w:t>ње санитарне воде како по</w:t>
      </w:r>
    </w:p>
    <w:p w:rsidR="005264A1" w:rsidRPr="005264A1" w:rsidRDefault="005264A1" w:rsidP="00154D00">
      <w:pPr>
        <w:pStyle w:val="Default"/>
        <w:jc w:val="both"/>
        <w:rPr>
          <w:color w:val="auto"/>
        </w:rPr>
      </w:pPr>
      <w:r>
        <w:rPr>
          <w:color w:val="auto"/>
        </w:rPr>
        <w:t>коли</w:t>
      </w:r>
      <w:r>
        <w:rPr>
          <w:color w:val="auto"/>
          <w:lang w:val="sr-Cyrl-RS"/>
        </w:rPr>
        <w:t>ч</w:t>
      </w:r>
      <w:r w:rsidRPr="005264A1">
        <w:rPr>
          <w:color w:val="auto"/>
        </w:rPr>
        <w:t>ини т</w:t>
      </w:r>
      <w:r>
        <w:rPr>
          <w:color w:val="auto"/>
        </w:rPr>
        <w:t>ако и по притиску тако да се вр</w:t>
      </w:r>
      <w:r>
        <w:rPr>
          <w:color w:val="auto"/>
          <w:lang w:val="sr-Cyrl-RS"/>
        </w:rPr>
        <w:t>ш</w:t>
      </w:r>
      <w:r w:rsidRPr="005264A1">
        <w:rPr>
          <w:color w:val="auto"/>
        </w:rPr>
        <w:t>и замена цеви које су у земљи и није потребно</w:t>
      </w:r>
    </w:p>
    <w:p w:rsidR="005264A1" w:rsidRPr="005264A1" w:rsidRDefault="005264A1" w:rsidP="00154D00">
      <w:pPr>
        <w:pStyle w:val="Default"/>
        <w:jc w:val="both"/>
        <w:rPr>
          <w:color w:val="auto"/>
        </w:rPr>
      </w:pPr>
      <w:r>
        <w:rPr>
          <w:color w:val="auto"/>
        </w:rPr>
        <w:t>поја</w:t>
      </w:r>
      <w:r>
        <w:rPr>
          <w:color w:val="auto"/>
          <w:lang w:val="sr-Cyrl-RS"/>
        </w:rPr>
        <w:t>ч</w:t>
      </w:r>
      <w:r w:rsidRPr="005264A1">
        <w:rPr>
          <w:color w:val="auto"/>
        </w:rPr>
        <w:t>ав</w:t>
      </w:r>
      <w:r>
        <w:rPr>
          <w:color w:val="auto"/>
          <w:lang w:val="sr-Cyrl-RS"/>
        </w:rPr>
        <w:t>а</w:t>
      </w:r>
      <w:r>
        <w:rPr>
          <w:color w:val="auto"/>
        </w:rPr>
        <w:t>ти и смањивати пре</w:t>
      </w:r>
      <w:r>
        <w:rPr>
          <w:color w:val="auto"/>
          <w:lang w:val="sr-Cyrl-RS"/>
        </w:rPr>
        <w:t>ч</w:t>
      </w:r>
      <w:r>
        <w:rPr>
          <w:color w:val="auto"/>
        </w:rPr>
        <w:t>нике постоје</w:t>
      </w:r>
      <w:r>
        <w:rPr>
          <w:color w:val="auto"/>
          <w:lang w:val="sr-Cyrl-RS"/>
        </w:rPr>
        <w:t>ћ</w:t>
      </w:r>
      <w:r w:rsidRPr="005264A1">
        <w:rPr>
          <w:color w:val="auto"/>
        </w:rPr>
        <w:t>их цеви . Канализациона мре</w:t>
      </w:r>
      <w:r>
        <w:rPr>
          <w:color w:val="auto"/>
          <w:lang w:val="sr-Cyrl-RS"/>
        </w:rPr>
        <w:t>ж</w:t>
      </w:r>
      <w:r>
        <w:rPr>
          <w:color w:val="auto"/>
        </w:rPr>
        <w:t>а двори</w:t>
      </w:r>
      <w:r>
        <w:rPr>
          <w:color w:val="auto"/>
          <w:lang w:val="sr-Cyrl-RS"/>
        </w:rPr>
        <w:t>ш</w:t>
      </w:r>
      <w:r w:rsidRPr="005264A1">
        <w:rPr>
          <w:color w:val="auto"/>
        </w:rPr>
        <w:t>та је увидом на</w:t>
      </w:r>
    </w:p>
    <w:p w:rsidR="005264A1" w:rsidRPr="005264A1" w:rsidRDefault="005264A1" w:rsidP="00154D00">
      <w:pPr>
        <w:pStyle w:val="Default"/>
        <w:jc w:val="both"/>
        <w:rPr>
          <w:color w:val="auto"/>
        </w:rPr>
      </w:pPr>
      <w:r>
        <w:rPr>
          <w:color w:val="auto"/>
        </w:rPr>
        <w:t>лицу места делими</w:t>
      </w:r>
      <w:r>
        <w:rPr>
          <w:color w:val="auto"/>
          <w:lang w:val="sr-Cyrl-RS"/>
        </w:rPr>
        <w:t>ч</w:t>
      </w:r>
      <w:r>
        <w:rPr>
          <w:color w:val="auto"/>
        </w:rPr>
        <w:t>но о</w:t>
      </w:r>
      <w:r>
        <w:rPr>
          <w:color w:val="auto"/>
          <w:lang w:val="sr-Cyrl-RS"/>
        </w:rPr>
        <w:t>ш</w:t>
      </w:r>
      <w:r>
        <w:rPr>
          <w:color w:val="auto"/>
        </w:rPr>
        <w:t>те</w:t>
      </w:r>
      <w:r>
        <w:rPr>
          <w:color w:val="auto"/>
          <w:lang w:val="sr-Cyrl-RS"/>
        </w:rPr>
        <w:t>ћ</w:t>
      </w:r>
      <w:r w:rsidRPr="005264A1">
        <w:rPr>
          <w:color w:val="auto"/>
        </w:rPr>
        <w:t>ена и потребно је извр</w:t>
      </w:r>
      <w:r>
        <w:rPr>
          <w:color w:val="auto"/>
          <w:lang w:val="sr-Cyrl-RS"/>
        </w:rPr>
        <w:t>ш</w:t>
      </w:r>
      <w:r w:rsidRPr="005264A1">
        <w:rPr>
          <w:color w:val="auto"/>
        </w:rPr>
        <w:t>ити потпуну замену цевовода као и израду</w:t>
      </w:r>
    </w:p>
    <w:p w:rsidR="005264A1" w:rsidRPr="005264A1" w:rsidRDefault="005264A1" w:rsidP="00154D00">
      <w:pPr>
        <w:pStyle w:val="Default"/>
        <w:jc w:val="both"/>
        <w:rPr>
          <w:color w:val="auto"/>
        </w:rPr>
      </w:pPr>
      <w:r>
        <w:rPr>
          <w:color w:val="auto"/>
        </w:rPr>
        <w:t xml:space="preserve">нових </w:t>
      </w:r>
      <w:r>
        <w:rPr>
          <w:color w:val="auto"/>
          <w:lang w:val="sr-Cyrl-RS"/>
        </w:rPr>
        <w:t>ш</w:t>
      </w:r>
      <w:r w:rsidRPr="005264A1">
        <w:rPr>
          <w:color w:val="auto"/>
        </w:rPr>
        <w:t>ахтова тог цевовода.</w:t>
      </w:r>
    </w:p>
    <w:p w:rsidR="005264A1" w:rsidRPr="005264A1" w:rsidRDefault="005264A1" w:rsidP="00154D00">
      <w:pPr>
        <w:pStyle w:val="Default"/>
        <w:jc w:val="both"/>
        <w:rPr>
          <w:color w:val="auto"/>
        </w:rPr>
      </w:pPr>
      <w:r w:rsidRPr="005264A1">
        <w:rPr>
          <w:color w:val="auto"/>
        </w:rPr>
        <w:t>За потребе санитарне воде ради се споља</w:t>
      </w:r>
      <w:r>
        <w:rPr>
          <w:color w:val="auto"/>
          <w:lang w:val="sr-Cyrl-RS"/>
        </w:rPr>
        <w:t>ш</w:t>
      </w:r>
      <w:r>
        <w:rPr>
          <w:color w:val="auto"/>
        </w:rPr>
        <w:t>ња мре</w:t>
      </w:r>
      <w:r>
        <w:rPr>
          <w:color w:val="auto"/>
          <w:lang w:val="sr-Cyrl-RS"/>
        </w:rPr>
        <w:t>ж</w:t>
      </w:r>
      <w:r w:rsidRPr="005264A1">
        <w:rPr>
          <w:color w:val="auto"/>
        </w:rPr>
        <w:t xml:space="preserve">а коју треба извести од </w:t>
      </w:r>
      <w:r w:rsidRPr="008703CB">
        <w:rPr>
          <w:color w:val="auto"/>
        </w:rPr>
        <w:t xml:space="preserve">СПЕ </w:t>
      </w:r>
      <w:r w:rsidRPr="005264A1">
        <w:rPr>
          <w:color w:val="auto"/>
        </w:rPr>
        <w:t>цеви</w:t>
      </w:r>
    </w:p>
    <w:p w:rsidR="005264A1" w:rsidRPr="005264A1" w:rsidRDefault="005264A1" w:rsidP="00154D00">
      <w:pPr>
        <w:pStyle w:val="Default"/>
        <w:jc w:val="both"/>
        <w:rPr>
          <w:color w:val="auto"/>
        </w:rPr>
      </w:pPr>
      <w:r w:rsidRPr="005264A1">
        <w:rPr>
          <w:color w:val="auto"/>
        </w:rPr>
        <w:t>са предви</w:t>
      </w:r>
      <w:r w:rsidR="00E62FC8">
        <w:rPr>
          <w:color w:val="auto"/>
          <w:lang w:val="sr-Cyrl-RS"/>
        </w:rPr>
        <w:t>ђ</w:t>
      </w:r>
      <w:r w:rsidR="00E62FC8">
        <w:rPr>
          <w:color w:val="auto"/>
        </w:rPr>
        <w:t>еним пре</w:t>
      </w:r>
      <w:r w:rsidR="00E62FC8">
        <w:rPr>
          <w:color w:val="auto"/>
          <w:lang w:val="sr-Cyrl-RS"/>
        </w:rPr>
        <w:t>ч</w:t>
      </w:r>
      <w:r w:rsidRPr="005264A1">
        <w:rPr>
          <w:color w:val="auto"/>
        </w:rPr>
        <w:t>ницима са радним притиском од 6 бара. Приликом димензионисања</w:t>
      </w:r>
    </w:p>
    <w:p w:rsidR="005264A1" w:rsidRPr="00E62FC8" w:rsidRDefault="005264A1" w:rsidP="00154D00">
      <w:pPr>
        <w:pStyle w:val="Default"/>
        <w:jc w:val="both"/>
        <w:rPr>
          <w:color w:val="auto"/>
          <w:lang w:val="sr-Cyrl-RS"/>
        </w:rPr>
      </w:pPr>
      <w:r w:rsidRPr="005264A1">
        <w:rPr>
          <w:color w:val="auto"/>
        </w:rPr>
        <w:t>прецника цеви</w:t>
      </w:r>
      <w:r w:rsidR="00E62FC8">
        <w:rPr>
          <w:color w:val="auto"/>
        </w:rPr>
        <w:t>, због малих губитака на мре</w:t>
      </w:r>
      <w:r w:rsidR="00E62FC8">
        <w:rPr>
          <w:color w:val="auto"/>
          <w:lang w:val="sr-Cyrl-RS"/>
        </w:rPr>
        <w:t>ж</w:t>
      </w:r>
      <w:r w:rsidR="00E62FC8">
        <w:rPr>
          <w:color w:val="auto"/>
        </w:rPr>
        <w:t>и, није вр</w:t>
      </w:r>
      <w:r w:rsidR="00E62FC8">
        <w:rPr>
          <w:color w:val="auto"/>
          <w:lang w:val="sr-Cyrl-RS"/>
        </w:rPr>
        <w:t>ш</w:t>
      </w:r>
      <w:r w:rsidR="00E62FC8">
        <w:rPr>
          <w:color w:val="auto"/>
        </w:rPr>
        <w:t>ен посебан хидраули</w:t>
      </w:r>
      <w:r w:rsidR="00E62FC8">
        <w:rPr>
          <w:color w:val="auto"/>
          <w:lang w:val="sr-Cyrl-RS"/>
        </w:rPr>
        <w:t>ч</w:t>
      </w:r>
      <w:r w:rsidR="00E62FC8">
        <w:rPr>
          <w:color w:val="auto"/>
        </w:rPr>
        <w:t>ки прора</w:t>
      </w:r>
      <w:r w:rsidR="00E62FC8">
        <w:rPr>
          <w:color w:val="auto"/>
          <w:lang w:val="sr-Cyrl-RS"/>
        </w:rPr>
        <w:t>ч</w:t>
      </w:r>
      <w:r w:rsidR="00E62FC8">
        <w:rPr>
          <w:color w:val="auto"/>
        </w:rPr>
        <w:t>ун, ве</w:t>
      </w:r>
      <w:r w:rsidR="00E62FC8">
        <w:rPr>
          <w:color w:val="auto"/>
          <w:lang w:val="sr-Cyrl-RS"/>
        </w:rPr>
        <w:t>ћ</w:t>
      </w:r>
    </w:p>
    <w:p w:rsidR="005264A1" w:rsidRPr="005264A1" w:rsidRDefault="00E62FC8" w:rsidP="00154D00">
      <w:pPr>
        <w:pStyle w:val="Default"/>
        <w:jc w:val="both"/>
        <w:rPr>
          <w:color w:val="auto"/>
        </w:rPr>
      </w:pPr>
      <w:r>
        <w:rPr>
          <w:color w:val="auto"/>
        </w:rPr>
        <w:t>су кори</w:t>
      </w:r>
      <w:r>
        <w:rPr>
          <w:color w:val="auto"/>
          <w:lang w:val="sr-Cyrl-RS"/>
        </w:rPr>
        <w:t>ш</w:t>
      </w:r>
      <w:r w:rsidR="005264A1" w:rsidRPr="005264A1">
        <w:rPr>
          <w:color w:val="auto"/>
        </w:rPr>
        <w:t>те</w:t>
      </w:r>
      <w:r>
        <w:rPr>
          <w:color w:val="auto"/>
        </w:rPr>
        <w:t>н</w:t>
      </w:r>
      <w:r>
        <w:rPr>
          <w:color w:val="auto"/>
          <w:lang w:val="sr-Cyrl-RS"/>
        </w:rPr>
        <w:t>и</w:t>
      </w:r>
      <w:r>
        <w:rPr>
          <w:color w:val="auto"/>
        </w:rPr>
        <w:t xml:space="preserve"> исти пре</w:t>
      </w:r>
      <w:r>
        <w:rPr>
          <w:color w:val="auto"/>
          <w:lang w:val="sr-Cyrl-RS"/>
        </w:rPr>
        <w:t>ч</w:t>
      </w:r>
      <w:r>
        <w:rPr>
          <w:color w:val="auto"/>
        </w:rPr>
        <w:t>ници постоје</w:t>
      </w:r>
      <w:r>
        <w:rPr>
          <w:color w:val="auto"/>
          <w:lang w:val="sr-Cyrl-RS"/>
        </w:rPr>
        <w:t>ћ</w:t>
      </w:r>
      <w:r w:rsidR="005264A1" w:rsidRPr="005264A1">
        <w:rPr>
          <w:color w:val="auto"/>
        </w:rPr>
        <w:t>их цеви које се демонтирају.</w:t>
      </w:r>
    </w:p>
    <w:p w:rsidR="005264A1" w:rsidRPr="005264A1" w:rsidRDefault="005264A1" w:rsidP="00154D00">
      <w:pPr>
        <w:pStyle w:val="Default"/>
        <w:jc w:val="both"/>
        <w:rPr>
          <w:color w:val="auto"/>
        </w:rPr>
      </w:pPr>
      <w:r w:rsidRPr="005264A1">
        <w:rPr>
          <w:color w:val="auto"/>
        </w:rPr>
        <w:t>Спољна канализација пројектована је од ПВЦ канализационих цеви. Приликом</w:t>
      </w:r>
    </w:p>
    <w:p w:rsidR="005264A1" w:rsidRPr="005264A1" w:rsidRDefault="00E62FC8" w:rsidP="00154D00">
      <w:pPr>
        <w:pStyle w:val="Default"/>
        <w:jc w:val="both"/>
        <w:rPr>
          <w:color w:val="auto"/>
        </w:rPr>
      </w:pPr>
      <w:r>
        <w:rPr>
          <w:color w:val="auto"/>
        </w:rPr>
        <w:t>димензионисања пре</w:t>
      </w:r>
      <w:r>
        <w:rPr>
          <w:color w:val="auto"/>
          <w:lang w:val="sr-Cyrl-RS"/>
        </w:rPr>
        <w:t>ч</w:t>
      </w:r>
      <w:r>
        <w:rPr>
          <w:color w:val="auto"/>
        </w:rPr>
        <w:t>ника цеви ,није вр</w:t>
      </w:r>
      <w:r>
        <w:rPr>
          <w:color w:val="auto"/>
          <w:lang w:val="sr-Cyrl-RS"/>
        </w:rPr>
        <w:t>ш</w:t>
      </w:r>
      <w:r>
        <w:rPr>
          <w:color w:val="auto"/>
        </w:rPr>
        <w:t>ен посебан хидраули</w:t>
      </w:r>
      <w:r>
        <w:rPr>
          <w:color w:val="auto"/>
          <w:lang w:val="sr-Cyrl-RS"/>
        </w:rPr>
        <w:t>ч</w:t>
      </w:r>
      <w:r>
        <w:rPr>
          <w:color w:val="auto"/>
        </w:rPr>
        <w:t>ки прора</w:t>
      </w:r>
      <w:r>
        <w:rPr>
          <w:color w:val="auto"/>
          <w:lang w:val="sr-Cyrl-RS"/>
        </w:rPr>
        <w:t>ч</w:t>
      </w:r>
      <w:r>
        <w:rPr>
          <w:color w:val="auto"/>
        </w:rPr>
        <w:t>ун</w:t>
      </w:r>
      <w:r>
        <w:rPr>
          <w:color w:val="auto"/>
          <w:lang w:val="sr-Cyrl-RS"/>
        </w:rPr>
        <w:t>.</w:t>
      </w:r>
      <w:r w:rsidR="005264A1" w:rsidRPr="005264A1">
        <w:rPr>
          <w:color w:val="auto"/>
        </w:rPr>
        <w:t xml:space="preserve"> Спољна</w:t>
      </w:r>
    </w:p>
    <w:p w:rsidR="005264A1" w:rsidRPr="005264A1" w:rsidRDefault="00E62FC8" w:rsidP="00154D00">
      <w:pPr>
        <w:pStyle w:val="Default"/>
        <w:jc w:val="both"/>
        <w:rPr>
          <w:color w:val="auto"/>
        </w:rPr>
      </w:pPr>
      <w:r>
        <w:rPr>
          <w:color w:val="auto"/>
        </w:rPr>
        <w:t>канализациона мре</w:t>
      </w:r>
      <w:r>
        <w:rPr>
          <w:color w:val="auto"/>
          <w:lang w:val="sr-Cyrl-RS"/>
        </w:rPr>
        <w:t>ж</w:t>
      </w:r>
      <w:r w:rsidR="005264A1" w:rsidRPr="005264A1">
        <w:rPr>
          <w:color w:val="auto"/>
        </w:rPr>
        <w:t>а је атмосферска и фекална и води се изван парцеле на улицу где постоји</w:t>
      </w:r>
    </w:p>
    <w:p w:rsidR="005264A1" w:rsidRPr="005264A1" w:rsidRDefault="00E62FC8" w:rsidP="00154D00">
      <w:pPr>
        <w:pStyle w:val="Default"/>
        <w:jc w:val="both"/>
        <w:rPr>
          <w:color w:val="auto"/>
        </w:rPr>
      </w:pPr>
      <w:r>
        <w:rPr>
          <w:color w:val="auto"/>
        </w:rPr>
        <w:lastRenderedPageBreak/>
        <w:t>градска канализациона мре</w:t>
      </w:r>
      <w:r>
        <w:rPr>
          <w:color w:val="auto"/>
          <w:lang w:val="sr-Cyrl-RS"/>
        </w:rPr>
        <w:t>ж</w:t>
      </w:r>
      <w:r>
        <w:rPr>
          <w:color w:val="auto"/>
        </w:rPr>
        <w:t>а на који се прикљу</w:t>
      </w:r>
      <w:r>
        <w:rPr>
          <w:color w:val="auto"/>
          <w:lang w:val="sr-Cyrl-RS"/>
        </w:rPr>
        <w:t>ч</w:t>
      </w:r>
      <w:r w:rsidR="005264A1" w:rsidRPr="005264A1">
        <w:rPr>
          <w:color w:val="auto"/>
        </w:rPr>
        <w:t>ује предметна канализација.</w:t>
      </w:r>
    </w:p>
    <w:p w:rsidR="005264A1" w:rsidRPr="005264A1" w:rsidRDefault="00E62FC8" w:rsidP="00154D00">
      <w:pPr>
        <w:pStyle w:val="Default"/>
        <w:jc w:val="both"/>
        <w:rPr>
          <w:color w:val="auto"/>
        </w:rPr>
      </w:pPr>
      <w:r>
        <w:rPr>
          <w:color w:val="auto"/>
        </w:rPr>
        <w:t>2. ТЕХНИ</w:t>
      </w:r>
      <w:r>
        <w:rPr>
          <w:color w:val="auto"/>
          <w:lang w:val="sr-Cyrl-RS"/>
        </w:rPr>
        <w:t>Ч</w:t>
      </w:r>
      <w:r>
        <w:rPr>
          <w:color w:val="auto"/>
        </w:rPr>
        <w:t>КИ УСЛОВИ ЗА ИЗВО</w:t>
      </w:r>
      <w:r>
        <w:rPr>
          <w:color w:val="auto"/>
          <w:lang w:val="sr-Cyrl-RS"/>
        </w:rPr>
        <w:t>Ђ</w:t>
      </w:r>
      <w:r w:rsidR="005264A1" w:rsidRPr="005264A1">
        <w:rPr>
          <w:color w:val="auto"/>
        </w:rPr>
        <w:t>ЕЊЕ РАДОВА</w:t>
      </w:r>
    </w:p>
    <w:p w:rsidR="005264A1" w:rsidRPr="005264A1" w:rsidRDefault="005264A1" w:rsidP="00154D00">
      <w:pPr>
        <w:pStyle w:val="Default"/>
        <w:jc w:val="both"/>
        <w:rPr>
          <w:color w:val="auto"/>
        </w:rPr>
      </w:pPr>
      <w:r w:rsidRPr="005264A1">
        <w:rPr>
          <w:color w:val="auto"/>
        </w:rPr>
        <w:t>2.1. ОПШТА НАПОМЕНА:</w:t>
      </w:r>
    </w:p>
    <w:p w:rsidR="005264A1" w:rsidRPr="005264A1" w:rsidRDefault="00E62FC8" w:rsidP="00154D00">
      <w:pPr>
        <w:pStyle w:val="Default"/>
        <w:jc w:val="both"/>
        <w:rPr>
          <w:color w:val="auto"/>
        </w:rPr>
      </w:pPr>
      <w:r>
        <w:rPr>
          <w:color w:val="auto"/>
        </w:rPr>
        <w:t>1. Ако Изво</w:t>
      </w:r>
      <w:r>
        <w:rPr>
          <w:color w:val="auto"/>
          <w:lang w:val="sr-Cyrl-RS"/>
        </w:rPr>
        <w:t>ђ</w:t>
      </w:r>
      <w:r>
        <w:rPr>
          <w:color w:val="auto"/>
        </w:rPr>
        <w:t>а</w:t>
      </w:r>
      <w:r>
        <w:rPr>
          <w:color w:val="auto"/>
          <w:lang w:val="sr-Cyrl-RS"/>
        </w:rPr>
        <w:t>ч</w:t>
      </w:r>
      <w:r>
        <w:rPr>
          <w:color w:val="auto"/>
        </w:rPr>
        <w:t xml:space="preserve"> радова током изво</w:t>
      </w:r>
      <w:r>
        <w:rPr>
          <w:color w:val="auto"/>
          <w:lang w:val="sr-Cyrl-RS"/>
        </w:rPr>
        <w:t>ђ</w:t>
      </w:r>
      <w:r w:rsidR="005264A1" w:rsidRPr="005264A1">
        <w:rPr>
          <w:color w:val="auto"/>
        </w:rPr>
        <w:t>ењ</w:t>
      </w:r>
      <w:r>
        <w:rPr>
          <w:color w:val="auto"/>
        </w:rPr>
        <w:t>а радова уо</w:t>
      </w:r>
      <w:r>
        <w:rPr>
          <w:color w:val="auto"/>
          <w:lang w:val="sr-Cyrl-RS"/>
        </w:rPr>
        <w:t>ч</w:t>
      </w:r>
      <w:r w:rsidR="005264A1" w:rsidRPr="005264A1">
        <w:rPr>
          <w:color w:val="auto"/>
        </w:rPr>
        <w:t>и неку инжењерску грешку у</w:t>
      </w:r>
      <w:r w:rsidR="00800B1C">
        <w:rPr>
          <w:color w:val="auto"/>
          <w:lang w:val="sr-Cyrl-RS"/>
        </w:rPr>
        <w:t xml:space="preserve"> </w:t>
      </w:r>
      <w:r w:rsidR="005264A1" w:rsidRPr="005264A1">
        <w:rPr>
          <w:color w:val="auto"/>
        </w:rPr>
        <w:t>пројекту дужан је о томе упознати Пројектанта.</w:t>
      </w:r>
    </w:p>
    <w:p w:rsidR="005264A1" w:rsidRPr="005264A1" w:rsidRDefault="005264A1" w:rsidP="00154D00">
      <w:pPr>
        <w:pStyle w:val="Default"/>
        <w:jc w:val="both"/>
        <w:rPr>
          <w:color w:val="auto"/>
        </w:rPr>
      </w:pPr>
      <w:r w:rsidRPr="005264A1">
        <w:rPr>
          <w:color w:val="auto"/>
        </w:rPr>
        <w:t>2. За извршење радова по овом пројекту морају</w:t>
      </w:r>
      <w:r w:rsidR="00E62FC8">
        <w:rPr>
          <w:color w:val="auto"/>
        </w:rPr>
        <w:t xml:space="preserve"> бити ангажовани проверени стру</w:t>
      </w:r>
      <w:r w:rsidR="00E62FC8">
        <w:rPr>
          <w:color w:val="auto"/>
          <w:lang w:val="sr-Cyrl-RS"/>
        </w:rPr>
        <w:t>ч</w:t>
      </w:r>
      <w:r w:rsidRPr="005264A1">
        <w:rPr>
          <w:color w:val="auto"/>
        </w:rPr>
        <w:t>њаци</w:t>
      </w:r>
      <w:r w:rsidR="00800B1C">
        <w:rPr>
          <w:color w:val="auto"/>
          <w:lang w:val="sr-Cyrl-RS"/>
        </w:rPr>
        <w:t xml:space="preserve"> </w:t>
      </w:r>
      <w:r w:rsidR="00E62FC8">
        <w:rPr>
          <w:color w:val="auto"/>
        </w:rPr>
        <w:t>ИЗВО</w:t>
      </w:r>
      <w:r w:rsidR="00E62FC8">
        <w:rPr>
          <w:color w:val="auto"/>
          <w:lang w:val="sr-Cyrl-RS"/>
        </w:rPr>
        <w:t>Ђ</w:t>
      </w:r>
      <w:r w:rsidR="00E62FC8">
        <w:rPr>
          <w:color w:val="auto"/>
        </w:rPr>
        <w:t>А</w:t>
      </w:r>
      <w:r w:rsidR="00E62FC8">
        <w:rPr>
          <w:color w:val="auto"/>
          <w:lang w:val="sr-Cyrl-RS"/>
        </w:rPr>
        <w:t>Ч</w:t>
      </w:r>
      <w:r w:rsidRPr="005264A1">
        <w:rPr>
          <w:color w:val="auto"/>
        </w:rPr>
        <w:t xml:space="preserve">А, а </w:t>
      </w:r>
      <w:r w:rsidR="00E62FC8">
        <w:rPr>
          <w:color w:val="auto"/>
        </w:rPr>
        <w:t>за руководиоце морају бити одре</w:t>
      </w:r>
      <w:r w:rsidR="00E62FC8">
        <w:rPr>
          <w:color w:val="auto"/>
          <w:lang w:val="sr-Cyrl-RS"/>
        </w:rPr>
        <w:t>ђ</w:t>
      </w:r>
      <w:r w:rsidRPr="005264A1">
        <w:rPr>
          <w:color w:val="auto"/>
        </w:rPr>
        <w:t>ени само законом прописани профили</w:t>
      </w:r>
      <w:r w:rsidR="00800B1C">
        <w:rPr>
          <w:color w:val="auto"/>
          <w:lang w:val="sr-Cyrl-RS"/>
        </w:rPr>
        <w:t xml:space="preserve"> </w:t>
      </w:r>
      <w:r w:rsidR="00E62FC8">
        <w:rPr>
          <w:color w:val="auto"/>
        </w:rPr>
        <w:t>стру</w:t>
      </w:r>
      <w:r w:rsidR="00E62FC8">
        <w:rPr>
          <w:color w:val="auto"/>
          <w:lang w:val="sr-Cyrl-RS"/>
        </w:rPr>
        <w:t>ч</w:t>
      </w:r>
      <w:r w:rsidRPr="005264A1">
        <w:rPr>
          <w:color w:val="auto"/>
        </w:rPr>
        <w:t>њака</w:t>
      </w:r>
      <w:r w:rsidR="00E62FC8">
        <w:rPr>
          <w:color w:val="auto"/>
        </w:rPr>
        <w:t>, ве</w:t>
      </w:r>
      <w:r w:rsidR="00E62FC8">
        <w:rPr>
          <w:color w:val="auto"/>
          <w:lang w:val="sr-Cyrl-RS"/>
        </w:rPr>
        <w:t>ћ</w:t>
      </w:r>
      <w:r w:rsidR="00800B1C">
        <w:rPr>
          <w:color w:val="auto"/>
          <w:lang w:val="sr-Cyrl-RS"/>
        </w:rPr>
        <w:t xml:space="preserve"> </w:t>
      </w:r>
      <w:r w:rsidRPr="005264A1">
        <w:rPr>
          <w:color w:val="auto"/>
        </w:rPr>
        <w:t>афирмисани на пословима ове врсте.</w:t>
      </w:r>
    </w:p>
    <w:p w:rsidR="005264A1" w:rsidRPr="005264A1" w:rsidRDefault="00E62FC8" w:rsidP="00154D00">
      <w:pPr>
        <w:pStyle w:val="Default"/>
        <w:jc w:val="both"/>
        <w:rPr>
          <w:color w:val="auto"/>
        </w:rPr>
      </w:pPr>
      <w:r>
        <w:rPr>
          <w:color w:val="auto"/>
        </w:rPr>
        <w:t>3. СТРУ</w:t>
      </w:r>
      <w:r>
        <w:rPr>
          <w:color w:val="auto"/>
          <w:lang w:val="sr-Cyrl-RS"/>
        </w:rPr>
        <w:t>Ч</w:t>
      </w:r>
      <w:r>
        <w:rPr>
          <w:color w:val="auto"/>
        </w:rPr>
        <w:t>НИ НА</w:t>
      </w:r>
      <w:r>
        <w:rPr>
          <w:color w:val="auto"/>
          <w:lang w:val="sr-Cyrl-RS"/>
        </w:rPr>
        <w:t>ДЗ</w:t>
      </w:r>
      <w:r w:rsidR="005264A1" w:rsidRPr="005264A1">
        <w:rPr>
          <w:color w:val="auto"/>
        </w:rPr>
        <w:t>ОР над пословима из овог пројекта могу вршити само искусни</w:t>
      </w:r>
      <w:r w:rsidR="00800B1C">
        <w:rPr>
          <w:color w:val="auto"/>
          <w:lang w:val="sr-Cyrl-RS"/>
        </w:rPr>
        <w:t xml:space="preserve"> </w:t>
      </w:r>
      <w:r w:rsidR="00800B1C">
        <w:rPr>
          <w:color w:val="auto"/>
        </w:rPr>
        <w:t>стру</w:t>
      </w:r>
      <w:r w:rsidR="00800B1C">
        <w:rPr>
          <w:color w:val="auto"/>
          <w:lang w:val="sr-Cyrl-RS"/>
        </w:rPr>
        <w:t>ч</w:t>
      </w:r>
      <w:r w:rsidR="005264A1" w:rsidRPr="005264A1">
        <w:rPr>
          <w:color w:val="auto"/>
        </w:rPr>
        <w:t>њаци ИНВЕСТИТОРА ко</w:t>
      </w:r>
      <w:r>
        <w:rPr>
          <w:color w:val="auto"/>
        </w:rPr>
        <w:t>ји испуњавају услове према важе</w:t>
      </w:r>
      <w:r>
        <w:rPr>
          <w:color w:val="auto"/>
          <w:lang w:val="sr-Cyrl-RS"/>
        </w:rPr>
        <w:t>ћ</w:t>
      </w:r>
      <w:r w:rsidR="005264A1" w:rsidRPr="005264A1">
        <w:rPr>
          <w:color w:val="auto"/>
        </w:rPr>
        <w:t>ем Закону о</w:t>
      </w:r>
      <w:r w:rsidR="00800B1C">
        <w:rPr>
          <w:color w:val="auto"/>
          <w:lang w:val="sr-Cyrl-RS"/>
        </w:rPr>
        <w:t xml:space="preserve"> </w:t>
      </w:r>
      <w:r w:rsidR="005264A1" w:rsidRPr="005264A1">
        <w:rPr>
          <w:color w:val="auto"/>
        </w:rPr>
        <w:t>планирању и изградњи објеката Републике Србије</w:t>
      </w:r>
    </w:p>
    <w:p w:rsidR="005264A1" w:rsidRPr="005264A1" w:rsidRDefault="00E62FC8" w:rsidP="00154D00">
      <w:pPr>
        <w:pStyle w:val="Default"/>
        <w:jc w:val="both"/>
        <w:rPr>
          <w:color w:val="auto"/>
        </w:rPr>
      </w:pPr>
      <w:r>
        <w:rPr>
          <w:color w:val="auto"/>
        </w:rPr>
        <w:t>2.2. ОПШТЕ ТЕХНИ</w:t>
      </w:r>
      <w:r>
        <w:rPr>
          <w:color w:val="auto"/>
          <w:lang w:val="sr-Cyrl-RS"/>
        </w:rPr>
        <w:t>Ч</w:t>
      </w:r>
      <w:r w:rsidR="005264A1" w:rsidRPr="005264A1">
        <w:rPr>
          <w:color w:val="auto"/>
        </w:rPr>
        <w:t>КИ УСЛОВИ ЗА ИЗВОДЕЊЕ РАДОВА</w:t>
      </w:r>
    </w:p>
    <w:p w:rsidR="005264A1" w:rsidRPr="005264A1" w:rsidRDefault="00E62FC8" w:rsidP="00154D00">
      <w:pPr>
        <w:pStyle w:val="Default"/>
        <w:jc w:val="both"/>
        <w:rPr>
          <w:color w:val="auto"/>
        </w:rPr>
      </w:pPr>
      <w:r>
        <w:rPr>
          <w:color w:val="auto"/>
        </w:rPr>
        <w:t>Све одредбе техни</w:t>
      </w:r>
      <w:r>
        <w:rPr>
          <w:color w:val="auto"/>
          <w:lang w:val="sr-Cyrl-RS"/>
        </w:rPr>
        <w:t>ч</w:t>
      </w:r>
      <w:r w:rsidR="005264A1" w:rsidRPr="005264A1">
        <w:rPr>
          <w:color w:val="auto"/>
        </w:rPr>
        <w:t>ких услова сматрају се саставним делом описа сваке позиције предмера</w:t>
      </w:r>
    </w:p>
    <w:p w:rsidR="005264A1" w:rsidRPr="005264A1" w:rsidRDefault="00E62FC8" w:rsidP="00154D00">
      <w:pPr>
        <w:pStyle w:val="Default"/>
        <w:jc w:val="both"/>
        <w:rPr>
          <w:color w:val="auto"/>
        </w:rPr>
      </w:pPr>
      <w:r>
        <w:rPr>
          <w:color w:val="auto"/>
        </w:rPr>
        <w:t>предви</w:t>
      </w:r>
      <w:r>
        <w:rPr>
          <w:color w:val="auto"/>
          <w:lang w:val="sr-Cyrl-RS"/>
        </w:rPr>
        <w:t>ђ</w:t>
      </w:r>
      <w:r w:rsidR="005264A1" w:rsidRPr="005264A1">
        <w:rPr>
          <w:color w:val="auto"/>
        </w:rPr>
        <w:t>ених радова</w:t>
      </w:r>
      <w:r>
        <w:rPr>
          <w:color w:val="auto"/>
          <w:lang w:val="sr-Cyrl-RS"/>
        </w:rPr>
        <w:t>, и ове конкурсне документације</w:t>
      </w:r>
      <w:r w:rsidR="005264A1" w:rsidRPr="005264A1">
        <w:rPr>
          <w:color w:val="auto"/>
        </w:rPr>
        <w:t>. Сви радови се морају извести према опису појединих ставки из описа радова као и</w:t>
      </w:r>
      <w:r>
        <w:rPr>
          <w:color w:val="auto"/>
          <w:lang w:val="sr-Cyrl-RS"/>
        </w:rPr>
        <w:t xml:space="preserve"> </w:t>
      </w:r>
      <w:r>
        <w:rPr>
          <w:color w:val="auto"/>
        </w:rPr>
        <w:t>предмера. Једини</w:t>
      </w:r>
      <w:r>
        <w:rPr>
          <w:color w:val="auto"/>
          <w:lang w:val="sr-Cyrl-RS"/>
        </w:rPr>
        <w:t>ч</w:t>
      </w:r>
      <w:r w:rsidR="005264A1" w:rsidRPr="005264A1">
        <w:rPr>
          <w:color w:val="auto"/>
        </w:rPr>
        <w:t>ном ценом сваке позиције обухватити све потребне елементе за њено формирање</w:t>
      </w:r>
      <w:r>
        <w:rPr>
          <w:color w:val="auto"/>
          <w:lang w:val="sr-Cyrl-RS"/>
        </w:rPr>
        <w:t xml:space="preserve"> </w:t>
      </w:r>
      <w:r w:rsidR="005264A1" w:rsidRPr="005264A1">
        <w:rPr>
          <w:color w:val="auto"/>
        </w:rPr>
        <w:t>тако д</w:t>
      </w:r>
      <w:r>
        <w:rPr>
          <w:color w:val="auto"/>
        </w:rPr>
        <w:t>а цене морају</w:t>
      </w:r>
      <w:r>
        <w:rPr>
          <w:color w:val="auto"/>
          <w:lang w:val="sr-Cyrl-RS"/>
        </w:rPr>
        <w:t xml:space="preserve"> у понуди и</w:t>
      </w:r>
      <w:r>
        <w:rPr>
          <w:color w:val="auto"/>
        </w:rPr>
        <w:t xml:space="preserve"> у уговореном обра</w:t>
      </w:r>
      <w:r>
        <w:rPr>
          <w:color w:val="auto"/>
          <w:lang w:val="sr-Cyrl-RS"/>
        </w:rPr>
        <w:t>ч</w:t>
      </w:r>
      <w:r>
        <w:rPr>
          <w:color w:val="auto"/>
        </w:rPr>
        <w:t>уну бити кона</w:t>
      </w:r>
      <w:r>
        <w:rPr>
          <w:color w:val="auto"/>
          <w:lang w:val="sr-Cyrl-RS"/>
        </w:rPr>
        <w:t>ч</w:t>
      </w:r>
      <w:r w:rsidR="005264A1" w:rsidRPr="005264A1">
        <w:rPr>
          <w:color w:val="auto"/>
        </w:rPr>
        <w:t>не и то:</w:t>
      </w:r>
    </w:p>
    <w:p w:rsidR="005264A1" w:rsidRPr="005264A1" w:rsidRDefault="005264A1" w:rsidP="00154D00">
      <w:pPr>
        <w:pStyle w:val="Default"/>
        <w:jc w:val="both"/>
        <w:rPr>
          <w:color w:val="auto"/>
        </w:rPr>
      </w:pPr>
      <w:r w:rsidRPr="005264A1">
        <w:rPr>
          <w:color w:val="auto"/>
        </w:rPr>
        <w:t>МАТЕРИЈАЛ - Под ценом материјала подразумевати</w:t>
      </w:r>
      <w:r w:rsidR="00E62FC8">
        <w:rPr>
          <w:color w:val="auto"/>
        </w:rPr>
        <w:t xml:space="preserve"> све набавне цене главног, помо</w:t>
      </w:r>
      <w:r w:rsidR="00E62FC8">
        <w:rPr>
          <w:color w:val="auto"/>
          <w:lang w:val="sr-Cyrl-RS"/>
        </w:rPr>
        <w:t>ћ</w:t>
      </w:r>
      <w:r w:rsidRPr="005264A1">
        <w:rPr>
          <w:color w:val="auto"/>
        </w:rPr>
        <w:t>ног</w:t>
      </w:r>
      <w:r w:rsidR="00E62FC8">
        <w:rPr>
          <w:color w:val="auto"/>
          <w:lang w:val="sr-Cyrl-RS"/>
        </w:rPr>
        <w:t xml:space="preserve"> </w:t>
      </w:r>
      <w:r w:rsidRPr="005264A1">
        <w:rPr>
          <w:color w:val="auto"/>
        </w:rPr>
        <w:t>и тзв. везног материјала, заједно са трошковима набавке, ценом транспорта, без обзира на врсту</w:t>
      </w:r>
      <w:r w:rsidR="00E62FC8">
        <w:rPr>
          <w:color w:val="auto"/>
          <w:lang w:val="sr-Cyrl-RS"/>
        </w:rPr>
        <w:t xml:space="preserve"> </w:t>
      </w:r>
      <w:r w:rsidRPr="005264A1">
        <w:rPr>
          <w:color w:val="auto"/>
        </w:rPr>
        <w:t>транспор</w:t>
      </w:r>
      <w:r w:rsidR="00E62FC8">
        <w:rPr>
          <w:color w:val="auto"/>
        </w:rPr>
        <w:t xml:space="preserve">та, евентуалним складиштењем и </w:t>
      </w:r>
      <w:r w:rsidR="00E62FC8">
        <w:rPr>
          <w:color w:val="auto"/>
          <w:lang w:val="sr-Cyrl-RS"/>
        </w:rPr>
        <w:t>ч</w:t>
      </w:r>
      <w:r w:rsidRPr="005264A1">
        <w:rPr>
          <w:color w:val="auto"/>
        </w:rPr>
        <w:t>увањем на градили</w:t>
      </w:r>
      <w:r w:rsidR="00E62FC8">
        <w:rPr>
          <w:color w:val="auto"/>
        </w:rPr>
        <w:t>шту од деградације. У цену урачу</w:t>
      </w:r>
      <w:r w:rsidRPr="005264A1">
        <w:rPr>
          <w:color w:val="auto"/>
        </w:rPr>
        <w:t>нати и</w:t>
      </w:r>
      <w:r w:rsidR="00E62FC8">
        <w:rPr>
          <w:color w:val="auto"/>
          <w:lang w:val="sr-Cyrl-RS"/>
        </w:rPr>
        <w:t xml:space="preserve"> </w:t>
      </w:r>
      <w:r w:rsidRPr="005264A1">
        <w:rPr>
          <w:color w:val="auto"/>
        </w:rPr>
        <w:t>унутрашњи транспорт на градилишту као и давање узорака по потреби за испитивање.</w:t>
      </w:r>
    </w:p>
    <w:p w:rsidR="005264A1" w:rsidRPr="005264A1" w:rsidRDefault="005264A1" w:rsidP="00154D00">
      <w:pPr>
        <w:pStyle w:val="Default"/>
        <w:jc w:val="both"/>
        <w:rPr>
          <w:color w:val="auto"/>
        </w:rPr>
      </w:pPr>
      <w:r w:rsidRPr="005264A1">
        <w:rPr>
          <w:color w:val="auto"/>
        </w:rPr>
        <w:t xml:space="preserve">РАД - Скеле, без обзира на тип улазе у цену уговореног посла. </w:t>
      </w:r>
      <w:r w:rsidRPr="00E62FC8">
        <w:rPr>
          <w:color w:val="FF0000"/>
        </w:rPr>
        <w:t>Скеле</w:t>
      </w:r>
      <w:r w:rsidR="00800B1C">
        <w:rPr>
          <w:color w:val="auto"/>
        </w:rPr>
        <w:t xml:space="preserve"> се морају постављати</w:t>
      </w:r>
      <w:r w:rsidR="00800B1C">
        <w:rPr>
          <w:color w:val="auto"/>
          <w:lang w:val="sr-Cyrl-RS"/>
        </w:rPr>
        <w:t xml:space="preserve"> </w:t>
      </w:r>
      <w:r w:rsidRPr="005264A1">
        <w:rPr>
          <w:color w:val="auto"/>
        </w:rPr>
        <w:t>на време да се не омета нормалан рад осталих радника на градилишту, односно остале радове. Код</w:t>
      </w:r>
      <w:r w:rsidR="00800B1C">
        <w:rPr>
          <w:color w:val="auto"/>
          <w:lang w:val="sr-Cyrl-RS"/>
        </w:rPr>
        <w:t xml:space="preserve"> </w:t>
      </w:r>
      <w:r w:rsidR="00E62FC8">
        <w:rPr>
          <w:color w:val="auto"/>
        </w:rPr>
        <w:t>формирања цене ура</w:t>
      </w:r>
      <w:r w:rsidR="00E62FC8">
        <w:rPr>
          <w:color w:val="auto"/>
          <w:lang w:val="sr-Cyrl-RS"/>
        </w:rPr>
        <w:t>ч</w:t>
      </w:r>
      <w:r w:rsidRPr="005264A1">
        <w:rPr>
          <w:color w:val="auto"/>
        </w:rPr>
        <w:t xml:space="preserve">унати и демонтажу скела као и одвоз </w:t>
      </w:r>
      <w:r w:rsidR="00E62FC8">
        <w:rPr>
          <w:color w:val="auto"/>
        </w:rPr>
        <w:t>са градилишта. У цену скеле ура</w:t>
      </w:r>
      <w:r w:rsidR="00E62FC8">
        <w:rPr>
          <w:color w:val="auto"/>
          <w:lang w:val="sr-Cyrl-RS"/>
        </w:rPr>
        <w:t>ч</w:t>
      </w:r>
      <w:r w:rsidRPr="005264A1">
        <w:rPr>
          <w:color w:val="auto"/>
        </w:rPr>
        <w:t>унати и</w:t>
      </w:r>
      <w:r w:rsidR="00800B1C">
        <w:rPr>
          <w:color w:val="auto"/>
          <w:lang w:val="sr-Cyrl-RS"/>
        </w:rPr>
        <w:t xml:space="preserve"> </w:t>
      </w:r>
      <w:r w:rsidRPr="005264A1">
        <w:rPr>
          <w:color w:val="auto"/>
        </w:rPr>
        <w:t>заштитне ограде. Амортизација с</w:t>
      </w:r>
      <w:r w:rsidR="00E62FC8">
        <w:rPr>
          <w:color w:val="auto"/>
        </w:rPr>
        <w:t>келе и евентуалне помо</w:t>
      </w:r>
      <w:r w:rsidR="00E62FC8">
        <w:rPr>
          <w:color w:val="auto"/>
          <w:lang w:val="sr-Cyrl-RS"/>
        </w:rPr>
        <w:t>ћ</w:t>
      </w:r>
      <w:r w:rsidR="00E62FC8">
        <w:rPr>
          <w:color w:val="auto"/>
        </w:rPr>
        <w:t>не конструкције се обра</w:t>
      </w:r>
      <w:r w:rsidR="00E62FC8">
        <w:rPr>
          <w:color w:val="auto"/>
          <w:lang w:val="sr-Cyrl-RS"/>
        </w:rPr>
        <w:t>ч</w:t>
      </w:r>
      <w:r w:rsidRPr="005264A1">
        <w:rPr>
          <w:color w:val="auto"/>
        </w:rPr>
        <w:t>унава само за</w:t>
      </w:r>
      <w:r w:rsidR="00800B1C">
        <w:rPr>
          <w:color w:val="auto"/>
          <w:lang w:val="sr-Cyrl-RS"/>
        </w:rPr>
        <w:t xml:space="preserve"> </w:t>
      </w:r>
      <w:r w:rsidRPr="005264A1">
        <w:rPr>
          <w:color w:val="auto"/>
        </w:rPr>
        <w:t>време употре</w:t>
      </w:r>
      <w:r w:rsidR="00E62FC8">
        <w:rPr>
          <w:color w:val="auto"/>
        </w:rPr>
        <w:t>бе. Оплата за бетонирање се ура</w:t>
      </w:r>
      <w:r w:rsidR="00E62FC8">
        <w:rPr>
          <w:color w:val="auto"/>
          <w:lang w:val="sr-Cyrl-RS"/>
        </w:rPr>
        <w:t>ч</w:t>
      </w:r>
      <w:r w:rsidRPr="005264A1">
        <w:rPr>
          <w:color w:val="auto"/>
        </w:rPr>
        <w:t>унава у цену израде</w:t>
      </w:r>
      <w:r w:rsidR="00E62FC8">
        <w:rPr>
          <w:color w:val="auto"/>
          <w:lang w:val="sr-Cyrl-RS"/>
        </w:rPr>
        <w:t xml:space="preserve"> </w:t>
      </w:r>
      <w:r w:rsidRPr="005264A1">
        <w:rPr>
          <w:color w:val="auto"/>
        </w:rPr>
        <w:t>бетонске конструкције свих елемената са свим пратецим активностима (припрема,израда,</w:t>
      </w:r>
      <w:r w:rsidR="00E62FC8">
        <w:rPr>
          <w:color w:val="auto"/>
          <w:lang w:val="sr-Cyrl-RS"/>
        </w:rPr>
        <w:t xml:space="preserve"> </w:t>
      </w:r>
      <w:r w:rsidR="00E62FC8">
        <w:rPr>
          <w:color w:val="auto"/>
        </w:rPr>
        <w:t xml:space="preserve">подупирање, монтажа-демонтажа, </w:t>
      </w:r>
      <w:r w:rsidR="00E62FC8">
        <w:rPr>
          <w:color w:val="auto"/>
          <w:lang w:val="sr-Cyrl-RS"/>
        </w:rPr>
        <w:t>ч</w:t>
      </w:r>
      <w:r w:rsidR="00E62FC8">
        <w:rPr>
          <w:color w:val="auto"/>
        </w:rPr>
        <w:t>иш</w:t>
      </w:r>
      <w:r w:rsidR="00E62FC8">
        <w:rPr>
          <w:color w:val="auto"/>
          <w:lang w:val="sr-Cyrl-RS"/>
        </w:rPr>
        <w:t>ћ</w:t>
      </w:r>
      <w:r w:rsidRPr="005264A1">
        <w:rPr>
          <w:color w:val="auto"/>
        </w:rPr>
        <w:t>ење,...). По завршетк</w:t>
      </w:r>
      <w:r w:rsidR="00800B1C">
        <w:rPr>
          <w:color w:val="auto"/>
        </w:rPr>
        <w:t>у</w:t>
      </w:r>
      <w:r w:rsidR="00800B1C">
        <w:rPr>
          <w:color w:val="auto"/>
          <w:lang w:val="sr-Cyrl-RS"/>
        </w:rPr>
        <w:t xml:space="preserve"> </w:t>
      </w:r>
      <w:r w:rsidR="00E62FC8">
        <w:rPr>
          <w:color w:val="auto"/>
        </w:rPr>
        <w:t>бетонирања оплату скинути и о</w:t>
      </w:r>
      <w:r w:rsidR="00E62FC8">
        <w:rPr>
          <w:color w:val="auto"/>
          <w:lang w:val="sr-Cyrl-RS"/>
        </w:rPr>
        <w:t>ч</w:t>
      </w:r>
      <w:r w:rsidRPr="005264A1">
        <w:rPr>
          <w:color w:val="auto"/>
        </w:rPr>
        <w:t>истити.</w:t>
      </w:r>
    </w:p>
    <w:p w:rsidR="005264A1" w:rsidRPr="00E62FC8" w:rsidRDefault="005264A1" w:rsidP="00154D00">
      <w:pPr>
        <w:pStyle w:val="Default"/>
        <w:jc w:val="both"/>
        <w:rPr>
          <w:color w:val="auto"/>
          <w:lang w:val="sr-Cyrl-RS"/>
        </w:rPr>
      </w:pPr>
      <w:r w:rsidRPr="005264A1">
        <w:rPr>
          <w:color w:val="auto"/>
        </w:rPr>
        <w:t xml:space="preserve">ОСТАЛИ ТРОШКОВИ И КОРЕКЦИОНИ ФАКТОРИ. На </w:t>
      </w:r>
      <w:r w:rsidR="00E62FC8">
        <w:rPr>
          <w:color w:val="auto"/>
        </w:rPr>
        <w:t>јединицне цене радне снаге Изво</w:t>
      </w:r>
      <w:r w:rsidR="00E62FC8">
        <w:rPr>
          <w:color w:val="auto"/>
          <w:lang w:val="sr-Cyrl-RS"/>
        </w:rPr>
        <w:t>ђ</w:t>
      </w:r>
      <w:r w:rsidR="00E62FC8">
        <w:rPr>
          <w:color w:val="auto"/>
        </w:rPr>
        <w:t>а</w:t>
      </w:r>
      <w:r w:rsidR="00E62FC8">
        <w:rPr>
          <w:color w:val="auto"/>
          <w:lang w:val="sr-Cyrl-RS"/>
        </w:rPr>
        <w:t>ч</w:t>
      </w:r>
    </w:p>
    <w:p w:rsidR="005264A1" w:rsidRPr="005264A1" w:rsidRDefault="00E62FC8" w:rsidP="00154D00">
      <w:pPr>
        <w:pStyle w:val="Default"/>
        <w:jc w:val="both"/>
        <w:rPr>
          <w:color w:val="auto"/>
        </w:rPr>
      </w:pPr>
      <w:r>
        <w:rPr>
          <w:color w:val="auto"/>
        </w:rPr>
        <w:t>радова зара</w:t>
      </w:r>
      <w:r>
        <w:rPr>
          <w:color w:val="auto"/>
          <w:lang w:val="sr-Cyrl-RS"/>
        </w:rPr>
        <w:t>ч</w:t>
      </w:r>
      <w:r w:rsidR="005264A1" w:rsidRPr="005264A1">
        <w:rPr>
          <w:color w:val="auto"/>
        </w:rPr>
        <w:t>унава свој фактор посл</w:t>
      </w:r>
      <w:r>
        <w:rPr>
          <w:color w:val="auto"/>
        </w:rPr>
        <w:t>овања који се базира на постоје</w:t>
      </w:r>
      <w:r>
        <w:rPr>
          <w:color w:val="auto"/>
          <w:lang w:val="sr-Cyrl-RS"/>
        </w:rPr>
        <w:t>ћ</w:t>
      </w:r>
      <w:r w:rsidR="005264A1" w:rsidRPr="005264A1">
        <w:rPr>
          <w:color w:val="auto"/>
        </w:rPr>
        <w:t>им прописима и инструментима</w:t>
      </w:r>
    </w:p>
    <w:p w:rsidR="005264A1" w:rsidRPr="005264A1" w:rsidRDefault="005264A1" w:rsidP="00154D00">
      <w:pPr>
        <w:pStyle w:val="Default"/>
        <w:jc w:val="both"/>
        <w:rPr>
          <w:color w:val="auto"/>
        </w:rPr>
      </w:pPr>
      <w:r w:rsidRPr="005264A1">
        <w:rPr>
          <w:color w:val="auto"/>
        </w:rPr>
        <w:t>као и својим специфицним нацином привредивања (ПДВ, таксе, камате, осигурања, дораде, фондови,</w:t>
      </w:r>
      <w:r w:rsidR="00E62FC8">
        <w:rPr>
          <w:color w:val="auto"/>
        </w:rPr>
        <w:t>основна средства, плате, прате</w:t>
      </w:r>
      <w:r w:rsidR="00E62FC8">
        <w:rPr>
          <w:color w:val="auto"/>
          <w:lang w:val="sr-Cyrl-RS"/>
        </w:rPr>
        <w:t>ћ</w:t>
      </w:r>
      <w:r w:rsidRPr="005264A1">
        <w:rPr>
          <w:color w:val="auto"/>
        </w:rPr>
        <w:t>е сл</w:t>
      </w:r>
      <w:r w:rsidR="00E62FC8">
        <w:rPr>
          <w:color w:val="auto"/>
        </w:rPr>
        <w:t>ужбе,...). Поред поменутог Изво</w:t>
      </w:r>
      <w:r w:rsidR="00E62FC8">
        <w:rPr>
          <w:color w:val="auto"/>
          <w:lang w:val="sr-Cyrl-RS"/>
        </w:rPr>
        <w:t>ђ</w:t>
      </w:r>
      <w:r w:rsidR="00E62FC8">
        <w:rPr>
          <w:color w:val="auto"/>
        </w:rPr>
        <w:t>а</w:t>
      </w:r>
      <w:r w:rsidR="00E62FC8">
        <w:rPr>
          <w:color w:val="auto"/>
          <w:lang w:val="sr-Cyrl-RS"/>
        </w:rPr>
        <w:t>ч</w:t>
      </w:r>
      <w:r w:rsidR="00E62FC8">
        <w:rPr>
          <w:color w:val="auto"/>
        </w:rPr>
        <w:t xml:space="preserve"> радова мора једини</w:t>
      </w:r>
      <w:r w:rsidR="00E62FC8">
        <w:rPr>
          <w:color w:val="auto"/>
          <w:lang w:val="sr-Cyrl-RS"/>
        </w:rPr>
        <w:t>ч</w:t>
      </w:r>
      <w:r w:rsidRPr="005264A1">
        <w:rPr>
          <w:color w:val="auto"/>
        </w:rPr>
        <w:t>ном</w:t>
      </w:r>
      <w:r w:rsidR="00E62FC8">
        <w:rPr>
          <w:color w:val="auto"/>
          <w:lang w:val="sr-Cyrl-RS"/>
        </w:rPr>
        <w:t xml:space="preserve"> </w:t>
      </w:r>
      <w:r w:rsidR="00E62FC8">
        <w:rPr>
          <w:color w:val="auto"/>
        </w:rPr>
        <w:t>ценом обухватити и следе</w:t>
      </w:r>
      <w:r w:rsidR="00E62FC8">
        <w:rPr>
          <w:color w:val="auto"/>
          <w:lang w:val="sr-Cyrl-RS"/>
        </w:rPr>
        <w:t>ћ</w:t>
      </w:r>
      <w:r w:rsidR="00E62FC8">
        <w:rPr>
          <w:color w:val="auto"/>
        </w:rPr>
        <w:t>е радове који се посебно не пла</w:t>
      </w:r>
      <w:r w:rsidR="00E62FC8">
        <w:rPr>
          <w:color w:val="auto"/>
          <w:lang w:val="sr-Cyrl-RS"/>
        </w:rPr>
        <w:t>ћ</w:t>
      </w:r>
      <w:r w:rsidRPr="005264A1">
        <w:rPr>
          <w:color w:val="auto"/>
        </w:rPr>
        <w:t>ају било као трошкови било као накнадни</w:t>
      </w:r>
      <w:r w:rsidR="00E62FC8">
        <w:rPr>
          <w:color w:val="auto"/>
          <w:lang w:val="sr-Cyrl-RS"/>
        </w:rPr>
        <w:t xml:space="preserve"> </w:t>
      </w:r>
      <w:r w:rsidRPr="005264A1">
        <w:rPr>
          <w:color w:val="auto"/>
        </w:rPr>
        <w:t>радови:</w:t>
      </w:r>
    </w:p>
    <w:p w:rsidR="005264A1" w:rsidRPr="005264A1" w:rsidRDefault="005264A1" w:rsidP="00154D00">
      <w:pPr>
        <w:pStyle w:val="Default"/>
        <w:jc w:val="both"/>
        <w:rPr>
          <w:color w:val="auto"/>
        </w:rPr>
      </w:pPr>
      <w:r w:rsidRPr="005264A1">
        <w:rPr>
          <w:color w:val="auto"/>
        </w:rPr>
        <w:t>• Св</w:t>
      </w:r>
      <w:r w:rsidR="00E62FC8">
        <w:rPr>
          <w:color w:val="auto"/>
        </w:rPr>
        <w:t>е хигијенске и хигијенско-техни</w:t>
      </w:r>
      <w:r w:rsidR="00E62FC8">
        <w:rPr>
          <w:color w:val="auto"/>
          <w:lang w:val="sr-Cyrl-RS"/>
        </w:rPr>
        <w:t>ч</w:t>
      </w:r>
      <w:r w:rsidR="00E62FC8">
        <w:rPr>
          <w:color w:val="auto"/>
        </w:rPr>
        <w:t>ке заштитне мере за ли</w:t>
      </w:r>
      <w:r w:rsidR="00E62FC8">
        <w:rPr>
          <w:color w:val="auto"/>
          <w:lang w:val="sr-Cyrl-RS"/>
        </w:rPr>
        <w:t>ч</w:t>
      </w:r>
      <w:r w:rsidRPr="005264A1">
        <w:rPr>
          <w:color w:val="auto"/>
        </w:rPr>
        <w:t>ну заштиту радника,заштиту објекта (дела објекта) и околине.</w:t>
      </w:r>
    </w:p>
    <w:p w:rsidR="005264A1" w:rsidRPr="005264A1" w:rsidRDefault="005264A1" w:rsidP="00154D00">
      <w:pPr>
        <w:pStyle w:val="Default"/>
        <w:jc w:val="both"/>
        <w:rPr>
          <w:color w:val="auto"/>
        </w:rPr>
      </w:pPr>
      <w:r w:rsidRPr="005264A1">
        <w:rPr>
          <w:color w:val="auto"/>
        </w:rPr>
        <w:t>• Трошкови рада механизације.</w:t>
      </w:r>
    </w:p>
    <w:p w:rsidR="005264A1" w:rsidRPr="005264A1" w:rsidRDefault="00E62FC8" w:rsidP="00154D00">
      <w:pPr>
        <w:pStyle w:val="Default"/>
        <w:jc w:val="both"/>
        <w:rPr>
          <w:color w:val="auto"/>
        </w:rPr>
      </w:pPr>
      <w:r>
        <w:rPr>
          <w:color w:val="auto"/>
        </w:rPr>
        <w:t>• Одвоз сме</w:t>
      </w:r>
      <w:r>
        <w:rPr>
          <w:color w:val="auto"/>
          <w:lang w:val="sr-Cyrl-RS"/>
        </w:rPr>
        <w:t>ћ</w:t>
      </w:r>
      <w:r w:rsidR="005264A1" w:rsidRPr="005264A1">
        <w:rPr>
          <w:color w:val="auto"/>
        </w:rPr>
        <w:t>а и шута насталог у току радова.</w:t>
      </w:r>
    </w:p>
    <w:p w:rsidR="005264A1" w:rsidRPr="005264A1" w:rsidRDefault="005264A1" w:rsidP="00154D00">
      <w:pPr>
        <w:pStyle w:val="Default"/>
        <w:jc w:val="both"/>
        <w:rPr>
          <w:color w:val="auto"/>
        </w:rPr>
      </w:pPr>
      <w:r w:rsidRPr="005264A1">
        <w:rPr>
          <w:color w:val="auto"/>
        </w:rPr>
        <w:t>• Сва потребна испитивања (атести и контрола квалитета) пр</w:t>
      </w:r>
      <w:r w:rsidR="00E62FC8">
        <w:rPr>
          <w:color w:val="auto"/>
        </w:rPr>
        <w:t>едви</w:t>
      </w:r>
      <w:r w:rsidR="00E62FC8">
        <w:rPr>
          <w:color w:val="auto"/>
          <w:lang w:val="sr-Cyrl-RS"/>
        </w:rPr>
        <w:t>ђ</w:t>
      </w:r>
      <w:r w:rsidRPr="005264A1">
        <w:rPr>
          <w:color w:val="auto"/>
        </w:rPr>
        <w:t>ених материјала(бетон, цемент, арматура,...)</w:t>
      </w:r>
    </w:p>
    <w:p w:rsidR="005264A1" w:rsidRPr="005264A1" w:rsidRDefault="005264A1" w:rsidP="00154D00">
      <w:pPr>
        <w:pStyle w:val="Default"/>
        <w:jc w:val="both"/>
        <w:rPr>
          <w:color w:val="auto"/>
        </w:rPr>
      </w:pPr>
      <w:r w:rsidRPr="005264A1">
        <w:rPr>
          <w:color w:val="auto"/>
        </w:rPr>
        <w:t>• Евентуално "конзервирање" изведе</w:t>
      </w:r>
      <w:r w:rsidR="00E62FC8">
        <w:rPr>
          <w:color w:val="auto"/>
        </w:rPr>
        <w:t>них радова и дела објекта у слу</w:t>
      </w:r>
      <w:r w:rsidR="00E62FC8">
        <w:rPr>
          <w:color w:val="auto"/>
          <w:lang w:val="sr-Cyrl-RS"/>
        </w:rPr>
        <w:t>ч</w:t>
      </w:r>
      <w:r w:rsidRPr="005264A1">
        <w:rPr>
          <w:color w:val="auto"/>
        </w:rPr>
        <w:t>ају</w:t>
      </w:r>
      <w:r w:rsidR="00E62FC8">
        <w:rPr>
          <w:color w:val="auto"/>
          <w:lang w:val="sr-Cyrl-RS"/>
        </w:rPr>
        <w:t xml:space="preserve"> </w:t>
      </w:r>
      <w:r w:rsidRPr="005264A1">
        <w:rPr>
          <w:color w:val="auto"/>
        </w:rPr>
        <w:t>настанка екстремних околности и више силе (прекид радова,...).</w:t>
      </w:r>
    </w:p>
    <w:p w:rsidR="005264A1" w:rsidRPr="005264A1" w:rsidRDefault="00E62FC8" w:rsidP="00154D00">
      <w:pPr>
        <w:pStyle w:val="Default"/>
        <w:jc w:val="both"/>
        <w:rPr>
          <w:color w:val="auto"/>
        </w:rPr>
      </w:pPr>
      <w:r>
        <w:rPr>
          <w:color w:val="auto"/>
        </w:rPr>
        <w:t>• У току изво</w:t>
      </w:r>
      <w:r>
        <w:rPr>
          <w:color w:val="auto"/>
          <w:lang w:val="sr-Cyrl-RS"/>
        </w:rPr>
        <w:t>ђ</w:t>
      </w:r>
      <w:r w:rsidR="005264A1" w:rsidRPr="005264A1">
        <w:rPr>
          <w:color w:val="auto"/>
        </w:rPr>
        <w:t>ења радова предвидети све мере заштите изведеног објекта (дела</w:t>
      </w:r>
      <w:r>
        <w:rPr>
          <w:color w:val="auto"/>
          <w:lang w:val="sr-Cyrl-RS"/>
        </w:rPr>
        <w:t xml:space="preserve"> </w:t>
      </w:r>
      <w:r w:rsidR="005264A1" w:rsidRPr="005264A1">
        <w:rPr>
          <w:color w:val="auto"/>
        </w:rPr>
        <w:t>објекта) као и све мере заштите од атмосферских утицаја и сл. све до</w:t>
      </w:r>
      <w:r w:rsidR="006F03BF">
        <w:rPr>
          <w:color w:val="auto"/>
          <w:lang w:val="sr-Cyrl-RS"/>
        </w:rPr>
        <w:t xml:space="preserve"> </w:t>
      </w:r>
      <w:r w:rsidR="005264A1" w:rsidRPr="005264A1">
        <w:rPr>
          <w:color w:val="auto"/>
        </w:rPr>
        <w:t>примопредаје објекта,</w:t>
      </w:r>
    </w:p>
    <w:p w:rsidR="005264A1" w:rsidRPr="005264A1" w:rsidRDefault="006F03BF" w:rsidP="00154D00">
      <w:pPr>
        <w:pStyle w:val="Default"/>
        <w:jc w:val="both"/>
        <w:rPr>
          <w:color w:val="auto"/>
        </w:rPr>
      </w:pPr>
      <w:r>
        <w:rPr>
          <w:color w:val="auto"/>
        </w:rPr>
        <w:t>• Изво</w:t>
      </w:r>
      <w:r>
        <w:rPr>
          <w:color w:val="auto"/>
          <w:lang w:val="sr-Cyrl-RS"/>
        </w:rPr>
        <w:t>ђ</w:t>
      </w:r>
      <w:r>
        <w:rPr>
          <w:color w:val="auto"/>
        </w:rPr>
        <w:t>а</w:t>
      </w:r>
      <w:r>
        <w:rPr>
          <w:color w:val="auto"/>
          <w:lang w:val="sr-Cyrl-RS"/>
        </w:rPr>
        <w:t>ч</w:t>
      </w:r>
      <w:r>
        <w:rPr>
          <w:color w:val="auto"/>
        </w:rPr>
        <w:t xml:space="preserve"> радова је у обавези да ура</w:t>
      </w:r>
      <w:r>
        <w:rPr>
          <w:color w:val="auto"/>
          <w:lang w:val="sr-Cyrl-RS"/>
        </w:rPr>
        <w:t>ч</w:t>
      </w:r>
      <w:r>
        <w:rPr>
          <w:color w:val="auto"/>
        </w:rPr>
        <w:t>уна у једини</w:t>
      </w:r>
      <w:r>
        <w:rPr>
          <w:color w:val="auto"/>
          <w:lang w:val="sr-Cyrl-RS"/>
        </w:rPr>
        <w:t>ч</w:t>
      </w:r>
      <w:r w:rsidR="005264A1" w:rsidRPr="005264A1">
        <w:rPr>
          <w:color w:val="auto"/>
        </w:rPr>
        <w:t>ну цену евентуална</w:t>
      </w:r>
      <w:r>
        <w:rPr>
          <w:color w:val="auto"/>
          <w:lang w:val="sr-Cyrl-RS"/>
        </w:rPr>
        <w:t xml:space="preserve"> </w:t>
      </w:r>
      <w:r>
        <w:rPr>
          <w:color w:val="auto"/>
        </w:rPr>
        <w:t>пове</w:t>
      </w:r>
      <w:r>
        <w:rPr>
          <w:color w:val="auto"/>
          <w:lang w:val="sr-Cyrl-RS"/>
        </w:rPr>
        <w:t>ћ</w:t>
      </w:r>
      <w:r>
        <w:rPr>
          <w:color w:val="auto"/>
        </w:rPr>
        <w:t>ања трошков</w:t>
      </w:r>
      <w:r>
        <w:rPr>
          <w:color w:val="auto"/>
          <w:lang w:val="sr-Cyrl-RS"/>
        </w:rPr>
        <w:t>а</w:t>
      </w:r>
      <w:r>
        <w:rPr>
          <w:color w:val="auto"/>
        </w:rPr>
        <w:t xml:space="preserve"> кој</w:t>
      </w:r>
      <w:r>
        <w:rPr>
          <w:color w:val="auto"/>
          <w:lang w:val="sr-Cyrl-RS"/>
        </w:rPr>
        <w:t>а</w:t>
      </w:r>
      <w:r>
        <w:rPr>
          <w:color w:val="auto"/>
        </w:rPr>
        <w:t xml:space="preserve"> могу настати због специфи</w:t>
      </w:r>
      <w:r>
        <w:rPr>
          <w:color w:val="auto"/>
          <w:lang w:val="sr-Cyrl-RS"/>
        </w:rPr>
        <w:t>ч</w:t>
      </w:r>
      <w:r w:rsidR="005264A1" w:rsidRPr="005264A1">
        <w:rPr>
          <w:color w:val="auto"/>
        </w:rPr>
        <w:t>нијих услова радова.</w:t>
      </w:r>
    </w:p>
    <w:p w:rsidR="005264A1" w:rsidRPr="005264A1" w:rsidRDefault="005264A1" w:rsidP="00154D00">
      <w:pPr>
        <w:pStyle w:val="Default"/>
        <w:jc w:val="both"/>
        <w:rPr>
          <w:color w:val="auto"/>
        </w:rPr>
      </w:pPr>
      <w:r w:rsidRPr="005264A1">
        <w:rPr>
          <w:color w:val="auto"/>
        </w:rPr>
        <w:t>• Осигурање објекта к</w:t>
      </w:r>
      <w:r w:rsidR="006F03BF">
        <w:rPr>
          <w:color w:val="auto"/>
        </w:rPr>
        <w:t>од осигуравају</w:t>
      </w:r>
      <w:r w:rsidR="006F03BF">
        <w:rPr>
          <w:color w:val="auto"/>
          <w:lang w:val="sr-Cyrl-RS"/>
        </w:rPr>
        <w:t>ћ</w:t>
      </w:r>
      <w:r w:rsidR="006F03BF">
        <w:rPr>
          <w:color w:val="auto"/>
        </w:rPr>
        <w:t>ег завода у току изво</w:t>
      </w:r>
      <w:r w:rsidR="006F03BF">
        <w:rPr>
          <w:color w:val="auto"/>
          <w:lang w:val="sr-Cyrl-RS"/>
        </w:rPr>
        <w:t>ђ</w:t>
      </w:r>
      <w:r w:rsidRPr="005264A1">
        <w:rPr>
          <w:color w:val="auto"/>
        </w:rPr>
        <w:t>ења радова је</w:t>
      </w:r>
      <w:r w:rsidR="006F03BF">
        <w:rPr>
          <w:color w:val="auto"/>
          <w:lang w:val="sr-Cyrl-RS"/>
        </w:rPr>
        <w:t xml:space="preserve"> </w:t>
      </w:r>
      <w:r w:rsidR="006F03BF">
        <w:rPr>
          <w:color w:val="auto"/>
        </w:rPr>
        <w:t>тако</w:t>
      </w:r>
      <w:r w:rsidR="006F03BF">
        <w:rPr>
          <w:color w:val="auto"/>
          <w:lang w:val="sr-Cyrl-RS"/>
        </w:rPr>
        <w:t>ђ</w:t>
      </w:r>
      <w:r w:rsidR="006F03BF">
        <w:rPr>
          <w:color w:val="auto"/>
        </w:rPr>
        <w:t>е обавеза Изво</w:t>
      </w:r>
      <w:r w:rsidR="006F03BF">
        <w:rPr>
          <w:color w:val="auto"/>
          <w:lang w:val="sr-Cyrl-RS"/>
        </w:rPr>
        <w:t>ђ</w:t>
      </w:r>
      <w:r w:rsidR="00800B1C">
        <w:rPr>
          <w:color w:val="auto"/>
        </w:rPr>
        <w:t>а</w:t>
      </w:r>
      <w:r w:rsidR="00800B1C">
        <w:rPr>
          <w:color w:val="auto"/>
          <w:lang w:val="sr-Cyrl-RS"/>
        </w:rPr>
        <w:t>ч</w:t>
      </w:r>
      <w:r w:rsidRPr="005264A1">
        <w:rPr>
          <w:color w:val="auto"/>
        </w:rPr>
        <w:t>а и то се подразумева као фактор.</w:t>
      </w:r>
    </w:p>
    <w:p w:rsidR="005264A1" w:rsidRPr="005264A1" w:rsidRDefault="005264A1" w:rsidP="00154D00">
      <w:pPr>
        <w:pStyle w:val="Default"/>
        <w:jc w:val="both"/>
        <w:rPr>
          <w:color w:val="auto"/>
        </w:rPr>
      </w:pPr>
      <w:r w:rsidRPr="005264A1">
        <w:rPr>
          <w:color w:val="auto"/>
        </w:rPr>
        <w:t>Све поменуте одредбе важ</w:t>
      </w:r>
      <w:r w:rsidR="00800B1C">
        <w:rPr>
          <w:color w:val="auto"/>
        </w:rPr>
        <w:t>е за све радове с тиме што Изво</w:t>
      </w:r>
      <w:r w:rsidR="00800B1C">
        <w:rPr>
          <w:color w:val="auto"/>
          <w:lang w:val="sr-Cyrl-RS"/>
        </w:rPr>
        <w:t>ђ</w:t>
      </w:r>
      <w:r w:rsidR="00800B1C">
        <w:rPr>
          <w:color w:val="auto"/>
        </w:rPr>
        <w:t>а</w:t>
      </w:r>
      <w:r w:rsidR="00800B1C">
        <w:rPr>
          <w:color w:val="auto"/>
          <w:lang w:val="sr-Cyrl-RS"/>
        </w:rPr>
        <w:t>ч</w:t>
      </w:r>
      <w:r w:rsidRPr="005264A1">
        <w:rPr>
          <w:color w:val="auto"/>
        </w:rPr>
        <w:t xml:space="preserve"> радова мора да предвиди и</w:t>
      </w:r>
      <w:r w:rsidR="00800B1C">
        <w:rPr>
          <w:color w:val="auto"/>
          <w:lang w:val="sr-Cyrl-RS"/>
        </w:rPr>
        <w:t xml:space="preserve"> </w:t>
      </w:r>
      <w:r w:rsidRPr="005264A1">
        <w:rPr>
          <w:color w:val="auto"/>
        </w:rPr>
        <w:t>накнаду свих режијских</w:t>
      </w:r>
      <w:r w:rsidR="00800B1C">
        <w:rPr>
          <w:color w:val="auto"/>
        </w:rPr>
        <w:t xml:space="preserve"> трошкова око ангажовања испомо</w:t>
      </w:r>
      <w:r w:rsidR="00800B1C">
        <w:rPr>
          <w:color w:val="auto"/>
          <w:lang w:val="sr-Cyrl-RS"/>
        </w:rPr>
        <w:t>ћ</w:t>
      </w:r>
      <w:r w:rsidRPr="005264A1">
        <w:rPr>
          <w:color w:val="auto"/>
        </w:rPr>
        <w:t>и коопера</w:t>
      </w:r>
      <w:r w:rsidR="00800B1C">
        <w:rPr>
          <w:color w:val="auto"/>
        </w:rPr>
        <w:t>ната и осталих у</w:t>
      </w:r>
      <w:r w:rsidR="00800B1C">
        <w:rPr>
          <w:color w:val="auto"/>
          <w:lang w:val="sr-Cyrl-RS"/>
        </w:rPr>
        <w:t>ч</w:t>
      </w:r>
      <w:r w:rsidRPr="005264A1">
        <w:rPr>
          <w:color w:val="auto"/>
        </w:rPr>
        <w:t>есника у</w:t>
      </w:r>
      <w:r w:rsidR="00800B1C">
        <w:rPr>
          <w:color w:val="auto"/>
          <w:lang w:val="sr-Cyrl-RS"/>
        </w:rPr>
        <w:t xml:space="preserve"> </w:t>
      </w:r>
      <w:r w:rsidR="00800B1C">
        <w:rPr>
          <w:color w:val="auto"/>
        </w:rPr>
        <w:t>предви</w:t>
      </w:r>
      <w:r w:rsidR="00800B1C">
        <w:rPr>
          <w:color w:val="auto"/>
          <w:lang w:val="sr-Cyrl-RS"/>
        </w:rPr>
        <w:t>ђ</w:t>
      </w:r>
      <w:r w:rsidRPr="005264A1">
        <w:rPr>
          <w:color w:val="auto"/>
        </w:rPr>
        <w:t>еним радовима до примопредаје објекта.</w:t>
      </w:r>
    </w:p>
    <w:p w:rsidR="005264A1" w:rsidRPr="005264A1" w:rsidRDefault="005264A1" w:rsidP="00154D00">
      <w:pPr>
        <w:pStyle w:val="Default"/>
        <w:jc w:val="both"/>
        <w:rPr>
          <w:color w:val="auto"/>
        </w:rPr>
      </w:pPr>
      <w:r w:rsidRPr="005264A1">
        <w:rPr>
          <w:color w:val="auto"/>
        </w:rPr>
        <w:t>2.3. ОСТАЛИ УСЛОВИ</w:t>
      </w:r>
    </w:p>
    <w:p w:rsidR="005264A1" w:rsidRPr="005264A1" w:rsidRDefault="0033476E" w:rsidP="00154D00">
      <w:pPr>
        <w:pStyle w:val="Default"/>
        <w:jc w:val="both"/>
        <w:rPr>
          <w:color w:val="auto"/>
        </w:rPr>
      </w:pPr>
      <w:r>
        <w:rPr>
          <w:color w:val="auto"/>
        </w:rPr>
        <w:t>• Пре отпо</w:t>
      </w:r>
      <w:r>
        <w:rPr>
          <w:color w:val="auto"/>
          <w:lang w:val="sr-Cyrl-RS"/>
        </w:rPr>
        <w:t>ч</w:t>
      </w:r>
      <w:r w:rsidR="00621367">
        <w:rPr>
          <w:color w:val="auto"/>
        </w:rPr>
        <w:t>ињања изво</w:t>
      </w:r>
      <w:r w:rsidR="00621367">
        <w:rPr>
          <w:color w:val="auto"/>
          <w:lang w:val="sr-Cyrl-RS"/>
        </w:rPr>
        <w:t>ђ</w:t>
      </w:r>
      <w:r w:rsidR="00621367">
        <w:rPr>
          <w:color w:val="auto"/>
        </w:rPr>
        <w:t>ења радова изабрани ИЗВО</w:t>
      </w:r>
      <w:r w:rsidR="00621367">
        <w:rPr>
          <w:color w:val="auto"/>
          <w:lang w:val="sr-Cyrl-RS"/>
        </w:rPr>
        <w:t>Ђ</w:t>
      </w:r>
      <w:r w:rsidR="00621367">
        <w:rPr>
          <w:color w:val="auto"/>
        </w:rPr>
        <w:t>А</w:t>
      </w:r>
      <w:r w:rsidR="00621367">
        <w:rPr>
          <w:color w:val="auto"/>
          <w:lang w:val="sr-Cyrl-RS"/>
        </w:rPr>
        <w:t>Ч</w:t>
      </w:r>
      <w:r w:rsidR="005264A1" w:rsidRPr="005264A1">
        <w:rPr>
          <w:color w:val="auto"/>
        </w:rPr>
        <w:t xml:space="preserve"> радова је у обавези да изради</w:t>
      </w:r>
      <w:r w:rsidR="00621367">
        <w:rPr>
          <w:color w:val="auto"/>
          <w:lang w:val="sr-Cyrl-RS"/>
        </w:rPr>
        <w:t xml:space="preserve"> </w:t>
      </w:r>
      <w:r w:rsidR="00621367">
        <w:rPr>
          <w:color w:val="auto"/>
        </w:rPr>
        <w:t>Елаборат «Организација гра</w:t>
      </w:r>
      <w:r w:rsidR="00621367">
        <w:rPr>
          <w:color w:val="auto"/>
          <w:lang w:val="sr-Cyrl-RS"/>
        </w:rPr>
        <w:t>ђ</w:t>
      </w:r>
      <w:r w:rsidR="00621367">
        <w:rPr>
          <w:color w:val="auto"/>
        </w:rPr>
        <w:t>ења конструкције објекта» кој</w:t>
      </w:r>
      <w:r w:rsidR="00621367">
        <w:rPr>
          <w:color w:val="auto"/>
          <w:lang w:val="sr-Cyrl-RS"/>
        </w:rPr>
        <w:t>и</w:t>
      </w:r>
      <w:r w:rsidR="00621367">
        <w:rPr>
          <w:color w:val="auto"/>
        </w:rPr>
        <w:t xml:space="preserve"> </w:t>
      </w:r>
      <w:r w:rsidR="00621367">
        <w:rPr>
          <w:color w:val="auto"/>
          <w:lang w:val="sr-Cyrl-RS"/>
        </w:rPr>
        <w:t>ћ</w:t>
      </w:r>
      <w:r w:rsidR="005264A1" w:rsidRPr="005264A1">
        <w:rPr>
          <w:color w:val="auto"/>
        </w:rPr>
        <w:t>е презентовати СТРУ</w:t>
      </w:r>
      <w:r w:rsidR="00621367">
        <w:rPr>
          <w:color w:val="auto"/>
          <w:lang w:val="sr-Cyrl-RS"/>
        </w:rPr>
        <w:t>Ч</w:t>
      </w:r>
      <w:r w:rsidR="005264A1" w:rsidRPr="005264A1">
        <w:rPr>
          <w:color w:val="auto"/>
        </w:rPr>
        <w:t>НОМ</w:t>
      </w:r>
      <w:r w:rsidR="00621367">
        <w:rPr>
          <w:color w:val="auto"/>
          <w:lang w:val="sr-Cyrl-RS"/>
        </w:rPr>
        <w:t xml:space="preserve"> </w:t>
      </w:r>
      <w:r w:rsidR="005264A1" w:rsidRPr="005264A1">
        <w:rPr>
          <w:color w:val="auto"/>
        </w:rPr>
        <w:t>НА</w:t>
      </w:r>
      <w:r w:rsidR="00621367">
        <w:rPr>
          <w:color w:val="auto"/>
          <w:lang w:val="sr-Cyrl-RS"/>
        </w:rPr>
        <w:t>ДЗ</w:t>
      </w:r>
      <w:r w:rsidR="005264A1" w:rsidRPr="005264A1">
        <w:rPr>
          <w:color w:val="auto"/>
        </w:rPr>
        <w:t>ОРУ.</w:t>
      </w:r>
    </w:p>
    <w:p w:rsidR="005264A1" w:rsidRPr="005264A1" w:rsidRDefault="00621367" w:rsidP="00154D00">
      <w:pPr>
        <w:pStyle w:val="Default"/>
        <w:jc w:val="both"/>
        <w:rPr>
          <w:color w:val="auto"/>
        </w:rPr>
      </w:pPr>
      <w:r>
        <w:rPr>
          <w:color w:val="auto"/>
        </w:rPr>
        <w:lastRenderedPageBreak/>
        <w:t>• Све одредбе техни</w:t>
      </w:r>
      <w:r>
        <w:rPr>
          <w:color w:val="auto"/>
          <w:lang w:val="sr-Cyrl-RS"/>
        </w:rPr>
        <w:t>ч</w:t>
      </w:r>
      <w:r>
        <w:rPr>
          <w:color w:val="auto"/>
        </w:rPr>
        <w:t>ких услова за изво</w:t>
      </w:r>
      <w:r>
        <w:rPr>
          <w:color w:val="auto"/>
          <w:lang w:val="sr-Cyrl-RS"/>
        </w:rPr>
        <w:t>ђ</w:t>
      </w:r>
      <w:r w:rsidR="005264A1" w:rsidRPr="005264A1">
        <w:rPr>
          <w:color w:val="auto"/>
        </w:rPr>
        <w:t>ење позиција сас</w:t>
      </w:r>
      <w:r w:rsidR="00050E8B">
        <w:rPr>
          <w:color w:val="auto"/>
        </w:rPr>
        <w:t>тавни су део позиција предмера</w:t>
      </w:r>
      <w:r w:rsidR="00050E8B">
        <w:rPr>
          <w:color w:val="auto"/>
          <w:lang w:val="sr-Cyrl-RS"/>
        </w:rPr>
        <w:t xml:space="preserve"> радова, и налазе се у предмеру радова у овој конкурсној документацији</w:t>
      </w:r>
      <w:r w:rsidR="005264A1" w:rsidRPr="005264A1">
        <w:rPr>
          <w:color w:val="auto"/>
        </w:rPr>
        <w:t>.</w:t>
      </w:r>
    </w:p>
    <w:p w:rsidR="005264A1" w:rsidRPr="005264A1" w:rsidRDefault="005264A1" w:rsidP="00154D00">
      <w:pPr>
        <w:pStyle w:val="Default"/>
        <w:jc w:val="both"/>
        <w:rPr>
          <w:color w:val="auto"/>
        </w:rPr>
      </w:pPr>
      <w:r w:rsidRPr="005264A1">
        <w:rPr>
          <w:color w:val="auto"/>
        </w:rPr>
        <w:t>• Сви радови по овом пројекту морају б</w:t>
      </w:r>
      <w:r w:rsidR="00050E8B">
        <w:rPr>
          <w:color w:val="auto"/>
        </w:rPr>
        <w:t>ити изведени у свему према важе</w:t>
      </w:r>
      <w:r w:rsidR="00050E8B">
        <w:rPr>
          <w:color w:val="auto"/>
          <w:lang w:val="sr-Cyrl-RS"/>
        </w:rPr>
        <w:t>ћ</w:t>
      </w:r>
      <w:r w:rsidRPr="005264A1">
        <w:rPr>
          <w:color w:val="auto"/>
        </w:rPr>
        <w:t>им прописима (ЈУС) и</w:t>
      </w:r>
    </w:p>
    <w:p w:rsidR="005264A1" w:rsidRPr="005264A1" w:rsidRDefault="005264A1" w:rsidP="00154D00">
      <w:pPr>
        <w:pStyle w:val="Default"/>
        <w:jc w:val="both"/>
        <w:rPr>
          <w:color w:val="auto"/>
        </w:rPr>
      </w:pPr>
      <w:r w:rsidRPr="005264A1">
        <w:rPr>
          <w:color w:val="auto"/>
        </w:rPr>
        <w:t>нормативима (ЈУС) квалитетно, техни</w:t>
      </w:r>
      <w:r w:rsidR="00050E8B">
        <w:rPr>
          <w:color w:val="auto"/>
          <w:lang w:val="sr-Cyrl-RS"/>
        </w:rPr>
        <w:t>ч</w:t>
      </w:r>
      <w:r w:rsidRPr="005264A1">
        <w:rPr>
          <w:color w:val="auto"/>
        </w:rPr>
        <w:t>ки</w:t>
      </w:r>
      <w:r w:rsidR="00050E8B">
        <w:rPr>
          <w:color w:val="auto"/>
        </w:rPr>
        <w:t xml:space="preserve"> исправно и у свему према техни</w:t>
      </w:r>
      <w:r w:rsidR="00050E8B">
        <w:rPr>
          <w:color w:val="auto"/>
          <w:lang w:val="sr-Cyrl-RS"/>
        </w:rPr>
        <w:t>ч</w:t>
      </w:r>
      <w:r w:rsidRPr="005264A1">
        <w:rPr>
          <w:color w:val="auto"/>
        </w:rPr>
        <w:t>кој документацији, а</w:t>
      </w:r>
    </w:p>
    <w:p w:rsidR="005264A1" w:rsidRPr="005264A1" w:rsidRDefault="005264A1" w:rsidP="00154D00">
      <w:pPr>
        <w:pStyle w:val="Default"/>
        <w:jc w:val="both"/>
        <w:rPr>
          <w:color w:val="auto"/>
        </w:rPr>
      </w:pPr>
      <w:r w:rsidRPr="005264A1">
        <w:rPr>
          <w:color w:val="auto"/>
        </w:rPr>
        <w:t>употребљени материјал мора у свему одговарати стандардима (ЈУС).</w:t>
      </w:r>
    </w:p>
    <w:p w:rsidR="005264A1" w:rsidRPr="005264A1" w:rsidRDefault="005264A1" w:rsidP="00154D00">
      <w:pPr>
        <w:pStyle w:val="Default"/>
        <w:jc w:val="both"/>
        <w:rPr>
          <w:color w:val="auto"/>
        </w:rPr>
      </w:pPr>
      <w:r w:rsidRPr="005264A1">
        <w:rPr>
          <w:color w:val="auto"/>
        </w:rPr>
        <w:t>• Уколико у појединим позицијама није јасно дефинисана врста материјала у погледу квалитета и сл.</w:t>
      </w:r>
    </w:p>
    <w:p w:rsidR="005264A1" w:rsidRPr="005264A1" w:rsidRDefault="00050E8B"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Pr>
          <w:color w:val="auto"/>
        </w:rPr>
        <w:t xml:space="preserve"> је дужан угра</w:t>
      </w:r>
      <w:r>
        <w:rPr>
          <w:color w:val="auto"/>
          <w:lang w:val="sr-Cyrl-RS"/>
        </w:rPr>
        <w:t>ђ</w:t>
      </w:r>
      <w:r>
        <w:rPr>
          <w:color w:val="auto"/>
        </w:rPr>
        <w:t>ивати искљу</w:t>
      </w:r>
      <w:r>
        <w:rPr>
          <w:color w:val="auto"/>
          <w:lang w:val="sr-Cyrl-RS"/>
        </w:rPr>
        <w:t>ч</w:t>
      </w:r>
      <w:r w:rsidR="005264A1" w:rsidRPr="005264A1">
        <w:rPr>
          <w:color w:val="auto"/>
        </w:rPr>
        <w:t>иво првокласан материјал, уз обавезно писмено</w:t>
      </w:r>
      <w:r>
        <w:rPr>
          <w:color w:val="auto"/>
          <w:lang w:val="sr-Cyrl-RS"/>
        </w:rPr>
        <w:t xml:space="preserve"> </w:t>
      </w:r>
      <w:r>
        <w:rPr>
          <w:color w:val="auto"/>
        </w:rPr>
        <w:t>одобрење СТРУ</w:t>
      </w:r>
      <w:r>
        <w:rPr>
          <w:color w:val="auto"/>
          <w:lang w:val="sr-Cyrl-RS"/>
        </w:rPr>
        <w:t>Ч</w:t>
      </w:r>
      <w:r>
        <w:rPr>
          <w:color w:val="auto"/>
        </w:rPr>
        <w:t>НОГ НА</w:t>
      </w:r>
      <w:r>
        <w:rPr>
          <w:color w:val="auto"/>
          <w:lang w:val="sr-Cyrl-RS"/>
        </w:rPr>
        <w:t>ДЗ</w:t>
      </w:r>
      <w:r>
        <w:rPr>
          <w:color w:val="auto"/>
        </w:rPr>
        <w:t>ОРА кроз гра</w:t>
      </w:r>
      <w:r>
        <w:rPr>
          <w:color w:val="auto"/>
          <w:lang w:val="sr-Cyrl-RS"/>
        </w:rPr>
        <w:t>ђ</w:t>
      </w:r>
      <w:r w:rsidR="005264A1" w:rsidRPr="005264A1">
        <w:rPr>
          <w:color w:val="auto"/>
        </w:rPr>
        <w:t>евин</w:t>
      </w:r>
      <w:r>
        <w:rPr>
          <w:color w:val="auto"/>
          <w:lang w:val="sr-Cyrl-RS"/>
        </w:rPr>
        <w:t>с</w:t>
      </w:r>
      <w:r w:rsidR="005264A1" w:rsidRPr="005264A1">
        <w:rPr>
          <w:color w:val="auto"/>
        </w:rPr>
        <w:t>ки дневник.</w:t>
      </w:r>
    </w:p>
    <w:p w:rsidR="005264A1" w:rsidRPr="005264A1" w:rsidRDefault="00050E8B" w:rsidP="00154D00">
      <w:pPr>
        <w:pStyle w:val="Default"/>
        <w:jc w:val="both"/>
        <w:rPr>
          <w:color w:val="auto"/>
        </w:rPr>
      </w:pPr>
      <w:r>
        <w:rPr>
          <w:color w:val="auto"/>
        </w:rPr>
        <w:t>• Све позиције радова, обухва</w:t>
      </w:r>
      <w:r>
        <w:rPr>
          <w:color w:val="auto"/>
          <w:lang w:val="sr-Cyrl-RS"/>
        </w:rPr>
        <w:t>ћ</w:t>
      </w:r>
      <w:r>
        <w:rPr>
          <w:color w:val="auto"/>
        </w:rPr>
        <w:t xml:space="preserve">ене </w:t>
      </w:r>
      <w:r>
        <w:rPr>
          <w:color w:val="auto"/>
          <w:lang w:val="sr-Cyrl-RS"/>
        </w:rPr>
        <w:t xml:space="preserve"> овом конкурсном документацијом,</w:t>
      </w:r>
      <w:r w:rsidR="005264A1" w:rsidRPr="005264A1">
        <w:rPr>
          <w:color w:val="auto"/>
        </w:rPr>
        <w:t xml:space="preserve"> подразумевају потпуно</w:t>
      </w:r>
      <w:r>
        <w:rPr>
          <w:color w:val="auto"/>
          <w:lang w:val="sr-Cyrl-RS"/>
        </w:rPr>
        <w:t xml:space="preserve"> </w:t>
      </w:r>
      <w:r>
        <w:rPr>
          <w:color w:val="auto"/>
        </w:rPr>
        <w:t>завршен рад укљу</w:t>
      </w:r>
      <w:r>
        <w:rPr>
          <w:color w:val="auto"/>
          <w:lang w:val="sr-Cyrl-RS"/>
        </w:rPr>
        <w:t>ч</w:t>
      </w:r>
      <w:r>
        <w:rPr>
          <w:color w:val="auto"/>
        </w:rPr>
        <w:t>ују</w:t>
      </w:r>
      <w:r>
        <w:rPr>
          <w:color w:val="auto"/>
          <w:lang w:val="sr-Cyrl-RS"/>
        </w:rPr>
        <w:t>ћ</w:t>
      </w:r>
      <w:r w:rsidR="005264A1" w:rsidRPr="005264A1">
        <w:rPr>
          <w:color w:val="auto"/>
        </w:rPr>
        <w:t>и при том и све потребне пр</w:t>
      </w:r>
      <w:r>
        <w:rPr>
          <w:color w:val="auto"/>
        </w:rPr>
        <w:t>ипремне и завршне радове и помо</w:t>
      </w:r>
      <w:r>
        <w:rPr>
          <w:color w:val="auto"/>
          <w:lang w:val="sr-Cyrl-RS"/>
        </w:rPr>
        <w:t>ћ</w:t>
      </w:r>
      <w:r w:rsidR="005264A1" w:rsidRPr="005264A1">
        <w:rPr>
          <w:color w:val="auto"/>
        </w:rPr>
        <w:t>ни</w:t>
      </w:r>
      <w:r>
        <w:rPr>
          <w:color w:val="auto"/>
          <w:lang w:val="sr-Cyrl-RS"/>
        </w:rPr>
        <w:t xml:space="preserve"> </w:t>
      </w:r>
      <w:r w:rsidR="005264A1" w:rsidRPr="005264A1">
        <w:rPr>
          <w:color w:val="auto"/>
        </w:rPr>
        <w:t>материјал.</w:t>
      </w:r>
    </w:p>
    <w:p w:rsidR="005264A1" w:rsidRPr="005264A1" w:rsidRDefault="00050E8B" w:rsidP="00154D00">
      <w:pPr>
        <w:pStyle w:val="Default"/>
        <w:jc w:val="both"/>
        <w:rPr>
          <w:color w:val="auto"/>
        </w:rPr>
      </w:pPr>
      <w:r>
        <w:rPr>
          <w:color w:val="auto"/>
        </w:rPr>
        <w:t>• Једини</w:t>
      </w:r>
      <w:r>
        <w:rPr>
          <w:color w:val="auto"/>
          <w:lang w:val="sr-Cyrl-RS"/>
        </w:rPr>
        <w:t>ч</w:t>
      </w:r>
      <w:r>
        <w:rPr>
          <w:color w:val="auto"/>
        </w:rPr>
        <w:t>ном ценом радова  треба да је обухва</w:t>
      </w:r>
      <w:r>
        <w:rPr>
          <w:color w:val="auto"/>
          <w:lang w:val="sr-Cyrl-RS"/>
        </w:rPr>
        <w:t>ћ</w:t>
      </w:r>
      <w:r>
        <w:rPr>
          <w:color w:val="auto"/>
        </w:rPr>
        <w:t>ено и следе</w:t>
      </w:r>
      <w:r>
        <w:rPr>
          <w:color w:val="auto"/>
          <w:lang w:val="sr-Cyrl-RS"/>
        </w:rPr>
        <w:t>ћ</w:t>
      </w:r>
      <w:r w:rsidR="005264A1" w:rsidRPr="005264A1">
        <w:rPr>
          <w:color w:val="auto"/>
        </w:rPr>
        <w:t>е:</w:t>
      </w:r>
    </w:p>
    <w:p w:rsidR="005264A1" w:rsidRPr="005264A1" w:rsidRDefault="005264A1" w:rsidP="00154D00">
      <w:pPr>
        <w:pStyle w:val="Default"/>
        <w:jc w:val="both"/>
        <w:rPr>
          <w:color w:val="auto"/>
        </w:rPr>
      </w:pPr>
      <w:r w:rsidRPr="005264A1">
        <w:rPr>
          <w:color w:val="auto"/>
        </w:rPr>
        <w:t>-Потпуно довршење радова наведених у позицијама, са свим нужним предрадњама,</w:t>
      </w:r>
      <w:r w:rsidR="00A641F1">
        <w:rPr>
          <w:color w:val="auto"/>
          <w:lang w:val="sr-Cyrl-RS"/>
        </w:rPr>
        <w:t xml:space="preserve"> </w:t>
      </w:r>
      <w:r w:rsidR="00A641F1">
        <w:rPr>
          <w:color w:val="auto"/>
        </w:rPr>
        <w:t>транспортом, организацијом изво</w:t>
      </w:r>
      <w:r w:rsidR="00A641F1">
        <w:rPr>
          <w:color w:val="auto"/>
          <w:lang w:val="sr-Cyrl-RS"/>
        </w:rPr>
        <w:t>ђ</w:t>
      </w:r>
      <w:r w:rsidRPr="005264A1">
        <w:rPr>
          <w:color w:val="auto"/>
        </w:rPr>
        <w:t>ења и свим осталим радним операцијама.</w:t>
      </w:r>
    </w:p>
    <w:p w:rsidR="005264A1" w:rsidRPr="005264A1" w:rsidRDefault="005264A1" w:rsidP="00154D00">
      <w:pPr>
        <w:pStyle w:val="Default"/>
        <w:jc w:val="both"/>
        <w:rPr>
          <w:color w:val="auto"/>
        </w:rPr>
      </w:pPr>
      <w:r w:rsidRPr="005264A1">
        <w:rPr>
          <w:color w:val="auto"/>
        </w:rPr>
        <w:t>-Све потребне покретне и непок</w:t>
      </w:r>
      <w:r w:rsidR="00A641F1">
        <w:rPr>
          <w:color w:val="auto"/>
        </w:rPr>
        <w:t>ретне радне, транспортне и помо</w:t>
      </w:r>
      <w:r w:rsidR="00A641F1">
        <w:rPr>
          <w:color w:val="auto"/>
          <w:lang w:val="sr-Cyrl-RS"/>
        </w:rPr>
        <w:t>ћ</w:t>
      </w:r>
      <w:r w:rsidRPr="005264A1">
        <w:rPr>
          <w:color w:val="auto"/>
        </w:rPr>
        <w:t xml:space="preserve">не </w:t>
      </w:r>
      <w:r w:rsidRPr="005B6B94">
        <w:rPr>
          <w:color w:val="FF0000"/>
        </w:rPr>
        <w:t>скеле,</w:t>
      </w:r>
      <w:r w:rsidRPr="005264A1">
        <w:rPr>
          <w:color w:val="auto"/>
        </w:rPr>
        <w:t xml:space="preserve"> са израдом,</w:t>
      </w:r>
      <w:r w:rsidR="00A641F1">
        <w:rPr>
          <w:color w:val="auto"/>
          <w:lang w:val="sr-Cyrl-RS"/>
        </w:rPr>
        <w:t xml:space="preserve"> </w:t>
      </w:r>
      <w:r w:rsidRPr="005264A1">
        <w:rPr>
          <w:color w:val="auto"/>
        </w:rPr>
        <w:t>монтажом, дозволом и сл.</w:t>
      </w:r>
    </w:p>
    <w:p w:rsidR="005264A1" w:rsidRPr="005264A1" w:rsidRDefault="00A641F1" w:rsidP="00154D00">
      <w:pPr>
        <w:pStyle w:val="Default"/>
        <w:jc w:val="both"/>
        <w:rPr>
          <w:color w:val="auto"/>
        </w:rPr>
      </w:pPr>
      <w:r>
        <w:rPr>
          <w:color w:val="auto"/>
        </w:rPr>
        <w:t>• Пре отпо</w:t>
      </w:r>
      <w:r>
        <w:rPr>
          <w:color w:val="auto"/>
          <w:lang w:val="sr-Cyrl-RS"/>
        </w:rPr>
        <w:t>ч</w:t>
      </w:r>
      <w:r w:rsidR="005264A1" w:rsidRPr="005264A1">
        <w:rPr>
          <w:color w:val="auto"/>
        </w:rPr>
        <w:t>ињања главних радова потребно је извршити прим</w:t>
      </w:r>
      <w:r w:rsidR="005B6B94">
        <w:rPr>
          <w:color w:val="auto"/>
          <w:lang w:val="sr-Cyrl-RS"/>
        </w:rPr>
        <w:t>ер</w:t>
      </w:r>
      <w:r w:rsidR="005264A1" w:rsidRPr="005264A1">
        <w:rPr>
          <w:color w:val="auto"/>
        </w:rPr>
        <w:t>ену организацију градилишта,</w:t>
      </w:r>
    </w:p>
    <w:p w:rsidR="005264A1" w:rsidRPr="005264A1" w:rsidRDefault="00A641F1" w:rsidP="00154D00">
      <w:pPr>
        <w:pStyle w:val="Default"/>
        <w:jc w:val="both"/>
        <w:rPr>
          <w:color w:val="auto"/>
        </w:rPr>
      </w:pPr>
      <w:r>
        <w:rPr>
          <w:color w:val="auto"/>
        </w:rPr>
        <w:t>ускла</w:t>
      </w:r>
      <w:r>
        <w:rPr>
          <w:color w:val="auto"/>
          <w:lang w:val="sr-Cyrl-RS"/>
        </w:rPr>
        <w:t>ђ</w:t>
      </w:r>
      <w:r w:rsidR="005264A1" w:rsidRPr="005264A1">
        <w:rPr>
          <w:color w:val="auto"/>
        </w:rPr>
        <w:t>ену са свим елементима и планираној динамици реализације, врсти и асортиманугр</w:t>
      </w:r>
      <w:r w:rsidR="005B6B94">
        <w:rPr>
          <w:color w:val="auto"/>
        </w:rPr>
        <w:t>а</w:t>
      </w:r>
      <w:r w:rsidR="005B6B94">
        <w:rPr>
          <w:color w:val="auto"/>
          <w:lang w:val="sr-Cyrl-RS"/>
        </w:rPr>
        <w:t>ђ</w:t>
      </w:r>
      <w:r w:rsidR="005264A1" w:rsidRPr="005264A1">
        <w:rPr>
          <w:color w:val="auto"/>
        </w:rPr>
        <w:t>евинске и друге механизације, структури радне снаге</w:t>
      </w:r>
      <w:r w:rsidR="005B6B94">
        <w:rPr>
          <w:color w:val="auto"/>
          <w:lang w:val="sr-Cyrl-RS"/>
        </w:rPr>
        <w:t>,</w:t>
      </w:r>
      <w:r w:rsidR="005264A1" w:rsidRPr="005264A1">
        <w:rPr>
          <w:color w:val="auto"/>
        </w:rPr>
        <w:t xml:space="preserve"> довољним резервама потрошног и</w:t>
      </w:r>
      <w:r w:rsidR="005B6B94">
        <w:rPr>
          <w:color w:val="auto"/>
          <w:lang w:val="sr-Cyrl-RS"/>
        </w:rPr>
        <w:t xml:space="preserve"> </w:t>
      </w:r>
      <w:r w:rsidR="005B6B94">
        <w:rPr>
          <w:color w:val="auto"/>
        </w:rPr>
        <w:t>другог материјала, обезбе</w:t>
      </w:r>
      <w:r w:rsidR="005B6B94">
        <w:rPr>
          <w:color w:val="auto"/>
          <w:lang w:val="sr-Cyrl-RS"/>
        </w:rPr>
        <w:t>ђ</w:t>
      </w:r>
      <w:r w:rsidR="005264A1" w:rsidRPr="005264A1">
        <w:rPr>
          <w:color w:val="auto"/>
        </w:rPr>
        <w:t>еним резе</w:t>
      </w:r>
      <w:r w:rsidR="005B6B94">
        <w:rPr>
          <w:color w:val="auto"/>
        </w:rPr>
        <w:t>рвним деловима и опремом за слу</w:t>
      </w:r>
      <w:r w:rsidR="005B6B94">
        <w:rPr>
          <w:color w:val="auto"/>
          <w:lang w:val="sr-Cyrl-RS"/>
        </w:rPr>
        <w:t>ч</w:t>
      </w:r>
      <w:r w:rsidR="005B6B94">
        <w:rPr>
          <w:color w:val="auto"/>
        </w:rPr>
        <w:t>ај непредви</w:t>
      </w:r>
      <w:r w:rsidR="005B6B94">
        <w:rPr>
          <w:color w:val="auto"/>
          <w:lang w:val="sr-Cyrl-RS"/>
        </w:rPr>
        <w:t>ђ</w:t>
      </w:r>
      <w:r w:rsidR="005264A1" w:rsidRPr="005264A1">
        <w:rPr>
          <w:color w:val="auto"/>
        </w:rPr>
        <w:t>ених</w:t>
      </w:r>
      <w:r w:rsidR="005B6B94">
        <w:rPr>
          <w:color w:val="auto"/>
          <w:lang w:val="sr-Cyrl-RS"/>
        </w:rPr>
        <w:t xml:space="preserve"> </w:t>
      </w:r>
      <w:r w:rsidR="005B6B94">
        <w:rPr>
          <w:color w:val="auto"/>
        </w:rPr>
        <w:t>теку</w:t>
      </w:r>
      <w:r w:rsidR="005B6B94">
        <w:rPr>
          <w:color w:val="auto"/>
          <w:lang w:val="sr-Cyrl-RS"/>
        </w:rPr>
        <w:t>ћ</w:t>
      </w:r>
      <w:r w:rsidR="005264A1" w:rsidRPr="005264A1">
        <w:rPr>
          <w:color w:val="auto"/>
        </w:rPr>
        <w:t>их кварова и сл.</w:t>
      </w:r>
    </w:p>
    <w:p w:rsidR="005264A1" w:rsidRPr="005264A1" w:rsidRDefault="005264A1" w:rsidP="00154D00">
      <w:pPr>
        <w:pStyle w:val="Default"/>
        <w:jc w:val="both"/>
        <w:rPr>
          <w:color w:val="auto"/>
        </w:rPr>
      </w:pPr>
      <w:r w:rsidRPr="005264A1">
        <w:rPr>
          <w:color w:val="auto"/>
        </w:rPr>
        <w:t>С</w:t>
      </w:r>
      <w:r w:rsidR="005B6B94">
        <w:rPr>
          <w:color w:val="auto"/>
        </w:rPr>
        <w:t>ви ставови предмера подразумевају изво</w:t>
      </w:r>
      <w:r w:rsidR="005B6B94">
        <w:rPr>
          <w:color w:val="auto"/>
          <w:lang w:val="sr-Cyrl-RS"/>
        </w:rPr>
        <w:t>ђ</w:t>
      </w:r>
      <w:r w:rsidRPr="005264A1">
        <w:rPr>
          <w:color w:val="auto"/>
        </w:rPr>
        <w:t>ење сваке позиције рада</w:t>
      </w:r>
      <w:r w:rsidR="005B6B94">
        <w:rPr>
          <w:color w:val="auto"/>
          <w:lang w:val="sr-Cyrl-RS"/>
        </w:rPr>
        <w:t xml:space="preserve"> </w:t>
      </w:r>
      <w:r w:rsidR="005B6B94">
        <w:rPr>
          <w:color w:val="auto"/>
        </w:rPr>
        <w:t>безусловно стру</w:t>
      </w:r>
      <w:r w:rsidR="005B6B94">
        <w:rPr>
          <w:color w:val="auto"/>
          <w:lang w:val="sr-Cyrl-RS"/>
        </w:rPr>
        <w:t>ч</w:t>
      </w:r>
      <w:r w:rsidRPr="005264A1">
        <w:rPr>
          <w:color w:val="auto"/>
        </w:rPr>
        <w:t xml:space="preserve">но, прецизно и квалитетно а у свему </w:t>
      </w:r>
      <w:r w:rsidR="005B6B94">
        <w:rPr>
          <w:color w:val="auto"/>
        </w:rPr>
        <w:t>према одобреним цртежима, техни</w:t>
      </w:r>
      <w:r w:rsidR="005B6B94">
        <w:rPr>
          <w:color w:val="auto"/>
          <w:lang w:val="sr-Cyrl-RS"/>
        </w:rPr>
        <w:t>ч</w:t>
      </w:r>
      <w:r w:rsidRPr="005264A1">
        <w:rPr>
          <w:color w:val="auto"/>
        </w:rPr>
        <w:t>ком</w:t>
      </w:r>
      <w:r w:rsidR="005B6B94">
        <w:rPr>
          <w:color w:val="auto"/>
          <w:lang w:val="sr-Cyrl-RS"/>
        </w:rPr>
        <w:t xml:space="preserve"> </w:t>
      </w:r>
      <w:r w:rsidRPr="005264A1">
        <w:rPr>
          <w:color w:val="auto"/>
        </w:rPr>
        <w:t>о</w:t>
      </w:r>
      <w:r w:rsidR="005B6B94">
        <w:rPr>
          <w:color w:val="auto"/>
        </w:rPr>
        <w:t xml:space="preserve">пису и описима у </w:t>
      </w:r>
      <w:r w:rsidR="005B6B94">
        <w:rPr>
          <w:color w:val="auto"/>
          <w:lang w:val="sr-Cyrl-RS"/>
        </w:rPr>
        <w:t xml:space="preserve">предмеру и </w:t>
      </w:r>
      <w:r w:rsidR="005B6B94">
        <w:rPr>
          <w:color w:val="auto"/>
        </w:rPr>
        <w:t>ово</w:t>
      </w:r>
      <w:r w:rsidR="005B6B94">
        <w:rPr>
          <w:color w:val="auto"/>
          <w:lang w:val="sr-Cyrl-RS"/>
        </w:rPr>
        <w:t>ј конкурсној документацији</w:t>
      </w:r>
      <w:r w:rsidR="005B6B94">
        <w:rPr>
          <w:color w:val="auto"/>
        </w:rPr>
        <w:t>, техни</w:t>
      </w:r>
      <w:r w:rsidR="005B6B94">
        <w:rPr>
          <w:color w:val="auto"/>
          <w:lang w:val="sr-Cyrl-RS"/>
        </w:rPr>
        <w:t>ч</w:t>
      </w:r>
      <w:r w:rsidRPr="005264A1">
        <w:rPr>
          <w:color w:val="auto"/>
        </w:rPr>
        <w:t>ким условима и детаљима из елабората за</w:t>
      </w:r>
      <w:r w:rsidR="005B6B94">
        <w:rPr>
          <w:color w:val="auto"/>
          <w:lang w:val="sr-Cyrl-RS"/>
        </w:rPr>
        <w:t xml:space="preserve"> </w:t>
      </w:r>
      <w:r w:rsidR="005B6B94">
        <w:rPr>
          <w:color w:val="auto"/>
        </w:rPr>
        <w:t>гра</w:t>
      </w:r>
      <w:r w:rsidR="005B6B94">
        <w:rPr>
          <w:color w:val="auto"/>
          <w:lang w:val="sr-Cyrl-RS"/>
        </w:rPr>
        <w:t>ђ</w:t>
      </w:r>
      <w:r w:rsidR="005B6B94">
        <w:rPr>
          <w:color w:val="auto"/>
        </w:rPr>
        <w:t>евинску физику, стати</w:t>
      </w:r>
      <w:r w:rsidR="005B6B94">
        <w:rPr>
          <w:color w:val="auto"/>
          <w:lang w:val="sr-Cyrl-RS"/>
        </w:rPr>
        <w:t>ч</w:t>
      </w:r>
      <w:r w:rsidR="005B6B94">
        <w:rPr>
          <w:color w:val="auto"/>
        </w:rPr>
        <w:t>ком прора</w:t>
      </w:r>
      <w:r w:rsidR="005B6B94">
        <w:rPr>
          <w:color w:val="auto"/>
          <w:lang w:val="sr-Cyrl-RS"/>
        </w:rPr>
        <w:t>ч</w:t>
      </w:r>
      <w:r w:rsidRPr="005264A1">
        <w:rPr>
          <w:color w:val="auto"/>
        </w:rPr>
        <w:t>уну, детаљима као и накнадним детаљима пројектанта,</w:t>
      </w:r>
      <w:r w:rsidR="005B6B94">
        <w:rPr>
          <w:color w:val="auto"/>
        </w:rPr>
        <w:t>важе</w:t>
      </w:r>
      <w:r w:rsidR="005B6B94">
        <w:rPr>
          <w:color w:val="auto"/>
          <w:lang w:val="sr-Cyrl-RS"/>
        </w:rPr>
        <w:t>ћ</w:t>
      </w:r>
      <w:r w:rsidR="005B6B94">
        <w:rPr>
          <w:color w:val="auto"/>
        </w:rPr>
        <w:t>им техни</w:t>
      </w:r>
      <w:r w:rsidR="005B6B94">
        <w:rPr>
          <w:color w:val="auto"/>
          <w:lang w:val="sr-Cyrl-RS"/>
        </w:rPr>
        <w:t>ч</w:t>
      </w:r>
      <w:r w:rsidR="005B6B94">
        <w:rPr>
          <w:color w:val="auto"/>
        </w:rPr>
        <w:t>ким</w:t>
      </w:r>
      <w:r w:rsidR="005B6B94">
        <w:rPr>
          <w:color w:val="auto"/>
          <w:lang w:val="sr-Cyrl-RS"/>
        </w:rPr>
        <w:t xml:space="preserve"> </w:t>
      </w:r>
      <w:r w:rsidRPr="005264A1">
        <w:rPr>
          <w:color w:val="auto"/>
        </w:rPr>
        <w:t>прописи</w:t>
      </w:r>
      <w:r w:rsidR="005B6B94">
        <w:rPr>
          <w:color w:val="auto"/>
        </w:rPr>
        <w:t>ма, стандардима и упутствима на</w:t>
      </w:r>
      <w:r w:rsidR="005B6B94">
        <w:rPr>
          <w:color w:val="auto"/>
          <w:lang w:val="sr-Cyrl-RS"/>
        </w:rPr>
        <w:t>дз</w:t>
      </w:r>
      <w:r w:rsidRPr="005264A1">
        <w:rPr>
          <w:color w:val="auto"/>
        </w:rPr>
        <w:t>орног органа и пројектанта,</w:t>
      </w:r>
      <w:r w:rsidR="005B6B94">
        <w:rPr>
          <w:color w:val="auto"/>
          <w:lang w:val="sr-Cyrl-RS"/>
        </w:rPr>
        <w:t xml:space="preserve"> </w:t>
      </w:r>
      <w:r w:rsidR="005B6B94">
        <w:rPr>
          <w:color w:val="auto"/>
        </w:rPr>
        <w:t>уколико у доти</w:t>
      </w:r>
      <w:r w:rsidR="005B6B94">
        <w:rPr>
          <w:color w:val="auto"/>
          <w:lang w:val="sr-Cyrl-RS"/>
        </w:rPr>
        <w:t>ч</w:t>
      </w:r>
      <w:r w:rsidR="005B6B94">
        <w:rPr>
          <w:color w:val="auto"/>
        </w:rPr>
        <w:t>ној позицији није друга</w:t>
      </w:r>
      <w:r w:rsidR="005B6B94">
        <w:rPr>
          <w:color w:val="auto"/>
          <w:lang w:val="sr-Cyrl-RS"/>
        </w:rPr>
        <w:t>ч</w:t>
      </w:r>
      <w:r w:rsidRPr="005264A1">
        <w:rPr>
          <w:color w:val="auto"/>
        </w:rPr>
        <w:t>ије условљено.</w:t>
      </w:r>
    </w:p>
    <w:p w:rsidR="005264A1" w:rsidRPr="005264A1" w:rsidRDefault="005264A1" w:rsidP="00154D00">
      <w:pPr>
        <w:pStyle w:val="Default"/>
        <w:jc w:val="both"/>
        <w:rPr>
          <w:color w:val="auto"/>
        </w:rPr>
      </w:pPr>
      <w:r w:rsidRPr="005264A1">
        <w:rPr>
          <w:color w:val="auto"/>
        </w:rPr>
        <w:t>Све одредбе ових општих услова као и осталих наведених општих описа, су саставни</w:t>
      </w:r>
    </w:p>
    <w:p w:rsidR="005264A1" w:rsidRPr="005264A1" w:rsidRDefault="005264A1" w:rsidP="00154D00">
      <w:pPr>
        <w:pStyle w:val="Default"/>
        <w:jc w:val="both"/>
        <w:rPr>
          <w:color w:val="auto"/>
        </w:rPr>
      </w:pPr>
      <w:r w:rsidRPr="005264A1">
        <w:rPr>
          <w:color w:val="auto"/>
        </w:rPr>
        <w:t>делови уговора склопљен</w:t>
      </w:r>
      <w:r w:rsidR="005B6B94">
        <w:rPr>
          <w:color w:val="auto"/>
        </w:rPr>
        <w:t>ог измеду Инвеститора и изво</w:t>
      </w:r>
      <w:r w:rsidR="005B6B94">
        <w:rPr>
          <w:color w:val="auto"/>
          <w:lang w:val="sr-Cyrl-RS"/>
        </w:rPr>
        <w:t>ђ</w:t>
      </w:r>
      <w:r w:rsidR="005B6B94">
        <w:rPr>
          <w:color w:val="auto"/>
        </w:rPr>
        <w:t>а</w:t>
      </w:r>
      <w:r w:rsidR="005B6B94">
        <w:rPr>
          <w:color w:val="auto"/>
          <w:lang w:val="sr-Cyrl-RS"/>
        </w:rPr>
        <w:t>ч</w:t>
      </w:r>
      <w:r w:rsidRPr="005264A1">
        <w:rPr>
          <w:color w:val="auto"/>
        </w:rPr>
        <w:t>а.</w:t>
      </w:r>
    </w:p>
    <w:p w:rsidR="005264A1" w:rsidRPr="005B6B94" w:rsidRDefault="005264A1" w:rsidP="00154D00">
      <w:pPr>
        <w:pStyle w:val="Default"/>
        <w:jc w:val="both"/>
        <w:rPr>
          <w:color w:val="auto"/>
          <w:lang w:val="sr-Cyrl-RS"/>
        </w:rPr>
      </w:pPr>
    </w:p>
    <w:p w:rsidR="005264A1" w:rsidRPr="005264A1" w:rsidRDefault="005B6B94"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нема право да </w:t>
      </w:r>
      <w:r>
        <w:rPr>
          <w:color w:val="auto"/>
        </w:rPr>
        <w:t>захтева никакве доплате на пону</w:t>
      </w:r>
      <w:r>
        <w:rPr>
          <w:color w:val="auto"/>
          <w:lang w:val="sr-Cyrl-RS"/>
        </w:rPr>
        <w:t>ђ</w:t>
      </w:r>
      <w:r w:rsidR="005264A1" w:rsidRPr="005264A1">
        <w:rPr>
          <w:color w:val="auto"/>
        </w:rPr>
        <w:t>ене и уговорене цене,</w:t>
      </w:r>
      <w:r>
        <w:rPr>
          <w:color w:val="auto"/>
          <w:lang w:val="sr-Cyrl-RS"/>
        </w:rPr>
        <w:t xml:space="preserve"> </w:t>
      </w:r>
      <w:r>
        <w:rPr>
          <w:color w:val="auto"/>
        </w:rPr>
        <w:t>изузев ако је изри</w:t>
      </w:r>
      <w:r>
        <w:rPr>
          <w:color w:val="auto"/>
          <w:lang w:val="sr-Cyrl-RS"/>
        </w:rPr>
        <w:t>ч</w:t>
      </w:r>
      <w:r w:rsidR="005264A1" w:rsidRPr="005264A1">
        <w:rPr>
          <w:color w:val="auto"/>
        </w:rPr>
        <w:t>ито наведено у некој позицији</w:t>
      </w:r>
      <w:r>
        <w:rPr>
          <w:color w:val="auto"/>
        </w:rPr>
        <w:t xml:space="preserve"> да се известан наведен рад пла</w:t>
      </w:r>
      <w:r>
        <w:rPr>
          <w:color w:val="auto"/>
          <w:lang w:val="sr-Cyrl-RS"/>
        </w:rPr>
        <w:t>ћ</w:t>
      </w:r>
      <w:r w:rsidR="005264A1" w:rsidRPr="005264A1">
        <w:rPr>
          <w:color w:val="auto"/>
        </w:rPr>
        <w:t>а</w:t>
      </w:r>
      <w:r>
        <w:rPr>
          <w:color w:val="auto"/>
          <w:lang w:val="sr-Cyrl-RS"/>
        </w:rPr>
        <w:t xml:space="preserve"> </w:t>
      </w:r>
      <w:r>
        <w:rPr>
          <w:color w:val="auto"/>
        </w:rPr>
        <w:t>засебно, а није предви</w:t>
      </w:r>
      <w:r>
        <w:rPr>
          <w:color w:val="auto"/>
          <w:lang w:val="sr-Cyrl-RS"/>
        </w:rPr>
        <w:t>ђ</w:t>
      </w:r>
      <w:r>
        <w:rPr>
          <w:color w:val="auto"/>
        </w:rPr>
        <w:t>ен у другој позицији. Тако</w:t>
      </w:r>
      <w:r>
        <w:rPr>
          <w:color w:val="auto"/>
          <w:lang w:val="sr-Cyrl-RS"/>
        </w:rPr>
        <w:t>ђ</w:t>
      </w:r>
      <w:r>
        <w:rPr>
          <w:color w:val="auto"/>
        </w:rPr>
        <w:t>е се не</w:t>
      </w:r>
      <w:r>
        <w:rPr>
          <w:color w:val="auto"/>
          <w:lang w:val="sr-Cyrl-RS"/>
        </w:rPr>
        <w:t>ћ</w:t>
      </w:r>
      <w:r w:rsidR="005264A1" w:rsidRPr="005264A1">
        <w:rPr>
          <w:color w:val="auto"/>
        </w:rPr>
        <w:t>е признавати никаква накнада</w:t>
      </w:r>
      <w:r>
        <w:rPr>
          <w:color w:val="auto"/>
          <w:lang w:val="sr-Cyrl-RS"/>
        </w:rPr>
        <w:t xml:space="preserve">, </w:t>
      </w:r>
      <w:r w:rsidR="005264A1" w:rsidRPr="005264A1">
        <w:rPr>
          <w:color w:val="auto"/>
        </w:rPr>
        <w:t>односно доплат</w:t>
      </w:r>
      <w:r>
        <w:rPr>
          <w:color w:val="auto"/>
        </w:rPr>
        <w:t>а на уговорене цене на име пове</w:t>
      </w:r>
      <w:r>
        <w:rPr>
          <w:color w:val="auto"/>
          <w:lang w:val="sr-Cyrl-RS"/>
        </w:rPr>
        <w:t>ћ</w:t>
      </w:r>
      <w:r w:rsidR="005264A1" w:rsidRPr="005264A1">
        <w:rPr>
          <w:color w:val="auto"/>
        </w:rPr>
        <w:t>ања нормираних вредности из Просецних</w:t>
      </w:r>
      <w:r>
        <w:rPr>
          <w:color w:val="auto"/>
          <w:lang w:val="sr-Cyrl-RS"/>
        </w:rPr>
        <w:t xml:space="preserve"> </w:t>
      </w:r>
      <w:r>
        <w:rPr>
          <w:color w:val="auto"/>
        </w:rPr>
        <w:t>норми у гра</w:t>
      </w:r>
      <w:r>
        <w:rPr>
          <w:color w:val="auto"/>
          <w:lang w:val="sr-Cyrl-RS"/>
        </w:rPr>
        <w:t>ђ</w:t>
      </w:r>
      <w:r w:rsidR="005264A1" w:rsidRPr="005264A1">
        <w:rPr>
          <w:color w:val="auto"/>
        </w:rPr>
        <w:t>евинарству.</w:t>
      </w:r>
    </w:p>
    <w:p w:rsidR="005264A1" w:rsidRPr="005264A1" w:rsidRDefault="005B6B94" w:rsidP="00154D00">
      <w:pPr>
        <w:pStyle w:val="Default"/>
        <w:jc w:val="both"/>
        <w:rPr>
          <w:color w:val="auto"/>
        </w:rPr>
      </w:pPr>
      <w:r>
        <w:rPr>
          <w:color w:val="auto"/>
        </w:rPr>
        <w:t>Исто тако обавезни су за изво</w:t>
      </w:r>
      <w:r>
        <w:rPr>
          <w:color w:val="auto"/>
          <w:lang w:val="sr-Cyrl-RS"/>
        </w:rPr>
        <w:t>ђ</w:t>
      </w:r>
      <w:r>
        <w:rPr>
          <w:color w:val="auto"/>
        </w:rPr>
        <w:t>а</w:t>
      </w:r>
      <w:r>
        <w:rPr>
          <w:color w:val="auto"/>
          <w:lang w:val="sr-Cyrl-RS"/>
        </w:rPr>
        <w:t>ч</w:t>
      </w:r>
      <w:r w:rsidR="005264A1" w:rsidRPr="005264A1">
        <w:rPr>
          <w:color w:val="auto"/>
        </w:rPr>
        <w:t>а и сви описи радова из поменутих норми уколико се</w:t>
      </w:r>
      <w:r>
        <w:rPr>
          <w:color w:val="auto"/>
          <w:lang w:val="sr-Cyrl-RS"/>
        </w:rPr>
        <w:t xml:space="preserve"> </w:t>
      </w:r>
      <w:r>
        <w:rPr>
          <w:color w:val="auto"/>
        </w:rPr>
        <w:t>у опису доти</w:t>
      </w:r>
      <w:r>
        <w:rPr>
          <w:color w:val="auto"/>
          <w:lang w:val="sr-Cyrl-RS"/>
        </w:rPr>
        <w:t>ч</w:t>
      </w:r>
      <w:r w:rsidR="005264A1" w:rsidRPr="005264A1">
        <w:rPr>
          <w:color w:val="auto"/>
        </w:rPr>
        <w:t>не позиције ра</w:t>
      </w:r>
      <w:r>
        <w:rPr>
          <w:color w:val="auto"/>
        </w:rPr>
        <w:t>да или у општем опису не предви</w:t>
      </w:r>
      <w:r>
        <w:rPr>
          <w:color w:val="auto"/>
          <w:lang w:val="sr-Cyrl-RS"/>
        </w:rPr>
        <w:t>ђ</w:t>
      </w:r>
      <w:r>
        <w:rPr>
          <w:color w:val="auto"/>
        </w:rPr>
        <w:t>а друга</w:t>
      </w:r>
      <w:r>
        <w:rPr>
          <w:color w:val="auto"/>
          <w:lang w:val="sr-Cyrl-RS"/>
        </w:rPr>
        <w:t>ч</w:t>
      </w:r>
      <w:r w:rsidR="005264A1" w:rsidRPr="005264A1">
        <w:rPr>
          <w:color w:val="auto"/>
        </w:rPr>
        <w:t>ије.</w:t>
      </w:r>
    </w:p>
    <w:p w:rsidR="005264A1" w:rsidRPr="005264A1" w:rsidRDefault="005264A1" w:rsidP="00154D00">
      <w:pPr>
        <w:pStyle w:val="Default"/>
        <w:jc w:val="both"/>
        <w:rPr>
          <w:color w:val="auto"/>
        </w:rPr>
      </w:pPr>
      <w:r w:rsidRPr="005264A1">
        <w:rPr>
          <w:color w:val="auto"/>
        </w:rPr>
        <w:t>Општи опис дат за једну врсту р</w:t>
      </w:r>
      <w:r w:rsidR="005B6B94">
        <w:rPr>
          <w:color w:val="auto"/>
        </w:rPr>
        <w:t>ада и материјала обавезује изво</w:t>
      </w:r>
      <w:r w:rsidR="005B6B94">
        <w:rPr>
          <w:color w:val="auto"/>
          <w:lang w:val="sr-Cyrl-RS"/>
        </w:rPr>
        <w:t>ђ</w:t>
      </w:r>
      <w:r w:rsidR="005B6B94">
        <w:rPr>
          <w:color w:val="auto"/>
        </w:rPr>
        <w:t>а</w:t>
      </w:r>
      <w:r w:rsidR="005B6B94">
        <w:rPr>
          <w:color w:val="auto"/>
          <w:lang w:val="sr-Cyrl-RS"/>
        </w:rPr>
        <w:t>ч</w:t>
      </w:r>
      <w:r w:rsidRPr="005264A1">
        <w:rPr>
          <w:color w:val="auto"/>
        </w:rPr>
        <w:t>а да све такве</w:t>
      </w:r>
      <w:r w:rsidR="005B6B94">
        <w:rPr>
          <w:color w:val="auto"/>
          <w:lang w:val="sr-Cyrl-RS"/>
        </w:rPr>
        <w:t xml:space="preserve"> </w:t>
      </w:r>
      <w:r w:rsidRPr="005264A1">
        <w:rPr>
          <w:color w:val="auto"/>
        </w:rPr>
        <w:t>радове у појединим позицијама изведе по том оп</w:t>
      </w:r>
      <w:r w:rsidR="005B6B94">
        <w:rPr>
          <w:color w:val="auto"/>
        </w:rPr>
        <w:t>ису, без обзира да ли се у доти</w:t>
      </w:r>
      <w:r w:rsidR="005B6B94">
        <w:rPr>
          <w:color w:val="auto"/>
          <w:lang w:val="sr-Cyrl-RS"/>
        </w:rPr>
        <w:t>ч</w:t>
      </w:r>
      <w:r w:rsidRPr="005264A1">
        <w:rPr>
          <w:color w:val="auto"/>
        </w:rPr>
        <w:t>ној позицији</w:t>
      </w:r>
      <w:r w:rsidR="005B6B94">
        <w:rPr>
          <w:color w:val="auto"/>
          <w:lang w:val="sr-Cyrl-RS"/>
        </w:rPr>
        <w:t xml:space="preserve"> </w:t>
      </w:r>
      <w:r w:rsidR="005B6B94">
        <w:rPr>
          <w:color w:val="auto"/>
        </w:rPr>
        <w:t>позива на општи опис,</w:t>
      </w:r>
      <w:r w:rsidR="005B6B94">
        <w:rPr>
          <w:color w:val="auto"/>
          <w:lang w:val="sr-Cyrl-RS"/>
        </w:rPr>
        <w:t>у</w:t>
      </w:r>
      <w:r w:rsidRPr="005264A1">
        <w:rPr>
          <w:color w:val="auto"/>
        </w:rPr>
        <w:t>колико опис</w:t>
      </w:r>
      <w:r w:rsidR="005B6B94">
        <w:rPr>
          <w:color w:val="auto"/>
        </w:rPr>
        <w:t xml:space="preserve"> рада није у тој позицији друга</w:t>
      </w:r>
      <w:r w:rsidR="005B6B94">
        <w:rPr>
          <w:color w:val="auto"/>
          <w:lang w:val="sr-Cyrl-RS"/>
        </w:rPr>
        <w:t>ч</w:t>
      </w:r>
      <w:r w:rsidRPr="005264A1">
        <w:rPr>
          <w:color w:val="auto"/>
        </w:rPr>
        <w:t>ије наведен.</w:t>
      </w:r>
    </w:p>
    <w:p w:rsidR="005264A1" w:rsidRPr="005B6B94" w:rsidRDefault="005264A1" w:rsidP="00154D00">
      <w:pPr>
        <w:pStyle w:val="Default"/>
        <w:jc w:val="both"/>
        <w:rPr>
          <w:color w:val="auto"/>
          <w:lang w:val="sr-Cyrl-RS"/>
        </w:rPr>
      </w:pPr>
      <w:r w:rsidRPr="005264A1">
        <w:rPr>
          <w:color w:val="auto"/>
        </w:rPr>
        <w:t>Код свих радова у</w:t>
      </w:r>
      <w:r w:rsidR="005B6B94">
        <w:rPr>
          <w:color w:val="auto"/>
        </w:rPr>
        <w:t>словљава се употреба одговарају</w:t>
      </w:r>
      <w:r w:rsidR="005B6B94">
        <w:rPr>
          <w:color w:val="auto"/>
          <w:lang w:val="sr-Cyrl-RS"/>
        </w:rPr>
        <w:t>ћ</w:t>
      </w:r>
      <w:r w:rsidRPr="005264A1">
        <w:rPr>
          <w:color w:val="auto"/>
        </w:rPr>
        <w:t>е радне снаге и квалитетног</w:t>
      </w:r>
      <w:r w:rsidR="005B6B94">
        <w:rPr>
          <w:color w:val="auto"/>
          <w:lang w:val="sr-Cyrl-RS"/>
        </w:rPr>
        <w:t xml:space="preserve"> </w:t>
      </w:r>
      <w:r w:rsidRPr="005264A1">
        <w:rPr>
          <w:color w:val="auto"/>
        </w:rPr>
        <w:t>материја</w:t>
      </w:r>
      <w:r w:rsidR="005B6B94">
        <w:rPr>
          <w:color w:val="auto"/>
        </w:rPr>
        <w:t>ла који мора одговарати постоје</w:t>
      </w:r>
      <w:r w:rsidR="005B6B94">
        <w:rPr>
          <w:color w:val="auto"/>
          <w:lang w:val="sr-Cyrl-RS"/>
        </w:rPr>
        <w:t>ћ</w:t>
      </w:r>
      <w:r w:rsidR="005B6B94">
        <w:rPr>
          <w:color w:val="auto"/>
        </w:rPr>
        <w:t>им техни</w:t>
      </w:r>
      <w:r w:rsidR="005B6B94">
        <w:rPr>
          <w:color w:val="auto"/>
          <w:lang w:val="sr-Cyrl-RS"/>
        </w:rPr>
        <w:t>ч</w:t>
      </w:r>
      <w:r w:rsidRPr="005264A1">
        <w:rPr>
          <w:color w:val="auto"/>
        </w:rPr>
        <w:t>ким прописима, стандардима и описима</w:t>
      </w:r>
      <w:r w:rsidR="005B6B94">
        <w:rPr>
          <w:color w:val="auto"/>
          <w:lang w:val="sr-Cyrl-RS"/>
        </w:rPr>
        <w:t xml:space="preserve"> </w:t>
      </w:r>
      <w:r w:rsidR="005B6B94">
        <w:rPr>
          <w:color w:val="auto"/>
        </w:rPr>
        <w:t>одговарајуцих позиција у предра</w:t>
      </w:r>
      <w:r w:rsidR="005B6B94">
        <w:rPr>
          <w:color w:val="auto"/>
          <w:lang w:val="sr-Cyrl-RS"/>
        </w:rPr>
        <w:t>ч</w:t>
      </w:r>
      <w:r w:rsidRPr="005264A1">
        <w:rPr>
          <w:color w:val="auto"/>
        </w:rPr>
        <w:t xml:space="preserve">уну радова. </w:t>
      </w:r>
      <w:r w:rsidR="005B6B94">
        <w:rPr>
          <w:color w:val="auto"/>
        </w:rPr>
        <w:t>За сваки материјал који се угра</w:t>
      </w:r>
      <w:r w:rsidR="005B6B94">
        <w:rPr>
          <w:color w:val="auto"/>
          <w:lang w:val="sr-Cyrl-RS"/>
        </w:rPr>
        <w:t>ђ</w:t>
      </w:r>
      <w:r w:rsidR="005B6B94">
        <w:rPr>
          <w:color w:val="auto"/>
        </w:rPr>
        <w:t>ује, изво</w:t>
      </w:r>
      <w:r w:rsidR="005B6B94">
        <w:rPr>
          <w:color w:val="auto"/>
          <w:lang w:val="sr-Cyrl-RS"/>
        </w:rPr>
        <w:t>ђ</w:t>
      </w:r>
      <w:r w:rsidR="005B6B94">
        <w:rPr>
          <w:color w:val="auto"/>
        </w:rPr>
        <w:t>а</w:t>
      </w:r>
      <w:r w:rsidR="005B6B94">
        <w:rPr>
          <w:color w:val="auto"/>
          <w:lang w:val="sr-Cyrl-RS"/>
        </w:rPr>
        <w:t xml:space="preserve">ч </w:t>
      </w:r>
      <w:r w:rsidRPr="005264A1">
        <w:rPr>
          <w:color w:val="auto"/>
        </w:rPr>
        <w:t>мора претходн</w:t>
      </w:r>
      <w:r w:rsidR="005B6B94">
        <w:rPr>
          <w:color w:val="auto"/>
        </w:rPr>
        <w:t>о поднети на</w:t>
      </w:r>
      <w:r w:rsidR="005B6B94">
        <w:rPr>
          <w:color w:val="auto"/>
          <w:lang w:val="sr-Cyrl-RS"/>
        </w:rPr>
        <w:t>дз</w:t>
      </w:r>
      <w:r w:rsidRPr="005264A1">
        <w:rPr>
          <w:color w:val="auto"/>
        </w:rPr>
        <w:t>ор</w:t>
      </w:r>
      <w:r w:rsidR="005B6B94">
        <w:rPr>
          <w:color w:val="auto"/>
        </w:rPr>
        <w:t>ном органу атест. У спорним слу</w:t>
      </w:r>
      <w:r w:rsidR="005B6B94">
        <w:rPr>
          <w:color w:val="auto"/>
          <w:lang w:val="sr-Cyrl-RS"/>
        </w:rPr>
        <w:t>ч</w:t>
      </w:r>
      <w:r w:rsidRPr="005264A1">
        <w:rPr>
          <w:color w:val="auto"/>
        </w:rPr>
        <w:t>ајевима у погледу</w:t>
      </w:r>
      <w:r w:rsidR="005B6B94">
        <w:rPr>
          <w:color w:val="auto"/>
          <w:lang w:val="sr-Cyrl-RS"/>
        </w:rPr>
        <w:t xml:space="preserve"> </w:t>
      </w:r>
      <w:r w:rsidRPr="005264A1">
        <w:rPr>
          <w:color w:val="auto"/>
        </w:rPr>
        <w:t>квалитета материјала, узорци це се достављати За</w:t>
      </w:r>
      <w:r w:rsidR="005B6B94">
        <w:rPr>
          <w:color w:val="auto"/>
        </w:rPr>
        <w:t xml:space="preserve">воду за испитивање материјала, </w:t>
      </w:r>
      <w:r w:rsidR="005B6B94">
        <w:rPr>
          <w:color w:val="auto"/>
          <w:lang w:val="sr-Cyrl-RS"/>
        </w:rPr>
        <w:t>ч</w:t>
      </w:r>
      <w:r w:rsidRPr="005264A1">
        <w:rPr>
          <w:color w:val="auto"/>
        </w:rPr>
        <w:t>ији су налази</w:t>
      </w:r>
      <w:r w:rsidR="005B6B94">
        <w:rPr>
          <w:color w:val="auto"/>
          <w:lang w:val="sr-Cyrl-RS"/>
        </w:rPr>
        <w:t xml:space="preserve"> </w:t>
      </w:r>
      <w:r w:rsidRPr="005264A1">
        <w:rPr>
          <w:color w:val="auto"/>
        </w:rPr>
        <w:t>мерод</w:t>
      </w:r>
      <w:r w:rsidR="005B6B94">
        <w:rPr>
          <w:color w:val="auto"/>
        </w:rPr>
        <w:t>авни и за Инвеститора и за изво</w:t>
      </w:r>
      <w:r w:rsidR="005B6B94">
        <w:rPr>
          <w:color w:val="auto"/>
          <w:lang w:val="sr-Cyrl-RS"/>
        </w:rPr>
        <w:t>ђ</w:t>
      </w:r>
      <w:r w:rsidR="005B6B94">
        <w:rPr>
          <w:color w:val="auto"/>
        </w:rPr>
        <w:t>а</w:t>
      </w:r>
      <w:r w:rsidR="005B6B94">
        <w:rPr>
          <w:color w:val="auto"/>
          <w:lang w:val="sr-Cyrl-RS"/>
        </w:rPr>
        <w:t>ч</w:t>
      </w:r>
      <w:r w:rsidR="005B6B94">
        <w:rPr>
          <w:color w:val="auto"/>
        </w:rPr>
        <w:t>а. Ако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и поред негативног налаза Завода за</w:t>
      </w:r>
      <w:r w:rsidR="005B6B94">
        <w:rPr>
          <w:color w:val="auto"/>
          <w:lang w:val="sr-Cyrl-RS"/>
        </w:rPr>
        <w:t xml:space="preserve"> </w:t>
      </w:r>
      <w:r w:rsidRPr="005264A1">
        <w:rPr>
          <w:color w:val="auto"/>
        </w:rPr>
        <w:t>испитив</w:t>
      </w:r>
      <w:r w:rsidR="005B6B94">
        <w:rPr>
          <w:color w:val="auto"/>
        </w:rPr>
        <w:t>ање материјала угра</w:t>
      </w:r>
      <w:r w:rsidR="005B6B94">
        <w:rPr>
          <w:color w:val="auto"/>
          <w:lang w:val="sr-Cyrl-RS"/>
        </w:rPr>
        <w:t>ђ</w:t>
      </w:r>
      <w:r w:rsidRPr="005264A1">
        <w:rPr>
          <w:color w:val="auto"/>
        </w:rPr>
        <w:t>ује и даље некв</w:t>
      </w:r>
      <w:r w:rsidR="005B6B94">
        <w:rPr>
          <w:color w:val="auto"/>
        </w:rPr>
        <w:t xml:space="preserve">алитетан материјал, Инвеститор </w:t>
      </w:r>
      <w:r w:rsidR="005B6B94">
        <w:rPr>
          <w:color w:val="auto"/>
          <w:lang w:val="sr-Cyrl-RS"/>
        </w:rPr>
        <w:t>ћ</w:t>
      </w:r>
      <w:r w:rsidRPr="005264A1">
        <w:rPr>
          <w:color w:val="auto"/>
        </w:rPr>
        <w:t>е наредити рушење а</w:t>
      </w:r>
      <w:r w:rsidR="005B6B94">
        <w:rPr>
          <w:color w:val="auto"/>
          <w:lang w:val="sr-Cyrl-RS"/>
        </w:rPr>
        <w:t xml:space="preserve"> </w:t>
      </w:r>
      <w:r w:rsidRPr="005264A1">
        <w:rPr>
          <w:color w:val="auto"/>
        </w:rPr>
        <w:t>сва материјална штета од нар</w:t>
      </w:r>
      <w:r w:rsidR="005B6B94">
        <w:rPr>
          <w:color w:val="auto"/>
        </w:rPr>
        <w:t>едног рушења пада на терет изво</w:t>
      </w:r>
      <w:r w:rsidR="005B6B94">
        <w:rPr>
          <w:color w:val="auto"/>
          <w:lang w:val="sr-Cyrl-RS"/>
        </w:rPr>
        <w:t>ђ</w:t>
      </w:r>
      <w:r w:rsidR="005B6B94">
        <w:rPr>
          <w:color w:val="auto"/>
        </w:rPr>
        <w:t>а</w:t>
      </w:r>
      <w:r w:rsidR="005B6B94">
        <w:rPr>
          <w:color w:val="auto"/>
          <w:lang w:val="sr-Cyrl-RS"/>
        </w:rPr>
        <w:t>ч</w:t>
      </w:r>
      <w:r w:rsidRPr="005264A1">
        <w:rPr>
          <w:color w:val="auto"/>
        </w:rPr>
        <w:t>а – без права рекламације и</w:t>
      </w:r>
      <w:r w:rsidR="005B6B94">
        <w:rPr>
          <w:color w:val="auto"/>
          <w:lang w:val="sr-Cyrl-RS"/>
        </w:rPr>
        <w:t xml:space="preserve"> </w:t>
      </w:r>
      <w:r w:rsidRPr="005264A1">
        <w:rPr>
          <w:color w:val="auto"/>
        </w:rPr>
        <w:t>приговора на рушење које у том с</w:t>
      </w:r>
      <w:r w:rsidR="005B6B94">
        <w:rPr>
          <w:color w:val="auto"/>
        </w:rPr>
        <w:t>мислу доносе Инвеститор или гра</w:t>
      </w:r>
      <w:r w:rsidR="005B6B94">
        <w:rPr>
          <w:color w:val="auto"/>
          <w:lang w:val="sr-Cyrl-RS"/>
        </w:rPr>
        <w:t>ђ</w:t>
      </w:r>
      <w:r w:rsidRPr="005264A1">
        <w:rPr>
          <w:color w:val="auto"/>
        </w:rPr>
        <w:t>евинска инспекција.</w:t>
      </w:r>
    </w:p>
    <w:p w:rsidR="005264A1" w:rsidRPr="005264A1" w:rsidRDefault="005264A1" w:rsidP="00154D00">
      <w:pPr>
        <w:pStyle w:val="Default"/>
        <w:jc w:val="both"/>
        <w:rPr>
          <w:color w:val="auto"/>
        </w:rPr>
      </w:pPr>
      <w:r w:rsidRPr="005264A1">
        <w:rPr>
          <w:color w:val="auto"/>
        </w:rPr>
        <w:t>Сав материјал за који представник Инвеститора констатује да не одговара погодбеном</w:t>
      </w:r>
      <w:r w:rsidR="005B6B94">
        <w:rPr>
          <w:color w:val="auto"/>
          <w:lang w:val="sr-Cyrl-RS"/>
        </w:rPr>
        <w:t xml:space="preserve"> </w:t>
      </w:r>
      <w:r w:rsidR="005B6B94">
        <w:rPr>
          <w:color w:val="auto"/>
        </w:rPr>
        <w:t>предра</w:t>
      </w:r>
      <w:r w:rsidR="005B6B94">
        <w:rPr>
          <w:color w:val="auto"/>
          <w:lang w:val="sr-Cyrl-RS"/>
        </w:rPr>
        <w:t>ч</w:t>
      </w:r>
      <w:r w:rsidRPr="005264A1">
        <w:rPr>
          <w:color w:val="auto"/>
        </w:rPr>
        <w:t>у</w:t>
      </w:r>
      <w:r w:rsidR="005B6B94">
        <w:rPr>
          <w:color w:val="auto"/>
        </w:rPr>
        <w:t>ну и прописаном квалитету,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је дужан да одмах уклони са градилишта, а</w:t>
      </w:r>
      <w:r w:rsidR="005B6B94">
        <w:rPr>
          <w:color w:val="auto"/>
          <w:lang w:val="sr-Cyrl-RS"/>
        </w:rPr>
        <w:t xml:space="preserve"> </w:t>
      </w:r>
      <w:r w:rsidR="005B6B94">
        <w:rPr>
          <w:color w:val="auto"/>
        </w:rPr>
        <w:t xml:space="preserve">Инвеститор </w:t>
      </w:r>
      <w:r w:rsidR="005B6B94">
        <w:rPr>
          <w:color w:val="auto"/>
          <w:lang w:val="sr-Cyrl-RS"/>
        </w:rPr>
        <w:t>ћ</w:t>
      </w:r>
      <w:r w:rsidR="005B6B94">
        <w:rPr>
          <w:color w:val="auto"/>
        </w:rPr>
        <w:t>е обуставити рад уколико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покуша да га употреби.</w:t>
      </w:r>
    </w:p>
    <w:p w:rsidR="005264A1" w:rsidRPr="005264A1" w:rsidRDefault="005B6B94" w:rsidP="00154D00">
      <w:pPr>
        <w:pStyle w:val="Default"/>
        <w:jc w:val="both"/>
        <w:rPr>
          <w:color w:val="auto"/>
        </w:rPr>
      </w:pPr>
      <w:r>
        <w:rPr>
          <w:color w:val="auto"/>
        </w:rPr>
        <w:t>Код свих гра</w:t>
      </w:r>
      <w:r>
        <w:rPr>
          <w:color w:val="auto"/>
          <w:lang w:val="sr-Cyrl-RS"/>
        </w:rPr>
        <w:t>ђ</w:t>
      </w:r>
      <w:r w:rsidR="005264A1" w:rsidRPr="005264A1">
        <w:rPr>
          <w:color w:val="auto"/>
        </w:rPr>
        <w:t>ев</w:t>
      </w:r>
      <w:r>
        <w:rPr>
          <w:color w:val="auto"/>
        </w:rPr>
        <w:t>инских и гра</w:t>
      </w:r>
      <w:r>
        <w:rPr>
          <w:color w:val="auto"/>
          <w:lang w:val="sr-Cyrl-RS"/>
        </w:rPr>
        <w:t>ђ</w:t>
      </w:r>
      <w:r w:rsidR="005264A1" w:rsidRPr="005264A1">
        <w:rPr>
          <w:color w:val="auto"/>
        </w:rPr>
        <w:t>евинско-занатских радова условљава се употреба</w:t>
      </w:r>
      <w:r>
        <w:rPr>
          <w:color w:val="auto"/>
          <w:lang w:val="sr-Cyrl-RS"/>
        </w:rPr>
        <w:t xml:space="preserve"> </w:t>
      </w:r>
      <w:r>
        <w:rPr>
          <w:color w:val="auto"/>
        </w:rPr>
        <w:t>одговарају</w:t>
      </w:r>
      <w:r>
        <w:rPr>
          <w:color w:val="auto"/>
          <w:lang w:val="sr-Cyrl-RS"/>
        </w:rPr>
        <w:t>ћ</w:t>
      </w:r>
      <w:r>
        <w:rPr>
          <w:color w:val="auto"/>
        </w:rPr>
        <w:t>е стру</w:t>
      </w:r>
      <w:r>
        <w:rPr>
          <w:color w:val="auto"/>
          <w:lang w:val="sr-Cyrl-RS"/>
        </w:rPr>
        <w:t>ч</w:t>
      </w:r>
      <w:r w:rsidR="005264A1" w:rsidRPr="005264A1">
        <w:rPr>
          <w:color w:val="auto"/>
        </w:rPr>
        <w:t>не квалификоване радне снаге, како је то за поједине позиције радова</w:t>
      </w:r>
      <w:r>
        <w:rPr>
          <w:color w:val="auto"/>
          <w:lang w:val="sr-Cyrl-RS"/>
        </w:rPr>
        <w:t xml:space="preserve"> </w:t>
      </w:r>
      <w:r>
        <w:rPr>
          <w:color w:val="auto"/>
        </w:rPr>
        <w:t>предви</w:t>
      </w:r>
      <w:r>
        <w:rPr>
          <w:color w:val="auto"/>
          <w:lang w:val="sr-Cyrl-RS"/>
        </w:rPr>
        <w:t>ђ</w:t>
      </w:r>
      <w:r>
        <w:rPr>
          <w:color w:val="auto"/>
        </w:rPr>
        <w:t>ено у просецним нормама у гра</w:t>
      </w:r>
      <w:r>
        <w:rPr>
          <w:color w:val="auto"/>
          <w:lang w:val="sr-Cyrl-RS"/>
        </w:rPr>
        <w:t>ђ</w:t>
      </w:r>
      <w:r w:rsidR="005264A1" w:rsidRPr="005264A1">
        <w:rPr>
          <w:color w:val="auto"/>
        </w:rPr>
        <w:t>евинарству.</w:t>
      </w:r>
    </w:p>
    <w:p w:rsidR="005264A1" w:rsidRPr="005264A1" w:rsidRDefault="005B6B94"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је дужан да на захтев Инвеститора удаљи са градилишта несавесног и</w:t>
      </w:r>
      <w:r w:rsidR="00B17BCA">
        <w:rPr>
          <w:color w:val="auto"/>
          <w:lang w:val="sr-Cyrl-RS"/>
        </w:rPr>
        <w:t xml:space="preserve"> </w:t>
      </w:r>
      <w:r w:rsidR="00B17BCA">
        <w:rPr>
          <w:color w:val="auto"/>
        </w:rPr>
        <w:t>нестру</w:t>
      </w:r>
      <w:r w:rsidR="00B17BCA">
        <w:rPr>
          <w:color w:val="auto"/>
          <w:lang w:val="sr-Cyrl-RS"/>
        </w:rPr>
        <w:t>ч</w:t>
      </w:r>
      <w:r w:rsidR="005264A1" w:rsidRPr="005264A1">
        <w:rPr>
          <w:color w:val="auto"/>
        </w:rPr>
        <w:t>ног радника.</w:t>
      </w:r>
    </w:p>
    <w:p w:rsidR="005264A1" w:rsidRPr="005264A1" w:rsidRDefault="00B17BCA" w:rsidP="00154D00">
      <w:pPr>
        <w:pStyle w:val="Default"/>
        <w:jc w:val="both"/>
        <w:rPr>
          <w:color w:val="auto"/>
        </w:rPr>
      </w:pPr>
      <w:r>
        <w:rPr>
          <w:color w:val="auto"/>
        </w:rPr>
        <w:lastRenderedPageBreak/>
        <w:t>Пре по</w:t>
      </w:r>
      <w:r>
        <w:rPr>
          <w:color w:val="auto"/>
          <w:lang w:val="sr-Cyrl-RS"/>
        </w:rPr>
        <w:t>ч</w:t>
      </w:r>
      <w:r w:rsidR="005264A1" w:rsidRPr="005264A1">
        <w:rPr>
          <w:color w:val="auto"/>
        </w:rPr>
        <w:t>етка сваког рада руководилац градилишта је дужан да благовремено затражи од</w:t>
      </w:r>
      <w:r>
        <w:rPr>
          <w:color w:val="auto"/>
          <w:lang w:val="sr-Cyrl-RS"/>
        </w:rPr>
        <w:t xml:space="preserve"> </w:t>
      </w:r>
      <w:r w:rsidR="005264A1" w:rsidRPr="005264A1">
        <w:rPr>
          <w:color w:val="auto"/>
        </w:rPr>
        <w:t>представника Инвеститора потребно објашњење планова и обавештења за све радове који нису</w:t>
      </w:r>
      <w:r>
        <w:rPr>
          <w:color w:val="auto"/>
          <w:lang w:val="sr-Cyrl-RS"/>
        </w:rPr>
        <w:t xml:space="preserve"> </w:t>
      </w:r>
      <w:r w:rsidR="005264A1" w:rsidRPr="005264A1">
        <w:rPr>
          <w:color w:val="auto"/>
        </w:rPr>
        <w:t>довољно дефинисани пројектним елаборатом.</w:t>
      </w:r>
    </w:p>
    <w:p w:rsidR="005264A1" w:rsidRPr="005264A1" w:rsidRDefault="005264A1" w:rsidP="00154D00">
      <w:pPr>
        <w:pStyle w:val="Default"/>
        <w:jc w:val="both"/>
        <w:rPr>
          <w:color w:val="auto"/>
        </w:rPr>
      </w:pPr>
      <w:r w:rsidRPr="005264A1">
        <w:rPr>
          <w:color w:val="auto"/>
        </w:rPr>
        <w:t xml:space="preserve">Ако би </w:t>
      </w:r>
      <w:r w:rsidR="00B17BCA">
        <w:rPr>
          <w:color w:val="auto"/>
        </w:rPr>
        <w:t>изво</w:t>
      </w:r>
      <w:r w:rsidR="00B17BCA">
        <w:rPr>
          <w:color w:val="auto"/>
          <w:lang w:val="sr-Cyrl-RS"/>
        </w:rPr>
        <w:t>ђ</w:t>
      </w:r>
      <w:r w:rsidR="00B17BCA">
        <w:rPr>
          <w:color w:val="auto"/>
        </w:rPr>
        <w:t>а</w:t>
      </w:r>
      <w:r w:rsidR="00B17BCA">
        <w:rPr>
          <w:color w:val="auto"/>
          <w:lang w:val="sr-Cyrl-RS"/>
        </w:rPr>
        <w:t>ч</w:t>
      </w:r>
      <w:r w:rsidR="00B17BCA">
        <w:rPr>
          <w:color w:val="auto"/>
        </w:rPr>
        <w:t xml:space="preserve"> не консултују</w:t>
      </w:r>
      <w:r w:rsidR="00B17BCA">
        <w:rPr>
          <w:color w:val="auto"/>
          <w:lang w:val="sr-Cyrl-RS"/>
        </w:rPr>
        <w:t>ћ</w:t>
      </w:r>
      <w:r w:rsidRPr="005264A1">
        <w:rPr>
          <w:color w:val="auto"/>
        </w:rPr>
        <w:t>и инвеститора, поједине радове погрешно извео, или их</w:t>
      </w:r>
      <w:r w:rsidR="00B17BCA">
        <w:rPr>
          <w:color w:val="auto"/>
          <w:lang w:val="sr-Cyrl-RS"/>
        </w:rPr>
        <w:t xml:space="preserve"> </w:t>
      </w:r>
      <w:r w:rsidRPr="005264A1">
        <w:rPr>
          <w:color w:val="auto"/>
        </w:rPr>
        <w:t>извео против</w:t>
      </w:r>
      <w:r w:rsidR="00B17BCA">
        <w:rPr>
          <w:color w:val="auto"/>
        </w:rPr>
        <w:t>но добијеном упутству преко гра</w:t>
      </w:r>
      <w:r w:rsidR="00B17BCA">
        <w:rPr>
          <w:color w:val="auto"/>
          <w:lang w:val="sr-Cyrl-RS"/>
        </w:rPr>
        <w:t>ђ</w:t>
      </w:r>
      <w:r w:rsidRPr="005264A1">
        <w:rPr>
          <w:color w:val="auto"/>
        </w:rPr>
        <w:t>евинског дневника, односно противно</w:t>
      </w:r>
      <w:r w:rsidR="00B17BCA">
        <w:rPr>
          <w:color w:val="auto"/>
          <w:lang w:val="sr-Cyrl-RS"/>
        </w:rPr>
        <w:t xml:space="preserve"> </w:t>
      </w:r>
      <w:r w:rsidR="00B17BCA">
        <w:rPr>
          <w:color w:val="auto"/>
        </w:rPr>
        <w:t>предви</w:t>
      </w:r>
      <w:r w:rsidR="00B17BCA">
        <w:rPr>
          <w:color w:val="auto"/>
          <w:lang w:val="sr-Cyrl-RS"/>
        </w:rPr>
        <w:t>ђ</w:t>
      </w:r>
      <w:r w:rsidRPr="005264A1">
        <w:rPr>
          <w:color w:val="auto"/>
        </w:rPr>
        <w:t>еном опису,</w:t>
      </w:r>
      <w:r w:rsidR="00B17BCA">
        <w:rPr>
          <w:color w:val="auto"/>
        </w:rPr>
        <w:t xml:space="preserve"> плановима и датим детаљима, не</w:t>
      </w:r>
      <w:r w:rsidR="00B17BCA">
        <w:rPr>
          <w:color w:val="auto"/>
          <w:lang w:val="sr-Cyrl-RS"/>
        </w:rPr>
        <w:t>ћ</w:t>
      </w:r>
      <w:r w:rsidRPr="005264A1">
        <w:rPr>
          <w:color w:val="auto"/>
        </w:rPr>
        <w:t>е му се уважити никакво оправдање. У</w:t>
      </w:r>
      <w:r w:rsidR="00B17BCA">
        <w:rPr>
          <w:color w:val="auto"/>
          <w:lang w:val="sr-Cyrl-RS"/>
        </w:rPr>
        <w:t xml:space="preserve"> </w:t>
      </w:r>
      <w:r w:rsidRPr="005264A1">
        <w:rPr>
          <w:color w:val="auto"/>
        </w:rPr>
        <w:t>оваквом слуца</w:t>
      </w:r>
      <w:r w:rsidR="00B17BCA">
        <w:rPr>
          <w:color w:val="auto"/>
        </w:rPr>
        <w:t>ју изво</w:t>
      </w:r>
      <w:r w:rsidR="00B17BCA">
        <w:rPr>
          <w:color w:val="auto"/>
          <w:lang w:val="sr-Cyrl-RS"/>
        </w:rPr>
        <w:t>ђ</w:t>
      </w:r>
      <w:r w:rsidR="00B17BCA">
        <w:rPr>
          <w:color w:val="auto"/>
        </w:rPr>
        <w:t>а</w:t>
      </w:r>
      <w:r w:rsidR="00B17BCA">
        <w:rPr>
          <w:color w:val="auto"/>
          <w:lang w:val="sr-Cyrl-RS"/>
        </w:rPr>
        <w:t>ч</w:t>
      </w:r>
      <w:r w:rsidR="00B17BCA">
        <w:rPr>
          <w:color w:val="auto"/>
        </w:rPr>
        <w:t xml:space="preserve"> је дужан да без обзира на коли</w:t>
      </w:r>
      <w:r w:rsidR="00B17BCA">
        <w:rPr>
          <w:color w:val="auto"/>
          <w:lang w:val="sr-Cyrl-RS"/>
        </w:rPr>
        <w:t>ч</w:t>
      </w:r>
      <w:r w:rsidRPr="005264A1">
        <w:rPr>
          <w:color w:val="auto"/>
        </w:rPr>
        <w:t>ину извршеног посла, све о свом</w:t>
      </w:r>
      <w:r w:rsidR="00B17BCA">
        <w:rPr>
          <w:color w:val="auto"/>
          <w:lang w:val="sr-Cyrl-RS"/>
        </w:rPr>
        <w:t xml:space="preserve"> </w:t>
      </w:r>
      <w:r w:rsidRPr="005264A1">
        <w:rPr>
          <w:color w:val="auto"/>
        </w:rPr>
        <w:t>трошку поруши и уклони, па поново на свој</w:t>
      </w:r>
      <w:r w:rsidR="00B17BCA">
        <w:rPr>
          <w:color w:val="auto"/>
        </w:rPr>
        <w:t xml:space="preserve"> терет да изведе како је предви</w:t>
      </w:r>
      <w:r w:rsidR="00B17BCA">
        <w:rPr>
          <w:color w:val="auto"/>
          <w:lang w:val="sr-Cyrl-RS"/>
        </w:rPr>
        <w:t>ђ</w:t>
      </w:r>
      <w:r w:rsidRPr="005264A1">
        <w:rPr>
          <w:color w:val="auto"/>
        </w:rPr>
        <w:t>ено плановима,</w:t>
      </w:r>
      <w:r w:rsidR="00B17BCA">
        <w:rPr>
          <w:color w:val="auto"/>
          <w:lang w:val="sr-Cyrl-RS"/>
        </w:rPr>
        <w:t xml:space="preserve"> </w:t>
      </w:r>
      <w:r w:rsidRPr="005264A1">
        <w:rPr>
          <w:color w:val="auto"/>
        </w:rPr>
        <w:t xml:space="preserve">описима и детаљима, изузев ако </w:t>
      </w:r>
      <w:r w:rsidR="00B17BCA">
        <w:rPr>
          <w:color w:val="auto"/>
        </w:rPr>
        <w:t>овакве измене не буду преко гра</w:t>
      </w:r>
      <w:r w:rsidR="00B17BCA">
        <w:rPr>
          <w:color w:val="auto"/>
          <w:lang w:val="sr-Cyrl-RS"/>
        </w:rPr>
        <w:t>ђ</w:t>
      </w:r>
      <w:r w:rsidRPr="005264A1">
        <w:rPr>
          <w:color w:val="auto"/>
        </w:rPr>
        <w:t>евинског дневника од</w:t>
      </w:r>
      <w:r w:rsidR="00B17BCA">
        <w:rPr>
          <w:color w:val="auto"/>
          <w:lang w:val="sr-Cyrl-RS"/>
        </w:rPr>
        <w:t xml:space="preserve"> </w:t>
      </w:r>
      <w:r w:rsidRPr="005264A1">
        <w:rPr>
          <w:color w:val="auto"/>
        </w:rPr>
        <w:t>стране представника Инвеститора одобрене.</w:t>
      </w:r>
      <w:r w:rsidR="00B17BCA">
        <w:rPr>
          <w:color w:val="auto"/>
          <w:lang w:val="sr-Cyrl-RS"/>
        </w:rPr>
        <w:t xml:space="preserve"> </w:t>
      </w:r>
      <w:r w:rsidR="00B17BCA">
        <w:rPr>
          <w:color w:val="auto"/>
        </w:rPr>
        <w:t>Ако изво</w:t>
      </w:r>
      <w:r w:rsidR="00B17BCA">
        <w:rPr>
          <w:color w:val="auto"/>
          <w:lang w:val="sr-Cyrl-RS"/>
        </w:rPr>
        <w:t>ђ</w:t>
      </w:r>
      <w:r w:rsidR="00B17BCA">
        <w:rPr>
          <w:color w:val="auto"/>
        </w:rPr>
        <w:t>а</w:t>
      </w:r>
      <w:r w:rsidR="00B17BCA">
        <w:rPr>
          <w:color w:val="auto"/>
          <w:lang w:val="sr-Cyrl-RS"/>
        </w:rPr>
        <w:t>ч</w:t>
      </w:r>
      <w:r w:rsidRPr="005264A1">
        <w:rPr>
          <w:color w:val="auto"/>
        </w:rPr>
        <w:t xml:space="preserve"> неки посао буд</w:t>
      </w:r>
      <w:r w:rsidR="00B17BCA">
        <w:rPr>
          <w:color w:val="auto"/>
        </w:rPr>
        <w:t>е извео боље и скупље од предви</w:t>
      </w:r>
      <w:r w:rsidR="00B17BCA">
        <w:rPr>
          <w:color w:val="auto"/>
          <w:lang w:val="sr-Cyrl-RS"/>
        </w:rPr>
        <w:t>ђ</w:t>
      </w:r>
      <w:r w:rsidRPr="005264A1">
        <w:rPr>
          <w:color w:val="auto"/>
        </w:rPr>
        <w:t>еног квалитета, нема</w:t>
      </w:r>
      <w:r w:rsidR="00B17BCA">
        <w:rPr>
          <w:color w:val="auto"/>
          <w:lang w:val="sr-Cyrl-RS"/>
        </w:rPr>
        <w:t xml:space="preserve"> </w:t>
      </w:r>
      <w:r w:rsidRPr="005264A1">
        <w:rPr>
          <w:color w:val="auto"/>
        </w:rPr>
        <w:t>права да захтева доплату, уколико је то на своју руку извршио, без претходно добијеног</w:t>
      </w:r>
      <w:r w:rsidR="00B17BCA">
        <w:rPr>
          <w:color w:val="auto"/>
          <w:lang w:val="sr-Cyrl-RS"/>
        </w:rPr>
        <w:t xml:space="preserve"> </w:t>
      </w:r>
      <w:r w:rsidR="00B17BCA">
        <w:rPr>
          <w:color w:val="auto"/>
        </w:rPr>
        <w:t>одобрења или наре</w:t>
      </w:r>
      <w:r w:rsidR="00B17BCA">
        <w:rPr>
          <w:color w:val="auto"/>
          <w:lang w:val="sr-Cyrl-RS"/>
        </w:rPr>
        <w:t>ђ</w:t>
      </w:r>
      <w:r w:rsidRPr="005264A1">
        <w:rPr>
          <w:color w:val="auto"/>
        </w:rPr>
        <w:t>ења пре</w:t>
      </w:r>
      <w:r w:rsidR="00B17BCA">
        <w:rPr>
          <w:color w:val="auto"/>
        </w:rPr>
        <w:t>дставника Инвеститора преко гра</w:t>
      </w:r>
      <w:r w:rsidR="00B17BCA">
        <w:rPr>
          <w:color w:val="auto"/>
          <w:lang w:val="sr-Cyrl-RS"/>
        </w:rPr>
        <w:t>ђ</w:t>
      </w:r>
      <w:r w:rsidRPr="005264A1">
        <w:rPr>
          <w:color w:val="auto"/>
        </w:rPr>
        <w:t>евинског дневника.</w:t>
      </w:r>
    </w:p>
    <w:p w:rsidR="005264A1" w:rsidRPr="005264A1" w:rsidRDefault="00B17BCA" w:rsidP="00154D00">
      <w:pPr>
        <w:pStyle w:val="Default"/>
        <w:jc w:val="both"/>
        <w:rPr>
          <w:color w:val="auto"/>
        </w:rPr>
      </w:pPr>
      <w:r>
        <w:rPr>
          <w:color w:val="auto"/>
        </w:rPr>
        <w:t>Објекат и цело градилиште изво</w:t>
      </w:r>
      <w:r>
        <w:rPr>
          <w:color w:val="auto"/>
          <w:lang w:val="sr-Cyrl-RS"/>
        </w:rPr>
        <w:t>ђ</w:t>
      </w:r>
      <w:r w:rsidR="005264A1" w:rsidRPr="005264A1">
        <w:rPr>
          <w:color w:val="auto"/>
        </w:rPr>
        <w:t>ац м</w:t>
      </w:r>
      <w:r>
        <w:rPr>
          <w:color w:val="auto"/>
        </w:rPr>
        <w:t xml:space="preserve">ора одржавати уредно и потпуно </w:t>
      </w:r>
      <w:r>
        <w:rPr>
          <w:color w:val="auto"/>
          <w:lang w:val="sr-Cyrl-RS"/>
        </w:rPr>
        <w:t>ч</w:t>
      </w:r>
      <w:r w:rsidR="005264A1" w:rsidRPr="005264A1">
        <w:rPr>
          <w:color w:val="auto"/>
        </w:rPr>
        <w:t>исто, а по</w:t>
      </w:r>
      <w:r>
        <w:rPr>
          <w:color w:val="auto"/>
          <w:lang w:val="sr-Cyrl-RS"/>
        </w:rPr>
        <w:t xml:space="preserve"> </w:t>
      </w:r>
      <w:r w:rsidR="005264A1" w:rsidRPr="005264A1">
        <w:rPr>
          <w:color w:val="auto"/>
        </w:rPr>
        <w:t>завршетку радова,</w:t>
      </w:r>
      <w:r>
        <w:rPr>
          <w:color w:val="auto"/>
        </w:rPr>
        <w:t xml:space="preserve"> пре предаје објекта, све рупе </w:t>
      </w:r>
      <w:r>
        <w:rPr>
          <w:color w:val="auto"/>
          <w:lang w:val="sr-Cyrl-RS"/>
        </w:rPr>
        <w:t>В</w:t>
      </w:r>
      <w:r w:rsidR="005264A1" w:rsidRPr="005264A1">
        <w:rPr>
          <w:color w:val="auto"/>
        </w:rPr>
        <w:t>Ц ја</w:t>
      </w:r>
      <w:r>
        <w:rPr>
          <w:color w:val="auto"/>
        </w:rPr>
        <w:t>ме, рупе од скела и ограда изво</w:t>
      </w:r>
      <w:r>
        <w:rPr>
          <w:color w:val="auto"/>
          <w:lang w:val="sr-Cyrl-RS"/>
        </w:rPr>
        <w:t>ђ</w:t>
      </w:r>
      <w:r>
        <w:rPr>
          <w:color w:val="auto"/>
        </w:rPr>
        <w:t>а</w:t>
      </w:r>
      <w:r>
        <w:rPr>
          <w:color w:val="auto"/>
          <w:lang w:val="sr-Cyrl-RS"/>
        </w:rPr>
        <w:t>ч</w:t>
      </w:r>
      <w:r w:rsidR="005264A1" w:rsidRPr="005264A1">
        <w:rPr>
          <w:color w:val="auto"/>
        </w:rPr>
        <w:t xml:space="preserve"> је</w:t>
      </w:r>
      <w:r>
        <w:rPr>
          <w:color w:val="auto"/>
          <w:lang w:val="sr-Cyrl-RS"/>
        </w:rPr>
        <w:t xml:space="preserve"> </w:t>
      </w:r>
      <w:r w:rsidR="005264A1" w:rsidRPr="005264A1">
        <w:rPr>
          <w:color w:val="auto"/>
        </w:rPr>
        <w:t>дужан да затрпа, набије, поравна, целу површину нивелише и то све добро и солидно да се</w:t>
      </w:r>
      <w:r>
        <w:rPr>
          <w:color w:val="auto"/>
          <w:lang w:val="sr-Cyrl-RS"/>
        </w:rPr>
        <w:t xml:space="preserve"> </w:t>
      </w:r>
      <w:r w:rsidR="005264A1" w:rsidRPr="005264A1">
        <w:rPr>
          <w:color w:val="auto"/>
        </w:rPr>
        <w:t>касније не јављају слегања.</w:t>
      </w:r>
    </w:p>
    <w:p w:rsidR="005264A1" w:rsidRPr="005264A1" w:rsidRDefault="00B17BCA" w:rsidP="00154D00">
      <w:pPr>
        <w:pStyle w:val="Default"/>
        <w:jc w:val="both"/>
        <w:rPr>
          <w:color w:val="auto"/>
        </w:rPr>
      </w:pPr>
      <w:r>
        <w:rPr>
          <w:color w:val="auto"/>
        </w:rPr>
        <w:t>За техни</w:t>
      </w:r>
      <w:r>
        <w:rPr>
          <w:color w:val="auto"/>
          <w:lang w:val="sr-Cyrl-RS"/>
        </w:rPr>
        <w:t>ч</w:t>
      </w:r>
      <w:r>
        <w:rPr>
          <w:color w:val="auto"/>
        </w:rPr>
        <w:t>ки преглед и примопредају, изво</w:t>
      </w:r>
      <w:r>
        <w:rPr>
          <w:color w:val="auto"/>
          <w:lang w:val="sr-Cyrl-RS"/>
        </w:rPr>
        <w:t>ђ</w:t>
      </w:r>
      <w:r w:rsidR="005264A1" w:rsidRPr="005264A1">
        <w:rPr>
          <w:color w:val="auto"/>
        </w:rPr>
        <w:t>ац мора цео објекат и градилишну парцелу да</w:t>
      </w:r>
      <w:r>
        <w:rPr>
          <w:color w:val="auto"/>
          <w:lang w:val="sr-Cyrl-RS"/>
        </w:rPr>
        <w:t xml:space="preserve"> </w:t>
      </w:r>
      <w:r>
        <w:rPr>
          <w:color w:val="auto"/>
        </w:rPr>
        <w:t>о</w:t>
      </w:r>
      <w:r>
        <w:rPr>
          <w:color w:val="auto"/>
          <w:lang w:val="sr-Cyrl-RS"/>
        </w:rPr>
        <w:t>ч</w:t>
      </w:r>
      <w:r w:rsidR="005264A1" w:rsidRPr="005264A1">
        <w:rPr>
          <w:color w:val="auto"/>
        </w:rPr>
        <w:t>исти од шута, вишкова материј</w:t>
      </w:r>
      <w:r>
        <w:rPr>
          <w:color w:val="auto"/>
        </w:rPr>
        <w:t>ала, свих средстава рада и помо</w:t>
      </w:r>
      <w:r>
        <w:rPr>
          <w:color w:val="auto"/>
          <w:lang w:val="sr-Cyrl-RS"/>
        </w:rPr>
        <w:t>ћ</w:t>
      </w:r>
      <w:r w:rsidR="005264A1" w:rsidRPr="005264A1">
        <w:rPr>
          <w:color w:val="auto"/>
        </w:rPr>
        <w:t>них објеката.</w:t>
      </w:r>
    </w:p>
    <w:p w:rsidR="005264A1" w:rsidRPr="005264A1" w:rsidRDefault="005264A1" w:rsidP="00154D00">
      <w:pPr>
        <w:pStyle w:val="Default"/>
        <w:jc w:val="both"/>
        <w:rPr>
          <w:color w:val="auto"/>
        </w:rPr>
      </w:pPr>
      <w:r w:rsidRPr="005264A1">
        <w:rPr>
          <w:color w:val="auto"/>
        </w:rPr>
        <w:t>Сви</w:t>
      </w:r>
      <w:r w:rsidR="00901162">
        <w:rPr>
          <w:color w:val="auto"/>
        </w:rPr>
        <w:t xml:space="preserve"> наведени завршни радови не пла</w:t>
      </w:r>
      <w:r w:rsidR="00901162">
        <w:rPr>
          <w:color w:val="auto"/>
          <w:lang w:val="sr-Cyrl-RS"/>
        </w:rPr>
        <w:t>ћ</w:t>
      </w:r>
      <w:r w:rsidRPr="005264A1">
        <w:rPr>
          <w:color w:val="auto"/>
        </w:rPr>
        <w:t>ају се посеб</w:t>
      </w:r>
      <w:r w:rsidR="00901162">
        <w:rPr>
          <w:color w:val="auto"/>
        </w:rPr>
        <w:t>но, јер морају бити обухва</w:t>
      </w:r>
      <w:r w:rsidR="00901162">
        <w:rPr>
          <w:color w:val="auto"/>
          <w:lang w:val="sr-Cyrl-RS"/>
        </w:rPr>
        <w:t>ћ</w:t>
      </w:r>
      <w:r w:rsidRPr="005264A1">
        <w:rPr>
          <w:color w:val="auto"/>
        </w:rPr>
        <w:t>ени</w:t>
      </w:r>
      <w:r w:rsidR="00901162">
        <w:rPr>
          <w:color w:val="auto"/>
          <w:lang w:val="sr-Cyrl-RS"/>
        </w:rPr>
        <w:t xml:space="preserve"> </w:t>
      </w:r>
      <w:r w:rsidRPr="005264A1">
        <w:rPr>
          <w:color w:val="auto"/>
        </w:rPr>
        <w:t>уговореним ценама</w:t>
      </w:r>
      <w:r w:rsidR="00901162">
        <w:rPr>
          <w:color w:val="auto"/>
        </w:rPr>
        <w:t>. Евентуалну штету коју би изво</w:t>
      </w:r>
      <w:r w:rsidR="00901162">
        <w:rPr>
          <w:color w:val="auto"/>
          <w:lang w:val="sr-Cyrl-RS"/>
        </w:rPr>
        <w:t>ђ</w:t>
      </w:r>
      <w:r w:rsidR="00901162">
        <w:rPr>
          <w:color w:val="auto"/>
        </w:rPr>
        <w:t>а</w:t>
      </w:r>
      <w:r w:rsidR="00901162">
        <w:rPr>
          <w:color w:val="auto"/>
          <w:lang w:val="sr-Cyrl-RS"/>
        </w:rPr>
        <w:t>ч</w:t>
      </w:r>
      <w:r w:rsidR="00901162">
        <w:rPr>
          <w:color w:val="auto"/>
        </w:rPr>
        <w:t xml:space="preserve"> у току изво</w:t>
      </w:r>
      <w:r w:rsidR="00901162">
        <w:rPr>
          <w:color w:val="auto"/>
          <w:lang w:val="sr-Cyrl-RS"/>
        </w:rPr>
        <w:t>ђ</w:t>
      </w:r>
      <w:r w:rsidR="00901162">
        <w:rPr>
          <w:color w:val="auto"/>
        </w:rPr>
        <w:t>ења радова у</w:t>
      </w:r>
      <w:r w:rsidR="00901162">
        <w:rPr>
          <w:color w:val="auto"/>
          <w:lang w:val="sr-Cyrl-RS"/>
        </w:rPr>
        <w:t>ч</w:t>
      </w:r>
      <w:r w:rsidRPr="005264A1">
        <w:rPr>
          <w:color w:val="auto"/>
        </w:rPr>
        <w:t>инио у</w:t>
      </w:r>
      <w:r w:rsidR="00901162">
        <w:rPr>
          <w:color w:val="auto"/>
          <w:lang w:val="sr-Cyrl-RS"/>
        </w:rPr>
        <w:t xml:space="preserve"> </w:t>
      </w:r>
      <w:r w:rsidRPr="005264A1">
        <w:rPr>
          <w:color w:val="auto"/>
        </w:rPr>
        <w:t>кругу градилишта или на суседним зградама, дужан је да отклони и доведе у првобитно стање</w:t>
      </w:r>
      <w:r w:rsidR="00901162">
        <w:rPr>
          <w:color w:val="auto"/>
          <w:lang w:val="sr-Cyrl-RS"/>
        </w:rPr>
        <w:t xml:space="preserve"> </w:t>
      </w:r>
      <w:r w:rsidRPr="005264A1">
        <w:rPr>
          <w:color w:val="auto"/>
        </w:rPr>
        <w:t>о свом трошку.</w:t>
      </w:r>
    </w:p>
    <w:p w:rsidR="005264A1" w:rsidRPr="005264A1" w:rsidRDefault="00901162" w:rsidP="00154D00">
      <w:pPr>
        <w:pStyle w:val="Default"/>
        <w:jc w:val="both"/>
        <w:rPr>
          <w:color w:val="auto"/>
        </w:rPr>
      </w:pPr>
      <w:r>
        <w:rPr>
          <w:color w:val="auto"/>
        </w:rPr>
        <w:t>Посебно се скре</w:t>
      </w:r>
      <w:r>
        <w:rPr>
          <w:color w:val="auto"/>
          <w:lang w:val="sr-Cyrl-RS"/>
        </w:rPr>
        <w:t>ћ</w:t>
      </w:r>
      <w:r>
        <w:rPr>
          <w:color w:val="auto"/>
        </w:rPr>
        <w:t>е пажња изво</w:t>
      </w:r>
      <w:r>
        <w:rPr>
          <w:color w:val="auto"/>
          <w:lang w:val="sr-Cyrl-RS"/>
        </w:rPr>
        <w:t>ђ</w:t>
      </w:r>
      <w:r>
        <w:rPr>
          <w:color w:val="auto"/>
        </w:rPr>
        <w:t>а</w:t>
      </w:r>
      <w:r>
        <w:rPr>
          <w:color w:val="auto"/>
          <w:lang w:val="sr-Cyrl-RS"/>
        </w:rPr>
        <w:t>ч</w:t>
      </w:r>
      <w:r w:rsidR="005264A1" w:rsidRPr="005264A1">
        <w:rPr>
          <w:color w:val="auto"/>
        </w:rPr>
        <w:t>у да је једино он одговоран за сву штету коју бинанео својим непажљивим и неод</w:t>
      </w:r>
      <w:r>
        <w:rPr>
          <w:color w:val="auto"/>
        </w:rPr>
        <w:t>говорним радом суседним постоје</w:t>
      </w:r>
      <w:r>
        <w:rPr>
          <w:color w:val="auto"/>
          <w:lang w:val="sr-Cyrl-RS"/>
        </w:rPr>
        <w:t>ћ</w:t>
      </w:r>
      <w:r w:rsidR="005264A1" w:rsidRPr="005264A1">
        <w:rPr>
          <w:color w:val="auto"/>
        </w:rPr>
        <w:t>им објектима.</w:t>
      </w:r>
    </w:p>
    <w:p w:rsidR="005264A1" w:rsidRPr="005264A1" w:rsidRDefault="00901162" w:rsidP="00154D00">
      <w:pPr>
        <w:pStyle w:val="Default"/>
        <w:jc w:val="both"/>
        <w:rPr>
          <w:color w:val="auto"/>
        </w:rPr>
      </w:pPr>
      <w:r>
        <w:rPr>
          <w:color w:val="auto"/>
        </w:rPr>
        <w:t>У слу</w:t>
      </w:r>
      <w:r>
        <w:rPr>
          <w:color w:val="auto"/>
          <w:lang w:val="sr-Cyrl-RS"/>
        </w:rPr>
        <w:t>ч</w:t>
      </w:r>
      <w:r w:rsidR="005264A1" w:rsidRPr="005264A1">
        <w:rPr>
          <w:color w:val="auto"/>
        </w:rPr>
        <w:t>ају кон</w:t>
      </w:r>
      <w:r>
        <w:rPr>
          <w:color w:val="auto"/>
        </w:rPr>
        <w:t>структивних измена, као и у слу</w:t>
      </w:r>
      <w:r>
        <w:rPr>
          <w:color w:val="auto"/>
          <w:lang w:val="sr-Cyrl-RS"/>
        </w:rPr>
        <w:t>ч</w:t>
      </w:r>
      <w:r>
        <w:rPr>
          <w:color w:val="auto"/>
        </w:rPr>
        <w:t>ају пове</w:t>
      </w:r>
      <w:r>
        <w:rPr>
          <w:color w:val="auto"/>
          <w:lang w:val="sr-Cyrl-RS"/>
        </w:rPr>
        <w:t>ћ</w:t>
      </w:r>
      <w:r w:rsidR="005264A1" w:rsidRPr="005264A1">
        <w:rPr>
          <w:color w:val="auto"/>
        </w:rPr>
        <w:t>ања, смањења или сторнирања</w:t>
      </w:r>
      <w:r>
        <w:rPr>
          <w:color w:val="auto"/>
          <w:lang w:val="sr-Cyrl-RS"/>
        </w:rPr>
        <w:t xml:space="preserve"> </w:t>
      </w:r>
      <w:r>
        <w:rPr>
          <w:color w:val="auto"/>
        </w:rPr>
        <w:t>појединих радова из предра</w:t>
      </w:r>
      <w:r>
        <w:rPr>
          <w:color w:val="auto"/>
          <w:lang w:val="sr-Cyrl-RS"/>
        </w:rPr>
        <w:t>ч</w:t>
      </w:r>
      <w:r w:rsidR="005264A1" w:rsidRPr="005264A1">
        <w:rPr>
          <w:color w:val="auto"/>
        </w:rPr>
        <w:t>уна-настале вишкове или мањ</w:t>
      </w:r>
      <w:r>
        <w:rPr>
          <w:color w:val="auto"/>
        </w:rPr>
        <w:t>кове, изво</w:t>
      </w:r>
      <w:r>
        <w:rPr>
          <w:color w:val="auto"/>
          <w:lang w:val="sr-Cyrl-RS"/>
        </w:rPr>
        <w:t>ђ</w:t>
      </w:r>
      <w:r w:rsidR="005264A1" w:rsidRPr="005264A1">
        <w:rPr>
          <w:color w:val="auto"/>
        </w:rPr>
        <w:t>ац је обавезан да усвоји</w:t>
      </w:r>
    </w:p>
    <w:p w:rsidR="005264A1" w:rsidRPr="005264A1" w:rsidRDefault="00901162" w:rsidP="00154D00">
      <w:pPr>
        <w:pStyle w:val="Default"/>
        <w:jc w:val="both"/>
        <w:rPr>
          <w:color w:val="auto"/>
        </w:rPr>
      </w:pPr>
      <w:r>
        <w:rPr>
          <w:color w:val="auto"/>
        </w:rPr>
        <w:t>без примедби и ограни</w:t>
      </w:r>
      <w:r>
        <w:rPr>
          <w:color w:val="auto"/>
          <w:lang w:val="sr-Cyrl-RS"/>
        </w:rPr>
        <w:t>ч</w:t>
      </w:r>
      <w:r w:rsidR="005264A1" w:rsidRPr="005264A1">
        <w:rPr>
          <w:color w:val="auto"/>
        </w:rPr>
        <w:t>ења, као и б</w:t>
      </w:r>
      <w:r>
        <w:rPr>
          <w:color w:val="auto"/>
        </w:rPr>
        <w:t xml:space="preserve">ез права на одштету, с тим што </w:t>
      </w:r>
      <w:r>
        <w:rPr>
          <w:color w:val="auto"/>
          <w:lang w:val="sr-Cyrl-RS"/>
        </w:rPr>
        <w:t>ћ</w:t>
      </w:r>
      <w:r w:rsidR="005264A1" w:rsidRPr="005264A1">
        <w:rPr>
          <w:color w:val="auto"/>
        </w:rPr>
        <w:t>е му се било вишак било</w:t>
      </w:r>
    </w:p>
    <w:p w:rsidR="005264A1" w:rsidRPr="005264A1" w:rsidRDefault="00901162" w:rsidP="00154D00">
      <w:pPr>
        <w:pStyle w:val="Default"/>
        <w:jc w:val="both"/>
        <w:rPr>
          <w:color w:val="auto"/>
        </w:rPr>
      </w:pPr>
      <w:r>
        <w:rPr>
          <w:color w:val="auto"/>
        </w:rPr>
        <w:t>мањак обра</w:t>
      </w:r>
      <w:r>
        <w:rPr>
          <w:color w:val="auto"/>
          <w:lang w:val="sr-Cyrl-RS"/>
        </w:rPr>
        <w:t>ч</w:t>
      </w:r>
      <w:r w:rsidR="005264A1" w:rsidRPr="005264A1">
        <w:rPr>
          <w:color w:val="auto"/>
        </w:rPr>
        <w:t>унати по погодбеним ценама.</w:t>
      </w:r>
    </w:p>
    <w:p w:rsidR="005264A1" w:rsidRPr="005264A1" w:rsidRDefault="00901162" w:rsidP="00154D00">
      <w:pPr>
        <w:pStyle w:val="Default"/>
        <w:jc w:val="both"/>
        <w:rPr>
          <w:color w:val="auto"/>
        </w:rPr>
      </w:pPr>
      <w:r>
        <w:rPr>
          <w:color w:val="auto"/>
        </w:rPr>
        <w:t>У слу</w:t>
      </w:r>
      <w:r>
        <w:rPr>
          <w:color w:val="auto"/>
          <w:lang w:val="sr-Cyrl-RS"/>
        </w:rPr>
        <w:t>ч</w:t>
      </w:r>
      <w:r w:rsidR="005264A1" w:rsidRPr="005264A1">
        <w:rPr>
          <w:color w:val="auto"/>
        </w:rPr>
        <w:t>ају да наступи потреба за радовима који немају погодбену цену у</w:t>
      </w:r>
      <w:r>
        <w:rPr>
          <w:color w:val="auto"/>
          <w:lang w:val="sr-Cyrl-RS"/>
        </w:rPr>
        <w:t xml:space="preserve"> </w:t>
      </w:r>
      <w:r>
        <w:rPr>
          <w:color w:val="auto"/>
        </w:rPr>
        <w:t>предра</w:t>
      </w:r>
      <w:r>
        <w:rPr>
          <w:color w:val="auto"/>
          <w:lang w:val="sr-Cyrl-RS"/>
        </w:rPr>
        <w:t>ч</w:t>
      </w:r>
      <w:r>
        <w:rPr>
          <w:color w:val="auto"/>
        </w:rPr>
        <w:t>уну, изво</w:t>
      </w:r>
      <w:r>
        <w:rPr>
          <w:color w:val="auto"/>
          <w:lang w:val="sr-Cyrl-RS"/>
        </w:rPr>
        <w:t>ђ</w:t>
      </w:r>
      <w:r>
        <w:rPr>
          <w:color w:val="auto"/>
        </w:rPr>
        <w:t>а</w:t>
      </w:r>
      <w:r>
        <w:rPr>
          <w:color w:val="auto"/>
          <w:lang w:val="sr-Cyrl-RS"/>
        </w:rPr>
        <w:t>ч</w:t>
      </w:r>
      <w:r w:rsidR="005264A1" w:rsidRPr="005264A1">
        <w:rPr>
          <w:color w:val="auto"/>
        </w:rPr>
        <w:t xml:space="preserve"> је дужан да за исте добије одобрење представника инвеститора, утврди за</w:t>
      </w:r>
      <w:r>
        <w:rPr>
          <w:color w:val="auto"/>
          <w:lang w:val="sr-Cyrl-RS"/>
        </w:rPr>
        <w:t xml:space="preserve"> </w:t>
      </w:r>
      <w:r>
        <w:rPr>
          <w:color w:val="auto"/>
        </w:rPr>
        <w:t>њих цену и све то уведе у гра</w:t>
      </w:r>
      <w:r>
        <w:rPr>
          <w:color w:val="auto"/>
          <w:lang w:val="sr-Cyrl-RS"/>
        </w:rPr>
        <w:t>ђ</w:t>
      </w:r>
      <w:r w:rsidR="005264A1" w:rsidRPr="005264A1">
        <w:rPr>
          <w:color w:val="auto"/>
        </w:rPr>
        <w:t>евински дневник, а према ценовнику свих материјала и радне</w:t>
      </w:r>
      <w:r>
        <w:rPr>
          <w:color w:val="auto"/>
          <w:lang w:val="sr-Cyrl-RS"/>
        </w:rPr>
        <w:t xml:space="preserve"> </w:t>
      </w:r>
      <w:r w:rsidR="005264A1" w:rsidRPr="005264A1">
        <w:rPr>
          <w:color w:val="auto"/>
        </w:rPr>
        <w:t>снаге, који је дужан да приложи уз понуду.</w:t>
      </w:r>
    </w:p>
    <w:p w:rsidR="005264A1" w:rsidRPr="005264A1" w:rsidRDefault="005264A1" w:rsidP="00154D00">
      <w:pPr>
        <w:pStyle w:val="Default"/>
        <w:jc w:val="both"/>
        <w:rPr>
          <w:color w:val="auto"/>
        </w:rPr>
      </w:pPr>
      <w:r w:rsidRPr="005264A1">
        <w:rPr>
          <w:color w:val="auto"/>
        </w:rPr>
        <w:t>Инвеститор има право да за специјалне радове (</w:t>
      </w:r>
      <w:r w:rsidRPr="0033476E">
        <w:rPr>
          <w:color w:val="auto"/>
        </w:rPr>
        <w:t>изолација крова, нови материјали и друго)</w:t>
      </w:r>
      <w:r w:rsidR="00901162">
        <w:rPr>
          <w:color w:val="auto"/>
        </w:rPr>
        <w:t>захтева од изво</w:t>
      </w:r>
      <w:r w:rsidR="00901162">
        <w:rPr>
          <w:color w:val="auto"/>
          <w:lang w:val="sr-Cyrl-RS"/>
        </w:rPr>
        <w:t>ђ</w:t>
      </w:r>
      <w:r w:rsidR="00901162">
        <w:rPr>
          <w:color w:val="auto"/>
        </w:rPr>
        <w:t>а</w:t>
      </w:r>
      <w:r w:rsidR="00901162">
        <w:rPr>
          <w:color w:val="auto"/>
          <w:lang w:val="sr-Cyrl-RS"/>
        </w:rPr>
        <w:t>ч</w:t>
      </w:r>
      <w:r w:rsidR="00901162">
        <w:rPr>
          <w:color w:val="auto"/>
        </w:rPr>
        <w:t xml:space="preserve">а писмену гаранцију да </w:t>
      </w:r>
      <w:r w:rsidR="00901162">
        <w:rPr>
          <w:color w:val="auto"/>
          <w:lang w:val="sr-Cyrl-RS"/>
        </w:rPr>
        <w:t>ћ</w:t>
      </w:r>
      <w:r w:rsidRPr="005264A1">
        <w:rPr>
          <w:color w:val="auto"/>
        </w:rPr>
        <w:t>е изведени радови бити трајни и квалитетни.</w:t>
      </w:r>
    </w:p>
    <w:p w:rsidR="005264A1" w:rsidRPr="005264A1" w:rsidRDefault="00901162" w:rsidP="00154D00">
      <w:pPr>
        <w:pStyle w:val="Default"/>
        <w:jc w:val="both"/>
        <w:rPr>
          <w:color w:val="auto"/>
        </w:rPr>
      </w:pPr>
      <w:r>
        <w:rPr>
          <w:color w:val="auto"/>
        </w:rPr>
        <w:t>Изво</w:t>
      </w:r>
      <w:r>
        <w:rPr>
          <w:color w:val="auto"/>
          <w:lang w:val="sr-Cyrl-RS"/>
        </w:rPr>
        <w:t>ђ</w:t>
      </w:r>
      <w:r w:rsidR="00A05BC4">
        <w:rPr>
          <w:color w:val="auto"/>
        </w:rPr>
        <w:t>а</w:t>
      </w:r>
      <w:r w:rsidR="00A05BC4">
        <w:rPr>
          <w:color w:val="auto"/>
          <w:lang w:val="sr-Cyrl-RS"/>
        </w:rPr>
        <w:t>ч</w:t>
      </w:r>
      <w:r w:rsidR="005264A1" w:rsidRPr="005264A1">
        <w:rPr>
          <w:color w:val="auto"/>
        </w:rPr>
        <w:t xml:space="preserve"> </w:t>
      </w:r>
      <w:r w:rsidR="00A05BC4">
        <w:rPr>
          <w:color w:val="auto"/>
        </w:rPr>
        <w:t>је дужан да усклади рад подизво</w:t>
      </w:r>
      <w:r w:rsidR="00A05BC4">
        <w:rPr>
          <w:color w:val="auto"/>
          <w:lang w:val="sr-Cyrl-RS"/>
        </w:rPr>
        <w:t>ђ</w:t>
      </w:r>
      <w:r w:rsidR="00A05BC4">
        <w:rPr>
          <w:color w:val="auto"/>
        </w:rPr>
        <w:t>а</w:t>
      </w:r>
      <w:r w:rsidR="00A05BC4">
        <w:rPr>
          <w:color w:val="auto"/>
          <w:lang w:val="sr-Cyrl-RS"/>
        </w:rPr>
        <w:t>ч</w:t>
      </w:r>
      <w:r w:rsidR="005264A1" w:rsidRPr="005264A1">
        <w:rPr>
          <w:color w:val="auto"/>
        </w:rPr>
        <w:t>а који самостално изводе поједине врсте</w:t>
      </w:r>
      <w:r w:rsidR="00A05BC4">
        <w:rPr>
          <w:color w:val="auto"/>
          <w:lang w:val="sr-Cyrl-RS"/>
        </w:rPr>
        <w:t xml:space="preserve"> </w:t>
      </w:r>
      <w:r w:rsidR="005264A1" w:rsidRPr="005264A1">
        <w:rPr>
          <w:color w:val="auto"/>
        </w:rPr>
        <w:t>радова, како једни другима не би наносили штету, а уколико би до тога дошло, дужан је да</w:t>
      </w:r>
      <w:r w:rsidR="00A05BC4">
        <w:rPr>
          <w:color w:val="auto"/>
          <w:lang w:val="sr-Cyrl-RS"/>
        </w:rPr>
        <w:t xml:space="preserve"> </w:t>
      </w:r>
      <w:r w:rsidR="005264A1" w:rsidRPr="005264A1">
        <w:rPr>
          <w:color w:val="auto"/>
        </w:rPr>
        <w:t>одмах регулише отклањање и накнаду штете на терет кривца. У противном, трошкове за</w:t>
      </w:r>
      <w:r w:rsidR="00A05BC4">
        <w:rPr>
          <w:color w:val="auto"/>
          <w:lang w:val="sr-Cyrl-RS"/>
        </w:rPr>
        <w:t xml:space="preserve"> </w:t>
      </w:r>
      <w:r w:rsidR="00A05BC4">
        <w:rPr>
          <w:color w:val="auto"/>
        </w:rPr>
        <w:t>отклањање ових штета, сноси</w:t>
      </w:r>
      <w:r w:rsidR="00A05BC4">
        <w:rPr>
          <w:color w:val="auto"/>
          <w:lang w:val="sr-Cyrl-RS"/>
        </w:rPr>
        <w:t>ћ</w:t>
      </w:r>
      <w:r w:rsidR="00A05BC4">
        <w:rPr>
          <w:color w:val="auto"/>
        </w:rPr>
        <w:t>е сам изво</w:t>
      </w:r>
      <w:r w:rsidR="00A05BC4">
        <w:rPr>
          <w:color w:val="auto"/>
          <w:lang w:val="sr-Cyrl-RS"/>
        </w:rPr>
        <w:t>ђ</w:t>
      </w:r>
      <w:r w:rsidR="00A05BC4">
        <w:rPr>
          <w:color w:val="auto"/>
        </w:rPr>
        <w:t>а</w:t>
      </w:r>
      <w:r w:rsidR="00A05BC4">
        <w:rPr>
          <w:color w:val="auto"/>
          <w:lang w:val="sr-Cyrl-RS"/>
        </w:rPr>
        <w:t>ч</w:t>
      </w:r>
      <w:r w:rsidR="005264A1" w:rsidRPr="005264A1">
        <w:rPr>
          <w:color w:val="auto"/>
        </w:rPr>
        <w:t>. Ово се односи на све сметње</w:t>
      </w:r>
      <w:r w:rsidR="00A05BC4">
        <w:rPr>
          <w:color w:val="auto"/>
          <w:lang w:val="sr-Cyrl-RS"/>
        </w:rPr>
        <w:t xml:space="preserve"> </w:t>
      </w:r>
      <w:r w:rsidR="005264A1" w:rsidRPr="005264A1">
        <w:rPr>
          <w:color w:val="auto"/>
        </w:rPr>
        <w:t>и штете које би настале због непридржавања договореног редоследа и временског плана</w:t>
      </w:r>
      <w:r w:rsidR="00A05BC4">
        <w:rPr>
          <w:color w:val="auto"/>
          <w:lang w:val="sr-Cyrl-RS"/>
        </w:rPr>
        <w:t xml:space="preserve"> </w:t>
      </w:r>
      <w:r w:rsidR="00A05BC4">
        <w:rPr>
          <w:color w:val="auto"/>
        </w:rPr>
        <w:t>изво</w:t>
      </w:r>
      <w:r w:rsidR="00A05BC4">
        <w:rPr>
          <w:color w:val="auto"/>
          <w:lang w:val="sr-Cyrl-RS"/>
        </w:rPr>
        <w:t>ђ</w:t>
      </w:r>
      <w:r w:rsidR="00A05BC4">
        <w:rPr>
          <w:color w:val="auto"/>
        </w:rPr>
        <w:t>ења појединих радова. На</w:t>
      </w:r>
      <w:r w:rsidR="00A05BC4">
        <w:rPr>
          <w:color w:val="auto"/>
          <w:lang w:val="sr-Cyrl-RS"/>
        </w:rPr>
        <w:t>дз</w:t>
      </w:r>
      <w:r w:rsidR="005264A1" w:rsidRPr="005264A1">
        <w:rPr>
          <w:color w:val="auto"/>
        </w:rPr>
        <w:t>орни орг</w:t>
      </w:r>
      <w:r w:rsidR="00A05BC4">
        <w:rPr>
          <w:color w:val="auto"/>
        </w:rPr>
        <w:t>ан има право да захтева да изво</w:t>
      </w:r>
      <w:r w:rsidR="00A05BC4">
        <w:rPr>
          <w:color w:val="auto"/>
          <w:lang w:val="sr-Cyrl-RS"/>
        </w:rPr>
        <w:t>ђ</w:t>
      </w:r>
      <w:r w:rsidR="00A05BC4">
        <w:rPr>
          <w:color w:val="auto"/>
        </w:rPr>
        <w:t>а</w:t>
      </w:r>
      <w:r w:rsidR="00A05BC4">
        <w:rPr>
          <w:color w:val="auto"/>
          <w:lang w:val="sr-Cyrl-RS"/>
        </w:rPr>
        <w:t>ч</w:t>
      </w:r>
      <w:r w:rsidR="005264A1" w:rsidRPr="005264A1">
        <w:rPr>
          <w:color w:val="auto"/>
        </w:rPr>
        <w:t xml:space="preserve"> за нове</w:t>
      </w:r>
    </w:p>
    <w:p w:rsidR="005264A1" w:rsidRPr="005264A1" w:rsidRDefault="005264A1" w:rsidP="00154D00">
      <w:pPr>
        <w:pStyle w:val="Default"/>
        <w:jc w:val="both"/>
        <w:rPr>
          <w:color w:val="auto"/>
        </w:rPr>
      </w:pPr>
      <w:r w:rsidRPr="005264A1">
        <w:rPr>
          <w:color w:val="auto"/>
        </w:rPr>
        <w:t xml:space="preserve">материјале поднесе </w:t>
      </w:r>
      <w:r w:rsidR="00A05BC4">
        <w:rPr>
          <w:color w:val="auto"/>
        </w:rPr>
        <w:t xml:space="preserve">на увид узорке на основу којих </w:t>
      </w:r>
      <w:r w:rsidR="00A05BC4">
        <w:rPr>
          <w:color w:val="auto"/>
          <w:lang w:val="sr-Cyrl-RS"/>
        </w:rPr>
        <w:t>ћ</w:t>
      </w:r>
      <w:r w:rsidRPr="005264A1">
        <w:rPr>
          <w:color w:val="auto"/>
        </w:rPr>
        <w:t>е он</w:t>
      </w:r>
      <w:r w:rsidR="00A05BC4">
        <w:rPr>
          <w:color w:val="auto"/>
        </w:rPr>
        <w:t xml:space="preserve"> (на</w:t>
      </w:r>
      <w:r w:rsidR="00A05BC4">
        <w:rPr>
          <w:color w:val="auto"/>
          <w:lang w:val="sr-Cyrl-RS"/>
        </w:rPr>
        <w:t>дз</w:t>
      </w:r>
      <w:r w:rsidRPr="005264A1">
        <w:rPr>
          <w:color w:val="auto"/>
        </w:rPr>
        <w:t>орни орган) извршити избор.</w:t>
      </w:r>
      <w:r w:rsidR="00A05BC4">
        <w:rPr>
          <w:color w:val="auto"/>
        </w:rPr>
        <w:t>Набавка ових узорака не пла</w:t>
      </w:r>
      <w:r w:rsidR="00A05BC4">
        <w:rPr>
          <w:color w:val="auto"/>
          <w:lang w:val="sr-Cyrl-RS"/>
        </w:rPr>
        <w:t>ћ</w:t>
      </w:r>
      <w:r w:rsidRPr="005264A1">
        <w:rPr>
          <w:color w:val="auto"/>
        </w:rPr>
        <w:t>а се посебно.</w:t>
      </w:r>
    </w:p>
    <w:p w:rsidR="005264A1" w:rsidRPr="005264A1" w:rsidRDefault="005264A1" w:rsidP="00154D00">
      <w:pPr>
        <w:pStyle w:val="Default"/>
        <w:jc w:val="both"/>
        <w:rPr>
          <w:color w:val="auto"/>
        </w:rPr>
      </w:pPr>
      <w:r w:rsidRPr="005264A1">
        <w:rPr>
          <w:color w:val="auto"/>
        </w:rPr>
        <w:t>Поред свих пр</w:t>
      </w:r>
      <w:r w:rsidR="00A05BC4">
        <w:rPr>
          <w:color w:val="auto"/>
        </w:rPr>
        <w:t>ивремених објеката који су изво</w:t>
      </w:r>
      <w:r w:rsidR="00A05BC4">
        <w:rPr>
          <w:color w:val="auto"/>
          <w:lang w:val="sr-Cyrl-RS"/>
        </w:rPr>
        <w:t>ђ</w:t>
      </w:r>
      <w:r w:rsidR="00A05BC4">
        <w:rPr>
          <w:color w:val="auto"/>
        </w:rPr>
        <w:t>а</w:t>
      </w:r>
      <w:r w:rsidR="00A05BC4">
        <w:rPr>
          <w:color w:val="auto"/>
          <w:lang w:val="sr-Cyrl-RS"/>
        </w:rPr>
        <w:t>ч</w:t>
      </w:r>
      <w:r w:rsidR="00A05BC4">
        <w:rPr>
          <w:color w:val="auto"/>
        </w:rPr>
        <w:t>у потребни за изво</w:t>
      </w:r>
      <w:r w:rsidR="00A05BC4">
        <w:rPr>
          <w:color w:val="auto"/>
          <w:lang w:val="sr-Cyrl-RS"/>
        </w:rPr>
        <w:t>ђ</w:t>
      </w:r>
      <w:r w:rsidRPr="005264A1">
        <w:rPr>
          <w:color w:val="auto"/>
        </w:rPr>
        <w:t>ење радова,</w:t>
      </w:r>
      <w:r w:rsidR="00A05BC4">
        <w:rPr>
          <w:color w:val="auto"/>
        </w:rPr>
        <w:t>изво</w:t>
      </w:r>
      <w:r w:rsidR="00A05BC4">
        <w:rPr>
          <w:color w:val="auto"/>
          <w:lang w:val="sr-Cyrl-RS"/>
        </w:rPr>
        <w:t>ђ</w:t>
      </w:r>
      <w:r w:rsidR="00A05BC4">
        <w:rPr>
          <w:color w:val="auto"/>
        </w:rPr>
        <w:t>а</w:t>
      </w:r>
      <w:r w:rsidR="00A05BC4">
        <w:rPr>
          <w:color w:val="auto"/>
          <w:lang w:val="sr-Cyrl-RS"/>
        </w:rPr>
        <w:t>ч</w:t>
      </w:r>
      <w:r w:rsidRPr="005264A1">
        <w:rPr>
          <w:color w:val="auto"/>
        </w:rPr>
        <w:t xml:space="preserve"> је дужан да обезбе</w:t>
      </w:r>
      <w:r w:rsidR="00A05BC4">
        <w:rPr>
          <w:color w:val="auto"/>
        </w:rPr>
        <w:t>ди просторију за канцеларију на</w:t>
      </w:r>
      <w:r w:rsidR="00A05BC4">
        <w:rPr>
          <w:color w:val="auto"/>
          <w:lang w:val="sr-Cyrl-RS"/>
        </w:rPr>
        <w:t>дз</w:t>
      </w:r>
      <w:r w:rsidRPr="005264A1">
        <w:rPr>
          <w:color w:val="auto"/>
        </w:rPr>
        <w:t>орног органа и да је за време</w:t>
      </w:r>
      <w:r w:rsidR="00A05BC4">
        <w:rPr>
          <w:color w:val="auto"/>
          <w:lang w:val="sr-Cyrl-RS"/>
        </w:rPr>
        <w:t xml:space="preserve"> </w:t>
      </w:r>
      <w:r w:rsidRPr="005264A1">
        <w:rPr>
          <w:color w:val="auto"/>
        </w:rPr>
        <w:t>градње објекта одржава уредно уз потр</w:t>
      </w:r>
      <w:r w:rsidR="00A05BC4">
        <w:rPr>
          <w:color w:val="auto"/>
        </w:rPr>
        <w:t xml:space="preserve">ебно осигурање светла, огрева, </w:t>
      </w:r>
      <w:r w:rsidR="00A05BC4">
        <w:rPr>
          <w:color w:val="auto"/>
          <w:lang w:val="sr-Cyrl-RS"/>
        </w:rPr>
        <w:t>ч</w:t>
      </w:r>
      <w:r w:rsidR="00A05BC4">
        <w:rPr>
          <w:color w:val="auto"/>
        </w:rPr>
        <w:t>иш</w:t>
      </w:r>
      <w:r w:rsidR="00A05BC4">
        <w:rPr>
          <w:color w:val="auto"/>
          <w:lang w:val="sr-Cyrl-RS"/>
        </w:rPr>
        <w:t>ћ</w:t>
      </w:r>
      <w:r w:rsidRPr="005264A1">
        <w:rPr>
          <w:color w:val="auto"/>
        </w:rPr>
        <w:t>ења, као и</w:t>
      </w:r>
      <w:r w:rsidR="00A05BC4">
        <w:rPr>
          <w:color w:val="auto"/>
          <w:lang w:val="sr-Cyrl-RS"/>
        </w:rPr>
        <w:t xml:space="preserve"> </w:t>
      </w:r>
      <w:r w:rsidRPr="005264A1">
        <w:rPr>
          <w:color w:val="auto"/>
        </w:rPr>
        <w:t>неопходног канцеларијског инвентара.</w:t>
      </w:r>
    </w:p>
    <w:p w:rsidR="005264A1" w:rsidRPr="005264A1" w:rsidRDefault="0059361A"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Pr>
          <w:color w:val="auto"/>
        </w:rPr>
        <w:t xml:space="preserve"> је дужан да код техни</w:t>
      </w:r>
      <w:r>
        <w:rPr>
          <w:color w:val="auto"/>
          <w:lang w:val="sr-Cyrl-RS"/>
        </w:rPr>
        <w:t>ч</w:t>
      </w:r>
      <w:r w:rsidR="005264A1" w:rsidRPr="005264A1">
        <w:rPr>
          <w:color w:val="auto"/>
        </w:rPr>
        <w:t>ког пријема, инвеститору преда све потврде које су</w:t>
      </w:r>
      <w:r>
        <w:rPr>
          <w:color w:val="auto"/>
        </w:rPr>
        <w:t>законом и прописима предви</w:t>
      </w:r>
      <w:r>
        <w:rPr>
          <w:color w:val="auto"/>
          <w:lang w:val="sr-Cyrl-RS"/>
        </w:rPr>
        <w:t>ђ</w:t>
      </w:r>
      <w:r w:rsidR="005264A1" w:rsidRPr="005264A1">
        <w:rPr>
          <w:color w:val="auto"/>
        </w:rPr>
        <w:t>ене.</w:t>
      </w:r>
    </w:p>
    <w:p w:rsidR="005264A1" w:rsidRPr="005264A1" w:rsidRDefault="0059361A" w:rsidP="00154D00">
      <w:pPr>
        <w:pStyle w:val="Default"/>
        <w:jc w:val="both"/>
        <w:rPr>
          <w:color w:val="auto"/>
        </w:rPr>
      </w:pPr>
      <w:r>
        <w:rPr>
          <w:color w:val="auto"/>
        </w:rPr>
        <w:t>Гра</w:t>
      </w:r>
      <w:r>
        <w:rPr>
          <w:color w:val="auto"/>
          <w:lang w:val="sr-Cyrl-RS"/>
        </w:rPr>
        <w:t>ђ</w:t>
      </w:r>
      <w:r>
        <w:rPr>
          <w:color w:val="auto"/>
        </w:rPr>
        <w:t>евинску књигу и гра</w:t>
      </w:r>
      <w:r>
        <w:rPr>
          <w:color w:val="auto"/>
          <w:lang w:val="sr-Cyrl-RS"/>
        </w:rPr>
        <w:t>ђ</w:t>
      </w:r>
      <w:r>
        <w:rPr>
          <w:color w:val="auto"/>
        </w:rPr>
        <w:t>евински дневник изво</w:t>
      </w:r>
      <w:r>
        <w:rPr>
          <w:color w:val="auto"/>
          <w:lang w:val="sr-Cyrl-RS"/>
        </w:rPr>
        <w:t>ђ</w:t>
      </w:r>
      <w:r>
        <w:rPr>
          <w:color w:val="auto"/>
        </w:rPr>
        <w:t>а</w:t>
      </w:r>
      <w:r>
        <w:rPr>
          <w:color w:val="auto"/>
          <w:lang w:val="sr-Cyrl-RS"/>
        </w:rPr>
        <w:t>ч</w:t>
      </w:r>
      <w:r>
        <w:rPr>
          <w:color w:val="auto"/>
        </w:rPr>
        <w:t xml:space="preserve"> </w:t>
      </w:r>
      <w:r>
        <w:rPr>
          <w:color w:val="auto"/>
          <w:lang w:val="sr-Cyrl-RS"/>
        </w:rPr>
        <w:t>ћ</w:t>
      </w:r>
      <w:r w:rsidR="005264A1" w:rsidRPr="005264A1">
        <w:rPr>
          <w:color w:val="auto"/>
        </w:rPr>
        <w:t>е</w:t>
      </w:r>
      <w:r>
        <w:rPr>
          <w:color w:val="auto"/>
        </w:rPr>
        <w:t xml:space="preserve"> водити на основу постоје</w:t>
      </w:r>
      <w:r>
        <w:rPr>
          <w:color w:val="auto"/>
          <w:lang w:val="sr-Cyrl-RS"/>
        </w:rPr>
        <w:t>ћ</w:t>
      </w:r>
      <w:r w:rsidR="005264A1" w:rsidRPr="005264A1">
        <w:rPr>
          <w:color w:val="auto"/>
        </w:rPr>
        <w:t>их</w:t>
      </w:r>
      <w:r>
        <w:rPr>
          <w:color w:val="auto"/>
          <w:lang w:val="sr-Cyrl-RS"/>
        </w:rPr>
        <w:t xml:space="preserve"> </w:t>
      </w:r>
      <w:r w:rsidR="005264A1" w:rsidRPr="005264A1">
        <w:rPr>
          <w:color w:val="auto"/>
        </w:rPr>
        <w:t>законск</w:t>
      </w:r>
      <w:r>
        <w:rPr>
          <w:color w:val="auto"/>
        </w:rPr>
        <w:t>их прописа, свакодневно уписују</w:t>
      </w:r>
      <w:r>
        <w:rPr>
          <w:color w:val="auto"/>
          <w:lang w:val="sr-Cyrl-RS"/>
        </w:rPr>
        <w:t>ћ</w:t>
      </w:r>
      <w:r>
        <w:rPr>
          <w:color w:val="auto"/>
        </w:rPr>
        <w:t xml:space="preserve">и потребне податке, које </w:t>
      </w:r>
      <w:r>
        <w:rPr>
          <w:color w:val="auto"/>
          <w:lang w:val="sr-Cyrl-RS"/>
        </w:rPr>
        <w:t>ћ</w:t>
      </w:r>
      <w:r w:rsidR="005264A1" w:rsidRPr="005264A1">
        <w:rPr>
          <w:color w:val="auto"/>
        </w:rPr>
        <w:t>е представник инвеститора</w:t>
      </w:r>
      <w:r>
        <w:rPr>
          <w:color w:val="auto"/>
          <w:lang w:val="sr-Cyrl-RS"/>
        </w:rPr>
        <w:t xml:space="preserve"> </w:t>
      </w:r>
      <w:r w:rsidR="005264A1" w:rsidRPr="005264A1">
        <w:rPr>
          <w:color w:val="auto"/>
        </w:rPr>
        <w:t>свакодневно прегледати и оверавати својим п</w:t>
      </w:r>
      <w:r>
        <w:rPr>
          <w:color w:val="auto"/>
        </w:rPr>
        <w:t xml:space="preserve">отписом на свакој страни. </w:t>
      </w:r>
    </w:p>
    <w:p w:rsidR="005264A1" w:rsidRPr="005264A1" w:rsidRDefault="005264A1" w:rsidP="00154D00">
      <w:pPr>
        <w:pStyle w:val="Default"/>
        <w:jc w:val="both"/>
        <w:rPr>
          <w:color w:val="auto"/>
        </w:rPr>
      </w:pPr>
      <w:r w:rsidRPr="005264A1">
        <w:rPr>
          <w:color w:val="auto"/>
        </w:rPr>
        <w:t>Саставни део уговора с</w:t>
      </w:r>
      <w:r w:rsidR="0059361A">
        <w:rPr>
          <w:color w:val="auto"/>
        </w:rPr>
        <w:t>у поред ових општих услова тако</w:t>
      </w:r>
      <w:r w:rsidR="0059361A">
        <w:rPr>
          <w:color w:val="auto"/>
          <w:lang w:val="sr-Cyrl-RS"/>
        </w:rPr>
        <w:t>ђ</w:t>
      </w:r>
      <w:r w:rsidRPr="005264A1">
        <w:rPr>
          <w:color w:val="auto"/>
        </w:rPr>
        <w:t>е и посебни услови</w:t>
      </w:r>
      <w:r w:rsidR="0059361A">
        <w:rPr>
          <w:color w:val="auto"/>
          <w:lang w:val="sr-Cyrl-RS"/>
        </w:rPr>
        <w:t xml:space="preserve"> </w:t>
      </w:r>
      <w:r w:rsidR="0059361A">
        <w:rPr>
          <w:color w:val="auto"/>
        </w:rPr>
        <w:t>инвеститора, постоје</w:t>
      </w:r>
      <w:r w:rsidR="0059361A">
        <w:rPr>
          <w:color w:val="auto"/>
          <w:lang w:val="sr-Cyrl-RS"/>
        </w:rPr>
        <w:t>ћ</w:t>
      </w:r>
      <w:r w:rsidR="0059361A">
        <w:rPr>
          <w:color w:val="auto"/>
        </w:rPr>
        <w:t>а техни</w:t>
      </w:r>
      <w:r w:rsidR="0059361A">
        <w:rPr>
          <w:color w:val="auto"/>
          <w:lang w:val="sr-Cyrl-RS"/>
        </w:rPr>
        <w:t>ч</w:t>
      </w:r>
      <w:r w:rsidRPr="005264A1">
        <w:rPr>
          <w:color w:val="auto"/>
        </w:rPr>
        <w:t>ка и законска регулатива</w:t>
      </w:r>
      <w:r w:rsidR="0059361A">
        <w:rPr>
          <w:color w:val="auto"/>
        </w:rPr>
        <w:t xml:space="preserve"> као и комплетан елаборат техни</w:t>
      </w:r>
      <w:r w:rsidR="0059361A">
        <w:rPr>
          <w:color w:val="auto"/>
          <w:lang w:val="sr-Cyrl-RS"/>
        </w:rPr>
        <w:t>ч</w:t>
      </w:r>
      <w:r w:rsidRPr="005264A1">
        <w:rPr>
          <w:color w:val="auto"/>
        </w:rPr>
        <w:t>ке</w:t>
      </w:r>
      <w:r w:rsidR="0059361A">
        <w:rPr>
          <w:color w:val="auto"/>
          <w:lang w:val="sr-Cyrl-RS"/>
        </w:rPr>
        <w:t xml:space="preserve"> </w:t>
      </w:r>
      <w:r w:rsidRPr="005264A1">
        <w:rPr>
          <w:color w:val="auto"/>
        </w:rPr>
        <w:t>документације.</w:t>
      </w:r>
    </w:p>
    <w:p w:rsidR="005264A1" w:rsidRPr="005264A1" w:rsidRDefault="005264A1" w:rsidP="00154D00">
      <w:pPr>
        <w:pStyle w:val="Default"/>
        <w:jc w:val="both"/>
        <w:rPr>
          <w:color w:val="auto"/>
        </w:rPr>
      </w:pPr>
      <w:r w:rsidRPr="005264A1">
        <w:rPr>
          <w:color w:val="auto"/>
        </w:rPr>
        <w:t>Сви радови се морају извести са свим потребним конструктивним деловима потпуно</w:t>
      </w:r>
      <w:r w:rsidR="0059361A">
        <w:rPr>
          <w:color w:val="auto"/>
          <w:lang w:val="sr-Cyrl-RS"/>
        </w:rPr>
        <w:t xml:space="preserve"> </w:t>
      </w:r>
      <w:r w:rsidRPr="005264A1">
        <w:rPr>
          <w:color w:val="auto"/>
        </w:rPr>
        <w:t>беспрекорно и по детаљима пројектанта.</w:t>
      </w:r>
    </w:p>
    <w:p w:rsidR="005264A1" w:rsidRPr="005264A1" w:rsidRDefault="005264A1" w:rsidP="00154D00">
      <w:pPr>
        <w:pStyle w:val="Default"/>
        <w:jc w:val="both"/>
        <w:rPr>
          <w:color w:val="auto"/>
        </w:rPr>
      </w:pPr>
      <w:r w:rsidRPr="005264A1">
        <w:rPr>
          <w:color w:val="auto"/>
        </w:rPr>
        <w:t>До п</w:t>
      </w:r>
      <w:r w:rsidR="0059361A">
        <w:rPr>
          <w:color w:val="auto"/>
        </w:rPr>
        <w:t>редаје објекта инвеститору изво</w:t>
      </w:r>
      <w:r w:rsidR="0059361A">
        <w:rPr>
          <w:color w:val="auto"/>
          <w:lang w:val="sr-Cyrl-RS"/>
        </w:rPr>
        <w:t>ђ</w:t>
      </w:r>
      <w:r w:rsidRPr="005264A1">
        <w:rPr>
          <w:color w:val="auto"/>
        </w:rPr>
        <w:t>ац одговара апсолутно за све на њему и у</w:t>
      </w:r>
      <w:r w:rsidR="0059361A">
        <w:rPr>
          <w:color w:val="auto"/>
          <w:lang w:val="sr-Cyrl-RS"/>
        </w:rPr>
        <w:t xml:space="preserve"> </w:t>
      </w:r>
      <w:r w:rsidR="0059361A">
        <w:rPr>
          <w:color w:val="auto"/>
        </w:rPr>
        <w:t>слу</w:t>
      </w:r>
      <w:r w:rsidR="0059361A">
        <w:rPr>
          <w:color w:val="auto"/>
          <w:lang w:val="sr-Cyrl-RS"/>
        </w:rPr>
        <w:t>ч</w:t>
      </w:r>
      <w:r w:rsidRPr="005264A1">
        <w:rPr>
          <w:color w:val="auto"/>
        </w:rPr>
        <w:t>ају какве штете или квара дужан је о свом трошку све довести у исправно стање.</w:t>
      </w:r>
    </w:p>
    <w:p w:rsidR="005264A1" w:rsidRPr="005264A1" w:rsidRDefault="0059361A"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је дужан да на градилишту постави за сво време изградње</w:t>
      </w:r>
      <w:r>
        <w:rPr>
          <w:color w:val="auto"/>
          <w:lang w:val="sr-Cyrl-RS"/>
        </w:rPr>
        <w:t xml:space="preserve"> </w:t>
      </w:r>
      <w:r w:rsidR="005264A1" w:rsidRPr="005264A1">
        <w:rPr>
          <w:color w:val="auto"/>
        </w:rPr>
        <w:t>висок</w:t>
      </w:r>
      <w:r>
        <w:rPr>
          <w:color w:val="auto"/>
        </w:rPr>
        <w:t>оквалификованог и искусног стру</w:t>
      </w:r>
      <w:r>
        <w:rPr>
          <w:color w:val="auto"/>
          <w:lang w:val="sr-Cyrl-RS"/>
        </w:rPr>
        <w:t>ч</w:t>
      </w:r>
      <w:r>
        <w:rPr>
          <w:color w:val="auto"/>
        </w:rPr>
        <w:t xml:space="preserve">њака који </w:t>
      </w:r>
      <w:r>
        <w:rPr>
          <w:color w:val="auto"/>
          <w:lang w:val="sr-Cyrl-RS"/>
        </w:rPr>
        <w:t>ћ</w:t>
      </w:r>
      <w:r>
        <w:rPr>
          <w:color w:val="auto"/>
        </w:rPr>
        <w:t>е одговарати за стру</w:t>
      </w:r>
      <w:r>
        <w:rPr>
          <w:color w:val="auto"/>
          <w:lang w:val="sr-Cyrl-RS"/>
        </w:rPr>
        <w:t>ч</w:t>
      </w:r>
      <w:r>
        <w:rPr>
          <w:color w:val="auto"/>
        </w:rPr>
        <w:t>ну контролу и та</w:t>
      </w:r>
      <w:r>
        <w:rPr>
          <w:color w:val="auto"/>
          <w:lang w:val="sr-Cyrl-RS"/>
        </w:rPr>
        <w:t>ч</w:t>
      </w:r>
      <w:r w:rsidR="005264A1" w:rsidRPr="005264A1">
        <w:rPr>
          <w:color w:val="auto"/>
        </w:rPr>
        <w:t>но</w:t>
      </w:r>
      <w:r>
        <w:rPr>
          <w:color w:val="auto"/>
          <w:lang w:val="sr-Cyrl-RS"/>
        </w:rPr>
        <w:t xml:space="preserve"> </w:t>
      </w:r>
      <w:r>
        <w:rPr>
          <w:color w:val="auto"/>
        </w:rPr>
        <w:t>извршење свих обавеза изво</w:t>
      </w:r>
      <w:r>
        <w:rPr>
          <w:color w:val="auto"/>
          <w:lang w:val="sr-Cyrl-RS"/>
        </w:rPr>
        <w:t>ђ</w:t>
      </w:r>
      <w:r>
        <w:rPr>
          <w:color w:val="auto"/>
        </w:rPr>
        <w:t>а</w:t>
      </w:r>
      <w:r>
        <w:rPr>
          <w:color w:val="auto"/>
          <w:lang w:val="sr-Cyrl-RS"/>
        </w:rPr>
        <w:t>ч</w:t>
      </w:r>
      <w:r w:rsidR="005264A1" w:rsidRPr="005264A1">
        <w:rPr>
          <w:color w:val="auto"/>
        </w:rPr>
        <w:t>а.</w:t>
      </w:r>
    </w:p>
    <w:p w:rsidR="005264A1" w:rsidRPr="005264A1" w:rsidRDefault="005264A1" w:rsidP="00154D00">
      <w:pPr>
        <w:pStyle w:val="Default"/>
        <w:jc w:val="both"/>
        <w:rPr>
          <w:color w:val="auto"/>
        </w:rPr>
      </w:pPr>
      <w:r w:rsidRPr="005264A1">
        <w:rPr>
          <w:color w:val="auto"/>
        </w:rPr>
        <w:lastRenderedPageBreak/>
        <w:t>Све потребне отворе и жљебове у зидовима и таваницама за спроводење инсталација и</w:t>
      </w:r>
      <w:r w:rsidR="0059361A">
        <w:rPr>
          <w:color w:val="auto"/>
          <w:lang w:val="sr-Cyrl-RS"/>
        </w:rPr>
        <w:t xml:space="preserve"> </w:t>
      </w:r>
      <w:r w:rsidR="0059361A">
        <w:rPr>
          <w:color w:val="auto"/>
        </w:rPr>
        <w:t>разних уре</w:t>
      </w:r>
      <w:r w:rsidR="0059361A">
        <w:rPr>
          <w:color w:val="auto"/>
          <w:lang w:val="sr-Cyrl-RS"/>
        </w:rPr>
        <w:t>ђ</w:t>
      </w:r>
      <w:r w:rsidR="0059361A">
        <w:rPr>
          <w:color w:val="auto"/>
        </w:rPr>
        <w:t>аја дужан је изво</w:t>
      </w:r>
      <w:r w:rsidR="0059361A">
        <w:rPr>
          <w:color w:val="auto"/>
          <w:lang w:val="sr-Cyrl-RS"/>
        </w:rPr>
        <w:t>ђ</w:t>
      </w:r>
      <w:r w:rsidR="0059361A">
        <w:rPr>
          <w:color w:val="auto"/>
        </w:rPr>
        <w:t>а</w:t>
      </w:r>
      <w:r w:rsidR="0059361A">
        <w:rPr>
          <w:color w:val="auto"/>
          <w:lang w:val="sr-Cyrl-RS"/>
        </w:rPr>
        <w:t>ч</w:t>
      </w:r>
      <w:r w:rsidR="0059361A">
        <w:rPr>
          <w:color w:val="auto"/>
        </w:rPr>
        <w:t xml:space="preserve"> израдити та</w:t>
      </w:r>
      <w:r w:rsidR="0059361A">
        <w:rPr>
          <w:color w:val="auto"/>
          <w:lang w:val="sr-Cyrl-RS"/>
        </w:rPr>
        <w:t>ч</w:t>
      </w:r>
      <w:r w:rsidRPr="005264A1">
        <w:rPr>
          <w:color w:val="auto"/>
        </w:rPr>
        <w:t>но према детаљима и диспозиционим плановима, а</w:t>
      </w:r>
      <w:r w:rsidR="0059361A">
        <w:rPr>
          <w:color w:val="auto"/>
          <w:lang w:val="sr-Cyrl-RS"/>
        </w:rPr>
        <w:t xml:space="preserve"> </w:t>
      </w:r>
      <w:r w:rsidRPr="005264A1">
        <w:rPr>
          <w:color w:val="auto"/>
        </w:rPr>
        <w:t>после полагања цеви, жљебове зазидати</w:t>
      </w:r>
      <w:r w:rsidR="0059361A">
        <w:rPr>
          <w:color w:val="auto"/>
        </w:rPr>
        <w:t xml:space="preserve"> и замалтерисати. Ово се не пла</w:t>
      </w:r>
      <w:r w:rsidR="0059361A">
        <w:rPr>
          <w:color w:val="auto"/>
          <w:lang w:val="sr-Cyrl-RS"/>
        </w:rPr>
        <w:t>ћ</w:t>
      </w:r>
      <w:r w:rsidR="0059361A">
        <w:rPr>
          <w:color w:val="auto"/>
        </w:rPr>
        <w:t>а посебно ве</w:t>
      </w:r>
      <w:r w:rsidR="0059361A">
        <w:rPr>
          <w:color w:val="auto"/>
          <w:lang w:val="sr-Cyrl-RS"/>
        </w:rPr>
        <w:t>ћ</w:t>
      </w:r>
      <w:r w:rsidRPr="005264A1">
        <w:rPr>
          <w:color w:val="auto"/>
        </w:rPr>
        <w:t xml:space="preserve"> је</w:t>
      </w:r>
      <w:r w:rsidR="0059361A">
        <w:rPr>
          <w:color w:val="auto"/>
          <w:lang w:val="sr-Cyrl-RS"/>
        </w:rPr>
        <w:t xml:space="preserve"> </w:t>
      </w:r>
      <w:r w:rsidR="0059361A">
        <w:rPr>
          <w:color w:val="auto"/>
        </w:rPr>
        <w:t>обухва</w:t>
      </w:r>
      <w:r w:rsidR="0059361A">
        <w:rPr>
          <w:color w:val="auto"/>
          <w:lang w:val="sr-Cyrl-RS"/>
        </w:rPr>
        <w:t>ћ</w:t>
      </w:r>
      <w:r w:rsidRPr="005264A1">
        <w:rPr>
          <w:color w:val="auto"/>
        </w:rPr>
        <w:t>ено ценом конструкција, зидања и малтерисања.</w:t>
      </w:r>
    </w:p>
    <w:p w:rsidR="005264A1" w:rsidRPr="005264A1" w:rsidRDefault="005264A1" w:rsidP="00154D00">
      <w:pPr>
        <w:pStyle w:val="Default"/>
        <w:jc w:val="both"/>
        <w:rPr>
          <w:color w:val="auto"/>
        </w:rPr>
      </w:pPr>
      <w:r w:rsidRPr="005264A1">
        <w:rPr>
          <w:color w:val="auto"/>
        </w:rPr>
        <w:t>Све обавезе у овим општим</w:t>
      </w:r>
      <w:r w:rsidR="0059361A">
        <w:rPr>
          <w:color w:val="auto"/>
        </w:rPr>
        <w:t xml:space="preserve"> условима и општим описима изво</w:t>
      </w:r>
      <w:r w:rsidR="0059361A">
        <w:rPr>
          <w:color w:val="auto"/>
          <w:lang w:val="sr-Cyrl-RS"/>
        </w:rPr>
        <w:t>ђ</w:t>
      </w:r>
      <w:r w:rsidRPr="005264A1">
        <w:rPr>
          <w:color w:val="auto"/>
        </w:rPr>
        <w:t>ац прихвата као</w:t>
      </w:r>
      <w:r w:rsidR="0059361A">
        <w:rPr>
          <w:color w:val="auto"/>
          <w:lang w:val="sr-Cyrl-RS"/>
        </w:rPr>
        <w:t xml:space="preserve"> </w:t>
      </w:r>
      <w:r w:rsidR="0059361A">
        <w:rPr>
          <w:color w:val="auto"/>
        </w:rPr>
        <w:t>саставни део уговора закљу</w:t>
      </w:r>
      <w:r w:rsidR="0059361A">
        <w:rPr>
          <w:color w:val="auto"/>
          <w:lang w:val="sr-Cyrl-RS"/>
        </w:rPr>
        <w:t>ч</w:t>
      </w:r>
      <w:r w:rsidRPr="005264A1">
        <w:rPr>
          <w:color w:val="auto"/>
        </w:rPr>
        <w:t>еног са Инвеститором и обавезује се да их прими без икаквог</w:t>
      </w:r>
    </w:p>
    <w:p w:rsidR="005264A1" w:rsidRPr="005264A1" w:rsidRDefault="0059361A" w:rsidP="00154D00">
      <w:pPr>
        <w:pStyle w:val="Default"/>
        <w:jc w:val="both"/>
        <w:rPr>
          <w:color w:val="auto"/>
        </w:rPr>
      </w:pPr>
      <w:r>
        <w:rPr>
          <w:color w:val="auto"/>
        </w:rPr>
        <w:t>ограни</w:t>
      </w:r>
      <w:r>
        <w:rPr>
          <w:color w:val="auto"/>
          <w:lang w:val="sr-Cyrl-RS"/>
        </w:rPr>
        <w:t>ч</w:t>
      </w:r>
      <w:r w:rsidR="005264A1" w:rsidRPr="005264A1">
        <w:rPr>
          <w:color w:val="auto"/>
        </w:rPr>
        <w:t>ења и изврши без приговора и рекламације.</w:t>
      </w:r>
    </w:p>
    <w:p w:rsidR="005264A1" w:rsidRPr="005264A1" w:rsidRDefault="008C3486" w:rsidP="00154D00">
      <w:pPr>
        <w:pStyle w:val="Default"/>
        <w:jc w:val="both"/>
        <w:rPr>
          <w:color w:val="auto"/>
        </w:rPr>
      </w:pPr>
      <w:r>
        <w:rPr>
          <w:color w:val="auto"/>
        </w:rPr>
        <w:t>3.1. НУМЕРИ</w:t>
      </w:r>
      <w:r>
        <w:rPr>
          <w:color w:val="auto"/>
          <w:lang w:val="sr-Cyrl-RS"/>
        </w:rPr>
        <w:t>Ч</w:t>
      </w:r>
      <w:r w:rsidR="005264A1" w:rsidRPr="005264A1">
        <w:rPr>
          <w:color w:val="auto"/>
        </w:rPr>
        <w:t>КА ДОКУМЕНТАЦИЈА</w:t>
      </w:r>
    </w:p>
    <w:p w:rsidR="005264A1" w:rsidRPr="0059361A" w:rsidRDefault="0059361A" w:rsidP="00154D00">
      <w:pPr>
        <w:pStyle w:val="Default"/>
        <w:jc w:val="both"/>
        <w:rPr>
          <w:color w:val="auto"/>
          <w:lang w:val="sr-Cyrl-RS"/>
        </w:rPr>
      </w:pPr>
      <w:r>
        <w:rPr>
          <w:color w:val="auto"/>
        </w:rPr>
        <w:t xml:space="preserve">3.1.1. </w:t>
      </w:r>
      <w:r w:rsidR="005264A1" w:rsidRPr="005264A1">
        <w:rPr>
          <w:color w:val="auto"/>
        </w:rPr>
        <w:t>ПРЕДМЕР РАДОВА</w:t>
      </w:r>
    </w:p>
    <w:p w:rsidR="005264A1" w:rsidRPr="005264A1" w:rsidRDefault="005264A1" w:rsidP="00154D00">
      <w:pPr>
        <w:pStyle w:val="Default"/>
        <w:jc w:val="both"/>
        <w:rPr>
          <w:color w:val="auto"/>
        </w:rPr>
      </w:pPr>
      <w:r w:rsidRPr="005264A1">
        <w:rPr>
          <w:color w:val="auto"/>
        </w:rPr>
        <w:t>А. САНИТАРНА ВОДОВОДНА МРЕЖА</w:t>
      </w:r>
    </w:p>
    <w:p w:rsidR="005264A1" w:rsidRPr="005264A1" w:rsidRDefault="008C3486" w:rsidP="00154D00">
      <w:pPr>
        <w:pStyle w:val="Default"/>
        <w:jc w:val="both"/>
        <w:rPr>
          <w:color w:val="auto"/>
        </w:rPr>
      </w:pPr>
      <w:r>
        <w:rPr>
          <w:color w:val="auto"/>
        </w:rPr>
        <w:t>I</w:t>
      </w:r>
      <w:r w:rsidR="005264A1" w:rsidRPr="005264A1">
        <w:rPr>
          <w:color w:val="auto"/>
        </w:rPr>
        <w:t>.      ЗЕМЉАНИ РАДОВИ</w:t>
      </w:r>
    </w:p>
    <w:p w:rsidR="005264A1" w:rsidRPr="005264A1" w:rsidRDefault="005264A1" w:rsidP="00154D00">
      <w:pPr>
        <w:pStyle w:val="Default"/>
        <w:jc w:val="both"/>
        <w:rPr>
          <w:color w:val="auto"/>
        </w:rPr>
      </w:pPr>
      <w:r w:rsidRPr="005264A1">
        <w:rPr>
          <w:color w:val="auto"/>
        </w:rPr>
        <w:t>јм</w:t>
      </w:r>
      <w:r w:rsidR="008C3486">
        <w:rPr>
          <w:color w:val="auto"/>
        </w:rPr>
        <w:t xml:space="preserve">    </w:t>
      </w:r>
      <w:r w:rsidRPr="005264A1">
        <w:rPr>
          <w:color w:val="auto"/>
        </w:rPr>
        <w:t xml:space="preserve"> кол</w:t>
      </w:r>
      <w:r w:rsidR="008C3486">
        <w:rPr>
          <w:color w:val="auto"/>
        </w:rPr>
        <w:t xml:space="preserve">   </w:t>
      </w:r>
    </w:p>
    <w:p w:rsidR="005264A1" w:rsidRPr="005264A1" w:rsidRDefault="00B50A73" w:rsidP="00154D00">
      <w:pPr>
        <w:pStyle w:val="Default"/>
        <w:jc w:val="both"/>
        <w:rPr>
          <w:color w:val="auto"/>
        </w:rPr>
      </w:pPr>
      <w:r>
        <w:rPr>
          <w:color w:val="auto"/>
        </w:rPr>
        <w:t>1.Ис</w:t>
      </w:r>
      <w:r>
        <w:rPr>
          <w:color w:val="auto"/>
          <w:lang w:val="sr-Cyrl-RS"/>
        </w:rPr>
        <w:t>колчење</w:t>
      </w:r>
      <w:r w:rsidR="005264A1" w:rsidRPr="005264A1">
        <w:rPr>
          <w:color w:val="auto"/>
        </w:rPr>
        <w:t xml:space="preserve"> трасе спољне водоводне санитарне мреже са</w:t>
      </w:r>
      <w:r w:rsidR="008C3486">
        <w:rPr>
          <w:color w:val="auto"/>
          <w:lang w:val="sr-Cyrl-RS"/>
        </w:rPr>
        <w:t xml:space="preserve"> </w:t>
      </w:r>
      <w:r w:rsidR="005264A1" w:rsidRPr="005264A1">
        <w:rPr>
          <w:color w:val="auto"/>
        </w:rPr>
        <w:t>давањем потребног материјала и радне снаге.</w:t>
      </w:r>
    </w:p>
    <w:p w:rsidR="005264A1" w:rsidRPr="005264A1" w:rsidRDefault="005264A1" w:rsidP="00154D00">
      <w:pPr>
        <w:pStyle w:val="Default"/>
        <w:jc w:val="both"/>
        <w:rPr>
          <w:color w:val="auto"/>
        </w:rPr>
      </w:pPr>
      <w:r w:rsidRPr="005264A1">
        <w:rPr>
          <w:color w:val="auto"/>
        </w:rPr>
        <w:t>м1</w:t>
      </w:r>
      <w:r w:rsidR="008C3486">
        <w:rPr>
          <w:color w:val="auto"/>
        </w:rPr>
        <w:t xml:space="preserve">   </w:t>
      </w:r>
      <w:r w:rsidRPr="005264A1">
        <w:rPr>
          <w:color w:val="auto"/>
        </w:rPr>
        <w:t xml:space="preserve"> 35.30</w:t>
      </w:r>
      <w:r w:rsidR="008C3486">
        <w:rPr>
          <w:color w:val="auto"/>
        </w:rPr>
        <w:t xml:space="preserve">    </w:t>
      </w:r>
    </w:p>
    <w:p w:rsidR="005264A1" w:rsidRPr="005264A1" w:rsidRDefault="005264A1" w:rsidP="00154D00">
      <w:pPr>
        <w:pStyle w:val="Default"/>
        <w:jc w:val="both"/>
        <w:rPr>
          <w:color w:val="auto"/>
        </w:rPr>
      </w:pPr>
      <w:r w:rsidRPr="005264A1">
        <w:rPr>
          <w:color w:val="auto"/>
        </w:rPr>
        <w:t>2.</w:t>
      </w:r>
      <w:r w:rsidR="008C3486">
        <w:rPr>
          <w:color w:val="auto"/>
        </w:rPr>
        <w:t>Машински и ру</w:t>
      </w:r>
      <w:r w:rsidR="008C3486">
        <w:rPr>
          <w:color w:val="auto"/>
          <w:lang w:val="sr-Cyrl-RS"/>
        </w:rPr>
        <w:t>ч</w:t>
      </w:r>
      <w:r w:rsidR="008C3486">
        <w:rPr>
          <w:color w:val="auto"/>
        </w:rPr>
        <w:t xml:space="preserve">ни ископ земље у земљишту </w:t>
      </w:r>
      <w:r w:rsidR="008C3486">
        <w:rPr>
          <w:color w:val="auto"/>
          <w:lang w:val="sr-Latn-RS"/>
        </w:rPr>
        <w:t>II</w:t>
      </w:r>
      <w:r w:rsidRPr="005264A1">
        <w:rPr>
          <w:color w:val="auto"/>
        </w:rPr>
        <w:t xml:space="preserve"> категорије</w:t>
      </w:r>
      <w:r w:rsidR="008C3486">
        <w:rPr>
          <w:color w:val="auto"/>
        </w:rPr>
        <w:t xml:space="preserve"> </w:t>
      </w:r>
      <w:r w:rsidRPr="005264A1">
        <w:rPr>
          <w:color w:val="auto"/>
        </w:rPr>
        <w:t>за ровове водовода са избацивањем земље 1м од</w:t>
      </w:r>
      <w:r w:rsidR="008C3486">
        <w:rPr>
          <w:color w:val="auto"/>
        </w:rPr>
        <w:t xml:space="preserve"> </w:t>
      </w:r>
      <w:r w:rsidRPr="005264A1">
        <w:rPr>
          <w:color w:val="auto"/>
        </w:rPr>
        <w:t>ивице рова. Ширина ископа је од 0,60 м до 0.8 м, док је</w:t>
      </w:r>
      <w:r w:rsidR="008C3486">
        <w:rPr>
          <w:color w:val="auto"/>
        </w:rPr>
        <w:t xml:space="preserve"> просе</w:t>
      </w:r>
      <w:r w:rsidR="008C3486">
        <w:rPr>
          <w:color w:val="auto"/>
          <w:lang w:val="sr-Cyrl-RS"/>
        </w:rPr>
        <w:t>ч</w:t>
      </w:r>
      <w:r w:rsidRPr="005264A1">
        <w:rPr>
          <w:color w:val="auto"/>
        </w:rPr>
        <w:t>на дубина ископа 1,0 м. У ров ширине 0,8 м се</w:t>
      </w:r>
      <w:r w:rsidR="008C3486">
        <w:rPr>
          <w:color w:val="auto"/>
          <w:lang w:val="sr-Cyrl-RS"/>
        </w:rPr>
        <w:t xml:space="preserve"> </w:t>
      </w:r>
      <w:r w:rsidRPr="005264A1">
        <w:rPr>
          <w:color w:val="auto"/>
        </w:rPr>
        <w:t>поставља само једна цев. Ровове по п</w:t>
      </w:r>
      <w:r w:rsidR="008C3486">
        <w:rPr>
          <w:color w:val="auto"/>
          <w:lang w:val="sr-Cyrl-RS"/>
        </w:rPr>
        <w:t>о</w:t>
      </w:r>
      <w:r w:rsidRPr="005264A1">
        <w:rPr>
          <w:color w:val="auto"/>
        </w:rPr>
        <w:t>треби</w:t>
      </w:r>
      <w:r w:rsidR="008C3486">
        <w:rPr>
          <w:color w:val="auto"/>
          <w:lang w:val="sr-Cyrl-RS"/>
        </w:rPr>
        <w:t xml:space="preserve"> </w:t>
      </w:r>
      <w:r w:rsidR="008C3486">
        <w:rPr>
          <w:color w:val="auto"/>
        </w:rPr>
        <w:t>подупрети. Обра</w:t>
      </w:r>
      <w:r w:rsidR="008C3486">
        <w:rPr>
          <w:color w:val="auto"/>
          <w:lang w:val="sr-Cyrl-RS"/>
        </w:rPr>
        <w:t>ч</w:t>
      </w:r>
      <w:r w:rsidRPr="005264A1">
        <w:rPr>
          <w:color w:val="auto"/>
        </w:rPr>
        <w:t>ун по м3.</w:t>
      </w:r>
    </w:p>
    <w:p w:rsidR="005264A1" w:rsidRPr="005264A1" w:rsidRDefault="008C3486" w:rsidP="00154D00">
      <w:pPr>
        <w:pStyle w:val="Default"/>
        <w:jc w:val="both"/>
        <w:rPr>
          <w:color w:val="auto"/>
        </w:rPr>
      </w:pPr>
      <w:r>
        <w:rPr>
          <w:color w:val="auto"/>
        </w:rPr>
        <w:t xml:space="preserve">м3    12.70 </w:t>
      </w:r>
    </w:p>
    <w:p w:rsidR="005264A1" w:rsidRPr="005264A1" w:rsidRDefault="005264A1" w:rsidP="00154D00">
      <w:pPr>
        <w:pStyle w:val="Default"/>
        <w:jc w:val="both"/>
        <w:rPr>
          <w:color w:val="auto"/>
        </w:rPr>
      </w:pPr>
      <w:r w:rsidRPr="005264A1">
        <w:rPr>
          <w:color w:val="auto"/>
        </w:rPr>
        <w:t>3.Набавка, довоз и разастирање мајданског песка уровове испод 10 цм и око и изнад цевовода 30 цм.</w:t>
      </w:r>
    </w:p>
    <w:p w:rsidR="005264A1" w:rsidRPr="005264A1" w:rsidRDefault="00437F64" w:rsidP="00154D00">
      <w:pPr>
        <w:pStyle w:val="Default"/>
        <w:jc w:val="both"/>
        <w:rPr>
          <w:color w:val="auto"/>
        </w:rPr>
      </w:pPr>
      <w:r>
        <w:rPr>
          <w:color w:val="auto"/>
        </w:rPr>
        <w:t>Обра</w:t>
      </w:r>
      <w:r>
        <w:rPr>
          <w:color w:val="auto"/>
          <w:lang w:val="sr-Cyrl-RS"/>
        </w:rPr>
        <w:t>ч</w:t>
      </w:r>
      <w:r w:rsidR="005264A1" w:rsidRPr="005264A1">
        <w:rPr>
          <w:color w:val="auto"/>
        </w:rPr>
        <w:t>ун по м3 збијеног песка.</w:t>
      </w:r>
    </w:p>
    <w:p w:rsidR="005264A1" w:rsidRPr="005264A1" w:rsidRDefault="008C3486" w:rsidP="00154D00">
      <w:pPr>
        <w:pStyle w:val="Default"/>
        <w:jc w:val="both"/>
        <w:rPr>
          <w:color w:val="auto"/>
        </w:rPr>
      </w:pPr>
      <w:r>
        <w:rPr>
          <w:color w:val="auto"/>
        </w:rPr>
        <w:t xml:space="preserve">м3    2.00 </w:t>
      </w:r>
    </w:p>
    <w:p w:rsidR="005264A1" w:rsidRPr="005264A1" w:rsidRDefault="005264A1" w:rsidP="00154D00">
      <w:pPr>
        <w:pStyle w:val="Default"/>
        <w:jc w:val="both"/>
        <w:rPr>
          <w:color w:val="auto"/>
        </w:rPr>
      </w:pPr>
      <w:r w:rsidRPr="005264A1">
        <w:rPr>
          <w:color w:val="auto"/>
        </w:rPr>
        <w:t>4. Затрпавање ровова земљом из ископа у слојевима од</w:t>
      </w:r>
      <w:r w:rsidR="00437F64">
        <w:rPr>
          <w:color w:val="auto"/>
          <w:lang w:val="sr-Cyrl-RS"/>
        </w:rPr>
        <w:t xml:space="preserve"> </w:t>
      </w:r>
      <w:r w:rsidRPr="005264A1">
        <w:rPr>
          <w:color w:val="auto"/>
        </w:rPr>
        <w:t>по 20 цм. Први слој треба да је растресит, а остали</w:t>
      </w:r>
      <w:r w:rsidR="00437F64">
        <w:rPr>
          <w:color w:val="auto"/>
          <w:lang w:val="sr-Cyrl-RS"/>
        </w:rPr>
        <w:t xml:space="preserve"> </w:t>
      </w:r>
      <w:r w:rsidRPr="005264A1">
        <w:rPr>
          <w:color w:val="auto"/>
        </w:rPr>
        <w:t>на</w:t>
      </w:r>
      <w:r w:rsidR="00437F64">
        <w:rPr>
          <w:color w:val="auto"/>
        </w:rPr>
        <w:t>бијени до пуне збијености. Обра</w:t>
      </w:r>
      <w:r w:rsidR="00437F64">
        <w:rPr>
          <w:color w:val="auto"/>
          <w:lang w:val="sr-Cyrl-RS"/>
        </w:rPr>
        <w:t>ч</w:t>
      </w:r>
      <w:r w:rsidRPr="005264A1">
        <w:rPr>
          <w:color w:val="auto"/>
        </w:rPr>
        <w:t>ун по м3 збијеног</w:t>
      </w:r>
      <w:r w:rsidR="00437F64">
        <w:rPr>
          <w:color w:val="auto"/>
          <w:lang w:val="sr-Cyrl-RS"/>
        </w:rPr>
        <w:t xml:space="preserve"> </w:t>
      </w:r>
      <w:r w:rsidRPr="005264A1">
        <w:rPr>
          <w:color w:val="auto"/>
        </w:rPr>
        <w:t>тла.</w:t>
      </w:r>
    </w:p>
    <w:p w:rsidR="005264A1" w:rsidRPr="005264A1" w:rsidRDefault="005264A1" w:rsidP="00154D00">
      <w:pPr>
        <w:pStyle w:val="Default"/>
        <w:jc w:val="both"/>
        <w:rPr>
          <w:color w:val="auto"/>
        </w:rPr>
      </w:pPr>
      <w:r w:rsidRPr="005264A1">
        <w:rPr>
          <w:color w:val="auto"/>
        </w:rPr>
        <w:t xml:space="preserve">м3 </w:t>
      </w:r>
      <w:r w:rsidR="008C3486">
        <w:rPr>
          <w:color w:val="auto"/>
        </w:rPr>
        <w:t xml:space="preserve">   </w:t>
      </w:r>
      <w:r w:rsidRPr="005264A1">
        <w:rPr>
          <w:color w:val="auto"/>
        </w:rPr>
        <w:t xml:space="preserve">14.50 </w:t>
      </w:r>
    </w:p>
    <w:p w:rsidR="005264A1" w:rsidRPr="005264A1" w:rsidRDefault="005264A1" w:rsidP="00154D00">
      <w:pPr>
        <w:pStyle w:val="Default"/>
        <w:jc w:val="both"/>
        <w:rPr>
          <w:color w:val="auto"/>
        </w:rPr>
      </w:pPr>
      <w:r w:rsidRPr="005264A1">
        <w:rPr>
          <w:color w:val="auto"/>
        </w:rPr>
        <w:t xml:space="preserve">5. Одвоз земље на даљину </w:t>
      </w:r>
      <w:r w:rsidR="00437F64">
        <w:rPr>
          <w:color w:val="auto"/>
        </w:rPr>
        <w:t xml:space="preserve">3 км. </w:t>
      </w:r>
      <w:r w:rsidR="00437F64">
        <w:rPr>
          <w:color w:val="auto"/>
          <w:lang w:val="sr-Cyrl-RS"/>
        </w:rPr>
        <w:t>К</w:t>
      </w:r>
      <w:r w:rsidR="00437F64">
        <w:rPr>
          <w:color w:val="auto"/>
        </w:rPr>
        <w:t>оефицијент растреситости</w:t>
      </w:r>
      <w:r w:rsidR="00437F64">
        <w:rPr>
          <w:color w:val="auto"/>
          <w:lang w:val="sr-Cyrl-RS"/>
        </w:rPr>
        <w:t xml:space="preserve"> </w:t>
      </w:r>
      <w:r w:rsidRPr="005264A1">
        <w:rPr>
          <w:color w:val="auto"/>
        </w:rPr>
        <w:t>к=1,15</w:t>
      </w:r>
    </w:p>
    <w:p w:rsidR="005264A1" w:rsidRPr="005264A1" w:rsidRDefault="005264A1" w:rsidP="00154D00">
      <w:pPr>
        <w:pStyle w:val="Default"/>
        <w:jc w:val="both"/>
        <w:rPr>
          <w:color w:val="auto"/>
        </w:rPr>
      </w:pPr>
      <w:r w:rsidRPr="005264A1">
        <w:rPr>
          <w:color w:val="auto"/>
        </w:rPr>
        <w:t>м3</w:t>
      </w:r>
      <w:r w:rsidR="008C3486">
        <w:rPr>
          <w:color w:val="auto"/>
        </w:rPr>
        <w:t xml:space="preserve">   </w:t>
      </w:r>
      <w:r w:rsidRPr="005264A1">
        <w:rPr>
          <w:color w:val="auto"/>
        </w:rPr>
        <w:t xml:space="preserve"> 2.50 </w:t>
      </w:r>
    </w:p>
    <w:p w:rsidR="005264A1" w:rsidRPr="005264A1" w:rsidRDefault="008C3486" w:rsidP="00154D00">
      <w:pPr>
        <w:pStyle w:val="Default"/>
        <w:jc w:val="both"/>
        <w:rPr>
          <w:color w:val="auto"/>
        </w:rPr>
      </w:pPr>
      <w:r>
        <w:rPr>
          <w:color w:val="auto"/>
        </w:rPr>
        <w:t>II</w:t>
      </w:r>
      <w:r w:rsidR="005264A1" w:rsidRPr="005264A1">
        <w:rPr>
          <w:color w:val="auto"/>
        </w:rPr>
        <w:t>.      БЕТОНСКИ РАДОВИ</w:t>
      </w:r>
    </w:p>
    <w:p w:rsidR="005264A1" w:rsidRPr="005264A1" w:rsidRDefault="005264A1" w:rsidP="00154D00">
      <w:pPr>
        <w:pStyle w:val="Default"/>
        <w:jc w:val="both"/>
        <w:rPr>
          <w:color w:val="auto"/>
        </w:rPr>
      </w:pPr>
      <w:r w:rsidRPr="005264A1">
        <w:rPr>
          <w:color w:val="auto"/>
        </w:rPr>
        <w:t xml:space="preserve">јм </w:t>
      </w:r>
      <w:r w:rsidR="00437F64">
        <w:rPr>
          <w:color w:val="auto"/>
          <w:lang w:val="sr-Cyrl-RS"/>
        </w:rPr>
        <w:t xml:space="preserve">   </w:t>
      </w:r>
      <w:r w:rsidRPr="005264A1">
        <w:rPr>
          <w:color w:val="auto"/>
        </w:rPr>
        <w:t xml:space="preserve">кол </w:t>
      </w:r>
    </w:p>
    <w:p w:rsidR="005264A1" w:rsidRPr="00437F64" w:rsidRDefault="00437F64" w:rsidP="00154D00">
      <w:pPr>
        <w:pStyle w:val="Default"/>
        <w:jc w:val="both"/>
        <w:rPr>
          <w:color w:val="auto"/>
          <w:lang w:val="sr-Cyrl-RS"/>
        </w:rPr>
      </w:pPr>
      <w:r>
        <w:rPr>
          <w:color w:val="auto"/>
        </w:rPr>
        <w:t>1. Подизање постоје</w:t>
      </w:r>
      <w:r>
        <w:rPr>
          <w:color w:val="auto"/>
          <w:lang w:val="sr-Cyrl-RS"/>
        </w:rPr>
        <w:t>ћ</w:t>
      </w:r>
      <w:r>
        <w:rPr>
          <w:color w:val="auto"/>
        </w:rPr>
        <w:t>их подних клинкер пло</w:t>
      </w:r>
      <w:r>
        <w:rPr>
          <w:color w:val="auto"/>
          <w:lang w:val="sr-Cyrl-RS"/>
        </w:rPr>
        <w:t>ч</w:t>
      </w:r>
      <w:r>
        <w:rPr>
          <w:color w:val="auto"/>
        </w:rPr>
        <w:t xml:space="preserve">а </w:t>
      </w:r>
      <w:r>
        <w:rPr>
          <w:color w:val="auto"/>
          <w:lang w:val="sr-Cyrl-RS"/>
        </w:rPr>
        <w:t>и</w:t>
      </w:r>
      <w:r>
        <w:rPr>
          <w:color w:val="auto"/>
        </w:rPr>
        <w:t xml:space="preserve"> вра</w:t>
      </w:r>
      <w:r>
        <w:rPr>
          <w:color w:val="auto"/>
          <w:lang w:val="sr-Cyrl-RS"/>
        </w:rPr>
        <w:t>ћ</w:t>
      </w:r>
      <w:r w:rsidR="005264A1" w:rsidRPr="005264A1">
        <w:rPr>
          <w:color w:val="auto"/>
        </w:rPr>
        <w:t>ање</w:t>
      </w:r>
      <w:r>
        <w:rPr>
          <w:color w:val="auto"/>
          <w:lang w:val="sr-Cyrl-RS"/>
        </w:rPr>
        <w:t xml:space="preserve"> </w:t>
      </w:r>
      <w:r>
        <w:rPr>
          <w:color w:val="auto"/>
        </w:rPr>
        <w:t>са постављањем у по</w:t>
      </w:r>
      <w:r>
        <w:rPr>
          <w:color w:val="auto"/>
          <w:lang w:val="sr-Cyrl-RS"/>
        </w:rPr>
        <w:t>ч</w:t>
      </w:r>
      <w:r w:rsidR="005264A1" w:rsidRPr="005264A1">
        <w:rPr>
          <w:color w:val="auto"/>
        </w:rPr>
        <w:t>етно стање након санације</w:t>
      </w:r>
      <w:r>
        <w:rPr>
          <w:color w:val="auto"/>
          <w:lang w:val="sr-Cyrl-RS"/>
        </w:rPr>
        <w:t xml:space="preserve"> и </w:t>
      </w:r>
      <w:r w:rsidR="005264A1" w:rsidRPr="005264A1">
        <w:rPr>
          <w:color w:val="auto"/>
        </w:rPr>
        <w:t>замене</w:t>
      </w:r>
      <w:r>
        <w:rPr>
          <w:color w:val="auto"/>
          <w:lang w:val="sr-Cyrl-RS"/>
        </w:rPr>
        <w:t xml:space="preserve"> </w:t>
      </w:r>
      <w:r w:rsidR="005264A1" w:rsidRPr="005264A1">
        <w:rPr>
          <w:color w:val="auto"/>
        </w:rPr>
        <w:t>спољне</w:t>
      </w:r>
      <w:r>
        <w:rPr>
          <w:color w:val="auto"/>
        </w:rPr>
        <w:t xml:space="preserve"> водоводне мрезе. У цену улази </w:t>
      </w:r>
      <w:r>
        <w:rPr>
          <w:color w:val="auto"/>
          <w:lang w:val="sr-Cyrl-RS"/>
        </w:rPr>
        <w:t xml:space="preserve">и  </w:t>
      </w:r>
      <w:r>
        <w:rPr>
          <w:color w:val="auto"/>
        </w:rPr>
        <w:t xml:space="preserve">потребно насипање </w:t>
      </w:r>
      <w:r>
        <w:rPr>
          <w:color w:val="auto"/>
          <w:lang w:val="sr-Cyrl-RS"/>
        </w:rPr>
        <w:t>и</w:t>
      </w:r>
      <w:r w:rsidR="005264A1" w:rsidRPr="005264A1">
        <w:rPr>
          <w:color w:val="auto"/>
        </w:rPr>
        <w:t xml:space="preserve"> набијање песка до потребне</w:t>
      </w:r>
      <w:r>
        <w:rPr>
          <w:color w:val="auto"/>
          <w:lang w:val="sr-Cyrl-RS"/>
        </w:rPr>
        <w:t xml:space="preserve"> </w:t>
      </w:r>
      <w:r w:rsidR="005264A1" w:rsidRPr="005264A1">
        <w:rPr>
          <w:color w:val="auto"/>
        </w:rPr>
        <w:t>збијености .</w:t>
      </w:r>
    </w:p>
    <w:p w:rsidR="005264A1" w:rsidRPr="00437F64" w:rsidRDefault="005264A1" w:rsidP="00154D00">
      <w:pPr>
        <w:pStyle w:val="Default"/>
        <w:jc w:val="both"/>
        <w:rPr>
          <w:color w:val="auto"/>
          <w:lang w:val="sr-Cyrl-RS"/>
        </w:rPr>
      </w:pPr>
      <w:r w:rsidRPr="005264A1">
        <w:rPr>
          <w:color w:val="auto"/>
        </w:rPr>
        <w:t xml:space="preserve">м2 </w:t>
      </w:r>
      <w:r w:rsidR="00437F64">
        <w:rPr>
          <w:color w:val="auto"/>
          <w:lang w:val="sr-Cyrl-RS"/>
        </w:rPr>
        <w:t xml:space="preserve">   </w:t>
      </w:r>
      <w:r w:rsidR="00437F64">
        <w:rPr>
          <w:color w:val="auto"/>
        </w:rPr>
        <w:t xml:space="preserve">45.00 </w:t>
      </w:r>
    </w:p>
    <w:p w:rsidR="005264A1" w:rsidRPr="005264A1" w:rsidRDefault="008C3486" w:rsidP="00154D00">
      <w:pPr>
        <w:pStyle w:val="Default"/>
        <w:jc w:val="both"/>
        <w:rPr>
          <w:color w:val="auto"/>
        </w:rPr>
      </w:pPr>
      <w:r>
        <w:rPr>
          <w:color w:val="auto"/>
        </w:rPr>
        <w:t>III</w:t>
      </w:r>
      <w:r w:rsidR="005264A1" w:rsidRPr="005264A1">
        <w:rPr>
          <w:color w:val="auto"/>
        </w:rPr>
        <w:t>.      МОНТАЖНИ РАДОВИ</w:t>
      </w:r>
    </w:p>
    <w:p w:rsidR="00437F64" w:rsidRDefault="005264A1" w:rsidP="00154D00">
      <w:pPr>
        <w:pStyle w:val="Default"/>
        <w:jc w:val="both"/>
        <w:rPr>
          <w:color w:val="auto"/>
          <w:lang w:val="sr-Cyrl-RS"/>
        </w:rPr>
      </w:pPr>
      <w:r w:rsidRPr="005264A1">
        <w:rPr>
          <w:color w:val="auto"/>
        </w:rPr>
        <w:t xml:space="preserve">јм </w:t>
      </w:r>
      <w:r w:rsidR="00437F64">
        <w:rPr>
          <w:color w:val="auto"/>
          <w:lang w:val="sr-Cyrl-RS"/>
        </w:rPr>
        <w:t xml:space="preserve">   </w:t>
      </w:r>
      <w:r w:rsidRPr="005264A1">
        <w:rPr>
          <w:color w:val="auto"/>
        </w:rPr>
        <w:t xml:space="preserve">кол </w:t>
      </w:r>
    </w:p>
    <w:p w:rsidR="005264A1" w:rsidRPr="005264A1" w:rsidRDefault="005264A1" w:rsidP="00154D00">
      <w:pPr>
        <w:pStyle w:val="Default"/>
        <w:jc w:val="both"/>
        <w:rPr>
          <w:color w:val="auto"/>
        </w:rPr>
      </w:pPr>
      <w:r w:rsidRPr="005264A1">
        <w:rPr>
          <w:color w:val="auto"/>
        </w:rPr>
        <w:t>2</w:t>
      </w:r>
      <w:r w:rsidR="00437F64">
        <w:rPr>
          <w:color w:val="auto"/>
          <w:lang w:val="sr-Cyrl-RS"/>
        </w:rPr>
        <w:t xml:space="preserve"> </w:t>
      </w:r>
      <w:r w:rsidRPr="005264A1">
        <w:rPr>
          <w:color w:val="auto"/>
        </w:rPr>
        <w:t>Наб</w:t>
      </w:r>
      <w:r w:rsidR="00437F64">
        <w:rPr>
          <w:color w:val="auto"/>
        </w:rPr>
        <w:t>авка, испорука, замена постоје</w:t>
      </w:r>
      <w:r w:rsidR="00437F64">
        <w:rPr>
          <w:color w:val="auto"/>
          <w:lang w:val="sr-Cyrl-RS"/>
        </w:rPr>
        <w:t>ћ</w:t>
      </w:r>
      <w:r w:rsidRPr="005264A1">
        <w:rPr>
          <w:color w:val="auto"/>
        </w:rPr>
        <w:t>их и уградња</w:t>
      </w:r>
      <w:r w:rsidR="00437F64">
        <w:rPr>
          <w:color w:val="auto"/>
          <w:lang w:val="sr-Cyrl-RS"/>
        </w:rPr>
        <w:t xml:space="preserve"> </w:t>
      </w:r>
      <w:r w:rsidRPr="005264A1">
        <w:rPr>
          <w:color w:val="auto"/>
        </w:rPr>
        <w:t xml:space="preserve">ППЕ цеви </w:t>
      </w:r>
      <w:r w:rsidR="00437F64">
        <w:rPr>
          <w:color w:val="auto"/>
        </w:rPr>
        <w:t>за радни притисак од 10 бара са</w:t>
      </w:r>
      <w:r w:rsidR="00437F64">
        <w:rPr>
          <w:color w:val="auto"/>
          <w:lang w:val="sr-Cyrl-RS"/>
        </w:rPr>
        <w:t xml:space="preserve"> </w:t>
      </w:r>
      <w:r w:rsidRPr="005264A1">
        <w:rPr>
          <w:color w:val="auto"/>
        </w:rPr>
        <w:t>потребним</w:t>
      </w:r>
    </w:p>
    <w:p w:rsidR="005264A1" w:rsidRPr="005264A1" w:rsidRDefault="005264A1" w:rsidP="00154D00">
      <w:pPr>
        <w:pStyle w:val="Default"/>
        <w:jc w:val="both"/>
        <w:rPr>
          <w:color w:val="auto"/>
        </w:rPr>
      </w:pPr>
      <w:r w:rsidRPr="005264A1">
        <w:rPr>
          <w:color w:val="auto"/>
        </w:rPr>
        <w:t>фитинзима. Обрацун по м1. Цеви су дате са спољашњим</w:t>
      </w:r>
      <w:r w:rsidR="00437F64">
        <w:rPr>
          <w:color w:val="auto"/>
          <w:lang w:val="sr-Cyrl-RS"/>
        </w:rPr>
        <w:t xml:space="preserve"> </w:t>
      </w:r>
      <w:r w:rsidR="00437F64">
        <w:rPr>
          <w:color w:val="auto"/>
        </w:rPr>
        <w:t>пре</w:t>
      </w:r>
      <w:r w:rsidR="00437F64">
        <w:rPr>
          <w:color w:val="auto"/>
          <w:lang w:val="sr-Cyrl-RS"/>
        </w:rPr>
        <w:t>ч</w:t>
      </w:r>
      <w:r w:rsidR="00437F64">
        <w:rPr>
          <w:color w:val="auto"/>
        </w:rPr>
        <w:t>ником. Изво</w:t>
      </w:r>
      <w:r w:rsidR="00437F64">
        <w:rPr>
          <w:color w:val="auto"/>
          <w:lang w:val="sr-Cyrl-RS"/>
        </w:rPr>
        <w:t>ђ</w:t>
      </w:r>
      <w:r w:rsidR="00437F64">
        <w:rPr>
          <w:color w:val="auto"/>
        </w:rPr>
        <w:t>а</w:t>
      </w:r>
      <w:r w:rsidR="00437F64">
        <w:rPr>
          <w:color w:val="auto"/>
          <w:lang w:val="sr-Cyrl-RS"/>
        </w:rPr>
        <w:t>чч</w:t>
      </w:r>
      <w:r w:rsidRPr="005264A1">
        <w:rPr>
          <w:color w:val="auto"/>
        </w:rPr>
        <w:t xml:space="preserve"> радова може да одабере и другу</w:t>
      </w:r>
      <w:r w:rsidR="00437F64">
        <w:rPr>
          <w:color w:val="auto"/>
          <w:lang w:val="sr-Cyrl-RS"/>
        </w:rPr>
        <w:t xml:space="preserve"> </w:t>
      </w:r>
      <w:r w:rsidR="00437F64">
        <w:rPr>
          <w:color w:val="auto"/>
        </w:rPr>
        <w:t>врсту цевовода кој</w:t>
      </w:r>
      <w:r w:rsidR="00437F64">
        <w:rPr>
          <w:color w:val="auto"/>
          <w:lang w:val="sr-Cyrl-RS"/>
        </w:rPr>
        <w:t>и</w:t>
      </w:r>
      <w:r w:rsidRPr="005264A1">
        <w:rPr>
          <w:color w:val="auto"/>
        </w:rPr>
        <w:t xml:space="preserve"> задовољавају тражени квалитетматеријала и изведених радова (нпр. ПВЦ цеви са</w:t>
      </w:r>
      <w:r w:rsidR="00437F64">
        <w:rPr>
          <w:color w:val="auto"/>
          <w:lang w:val="sr-Cyrl-RS"/>
        </w:rPr>
        <w:t xml:space="preserve"> </w:t>
      </w:r>
      <w:r w:rsidRPr="005264A1">
        <w:rPr>
          <w:color w:val="auto"/>
        </w:rPr>
        <w:t>ливеногвозденим фазонским комадима) уз сагласност</w:t>
      </w:r>
      <w:r w:rsidR="00437F64">
        <w:rPr>
          <w:color w:val="auto"/>
          <w:lang w:val="sr-Cyrl-RS"/>
        </w:rPr>
        <w:t xml:space="preserve"> </w:t>
      </w:r>
      <w:r w:rsidR="00437F64">
        <w:rPr>
          <w:color w:val="auto"/>
        </w:rPr>
        <w:t>пројектанта или на</w:t>
      </w:r>
      <w:r w:rsidR="00437F64">
        <w:rPr>
          <w:color w:val="auto"/>
          <w:lang w:val="sr-Cyrl-RS"/>
        </w:rPr>
        <w:t>дз</w:t>
      </w:r>
      <w:r w:rsidRPr="005264A1">
        <w:rPr>
          <w:color w:val="auto"/>
        </w:rPr>
        <w:t>орног органа.</w:t>
      </w:r>
    </w:p>
    <w:p w:rsidR="005264A1" w:rsidRPr="005264A1" w:rsidRDefault="005264A1" w:rsidP="00154D00">
      <w:pPr>
        <w:pStyle w:val="Default"/>
        <w:jc w:val="both"/>
        <w:rPr>
          <w:color w:val="auto"/>
        </w:rPr>
      </w:pPr>
      <w:r w:rsidRPr="005264A1">
        <w:rPr>
          <w:color w:val="auto"/>
        </w:rPr>
        <w:t xml:space="preserve">ДН 50 мм </w:t>
      </w:r>
      <w:r w:rsidR="00437F64">
        <w:rPr>
          <w:color w:val="auto"/>
          <w:lang w:val="sr-Cyrl-RS"/>
        </w:rPr>
        <w:t xml:space="preserve">     </w:t>
      </w:r>
      <w:r w:rsidRPr="005264A1">
        <w:rPr>
          <w:color w:val="auto"/>
        </w:rPr>
        <w:t xml:space="preserve">м1 </w:t>
      </w:r>
      <w:r w:rsidR="00437F64">
        <w:rPr>
          <w:color w:val="auto"/>
          <w:lang w:val="sr-Cyrl-RS"/>
        </w:rPr>
        <w:t xml:space="preserve">     </w:t>
      </w:r>
      <w:r w:rsidRPr="005264A1">
        <w:rPr>
          <w:color w:val="auto"/>
        </w:rPr>
        <w:t>35.00</w:t>
      </w:r>
    </w:p>
    <w:p w:rsidR="005264A1" w:rsidRPr="00437F64" w:rsidRDefault="005264A1" w:rsidP="00154D00">
      <w:pPr>
        <w:pStyle w:val="Default"/>
        <w:jc w:val="both"/>
        <w:rPr>
          <w:color w:val="auto"/>
          <w:lang w:val="sr-Cyrl-RS"/>
        </w:rPr>
      </w:pPr>
      <w:r w:rsidRPr="005264A1">
        <w:rPr>
          <w:color w:val="auto"/>
        </w:rPr>
        <w:t xml:space="preserve">ДН25 мм </w:t>
      </w:r>
      <w:r w:rsidR="00437F64">
        <w:rPr>
          <w:color w:val="auto"/>
          <w:lang w:val="sr-Cyrl-RS"/>
        </w:rPr>
        <w:t xml:space="preserve">     </w:t>
      </w:r>
      <w:r w:rsidRPr="005264A1">
        <w:rPr>
          <w:color w:val="auto"/>
        </w:rPr>
        <w:t xml:space="preserve">м1 </w:t>
      </w:r>
      <w:r w:rsidR="00437F64">
        <w:rPr>
          <w:color w:val="auto"/>
          <w:lang w:val="sr-Cyrl-RS"/>
        </w:rPr>
        <w:t xml:space="preserve">        </w:t>
      </w:r>
      <w:r w:rsidR="00437F64">
        <w:rPr>
          <w:color w:val="auto"/>
        </w:rPr>
        <w:t xml:space="preserve">0.00 </w:t>
      </w:r>
    </w:p>
    <w:p w:rsidR="005264A1" w:rsidRPr="005264A1" w:rsidRDefault="005264A1" w:rsidP="00154D00">
      <w:pPr>
        <w:pStyle w:val="Default"/>
        <w:jc w:val="both"/>
        <w:rPr>
          <w:color w:val="auto"/>
        </w:rPr>
      </w:pPr>
      <w:r w:rsidRPr="005264A1">
        <w:rPr>
          <w:color w:val="auto"/>
        </w:rPr>
        <w:t>ДН 20 мм</w:t>
      </w:r>
      <w:r w:rsidR="00437F64">
        <w:rPr>
          <w:color w:val="auto"/>
          <w:lang w:val="sr-Cyrl-RS"/>
        </w:rPr>
        <w:t xml:space="preserve">    </w:t>
      </w:r>
      <w:r w:rsidRPr="005264A1">
        <w:rPr>
          <w:color w:val="auto"/>
        </w:rPr>
        <w:t xml:space="preserve"> м1 </w:t>
      </w:r>
      <w:r w:rsidR="00437F64">
        <w:rPr>
          <w:color w:val="auto"/>
          <w:lang w:val="sr-Cyrl-RS"/>
        </w:rPr>
        <w:t xml:space="preserve">        </w:t>
      </w:r>
      <w:r w:rsidRPr="005264A1">
        <w:rPr>
          <w:color w:val="auto"/>
        </w:rPr>
        <w:t>0.00</w:t>
      </w:r>
    </w:p>
    <w:p w:rsidR="005264A1" w:rsidRPr="005264A1" w:rsidRDefault="005264A1" w:rsidP="00154D00">
      <w:pPr>
        <w:pStyle w:val="Default"/>
        <w:jc w:val="both"/>
        <w:rPr>
          <w:color w:val="auto"/>
        </w:rPr>
      </w:pPr>
      <w:r w:rsidRPr="005264A1">
        <w:rPr>
          <w:color w:val="auto"/>
        </w:rPr>
        <w:t>3 Ситни потрошан материјал ка</w:t>
      </w:r>
      <w:r w:rsidR="00437F64">
        <w:rPr>
          <w:color w:val="auto"/>
        </w:rPr>
        <w:t>о што су вијци, матице, бритве,</w:t>
      </w:r>
      <w:r w:rsidR="00437F64">
        <w:rPr>
          <w:color w:val="auto"/>
          <w:lang w:val="sr-Cyrl-RS"/>
        </w:rPr>
        <w:t xml:space="preserve"> </w:t>
      </w:r>
      <w:r w:rsidR="00437F64">
        <w:rPr>
          <w:color w:val="auto"/>
        </w:rPr>
        <w:t>подложне пло</w:t>
      </w:r>
      <w:r w:rsidR="00437F64">
        <w:rPr>
          <w:color w:val="auto"/>
          <w:lang w:val="sr-Cyrl-RS"/>
        </w:rPr>
        <w:t>ч</w:t>
      </w:r>
      <w:r w:rsidRPr="005264A1">
        <w:rPr>
          <w:color w:val="auto"/>
        </w:rPr>
        <w:t xml:space="preserve">ице, и сл.паушално </w:t>
      </w:r>
    </w:p>
    <w:p w:rsidR="005264A1" w:rsidRPr="005264A1" w:rsidRDefault="008C3486" w:rsidP="00154D00">
      <w:pPr>
        <w:pStyle w:val="Default"/>
        <w:jc w:val="both"/>
        <w:rPr>
          <w:color w:val="auto"/>
        </w:rPr>
      </w:pPr>
      <w:r>
        <w:rPr>
          <w:color w:val="auto"/>
        </w:rPr>
        <w:t>IV</w:t>
      </w:r>
      <w:r w:rsidR="005264A1" w:rsidRPr="005264A1">
        <w:rPr>
          <w:color w:val="auto"/>
        </w:rPr>
        <w:t>.      ОСТАЛИ РАДОВИ</w:t>
      </w:r>
    </w:p>
    <w:p w:rsidR="005264A1" w:rsidRPr="00437F64" w:rsidRDefault="00437F64" w:rsidP="00154D00">
      <w:pPr>
        <w:pStyle w:val="Default"/>
        <w:jc w:val="both"/>
        <w:rPr>
          <w:color w:val="auto"/>
          <w:lang w:val="sr-Cyrl-RS"/>
        </w:rPr>
      </w:pPr>
      <w:r>
        <w:rPr>
          <w:color w:val="auto"/>
        </w:rPr>
        <w:t xml:space="preserve">јм </w:t>
      </w:r>
      <w:r>
        <w:rPr>
          <w:color w:val="auto"/>
          <w:lang w:val="sr-Cyrl-RS"/>
        </w:rPr>
        <w:t xml:space="preserve">   </w:t>
      </w:r>
      <w:r>
        <w:rPr>
          <w:color w:val="auto"/>
        </w:rPr>
        <w:t>кол</w:t>
      </w:r>
    </w:p>
    <w:p w:rsidR="005264A1" w:rsidRPr="005264A1" w:rsidRDefault="005264A1" w:rsidP="00154D00">
      <w:pPr>
        <w:pStyle w:val="Default"/>
        <w:jc w:val="both"/>
        <w:rPr>
          <w:color w:val="auto"/>
        </w:rPr>
      </w:pPr>
      <w:r w:rsidRPr="005264A1">
        <w:rPr>
          <w:color w:val="auto"/>
        </w:rPr>
        <w:t>1. Испитивање исправности положене мреже под притиском</w:t>
      </w:r>
      <w:r w:rsidR="00437F64">
        <w:rPr>
          <w:color w:val="auto"/>
          <w:lang w:val="sr-Cyrl-RS"/>
        </w:rPr>
        <w:t xml:space="preserve"> </w:t>
      </w:r>
      <w:r w:rsidRPr="005264A1">
        <w:rPr>
          <w:color w:val="auto"/>
        </w:rPr>
        <w:t>од 10 бара. Ис</w:t>
      </w:r>
      <w:r w:rsidR="00437F64">
        <w:rPr>
          <w:color w:val="auto"/>
        </w:rPr>
        <w:t>питивање обавити у присуству на</w:t>
      </w:r>
      <w:r w:rsidR="00437F64">
        <w:rPr>
          <w:color w:val="auto"/>
          <w:lang w:val="sr-Cyrl-RS"/>
        </w:rPr>
        <w:t>дз</w:t>
      </w:r>
      <w:r w:rsidRPr="005264A1">
        <w:rPr>
          <w:color w:val="auto"/>
        </w:rPr>
        <w:t>орног</w:t>
      </w:r>
      <w:r w:rsidR="00437F64">
        <w:rPr>
          <w:color w:val="auto"/>
          <w:lang w:val="sr-Cyrl-RS"/>
        </w:rPr>
        <w:t xml:space="preserve"> </w:t>
      </w:r>
      <w:r w:rsidR="00437F64">
        <w:rPr>
          <w:color w:val="auto"/>
        </w:rPr>
        <w:t>органа и са</w:t>
      </w:r>
      <w:r w:rsidR="00437F64">
        <w:rPr>
          <w:color w:val="auto"/>
          <w:lang w:val="sr-Cyrl-RS"/>
        </w:rPr>
        <w:t>ч</w:t>
      </w:r>
      <w:r w:rsidR="00437F64">
        <w:rPr>
          <w:color w:val="auto"/>
        </w:rPr>
        <w:t xml:space="preserve">инити записник који </w:t>
      </w:r>
      <w:r w:rsidR="00437F64">
        <w:rPr>
          <w:color w:val="auto"/>
          <w:lang w:val="sr-Cyrl-RS"/>
        </w:rPr>
        <w:t>ћ</w:t>
      </w:r>
      <w:r w:rsidRPr="005264A1">
        <w:rPr>
          <w:color w:val="auto"/>
        </w:rPr>
        <w:t>е служити као</w:t>
      </w:r>
      <w:r w:rsidR="00437F64">
        <w:rPr>
          <w:color w:val="auto"/>
          <w:lang w:val="sr-Cyrl-RS"/>
        </w:rPr>
        <w:t xml:space="preserve"> </w:t>
      </w:r>
      <w:r w:rsidR="00437F64">
        <w:rPr>
          <w:color w:val="auto"/>
        </w:rPr>
        <w:t>документација приликом техни</w:t>
      </w:r>
      <w:r w:rsidR="00437F64">
        <w:rPr>
          <w:color w:val="auto"/>
          <w:lang w:val="sr-Cyrl-RS"/>
        </w:rPr>
        <w:t>ч</w:t>
      </w:r>
      <w:r w:rsidRPr="005264A1">
        <w:rPr>
          <w:color w:val="auto"/>
        </w:rPr>
        <w:t>ког пријема објекта.</w:t>
      </w:r>
    </w:p>
    <w:p w:rsidR="005264A1" w:rsidRPr="005264A1" w:rsidRDefault="005264A1" w:rsidP="00154D00">
      <w:pPr>
        <w:pStyle w:val="Default"/>
        <w:jc w:val="both"/>
        <w:rPr>
          <w:color w:val="auto"/>
        </w:rPr>
      </w:pPr>
      <w:r w:rsidRPr="005264A1">
        <w:rPr>
          <w:color w:val="auto"/>
        </w:rPr>
        <w:t>Обрацун по м1.</w:t>
      </w:r>
    </w:p>
    <w:p w:rsidR="00437F64" w:rsidRDefault="005264A1" w:rsidP="00154D00">
      <w:pPr>
        <w:pStyle w:val="Default"/>
        <w:jc w:val="both"/>
        <w:rPr>
          <w:color w:val="auto"/>
          <w:lang w:val="sr-Cyrl-RS"/>
        </w:rPr>
      </w:pPr>
      <w:r w:rsidRPr="005264A1">
        <w:rPr>
          <w:color w:val="auto"/>
        </w:rPr>
        <w:t xml:space="preserve">м1 </w:t>
      </w:r>
      <w:r w:rsidR="00437F64">
        <w:rPr>
          <w:color w:val="auto"/>
          <w:lang w:val="sr-Cyrl-RS"/>
        </w:rPr>
        <w:t xml:space="preserve">   </w:t>
      </w:r>
      <w:r w:rsidRPr="005264A1">
        <w:rPr>
          <w:color w:val="auto"/>
        </w:rPr>
        <w:t xml:space="preserve">35.00 </w:t>
      </w:r>
    </w:p>
    <w:p w:rsidR="005264A1" w:rsidRPr="005264A1" w:rsidRDefault="00437F64" w:rsidP="00154D00">
      <w:pPr>
        <w:pStyle w:val="Default"/>
        <w:jc w:val="both"/>
        <w:rPr>
          <w:color w:val="auto"/>
        </w:rPr>
      </w:pPr>
      <w:r>
        <w:rPr>
          <w:color w:val="auto"/>
        </w:rPr>
        <w:t>2. Обезбе</w:t>
      </w:r>
      <w:r>
        <w:rPr>
          <w:color w:val="auto"/>
          <w:lang w:val="sr-Cyrl-RS"/>
        </w:rPr>
        <w:t>ђ</w:t>
      </w:r>
      <w:r w:rsidR="005264A1" w:rsidRPr="005264A1">
        <w:rPr>
          <w:color w:val="auto"/>
        </w:rPr>
        <w:t>ење ископаног рова сигналним тракама.</w:t>
      </w:r>
    </w:p>
    <w:p w:rsidR="005264A1" w:rsidRPr="005264A1" w:rsidRDefault="005264A1" w:rsidP="00154D00">
      <w:pPr>
        <w:pStyle w:val="Default"/>
        <w:jc w:val="both"/>
        <w:rPr>
          <w:color w:val="auto"/>
        </w:rPr>
      </w:pPr>
      <w:r w:rsidRPr="005264A1">
        <w:rPr>
          <w:color w:val="auto"/>
        </w:rPr>
        <w:t>Обрацун по м1.</w:t>
      </w:r>
    </w:p>
    <w:p w:rsidR="005264A1" w:rsidRPr="005264A1" w:rsidRDefault="005264A1" w:rsidP="00154D00">
      <w:pPr>
        <w:pStyle w:val="Default"/>
        <w:jc w:val="both"/>
        <w:rPr>
          <w:color w:val="auto"/>
        </w:rPr>
      </w:pPr>
      <w:r w:rsidRPr="005264A1">
        <w:rPr>
          <w:color w:val="auto"/>
        </w:rPr>
        <w:t xml:space="preserve">м1 </w:t>
      </w:r>
      <w:r w:rsidR="00437F64">
        <w:rPr>
          <w:color w:val="auto"/>
          <w:lang w:val="sr-Cyrl-RS"/>
        </w:rPr>
        <w:t xml:space="preserve">   </w:t>
      </w:r>
      <w:r w:rsidRPr="005264A1">
        <w:rPr>
          <w:color w:val="auto"/>
        </w:rPr>
        <w:t xml:space="preserve">35.00 </w:t>
      </w:r>
    </w:p>
    <w:p w:rsidR="005264A1" w:rsidRPr="005264A1" w:rsidRDefault="005264A1" w:rsidP="00154D00">
      <w:pPr>
        <w:pStyle w:val="Default"/>
        <w:jc w:val="both"/>
        <w:rPr>
          <w:color w:val="auto"/>
        </w:rPr>
      </w:pPr>
      <w:r w:rsidRPr="005264A1">
        <w:rPr>
          <w:color w:val="auto"/>
        </w:rPr>
        <w:t>3 Узимање узорка воде р</w:t>
      </w:r>
      <w:r w:rsidR="00437F64">
        <w:rPr>
          <w:color w:val="auto"/>
        </w:rPr>
        <w:t>ади лабораторијског испитивања,</w:t>
      </w:r>
      <w:r w:rsidRPr="005264A1">
        <w:rPr>
          <w:color w:val="auto"/>
        </w:rPr>
        <w:t xml:space="preserve">хемијска и </w:t>
      </w:r>
      <w:r w:rsidR="00437F64">
        <w:rPr>
          <w:color w:val="auto"/>
        </w:rPr>
        <w:t>бактериолошка анализа пре техни</w:t>
      </w:r>
      <w:r w:rsidR="00437F64">
        <w:rPr>
          <w:color w:val="auto"/>
          <w:lang w:val="sr-Cyrl-RS"/>
        </w:rPr>
        <w:t>ч</w:t>
      </w:r>
      <w:r w:rsidRPr="005264A1">
        <w:rPr>
          <w:color w:val="auto"/>
        </w:rPr>
        <w:t>ког</w:t>
      </w:r>
      <w:r w:rsidR="00437F64">
        <w:rPr>
          <w:color w:val="auto"/>
          <w:lang w:val="sr-Cyrl-RS"/>
        </w:rPr>
        <w:t xml:space="preserve"> </w:t>
      </w:r>
      <w:r w:rsidRPr="005264A1">
        <w:rPr>
          <w:color w:val="auto"/>
        </w:rPr>
        <w:t>пријема објекта.</w:t>
      </w:r>
    </w:p>
    <w:p w:rsidR="00437F64" w:rsidRDefault="005264A1" w:rsidP="00154D00">
      <w:pPr>
        <w:pStyle w:val="Default"/>
        <w:jc w:val="both"/>
        <w:rPr>
          <w:color w:val="auto"/>
          <w:lang w:val="sr-Cyrl-RS"/>
        </w:rPr>
      </w:pPr>
      <w:r w:rsidRPr="005264A1">
        <w:rPr>
          <w:color w:val="auto"/>
        </w:rPr>
        <w:lastRenderedPageBreak/>
        <w:t xml:space="preserve">ком </w:t>
      </w:r>
      <w:r w:rsidR="00437F64">
        <w:rPr>
          <w:color w:val="auto"/>
          <w:lang w:val="sr-Cyrl-RS"/>
        </w:rPr>
        <w:t xml:space="preserve">   </w:t>
      </w:r>
      <w:r w:rsidRPr="005264A1">
        <w:rPr>
          <w:color w:val="auto"/>
        </w:rPr>
        <w:t xml:space="preserve">1.00 </w:t>
      </w:r>
    </w:p>
    <w:p w:rsidR="005264A1" w:rsidRPr="005264A1" w:rsidRDefault="005264A1" w:rsidP="00154D00">
      <w:pPr>
        <w:pStyle w:val="Default"/>
        <w:jc w:val="both"/>
        <w:rPr>
          <w:color w:val="auto"/>
        </w:rPr>
      </w:pPr>
      <w:r w:rsidRPr="005264A1">
        <w:rPr>
          <w:color w:val="auto"/>
        </w:rPr>
        <w:t>4 Трошкови геодетског снимања положене водоводне</w:t>
      </w:r>
      <w:r w:rsidR="00437F64">
        <w:rPr>
          <w:color w:val="auto"/>
          <w:lang w:val="sr-Cyrl-RS"/>
        </w:rPr>
        <w:t xml:space="preserve"> </w:t>
      </w:r>
      <w:r w:rsidR="00437F64">
        <w:rPr>
          <w:color w:val="auto"/>
        </w:rPr>
        <w:t>мреже и уношење у катастар по</w:t>
      </w:r>
      <w:r w:rsidR="00437F64">
        <w:rPr>
          <w:color w:val="auto"/>
          <w:lang w:val="sr-Cyrl-RS"/>
        </w:rPr>
        <w:t>дз</w:t>
      </w:r>
      <w:r w:rsidRPr="005264A1">
        <w:rPr>
          <w:color w:val="auto"/>
        </w:rPr>
        <w:t>емних инсталација.</w:t>
      </w:r>
      <w:r w:rsidR="00437F64">
        <w:rPr>
          <w:color w:val="auto"/>
          <w:lang w:val="sr-Cyrl-RS"/>
        </w:rPr>
        <w:t xml:space="preserve"> </w:t>
      </w:r>
      <w:r w:rsidR="00437F64">
        <w:rPr>
          <w:color w:val="auto"/>
        </w:rPr>
        <w:t>Радове изводи овлаш</w:t>
      </w:r>
      <w:r w:rsidR="00437F64">
        <w:rPr>
          <w:color w:val="auto"/>
          <w:lang w:val="sr-Cyrl-RS"/>
        </w:rPr>
        <w:t>ћ</w:t>
      </w:r>
      <w:r w:rsidR="00437F64">
        <w:rPr>
          <w:color w:val="auto"/>
        </w:rPr>
        <w:t>ена радна организација. Обра</w:t>
      </w:r>
      <w:r w:rsidR="00437F64">
        <w:rPr>
          <w:color w:val="auto"/>
          <w:lang w:val="sr-Cyrl-RS"/>
        </w:rPr>
        <w:t>ч</w:t>
      </w:r>
      <w:r w:rsidRPr="005264A1">
        <w:rPr>
          <w:color w:val="auto"/>
        </w:rPr>
        <w:t>ун</w:t>
      </w:r>
      <w:r w:rsidR="00437F64">
        <w:rPr>
          <w:color w:val="auto"/>
          <w:lang w:val="sr-Cyrl-RS"/>
        </w:rPr>
        <w:t xml:space="preserve"> </w:t>
      </w:r>
      <w:r w:rsidRPr="005264A1">
        <w:rPr>
          <w:color w:val="auto"/>
        </w:rPr>
        <w:t>по м1.</w:t>
      </w:r>
    </w:p>
    <w:p w:rsidR="00437F64" w:rsidRDefault="005264A1" w:rsidP="00154D00">
      <w:pPr>
        <w:pStyle w:val="Default"/>
        <w:jc w:val="both"/>
        <w:rPr>
          <w:color w:val="auto"/>
          <w:lang w:val="sr-Cyrl-RS"/>
        </w:rPr>
      </w:pPr>
      <w:r w:rsidRPr="005264A1">
        <w:rPr>
          <w:color w:val="auto"/>
        </w:rPr>
        <w:t>м1</w:t>
      </w:r>
      <w:r w:rsidR="00BB0472">
        <w:rPr>
          <w:color w:val="auto"/>
          <w:lang w:val="sr-Cyrl-RS"/>
        </w:rPr>
        <w:t xml:space="preserve">   </w:t>
      </w:r>
      <w:r w:rsidRPr="005264A1">
        <w:rPr>
          <w:color w:val="auto"/>
        </w:rPr>
        <w:t xml:space="preserve"> 35.30 </w:t>
      </w:r>
    </w:p>
    <w:p w:rsidR="005264A1" w:rsidRPr="005264A1" w:rsidRDefault="005264A1" w:rsidP="00154D00">
      <w:pPr>
        <w:pStyle w:val="Default"/>
        <w:jc w:val="both"/>
        <w:rPr>
          <w:color w:val="auto"/>
        </w:rPr>
      </w:pPr>
      <w:r w:rsidRPr="005264A1">
        <w:rPr>
          <w:color w:val="auto"/>
        </w:rPr>
        <w:t>5</w:t>
      </w:r>
      <w:r w:rsidR="00437F64">
        <w:rPr>
          <w:color w:val="auto"/>
          <w:lang w:val="sr-Cyrl-RS"/>
        </w:rPr>
        <w:t xml:space="preserve"> </w:t>
      </w:r>
      <w:r w:rsidR="00437F64">
        <w:rPr>
          <w:color w:val="auto"/>
        </w:rPr>
        <w:t>Непредв</w:t>
      </w:r>
      <w:r w:rsidR="00437F64">
        <w:rPr>
          <w:color w:val="auto"/>
          <w:lang w:val="sr-Cyrl-RS"/>
        </w:rPr>
        <w:t>иђ</w:t>
      </w:r>
      <w:r w:rsidR="00437F64">
        <w:rPr>
          <w:color w:val="auto"/>
        </w:rPr>
        <w:t xml:space="preserve">ени радови.  </w:t>
      </w:r>
      <w:r w:rsidR="00437F64">
        <w:rPr>
          <w:color w:val="auto"/>
          <w:lang w:val="sr-Cyrl-RS"/>
        </w:rPr>
        <w:t>П</w:t>
      </w:r>
      <w:r w:rsidR="00437F64">
        <w:rPr>
          <w:color w:val="auto"/>
        </w:rPr>
        <w:t>озиција обухвата обезбе</w:t>
      </w:r>
      <w:r w:rsidR="00437F64">
        <w:rPr>
          <w:color w:val="auto"/>
          <w:lang w:val="sr-Cyrl-RS"/>
        </w:rPr>
        <w:t>ђ</w:t>
      </w:r>
      <w:r w:rsidRPr="005264A1">
        <w:rPr>
          <w:color w:val="auto"/>
        </w:rPr>
        <w:t>ење</w:t>
      </w:r>
      <w:r w:rsidR="00437F64">
        <w:rPr>
          <w:color w:val="auto"/>
          <w:lang w:val="sr-Cyrl-RS"/>
        </w:rPr>
        <w:t xml:space="preserve"> </w:t>
      </w:r>
      <w:r w:rsidRPr="005264A1">
        <w:rPr>
          <w:color w:val="auto"/>
        </w:rPr>
        <w:t>или и</w:t>
      </w:r>
      <w:r w:rsidR="00437F64">
        <w:rPr>
          <w:color w:val="auto"/>
        </w:rPr>
        <w:t>змештање препрека као што су по</w:t>
      </w:r>
      <w:r w:rsidR="00437F64">
        <w:rPr>
          <w:color w:val="auto"/>
          <w:lang w:val="sr-Cyrl-RS"/>
        </w:rPr>
        <w:t>дз</w:t>
      </w:r>
      <w:r w:rsidRPr="005264A1">
        <w:rPr>
          <w:color w:val="auto"/>
        </w:rPr>
        <w:t>емне</w:t>
      </w:r>
    </w:p>
    <w:p w:rsidR="005264A1" w:rsidRPr="005264A1" w:rsidRDefault="005264A1" w:rsidP="00154D00">
      <w:pPr>
        <w:pStyle w:val="Default"/>
        <w:jc w:val="both"/>
        <w:rPr>
          <w:color w:val="auto"/>
        </w:rPr>
      </w:pPr>
      <w:r w:rsidRPr="005264A1">
        <w:rPr>
          <w:color w:val="auto"/>
        </w:rPr>
        <w:t xml:space="preserve">инсталације и </w:t>
      </w:r>
      <w:r w:rsidR="00437F64">
        <w:rPr>
          <w:color w:val="auto"/>
        </w:rPr>
        <w:t>сли</w:t>
      </w:r>
      <w:r w:rsidR="00437F64">
        <w:rPr>
          <w:color w:val="auto"/>
          <w:lang w:val="sr-Cyrl-RS"/>
        </w:rPr>
        <w:t>ч</w:t>
      </w:r>
      <w:r w:rsidRPr="005264A1">
        <w:rPr>
          <w:color w:val="auto"/>
        </w:rPr>
        <w:t>но</w:t>
      </w:r>
      <w:r w:rsidR="00437F64">
        <w:rPr>
          <w:color w:val="auto"/>
        </w:rPr>
        <w:t xml:space="preserve"> што се није могло утврдити пр</w:t>
      </w:r>
      <w:r w:rsidR="00437F64">
        <w:rPr>
          <w:color w:val="auto"/>
          <w:lang w:val="sr-Cyrl-RS"/>
        </w:rPr>
        <w:t xml:space="preserve">е </w:t>
      </w:r>
      <w:r w:rsidR="00437F64">
        <w:rPr>
          <w:color w:val="auto"/>
        </w:rPr>
        <w:t>по</w:t>
      </w:r>
      <w:r w:rsidR="00437F64">
        <w:rPr>
          <w:color w:val="auto"/>
          <w:lang w:val="sr-Cyrl-RS"/>
        </w:rPr>
        <w:t>ч</w:t>
      </w:r>
      <w:r w:rsidR="00437F64">
        <w:rPr>
          <w:color w:val="auto"/>
        </w:rPr>
        <w:t>етка изво</w:t>
      </w:r>
      <w:r w:rsidR="00437F64">
        <w:rPr>
          <w:color w:val="auto"/>
          <w:lang w:val="sr-Cyrl-RS"/>
        </w:rPr>
        <w:t>ђ</w:t>
      </w:r>
      <w:r w:rsidR="00437F64">
        <w:rPr>
          <w:color w:val="auto"/>
        </w:rPr>
        <w:t>ења радова. Када се утврди та</w:t>
      </w:r>
      <w:r w:rsidR="00437F64">
        <w:rPr>
          <w:color w:val="auto"/>
          <w:lang w:val="sr-Cyrl-RS"/>
        </w:rPr>
        <w:t>ч</w:t>
      </w:r>
      <w:r w:rsidRPr="005264A1">
        <w:rPr>
          <w:color w:val="auto"/>
        </w:rPr>
        <w:t>ан</w:t>
      </w:r>
    </w:p>
    <w:p w:rsidR="005264A1" w:rsidRPr="005264A1" w:rsidRDefault="00437F64" w:rsidP="00154D00">
      <w:pPr>
        <w:pStyle w:val="Default"/>
        <w:jc w:val="both"/>
        <w:rPr>
          <w:color w:val="auto"/>
        </w:rPr>
      </w:pPr>
      <w:r>
        <w:rPr>
          <w:color w:val="auto"/>
        </w:rPr>
        <w:t>положај по</w:t>
      </w:r>
      <w:r>
        <w:rPr>
          <w:color w:val="auto"/>
          <w:lang w:val="sr-Cyrl-RS"/>
        </w:rPr>
        <w:t>дз</w:t>
      </w:r>
      <w:r w:rsidR="005264A1" w:rsidRPr="005264A1">
        <w:rPr>
          <w:color w:val="auto"/>
        </w:rPr>
        <w:t>емних инсталација, потребно је</w:t>
      </w:r>
      <w:r>
        <w:rPr>
          <w:color w:val="auto"/>
          <w:lang w:val="sr-Cyrl-RS"/>
        </w:rPr>
        <w:t xml:space="preserve"> </w:t>
      </w:r>
      <w:r w:rsidR="005264A1" w:rsidRPr="005264A1">
        <w:rPr>
          <w:color w:val="auto"/>
        </w:rPr>
        <w:t>благовремено извршити заштиту инсталација или њихово</w:t>
      </w:r>
    </w:p>
    <w:p w:rsidR="005264A1" w:rsidRPr="005264A1" w:rsidRDefault="005264A1" w:rsidP="00154D00">
      <w:pPr>
        <w:pStyle w:val="Default"/>
        <w:jc w:val="both"/>
        <w:rPr>
          <w:color w:val="auto"/>
        </w:rPr>
      </w:pPr>
      <w:r w:rsidRPr="005264A1">
        <w:rPr>
          <w:color w:val="auto"/>
        </w:rPr>
        <w:t>измешт</w:t>
      </w:r>
      <w:r w:rsidR="00437F64">
        <w:rPr>
          <w:color w:val="auto"/>
        </w:rPr>
        <w:t>ање. Трошкове откривања, обезбе</w:t>
      </w:r>
      <w:r w:rsidR="00437F64">
        <w:rPr>
          <w:color w:val="auto"/>
          <w:lang w:val="sr-Cyrl-RS"/>
        </w:rPr>
        <w:t>ђ</w:t>
      </w:r>
      <w:r w:rsidRPr="005264A1">
        <w:rPr>
          <w:color w:val="auto"/>
        </w:rPr>
        <w:t>ење</w:t>
      </w:r>
      <w:r w:rsidR="00437F64">
        <w:rPr>
          <w:color w:val="auto"/>
          <w:lang w:val="sr-Cyrl-RS"/>
        </w:rPr>
        <w:t xml:space="preserve"> </w:t>
      </w:r>
      <w:r w:rsidRPr="005264A1">
        <w:rPr>
          <w:color w:val="auto"/>
        </w:rPr>
        <w:t>инсталација и њиховог измештања у рову, као и обнова</w:t>
      </w:r>
    </w:p>
    <w:p w:rsidR="005264A1" w:rsidRPr="00437F64" w:rsidRDefault="00437F64" w:rsidP="00154D00">
      <w:pPr>
        <w:pStyle w:val="Default"/>
        <w:jc w:val="both"/>
        <w:rPr>
          <w:color w:val="auto"/>
          <w:lang w:val="sr-Latn-RS"/>
        </w:rPr>
      </w:pPr>
      <w:r>
        <w:rPr>
          <w:color w:val="auto"/>
        </w:rPr>
        <w:t>оште</w:t>
      </w:r>
      <w:r>
        <w:rPr>
          <w:color w:val="auto"/>
          <w:lang w:val="sr-Cyrl-RS"/>
        </w:rPr>
        <w:t>ћ</w:t>
      </w:r>
      <w:r w:rsidR="005264A1" w:rsidRPr="005264A1">
        <w:rPr>
          <w:color w:val="auto"/>
        </w:rPr>
        <w:t>ене сигнализаци</w:t>
      </w:r>
      <w:r>
        <w:rPr>
          <w:color w:val="auto"/>
        </w:rPr>
        <w:t>је падају на терет ове позиције</w:t>
      </w:r>
      <w:r>
        <w:rPr>
          <w:color w:val="auto"/>
          <w:lang w:val="sr-Cyrl-RS"/>
        </w:rPr>
        <w:t xml:space="preserve"> </w:t>
      </w:r>
      <w:r w:rsidR="005264A1" w:rsidRPr="005264A1">
        <w:rPr>
          <w:color w:val="auto"/>
        </w:rPr>
        <w:t xml:space="preserve">по стварно изведеним радовима </w:t>
      </w:r>
    </w:p>
    <w:p w:rsidR="005264A1" w:rsidRPr="005264A1" w:rsidRDefault="005264A1" w:rsidP="00154D00">
      <w:pPr>
        <w:pStyle w:val="Default"/>
        <w:jc w:val="both"/>
        <w:rPr>
          <w:color w:val="auto"/>
        </w:rPr>
      </w:pPr>
      <w:r w:rsidRPr="005264A1">
        <w:rPr>
          <w:color w:val="auto"/>
        </w:rPr>
        <w:t>А - РЕКАПИТУЛАЦИЈА</w:t>
      </w:r>
    </w:p>
    <w:p w:rsidR="005264A1" w:rsidRPr="005264A1" w:rsidRDefault="00437F64" w:rsidP="00154D00">
      <w:pPr>
        <w:pStyle w:val="Default"/>
        <w:numPr>
          <w:ilvl w:val="0"/>
          <w:numId w:val="18"/>
        </w:numPr>
        <w:jc w:val="both"/>
        <w:rPr>
          <w:color w:val="auto"/>
        </w:rPr>
      </w:pPr>
      <w:r>
        <w:rPr>
          <w:color w:val="auto"/>
          <w:lang w:val="sr-Cyrl-RS"/>
        </w:rPr>
        <w:t>З</w:t>
      </w:r>
      <w:r w:rsidR="00CA5561">
        <w:rPr>
          <w:color w:val="auto"/>
        </w:rPr>
        <w:t xml:space="preserve">ЕМЉАНИ РАДОВИ </w:t>
      </w:r>
    </w:p>
    <w:p w:rsidR="005264A1" w:rsidRDefault="00CA5561" w:rsidP="00154D00">
      <w:pPr>
        <w:pStyle w:val="Default"/>
        <w:numPr>
          <w:ilvl w:val="0"/>
          <w:numId w:val="18"/>
        </w:numPr>
        <w:jc w:val="both"/>
        <w:rPr>
          <w:color w:val="auto"/>
        </w:rPr>
      </w:pPr>
      <w:r>
        <w:rPr>
          <w:color w:val="auto"/>
        </w:rPr>
        <w:t xml:space="preserve">БЕТОНСКИ РАДОВИ </w:t>
      </w:r>
    </w:p>
    <w:p w:rsidR="005264A1" w:rsidRDefault="00CA5561" w:rsidP="00154D00">
      <w:pPr>
        <w:pStyle w:val="Default"/>
        <w:numPr>
          <w:ilvl w:val="0"/>
          <w:numId w:val="18"/>
        </w:numPr>
        <w:jc w:val="both"/>
        <w:rPr>
          <w:color w:val="auto"/>
        </w:rPr>
      </w:pPr>
      <w:r>
        <w:rPr>
          <w:color w:val="auto"/>
        </w:rPr>
        <w:t xml:space="preserve">МОНТАЖНИ РАДОВИ </w:t>
      </w:r>
    </w:p>
    <w:p w:rsidR="005264A1" w:rsidRPr="00CA5561" w:rsidRDefault="00CA5561" w:rsidP="00154D00">
      <w:pPr>
        <w:pStyle w:val="Default"/>
        <w:numPr>
          <w:ilvl w:val="0"/>
          <w:numId w:val="18"/>
        </w:numPr>
        <w:jc w:val="both"/>
        <w:rPr>
          <w:color w:val="auto"/>
        </w:rPr>
      </w:pPr>
      <w:r>
        <w:rPr>
          <w:color w:val="auto"/>
        </w:rPr>
        <w:t xml:space="preserve">ОСТАЛИ РАДОВИ </w:t>
      </w:r>
    </w:p>
    <w:p w:rsidR="00CA5561" w:rsidRDefault="00CA5561" w:rsidP="005264A1">
      <w:pPr>
        <w:pStyle w:val="Default"/>
        <w:rPr>
          <w:color w:val="auto"/>
        </w:rPr>
      </w:pPr>
    </w:p>
    <w:p w:rsidR="005264A1" w:rsidRPr="005264A1" w:rsidRDefault="005264A1" w:rsidP="00154D00">
      <w:pPr>
        <w:pStyle w:val="Default"/>
        <w:jc w:val="both"/>
        <w:rPr>
          <w:color w:val="auto"/>
        </w:rPr>
      </w:pPr>
      <w:r w:rsidRPr="005264A1">
        <w:rPr>
          <w:color w:val="auto"/>
        </w:rPr>
        <w:t>Б. СПОЉНА ДВОРИШНА КАНАЛИЗАЦИЈА</w:t>
      </w:r>
    </w:p>
    <w:p w:rsidR="005264A1" w:rsidRPr="005264A1" w:rsidRDefault="00CA5561" w:rsidP="00154D00">
      <w:pPr>
        <w:pStyle w:val="Default"/>
        <w:jc w:val="both"/>
        <w:rPr>
          <w:color w:val="auto"/>
        </w:rPr>
      </w:pPr>
      <w:r>
        <w:rPr>
          <w:color w:val="auto"/>
        </w:rPr>
        <w:t>I</w:t>
      </w:r>
      <w:r w:rsidR="005264A1" w:rsidRPr="005264A1">
        <w:rPr>
          <w:color w:val="auto"/>
        </w:rPr>
        <w:t>.      ЗЕМЉАНИ РАДОВИ</w:t>
      </w:r>
    </w:p>
    <w:p w:rsidR="005264A1" w:rsidRPr="005264A1" w:rsidRDefault="005264A1" w:rsidP="00154D00">
      <w:pPr>
        <w:pStyle w:val="Default"/>
        <w:jc w:val="both"/>
        <w:rPr>
          <w:color w:val="auto"/>
        </w:rPr>
      </w:pPr>
      <w:r w:rsidRPr="005264A1">
        <w:rPr>
          <w:color w:val="auto"/>
        </w:rPr>
        <w:t xml:space="preserve">јм </w:t>
      </w:r>
      <w:r w:rsidR="00CA5561">
        <w:rPr>
          <w:color w:val="auto"/>
        </w:rPr>
        <w:t xml:space="preserve">   </w:t>
      </w:r>
      <w:r w:rsidRPr="005264A1">
        <w:rPr>
          <w:color w:val="auto"/>
        </w:rPr>
        <w:t xml:space="preserve">кол </w:t>
      </w:r>
    </w:p>
    <w:p w:rsidR="005264A1" w:rsidRPr="005264A1" w:rsidRDefault="00CA5561" w:rsidP="00154D00">
      <w:pPr>
        <w:pStyle w:val="Default"/>
        <w:jc w:val="both"/>
        <w:rPr>
          <w:color w:val="auto"/>
        </w:rPr>
      </w:pPr>
      <w:r>
        <w:rPr>
          <w:color w:val="auto"/>
        </w:rPr>
        <w:t>1. Иск</w:t>
      </w:r>
      <w:r w:rsidR="00B50A73">
        <w:rPr>
          <w:color w:val="auto"/>
          <w:lang w:val="sr-Cyrl-RS"/>
        </w:rPr>
        <w:t>олчење</w:t>
      </w:r>
      <w:r w:rsidR="005264A1" w:rsidRPr="005264A1">
        <w:rPr>
          <w:color w:val="auto"/>
        </w:rPr>
        <w:t xml:space="preserve"> трасе спољне канализације са давањем</w:t>
      </w:r>
      <w:r>
        <w:rPr>
          <w:color w:val="auto"/>
          <w:lang w:val="sr-Cyrl-RS"/>
        </w:rPr>
        <w:t xml:space="preserve"> </w:t>
      </w:r>
      <w:r w:rsidR="005264A1" w:rsidRPr="005264A1">
        <w:rPr>
          <w:color w:val="auto"/>
        </w:rPr>
        <w:t>потребног материјала и радне снаге.</w:t>
      </w:r>
    </w:p>
    <w:p w:rsidR="005264A1" w:rsidRPr="005264A1" w:rsidRDefault="005264A1" w:rsidP="00154D00">
      <w:pPr>
        <w:pStyle w:val="Default"/>
        <w:jc w:val="both"/>
        <w:rPr>
          <w:color w:val="auto"/>
        </w:rPr>
      </w:pPr>
      <w:r w:rsidRPr="005264A1">
        <w:rPr>
          <w:color w:val="auto"/>
        </w:rPr>
        <w:t>м1</w:t>
      </w:r>
      <w:r w:rsidR="00CA5561">
        <w:rPr>
          <w:color w:val="auto"/>
          <w:lang w:val="sr-Cyrl-RS"/>
        </w:rPr>
        <w:t xml:space="preserve">   </w:t>
      </w:r>
      <w:r w:rsidRPr="005264A1">
        <w:rPr>
          <w:color w:val="auto"/>
        </w:rPr>
        <w:t xml:space="preserve"> 33.30 </w:t>
      </w:r>
    </w:p>
    <w:p w:rsidR="005264A1" w:rsidRPr="005264A1" w:rsidRDefault="005264A1" w:rsidP="00154D00">
      <w:pPr>
        <w:pStyle w:val="Default"/>
        <w:jc w:val="both"/>
        <w:rPr>
          <w:color w:val="auto"/>
        </w:rPr>
      </w:pPr>
      <w:r w:rsidRPr="005264A1">
        <w:rPr>
          <w:color w:val="auto"/>
        </w:rPr>
        <w:t>2. Машин</w:t>
      </w:r>
      <w:r w:rsidR="00CA5561">
        <w:rPr>
          <w:color w:val="auto"/>
        </w:rPr>
        <w:t>ски и ру</w:t>
      </w:r>
      <w:r w:rsidR="00CA5561">
        <w:rPr>
          <w:color w:val="auto"/>
          <w:lang w:val="sr-Cyrl-RS"/>
        </w:rPr>
        <w:t>ч</w:t>
      </w:r>
      <w:r w:rsidR="00CA5561">
        <w:rPr>
          <w:color w:val="auto"/>
        </w:rPr>
        <w:t>ни ископ земље у земљишту</w:t>
      </w:r>
      <w:r w:rsidR="00CA5561">
        <w:rPr>
          <w:color w:val="auto"/>
          <w:lang w:val="sr-Latn-RS"/>
        </w:rPr>
        <w:t xml:space="preserve"> II</w:t>
      </w:r>
      <w:r w:rsidRPr="005264A1">
        <w:rPr>
          <w:color w:val="auto"/>
        </w:rPr>
        <w:t xml:space="preserve"> категорије</w:t>
      </w:r>
      <w:r w:rsidR="00CA5561">
        <w:rPr>
          <w:color w:val="auto"/>
        </w:rPr>
        <w:t xml:space="preserve"> </w:t>
      </w:r>
      <w:r w:rsidRPr="005264A1">
        <w:rPr>
          <w:color w:val="auto"/>
        </w:rPr>
        <w:t>за ровове канализације са избацивањем земље 1 м од</w:t>
      </w:r>
      <w:r w:rsidR="00CA5561">
        <w:rPr>
          <w:color w:val="auto"/>
        </w:rPr>
        <w:t xml:space="preserve"> </w:t>
      </w:r>
      <w:r w:rsidRPr="005264A1">
        <w:rPr>
          <w:color w:val="auto"/>
        </w:rPr>
        <w:t>ивице рова. Ширин</w:t>
      </w:r>
      <w:r w:rsidR="00CA5561">
        <w:rPr>
          <w:color w:val="auto"/>
        </w:rPr>
        <w:t>а ископа је 0,8 м, док је просе</w:t>
      </w:r>
      <w:r w:rsidR="00CA5561">
        <w:rPr>
          <w:color w:val="auto"/>
          <w:lang w:val="sr-Cyrl-RS"/>
        </w:rPr>
        <w:t>ч</w:t>
      </w:r>
      <w:r w:rsidRPr="005264A1">
        <w:rPr>
          <w:color w:val="auto"/>
        </w:rPr>
        <w:t>на</w:t>
      </w:r>
      <w:r w:rsidR="00CA5561">
        <w:rPr>
          <w:color w:val="auto"/>
          <w:lang w:val="sr-Cyrl-RS"/>
        </w:rPr>
        <w:t xml:space="preserve"> </w:t>
      </w:r>
      <w:r w:rsidRPr="005264A1">
        <w:rPr>
          <w:color w:val="auto"/>
        </w:rPr>
        <w:t>дубина ископа 1,10 м. Ровове обавезно подупрети.</w:t>
      </w:r>
      <w:r w:rsidR="00CA5561">
        <w:rPr>
          <w:color w:val="auto"/>
          <w:lang w:val="sr-Cyrl-RS"/>
        </w:rPr>
        <w:t xml:space="preserve"> </w:t>
      </w:r>
      <w:r w:rsidR="00CA5561">
        <w:rPr>
          <w:color w:val="auto"/>
        </w:rPr>
        <w:t>Обра</w:t>
      </w:r>
      <w:r w:rsidR="00CA5561">
        <w:rPr>
          <w:color w:val="auto"/>
          <w:lang w:val="sr-Cyrl-RS"/>
        </w:rPr>
        <w:t>ч</w:t>
      </w:r>
      <w:r w:rsidRPr="005264A1">
        <w:rPr>
          <w:color w:val="auto"/>
        </w:rPr>
        <w:t>ун по м3.</w:t>
      </w:r>
    </w:p>
    <w:p w:rsidR="005264A1" w:rsidRPr="005264A1" w:rsidRDefault="005264A1" w:rsidP="00154D00">
      <w:pPr>
        <w:pStyle w:val="Default"/>
        <w:jc w:val="both"/>
        <w:rPr>
          <w:color w:val="auto"/>
        </w:rPr>
      </w:pPr>
      <w:r w:rsidRPr="005264A1">
        <w:rPr>
          <w:color w:val="auto"/>
        </w:rPr>
        <w:t xml:space="preserve">м3 </w:t>
      </w:r>
      <w:r w:rsidR="00E870F5">
        <w:rPr>
          <w:color w:val="auto"/>
          <w:lang w:val="sr-Cyrl-RS"/>
        </w:rPr>
        <w:t xml:space="preserve">   </w:t>
      </w:r>
      <w:r w:rsidRPr="005264A1">
        <w:rPr>
          <w:color w:val="auto"/>
        </w:rPr>
        <w:t xml:space="preserve">11.99 </w:t>
      </w:r>
    </w:p>
    <w:p w:rsidR="005264A1" w:rsidRPr="005264A1" w:rsidRDefault="005264A1" w:rsidP="00154D00">
      <w:pPr>
        <w:pStyle w:val="Default"/>
        <w:jc w:val="both"/>
        <w:rPr>
          <w:color w:val="auto"/>
        </w:rPr>
      </w:pPr>
      <w:r w:rsidRPr="005264A1">
        <w:rPr>
          <w:color w:val="auto"/>
        </w:rPr>
        <w:t>3. Набавка, довоз и</w:t>
      </w:r>
      <w:r w:rsidR="00E870F5">
        <w:rPr>
          <w:color w:val="auto"/>
        </w:rPr>
        <w:t xml:space="preserve"> разастирање мајданског песка у</w:t>
      </w:r>
      <w:r w:rsidR="00E870F5">
        <w:rPr>
          <w:color w:val="auto"/>
          <w:lang w:val="sr-Cyrl-RS"/>
        </w:rPr>
        <w:t xml:space="preserve"> </w:t>
      </w:r>
      <w:r w:rsidRPr="005264A1">
        <w:rPr>
          <w:color w:val="auto"/>
        </w:rPr>
        <w:t>ровове испод 10 цм и око и изнад цевовода 30 цм.</w:t>
      </w:r>
    </w:p>
    <w:p w:rsidR="005264A1" w:rsidRPr="005264A1" w:rsidRDefault="00E870F5" w:rsidP="00154D00">
      <w:pPr>
        <w:pStyle w:val="Default"/>
        <w:jc w:val="both"/>
        <w:rPr>
          <w:color w:val="auto"/>
        </w:rPr>
      </w:pPr>
      <w:r>
        <w:rPr>
          <w:color w:val="auto"/>
        </w:rPr>
        <w:t>Обра</w:t>
      </w:r>
      <w:r>
        <w:rPr>
          <w:color w:val="auto"/>
          <w:lang w:val="sr-Cyrl-RS"/>
        </w:rPr>
        <w:t>ч</w:t>
      </w:r>
      <w:r w:rsidR="005264A1" w:rsidRPr="005264A1">
        <w:rPr>
          <w:color w:val="auto"/>
        </w:rPr>
        <w:t>ун по м3 збијеног песка.</w:t>
      </w:r>
    </w:p>
    <w:p w:rsidR="005264A1" w:rsidRPr="005264A1" w:rsidRDefault="005264A1" w:rsidP="00154D00">
      <w:pPr>
        <w:pStyle w:val="Default"/>
        <w:jc w:val="both"/>
        <w:rPr>
          <w:color w:val="auto"/>
        </w:rPr>
      </w:pPr>
      <w:r w:rsidRPr="005264A1">
        <w:rPr>
          <w:color w:val="auto"/>
        </w:rPr>
        <w:t>м3</w:t>
      </w:r>
      <w:r w:rsidR="00E870F5">
        <w:rPr>
          <w:color w:val="auto"/>
          <w:lang w:val="sr-Cyrl-RS"/>
        </w:rPr>
        <w:t xml:space="preserve">   </w:t>
      </w:r>
      <w:r w:rsidRPr="005264A1">
        <w:rPr>
          <w:color w:val="auto"/>
        </w:rPr>
        <w:t xml:space="preserve"> 2.00 </w:t>
      </w:r>
    </w:p>
    <w:p w:rsidR="005264A1" w:rsidRPr="005264A1" w:rsidRDefault="005264A1" w:rsidP="00154D00">
      <w:pPr>
        <w:pStyle w:val="Default"/>
        <w:jc w:val="both"/>
        <w:rPr>
          <w:color w:val="auto"/>
        </w:rPr>
      </w:pPr>
      <w:r w:rsidRPr="005264A1">
        <w:rPr>
          <w:color w:val="auto"/>
        </w:rPr>
        <w:t>4. Затрпавање ровова земљом из ископа у слојевима од</w:t>
      </w:r>
      <w:r w:rsidR="00E870F5">
        <w:rPr>
          <w:color w:val="auto"/>
          <w:lang w:val="sr-Cyrl-RS"/>
        </w:rPr>
        <w:t xml:space="preserve"> </w:t>
      </w:r>
      <w:r w:rsidRPr="005264A1">
        <w:rPr>
          <w:color w:val="auto"/>
        </w:rPr>
        <w:t>по 20 цм. Први слој треба да је растресит, а остали</w:t>
      </w:r>
      <w:r w:rsidR="00E870F5">
        <w:rPr>
          <w:color w:val="auto"/>
          <w:lang w:val="sr-Cyrl-RS"/>
        </w:rPr>
        <w:t xml:space="preserve"> </w:t>
      </w:r>
      <w:r w:rsidRPr="005264A1">
        <w:rPr>
          <w:color w:val="auto"/>
        </w:rPr>
        <w:t>набијен</w:t>
      </w:r>
      <w:r w:rsidR="00E870F5">
        <w:rPr>
          <w:color w:val="auto"/>
        </w:rPr>
        <w:t>и до пуне збијености. Обра</w:t>
      </w:r>
      <w:r w:rsidR="00E870F5">
        <w:rPr>
          <w:color w:val="auto"/>
          <w:lang w:val="sr-Cyrl-RS"/>
        </w:rPr>
        <w:t>ч</w:t>
      </w:r>
      <w:r w:rsidRPr="005264A1">
        <w:rPr>
          <w:color w:val="auto"/>
        </w:rPr>
        <w:t>ун по м3 збијеног</w:t>
      </w:r>
      <w:r w:rsidR="00E870F5">
        <w:rPr>
          <w:color w:val="auto"/>
          <w:lang w:val="sr-Cyrl-RS"/>
        </w:rPr>
        <w:t xml:space="preserve"> </w:t>
      </w:r>
      <w:r w:rsidRPr="005264A1">
        <w:rPr>
          <w:color w:val="auto"/>
        </w:rPr>
        <w:t>песка.</w:t>
      </w:r>
    </w:p>
    <w:p w:rsidR="005264A1" w:rsidRPr="005264A1" w:rsidRDefault="005264A1" w:rsidP="00154D00">
      <w:pPr>
        <w:pStyle w:val="Default"/>
        <w:jc w:val="both"/>
        <w:rPr>
          <w:color w:val="auto"/>
        </w:rPr>
      </w:pPr>
      <w:r w:rsidRPr="005264A1">
        <w:rPr>
          <w:color w:val="auto"/>
        </w:rPr>
        <w:t>м3</w:t>
      </w:r>
      <w:r w:rsidR="00E870F5">
        <w:rPr>
          <w:color w:val="auto"/>
          <w:lang w:val="sr-Cyrl-RS"/>
        </w:rPr>
        <w:t xml:space="preserve">   </w:t>
      </w:r>
      <w:r w:rsidRPr="005264A1">
        <w:rPr>
          <w:color w:val="auto"/>
        </w:rPr>
        <w:t xml:space="preserve"> 10.00 </w:t>
      </w:r>
    </w:p>
    <w:p w:rsidR="005264A1" w:rsidRPr="005264A1" w:rsidRDefault="005264A1" w:rsidP="00154D00">
      <w:pPr>
        <w:pStyle w:val="Default"/>
        <w:jc w:val="both"/>
        <w:rPr>
          <w:color w:val="auto"/>
        </w:rPr>
      </w:pPr>
      <w:r w:rsidRPr="005264A1">
        <w:rPr>
          <w:color w:val="auto"/>
        </w:rPr>
        <w:t xml:space="preserve">5. Одвоз земље на даљину </w:t>
      </w:r>
      <w:r w:rsidR="00E870F5">
        <w:rPr>
          <w:color w:val="auto"/>
        </w:rPr>
        <w:t>3 км. коефицијент растреситости</w:t>
      </w:r>
      <w:r w:rsidR="00E870F5">
        <w:rPr>
          <w:color w:val="auto"/>
          <w:lang w:val="sr-Cyrl-RS"/>
        </w:rPr>
        <w:t xml:space="preserve"> </w:t>
      </w:r>
      <w:r w:rsidRPr="005264A1">
        <w:rPr>
          <w:color w:val="auto"/>
        </w:rPr>
        <w:t>к=1,15</w:t>
      </w:r>
    </w:p>
    <w:p w:rsidR="005264A1" w:rsidRPr="005264A1" w:rsidRDefault="005264A1" w:rsidP="00154D00">
      <w:pPr>
        <w:pStyle w:val="Default"/>
        <w:jc w:val="both"/>
        <w:rPr>
          <w:color w:val="auto"/>
        </w:rPr>
      </w:pPr>
      <w:r w:rsidRPr="005264A1">
        <w:rPr>
          <w:color w:val="auto"/>
        </w:rPr>
        <w:t xml:space="preserve">м3 </w:t>
      </w:r>
      <w:r w:rsidR="00E870F5">
        <w:rPr>
          <w:color w:val="auto"/>
          <w:lang w:val="sr-Cyrl-RS"/>
        </w:rPr>
        <w:t xml:space="preserve">   </w:t>
      </w:r>
      <w:r w:rsidRPr="005264A1">
        <w:rPr>
          <w:color w:val="auto"/>
        </w:rPr>
        <w:t xml:space="preserve">4.00 </w:t>
      </w:r>
    </w:p>
    <w:p w:rsidR="005264A1" w:rsidRPr="005264A1" w:rsidRDefault="00E870F5" w:rsidP="00154D00">
      <w:pPr>
        <w:pStyle w:val="Default"/>
        <w:jc w:val="both"/>
        <w:rPr>
          <w:color w:val="auto"/>
        </w:rPr>
      </w:pPr>
      <w:r>
        <w:rPr>
          <w:color w:val="auto"/>
        </w:rPr>
        <w:t>I</w:t>
      </w:r>
      <w:r w:rsidR="008C3486">
        <w:rPr>
          <w:color w:val="auto"/>
        </w:rPr>
        <w:t>I</w:t>
      </w:r>
      <w:r w:rsidR="005264A1" w:rsidRPr="005264A1">
        <w:rPr>
          <w:color w:val="auto"/>
        </w:rPr>
        <w:t>.      БЕТОНСКИ РАДОВИ</w:t>
      </w:r>
    </w:p>
    <w:p w:rsidR="005264A1" w:rsidRPr="00E870F5" w:rsidRDefault="00E870F5" w:rsidP="00154D00">
      <w:pPr>
        <w:pStyle w:val="Default"/>
        <w:jc w:val="both"/>
        <w:rPr>
          <w:color w:val="auto"/>
          <w:lang w:val="sr-Cyrl-RS"/>
        </w:rPr>
      </w:pPr>
      <w:r>
        <w:rPr>
          <w:color w:val="auto"/>
        </w:rPr>
        <w:t xml:space="preserve">јм </w:t>
      </w:r>
      <w:r>
        <w:rPr>
          <w:color w:val="auto"/>
          <w:lang w:val="sr-Cyrl-RS"/>
        </w:rPr>
        <w:t xml:space="preserve">   </w:t>
      </w:r>
      <w:r>
        <w:rPr>
          <w:color w:val="auto"/>
        </w:rPr>
        <w:t xml:space="preserve">кол </w:t>
      </w:r>
    </w:p>
    <w:p w:rsidR="005264A1" w:rsidRPr="005264A1" w:rsidRDefault="00E870F5" w:rsidP="00154D00">
      <w:pPr>
        <w:pStyle w:val="Default"/>
        <w:jc w:val="both"/>
        <w:rPr>
          <w:color w:val="auto"/>
        </w:rPr>
      </w:pPr>
      <w:r>
        <w:rPr>
          <w:color w:val="auto"/>
          <w:lang w:val="sr-Cyrl-RS"/>
        </w:rPr>
        <w:t>1.</w:t>
      </w:r>
      <w:r w:rsidR="005264A1" w:rsidRPr="005264A1">
        <w:rPr>
          <w:color w:val="auto"/>
        </w:rPr>
        <w:t>Израда ревизионих водонепропусних шахтова од зиданих</w:t>
      </w:r>
      <w:r>
        <w:rPr>
          <w:color w:val="auto"/>
          <w:lang w:val="sr-Cyrl-RS"/>
        </w:rPr>
        <w:t xml:space="preserve"> </w:t>
      </w:r>
      <w:r>
        <w:rPr>
          <w:color w:val="auto"/>
        </w:rPr>
        <w:t>зидова д 25цм 80</w:t>
      </w:r>
      <w:r>
        <w:rPr>
          <w:color w:val="auto"/>
          <w:lang w:val="sr-Latn-RS"/>
        </w:rPr>
        <w:t>x</w:t>
      </w:r>
      <w:r>
        <w:rPr>
          <w:color w:val="auto"/>
        </w:rPr>
        <w:t>80цм са угра</w:t>
      </w:r>
      <w:r>
        <w:rPr>
          <w:color w:val="auto"/>
          <w:lang w:val="sr-Cyrl-RS"/>
        </w:rPr>
        <w:t>ђ</w:t>
      </w:r>
      <w:r w:rsidR="005264A1" w:rsidRPr="005264A1">
        <w:rPr>
          <w:color w:val="auto"/>
        </w:rPr>
        <w:t>еним пењалицама и</w:t>
      </w:r>
      <w:r>
        <w:rPr>
          <w:color w:val="auto"/>
        </w:rPr>
        <w:t xml:space="preserve"> </w:t>
      </w:r>
      <w:r w:rsidR="005264A1" w:rsidRPr="005264A1">
        <w:rPr>
          <w:color w:val="auto"/>
        </w:rPr>
        <w:t>монта</w:t>
      </w:r>
      <w:r>
        <w:rPr>
          <w:color w:val="auto"/>
        </w:rPr>
        <w:t>жом горње армирано бетонске пло</w:t>
      </w:r>
      <w:r>
        <w:rPr>
          <w:color w:val="auto"/>
          <w:lang w:val="sr-Cyrl-RS"/>
        </w:rPr>
        <w:t>ч</w:t>
      </w:r>
      <w:r w:rsidR="005264A1" w:rsidRPr="005264A1">
        <w:rPr>
          <w:color w:val="auto"/>
        </w:rPr>
        <w:t>е МБ 30 д=</w:t>
      </w:r>
      <w:r>
        <w:rPr>
          <w:color w:val="auto"/>
        </w:rPr>
        <w:t>15 цм. У горњу пло</w:t>
      </w:r>
      <w:r>
        <w:rPr>
          <w:color w:val="auto"/>
          <w:lang w:val="sr-Cyrl-RS"/>
        </w:rPr>
        <w:t>ч</w:t>
      </w:r>
      <w:r>
        <w:rPr>
          <w:color w:val="auto"/>
        </w:rPr>
        <w:t>у се угра</w:t>
      </w:r>
      <w:r>
        <w:rPr>
          <w:color w:val="auto"/>
          <w:lang w:val="sr-Cyrl-RS"/>
        </w:rPr>
        <w:t>ђ</w:t>
      </w:r>
      <w:r w:rsidR="005264A1" w:rsidRPr="005264A1">
        <w:rPr>
          <w:color w:val="auto"/>
        </w:rPr>
        <w:t>ује ливено гвоздени</w:t>
      </w:r>
      <w:r>
        <w:rPr>
          <w:color w:val="auto"/>
          <w:lang w:val="sr-Cyrl-RS"/>
        </w:rPr>
        <w:t xml:space="preserve"> </w:t>
      </w:r>
      <w:r w:rsidR="005264A1" w:rsidRPr="005264A1">
        <w:rPr>
          <w:color w:val="auto"/>
        </w:rPr>
        <w:t>поклопци Ф 600 мм носивости 150 КН, са отворима за</w:t>
      </w:r>
      <w:r>
        <w:rPr>
          <w:color w:val="auto"/>
          <w:lang w:val="sr-Cyrl-RS"/>
        </w:rPr>
        <w:t xml:space="preserve"> </w:t>
      </w:r>
      <w:r w:rsidR="005264A1" w:rsidRPr="005264A1">
        <w:rPr>
          <w:color w:val="auto"/>
        </w:rPr>
        <w:t>вентилацију. Поз. обухвата и израду доњег дела шахте</w:t>
      </w:r>
      <w:r>
        <w:rPr>
          <w:color w:val="auto"/>
          <w:lang w:val="sr-Cyrl-RS"/>
        </w:rPr>
        <w:t xml:space="preserve"> </w:t>
      </w:r>
      <w:r w:rsidR="005264A1" w:rsidRPr="005264A1">
        <w:rPr>
          <w:color w:val="auto"/>
        </w:rPr>
        <w:t>од бетона МБ 30 са формирањем кинете.</w:t>
      </w:r>
      <w:r>
        <w:rPr>
          <w:color w:val="auto"/>
          <w:lang w:val="sr-Cyrl-RS"/>
        </w:rPr>
        <w:t xml:space="preserve"> </w:t>
      </w:r>
      <w:r>
        <w:rPr>
          <w:color w:val="auto"/>
        </w:rPr>
        <w:t>Оријентационо се предви</w:t>
      </w:r>
      <w:r>
        <w:rPr>
          <w:color w:val="auto"/>
          <w:lang w:val="sr-Cyrl-RS"/>
        </w:rPr>
        <w:t>ђ</w:t>
      </w:r>
      <w:r w:rsidR="005264A1" w:rsidRPr="005264A1">
        <w:rPr>
          <w:color w:val="auto"/>
        </w:rPr>
        <w:t>а 0.70 м3 бетона по ком</w:t>
      </w:r>
      <w:r>
        <w:rPr>
          <w:color w:val="auto"/>
          <w:lang w:val="sr-Cyrl-RS"/>
        </w:rPr>
        <w:t xml:space="preserve"> </w:t>
      </w:r>
      <w:r>
        <w:rPr>
          <w:color w:val="auto"/>
        </w:rPr>
        <w:t>шахте. Све комплетно пла</w:t>
      </w:r>
      <w:r>
        <w:rPr>
          <w:color w:val="auto"/>
          <w:lang w:val="sr-Cyrl-RS"/>
        </w:rPr>
        <w:t>ћ</w:t>
      </w:r>
      <w:r w:rsidR="005264A1" w:rsidRPr="005264A1">
        <w:rPr>
          <w:color w:val="auto"/>
        </w:rPr>
        <w:t>а се по ком. Корисна</w:t>
      </w:r>
      <w:r>
        <w:rPr>
          <w:color w:val="auto"/>
          <w:lang w:val="sr-Cyrl-RS"/>
        </w:rPr>
        <w:t xml:space="preserve"> </w:t>
      </w:r>
      <w:r>
        <w:rPr>
          <w:color w:val="auto"/>
        </w:rPr>
        <w:t>дубина шахта се кре</w:t>
      </w:r>
      <w:r>
        <w:rPr>
          <w:color w:val="auto"/>
          <w:lang w:val="sr-Cyrl-RS"/>
        </w:rPr>
        <w:t>ћ</w:t>
      </w:r>
      <w:r w:rsidR="005264A1" w:rsidRPr="005264A1">
        <w:rPr>
          <w:color w:val="auto"/>
        </w:rPr>
        <w:t>е од 0,6 м до 2,02 м. Уместо</w:t>
      </w:r>
      <w:r>
        <w:rPr>
          <w:color w:val="auto"/>
          <w:lang w:val="sr-Cyrl-RS"/>
        </w:rPr>
        <w:t xml:space="preserve"> </w:t>
      </w:r>
      <w:r>
        <w:rPr>
          <w:color w:val="auto"/>
        </w:rPr>
        <w:t>предви</w:t>
      </w:r>
      <w:r>
        <w:rPr>
          <w:color w:val="auto"/>
          <w:lang w:val="sr-Cyrl-RS"/>
        </w:rPr>
        <w:t>ђ</w:t>
      </w:r>
      <w:r>
        <w:rPr>
          <w:color w:val="auto"/>
        </w:rPr>
        <w:t>ених могу се применити и друга</w:t>
      </w:r>
      <w:r>
        <w:rPr>
          <w:color w:val="auto"/>
          <w:lang w:val="sr-Cyrl-RS"/>
        </w:rPr>
        <w:t>ч</w:t>
      </w:r>
      <w:r w:rsidR="005264A1" w:rsidRPr="005264A1">
        <w:rPr>
          <w:color w:val="auto"/>
        </w:rPr>
        <w:t>ија решења</w:t>
      </w:r>
      <w:r>
        <w:rPr>
          <w:color w:val="auto"/>
          <w:lang w:val="sr-Cyrl-RS"/>
        </w:rPr>
        <w:t xml:space="preserve"> </w:t>
      </w:r>
      <w:r w:rsidR="005264A1" w:rsidRPr="005264A1">
        <w:rPr>
          <w:color w:val="auto"/>
        </w:rPr>
        <w:t>шахтова(ливени на лицу места или сл.) уз услов да се</w:t>
      </w:r>
      <w:r>
        <w:rPr>
          <w:color w:val="auto"/>
          <w:lang w:val="sr-Cyrl-RS"/>
        </w:rPr>
        <w:t xml:space="preserve"> </w:t>
      </w:r>
      <w:r w:rsidR="005264A1" w:rsidRPr="005264A1">
        <w:rPr>
          <w:color w:val="auto"/>
        </w:rPr>
        <w:t>прибав</w:t>
      </w:r>
      <w:r>
        <w:rPr>
          <w:color w:val="auto"/>
        </w:rPr>
        <w:t>и сагласност пројектанта или на</w:t>
      </w:r>
      <w:r>
        <w:rPr>
          <w:color w:val="auto"/>
          <w:lang w:val="sr-Cyrl-RS"/>
        </w:rPr>
        <w:t>дз</w:t>
      </w:r>
      <w:r w:rsidR="005264A1" w:rsidRPr="005264A1">
        <w:rPr>
          <w:color w:val="auto"/>
        </w:rPr>
        <w:t>ора, испоштују</w:t>
      </w:r>
      <w:r>
        <w:rPr>
          <w:color w:val="auto"/>
          <w:lang w:val="sr-Cyrl-RS"/>
        </w:rPr>
        <w:t xml:space="preserve"> </w:t>
      </w:r>
      <w:r w:rsidR="005264A1" w:rsidRPr="005264A1">
        <w:rPr>
          <w:color w:val="auto"/>
        </w:rPr>
        <w:t>унутр</w:t>
      </w:r>
      <w:r>
        <w:rPr>
          <w:color w:val="auto"/>
        </w:rPr>
        <w:t>ашње димензије и обезбеди стати</w:t>
      </w:r>
      <w:r>
        <w:rPr>
          <w:color w:val="auto"/>
          <w:lang w:val="sr-Cyrl-RS"/>
        </w:rPr>
        <w:t>ч</w:t>
      </w:r>
      <w:r w:rsidR="005264A1" w:rsidRPr="005264A1">
        <w:rPr>
          <w:color w:val="auto"/>
        </w:rPr>
        <w:t>ка стабилност и</w:t>
      </w:r>
      <w:r>
        <w:rPr>
          <w:color w:val="auto"/>
          <w:lang w:val="sr-Cyrl-RS"/>
        </w:rPr>
        <w:t xml:space="preserve"> </w:t>
      </w:r>
      <w:r w:rsidR="005264A1" w:rsidRPr="005264A1">
        <w:rPr>
          <w:color w:val="auto"/>
        </w:rPr>
        <w:t>водонепропусност шахта.</w:t>
      </w:r>
    </w:p>
    <w:p w:rsidR="005264A1" w:rsidRPr="005264A1" w:rsidRDefault="005264A1" w:rsidP="00154D00">
      <w:pPr>
        <w:pStyle w:val="Default"/>
        <w:jc w:val="both"/>
        <w:rPr>
          <w:color w:val="auto"/>
        </w:rPr>
      </w:pPr>
      <w:r w:rsidRPr="005264A1">
        <w:rPr>
          <w:color w:val="auto"/>
        </w:rPr>
        <w:t xml:space="preserve">ком </w:t>
      </w:r>
      <w:r w:rsidR="00E870F5">
        <w:rPr>
          <w:color w:val="auto"/>
          <w:lang w:val="sr-Cyrl-RS"/>
        </w:rPr>
        <w:t xml:space="preserve">   </w:t>
      </w:r>
      <w:r w:rsidRPr="005264A1">
        <w:rPr>
          <w:color w:val="auto"/>
        </w:rPr>
        <w:t xml:space="preserve">3.00 </w:t>
      </w:r>
    </w:p>
    <w:p w:rsidR="005264A1" w:rsidRPr="005264A1" w:rsidRDefault="00E870F5" w:rsidP="00154D00">
      <w:pPr>
        <w:pStyle w:val="Default"/>
        <w:jc w:val="both"/>
        <w:rPr>
          <w:color w:val="auto"/>
        </w:rPr>
      </w:pPr>
      <w:r>
        <w:rPr>
          <w:color w:val="auto"/>
        </w:rPr>
        <w:t>2 Израда прикљу</w:t>
      </w:r>
      <w:r>
        <w:rPr>
          <w:color w:val="auto"/>
          <w:lang w:val="sr-Cyrl-RS"/>
        </w:rPr>
        <w:t>ч</w:t>
      </w:r>
      <w:r>
        <w:rPr>
          <w:color w:val="auto"/>
        </w:rPr>
        <w:t>ка на споју са ули</w:t>
      </w:r>
      <w:r>
        <w:rPr>
          <w:color w:val="auto"/>
          <w:lang w:val="sr-Cyrl-RS"/>
        </w:rPr>
        <w:t>ч</w:t>
      </w:r>
      <w:r w:rsidR="005264A1" w:rsidRPr="005264A1">
        <w:rPr>
          <w:color w:val="auto"/>
        </w:rPr>
        <w:t>ном канализацијом</w:t>
      </w:r>
      <w:r>
        <w:rPr>
          <w:color w:val="auto"/>
          <w:lang w:val="sr-Cyrl-RS"/>
        </w:rPr>
        <w:t xml:space="preserve">. </w:t>
      </w:r>
      <w:r w:rsidR="005264A1" w:rsidRPr="005264A1">
        <w:rPr>
          <w:color w:val="auto"/>
        </w:rPr>
        <w:t>Све компле</w:t>
      </w:r>
      <w:r>
        <w:rPr>
          <w:color w:val="auto"/>
        </w:rPr>
        <w:t>тно плаца се по ком. У цену ура</w:t>
      </w:r>
      <w:r>
        <w:rPr>
          <w:color w:val="auto"/>
          <w:lang w:val="sr-Cyrl-RS"/>
        </w:rPr>
        <w:t>ч</w:t>
      </w:r>
      <w:r w:rsidR="005264A1" w:rsidRPr="005264A1">
        <w:rPr>
          <w:color w:val="auto"/>
        </w:rPr>
        <w:t>унати и</w:t>
      </w:r>
      <w:r>
        <w:rPr>
          <w:color w:val="auto"/>
          <w:lang w:val="sr-Cyrl-RS"/>
        </w:rPr>
        <w:t xml:space="preserve"> </w:t>
      </w:r>
      <w:r>
        <w:rPr>
          <w:color w:val="auto"/>
        </w:rPr>
        <w:t>прикљу</w:t>
      </w:r>
      <w:r>
        <w:rPr>
          <w:color w:val="auto"/>
          <w:lang w:val="sr-Cyrl-RS"/>
        </w:rPr>
        <w:t>ч</w:t>
      </w:r>
      <w:r>
        <w:rPr>
          <w:color w:val="auto"/>
        </w:rPr>
        <w:t>ну цев ДН 200 ду</w:t>
      </w:r>
      <w:r>
        <w:rPr>
          <w:color w:val="auto"/>
          <w:lang w:val="sr-Cyrl-RS"/>
        </w:rPr>
        <w:t>ж</w:t>
      </w:r>
      <w:r w:rsidR="005264A1" w:rsidRPr="005264A1">
        <w:rPr>
          <w:color w:val="auto"/>
        </w:rPr>
        <w:t>ине 2.00 .Радове изводи</w:t>
      </w:r>
      <w:r>
        <w:rPr>
          <w:color w:val="auto"/>
          <w:lang w:val="sr-Cyrl-RS"/>
        </w:rPr>
        <w:t xml:space="preserve"> </w:t>
      </w:r>
      <w:r w:rsidR="005264A1" w:rsidRPr="005264A1">
        <w:rPr>
          <w:color w:val="auto"/>
        </w:rPr>
        <w:t>ЈКП.</w:t>
      </w:r>
    </w:p>
    <w:p w:rsidR="00E870F5" w:rsidRDefault="005264A1" w:rsidP="00154D00">
      <w:pPr>
        <w:pStyle w:val="Default"/>
        <w:jc w:val="both"/>
        <w:rPr>
          <w:color w:val="auto"/>
          <w:lang w:val="sr-Cyrl-RS"/>
        </w:rPr>
      </w:pPr>
      <w:r w:rsidRPr="005264A1">
        <w:rPr>
          <w:color w:val="auto"/>
        </w:rPr>
        <w:t xml:space="preserve">ком </w:t>
      </w:r>
      <w:r w:rsidR="00E870F5">
        <w:rPr>
          <w:color w:val="auto"/>
          <w:lang w:val="sr-Cyrl-RS"/>
        </w:rPr>
        <w:t xml:space="preserve">   </w:t>
      </w:r>
      <w:r w:rsidRPr="005264A1">
        <w:rPr>
          <w:color w:val="auto"/>
        </w:rPr>
        <w:t>1.00</w:t>
      </w:r>
    </w:p>
    <w:p w:rsidR="005264A1" w:rsidRPr="00C20EAC" w:rsidRDefault="005264A1" w:rsidP="00154D00">
      <w:pPr>
        <w:pStyle w:val="Default"/>
        <w:jc w:val="both"/>
        <w:rPr>
          <w:color w:val="auto"/>
          <w:lang w:val="sr-Cyrl-RS"/>
        </w:rPr>
      </w:pPr>
      <w:r w:rsidRPr="005264A1">
        <w:rPr>
          <w:color w:val="auto"/>
        </w:rPr>
        <w:t xml:space="preserve"> 2</w:t>
      </w:r>
      <w:r w:rsidR="00E870F5">
        <w:rPr>
          <w:color w:val="auto"/>
          <w:lang w:val="sr-Cyrl-RS"/>
        </w:rPr>
        <w:t xml:space="preserve"> </w:t>
      </w:r>
      <w:r w:rsidR="00E870F5">
        <w:rPr>
          <w:color w:val="auto"/>
        </w:rPr>
        <w:t xml:space="preserve">Набавка </w:t>
      </w:r>
      <w:r w:rsidR="00E870F5">
        <w:rPr>
          <w:color w:val="auto"/>
          <w:lang w:val="sr-Cyrl-RS"/>
        </w:rPr>
        <w:t>и</w:t>
      </w:r>
      <w:r w:rsidR="00E870F5">
        <w:rPr>
          <w:color w:val="auto"/>
        </w:rPr>
        <w:t xml:space="preserve"> монта</w:t>
      </w:r>
      <w:r w:rsidR="00E870F5">
        <w:rPr>
          <w:color w:val="auto"/>
          <w:lang w:val="sr-Cyrl-RS"/>
        </w:rPr>
        <w:t>ж</w:t>
      </w:r>
      <w:r w:rsidRPr="005264A1">
        <w:rPr>
          <w:color w:val="auto"/>
        </w:rPr>
        <w:t>а сливника за ки</w:t>
      </w:r>
      <w:r w:rsidR="00E870F5">
        <w:rPr>
          <w:color w:val="auto"/>
          <w:lang w:val="sr-Cyrl-RS"/>
        </w:rPr>
        <w:t>ш</w:t>
      </w:r>
      <w:r w:rsidRPr="005264A1">
        <w:rPr>
          <w:color w:val="auto"/>
        </w:rPr>
        <w:t>ну канализацију од</w:t>
      </w:r>
      <w:r w:rsidR="00E870F5">
        <w:rPr>
          <w:color w:val="auto"/>
          <w:lang w:val="sr-Cyrl-RS"/>
        </w:rPr>
        <w:t xml:space="preserve"> </w:t>
      </w:r>
      <w:r w:rsidR="00E870F5">
        <w:rPr>
          <w:color w:val="auto"/>
        </w:rPr>
        <w:t>армиран</w:t>
      </w:r>
      <w:r w:rsidR="00E870F5">
        <w:rPr>
          <w:color w:val="auto"/>
          <w:lang w:val="sr-Cyrl-RS"/>
        </w:rPr>
        <w:t>их</w:t>
      </w:r>
      <w:r w:rsidRPr="005264A1">
        <w:rPr>
          <w:color w:val="auto"/>
        </w:rPr>
        <w:t xml:space="preserve"> бетонких цеви фи 500мм</w:t>
      </w:r>
      <w:r w:rsidR="00E870F5">
        <w:rPr>
          <w:color w:val="auto"/>
          <w:lang w:val="sr-Cyrl-RS"/>
        </w:rPr>
        <w:t>,</w:t>
      </w:r>
      <w:r w:rsidRPr="005264A1">
        <w:rPr>
          <w:color w:val="auto"/>
        </w:rPr>
        <w:t xml:space="preserve"> дубине до 1.5метара. У цену у</w:t>
      </w:r>
      <w:r w:rsidR="00E870F5">
        <w:rPr>
          <w:color w:val="auto"/>
        </w:rPr>
        <w:t>ра</w:t>
      </w:r>
      <w:r w:rsidR="00E870F5">
        <w:rPr>
          <w:color w:val="auto"/>
          <w:lang w:val="sr-Cyrl-RS"/>
        </w:rPr>
        <w:t>ч</w:t>
      </w:r>
      <w:r w:rsidR="00E870F5">
        <w:rPr>
          <w:color w:val="auto"/>
        </w:rPr>
        <w:t>унати набавк</w:t>
      </w:r>
      <w:r w:rsidR="00E870F5">
        <w:rPr>
          <w:color w:val="auto"/>
          <w:lang w:val="sr-Cyrl-RS"/>
        </w:rPr>
        <w:t>у</w:t>
      </w:r>
      <w:r w:rsidR="00E870F5">
        <w:rPr>
          <w:color w:val="auto"/>
        </w:rPr>
        <w:t xml:space="preserve"> </w:t>
      </w:r>
      <w:r w:rsidR="00E870F5">
        <w:rPr>
          <w:color w:val="auto"/>
          <w:lang w:val="sr-Cyrl-RS"/>
        </w:rPr>
        <w:t>и</w:t>
      </w:r>
      <w:r w:rsidR="00E870F5">
        <w:rPr>
          <w:color w:val="auto"/>
        </w:rPr>
        <w:t xml:space="preserve"> монта</w:t>
      </w:r>
      <w:r w:rsidR="00E870F5">
        <w:rPr>
          <w:color w:val="auto"/>
          <w:lang w:val="sr-Cyrl-RS"/>
        </w:rPr>
        <w:t xml:space="preserve">жу </w:t>
      </w:r>
      <w:r w:rsidR="00E870F5">
        <w:rPr>
          <w:color w:val="auto"/>
        </w:rPr>
        <w:t>ливеногвоздених ре</w:t>
      </w:r>
      <w:r w:rsidR="00E870F5">
        <w:rPr>
          <w:color w:val="auto"/>
          <w:lang w:val="sr-Cyrl-RS"/>
        </w:rPr>
        <w:t>ш</w:t>
      </w:r>
      <w:r w:rsidR="00C20EAC">
        <w:rPr>
          <w:color w:val="auto"/>
        </w:rPr>
        <w:t xml:space="preserve">етки 450x450 мм </w:t>
      </w:r>
      <w:r w:rsidR="00C20EAC">
        <w:rPr>
          <w:color w:val="auto"/>
          <w:lang w:val="sr-Cyrl-RS"/>
        </w:rPr>
        <w:t>и</w:t>
      </w:r>
      <w:r w:rsidRPr="005264A1">
        <w:rPr>
          <w:color w:val="auto"/>
        </w:rPr>
        <w:t xml:space="preserve"> спојне цеви фи</w:t>
      </w:r>
      <w:r w:rsidR="00C20EAC">
        <w:rPr>
          <w:color w:val="auto"/>
        </w:rPr>
        <w:t>160 ду</w:t>
      </w:r>
      <w:r w:rsidR="00C20EAC">
        <w:rPr>
          <w:color w:val="auto"/>
          <w:lang w:val="sr-Cyrl-RS"/>
        </w:rPr>
        <w:t>ж</w:t>
      </w:r>
      <w:r w:rsidRPr="005264A1">
        <w:rPr>
          <w:color w:val="auto"/>
        </w:rPr>
        <w:t>ине 2 метра .</w:t>
      </w:r>
    </w:p>
    <w:p w:rsidR="005264A1" w:rsidRPr="005264A1" w:rsidRDefault="005264A1" w:rsidP="00154D00">
      <w:pPr>
        <w:pStyle w:val="Default"/>
        <w:jc w:val="both"/>
        <w:rPr>
          <w:color w:val="auto"/>
        </w:rPr>
      </w:pPr>
      <w:r w:rsidRPr="005264A1">
        <w:rPr>
          <w:color w:val="auto"/>
        </w:rPr>
        <w:t xml:space="preserve">ком </w:t>
      </w:r>
      <w:r w:rsidR="00C20EAC">
        <w:rPr>
          <w:color w:val="auto"/>
          <w:lang w:val="sr-Cyrl-RS"/>
        </w:rPr>
        <w:t xml:space="preserve">   </w:t>
      </w:r>
      <w:r w:rsidRPr="005264A1">
        <w:rPr>
          <w:color w:val="auto"/>
        </w:rPr>
        <w:t xml:space="preserve">2.00 </w:t>
      </w:r>
    </w:p>
    <w:p w:rsidR="005264A1" w:rsidRPr="005264A1" w:rsidRDefault="00C20EAC" w:rsidP="00154D00">
      <w:pPr>
        <w:pStyle w:val="Default"/>
        <w:jc w:val="both"/>
        <w:rPr>
          <w:color w:val="auto"/>
        </w:rPr>
      </w:pPr>
      <w:r>
        <w:rPr>
          <w:color w:val="auto"/>
        </w:rPr>
        <w:t>I</w:t>
      </w:r>
      <w:r w:rsidR="008C3486">
        <w:rPr>
          <w:color w:val="auto"/>
        </w:rPr>
        <w:t>II</w:t>
      </w:r>
      <w:r w:rsidR="005264A1" w:rsidRPr="005264A1">
        <w:rPr>
          <w:color w:val="auto"/>
        </w:rPr>
        <w:t>.      МОНТАЖНИ РАДОВИ</w:t>
      </w:r>
    </w:p>
    <w:p w:rsidR="005264A1" w:rsidRPr="005264A1" w:rsidRDefault="005264A1" w:rsidP="00154D00">
      <w:pPr>
        <w:pStyle w:val="Default"/>
        <w:jc w:val="both"/>
        <w:rPr>
          <w:color w:val="auto"/>
        </w:rPr>
      </w:pPr>
      <w:r w:rsidRPr="005264A1">
        <w:rPr>
          <w:color w:val="auto"/>
        </w:rPr>
        <w:t>јм</w:t>
      </w:r>
      <w:r w:rsidR="00C20EAC">
        <w:rPr>
          <w:color w:val="auto"/>
          <w:lang w:val="sr-Cyrl-RS"/>
        </w:rPr>
        <w:t xml:space="preserve">   </w:t>
      </w:r>
      <w:r w:rsidRPr="005264A1">
        <w:rPr>
          <w:color w:val="auto"/>
        </w:rPr>
        <w:t xml:space="preserve"> кол </w:t>
      </w:r>
    </w:p>
    <w:p w:rsidR="005264A1" w:rsidRPr="005264A1" w:rsidRDefault="005264A1" w:rsidP="00154D00">
      <w:pPr>
        <w:pStyle w:val="Default"/>
        <w:jc w:val="both"/>
        <w:rPr>
          <w:color w:val="auto"/>
        </w:rPr>
      </w:pPr>
      <w:r w:rsidRPr="005264A1">
        <w:rPr>
          <w:color w:val="auto"/>
        </w:rPr>
        <w:t>1. На</w:t>
      </w:r>
      <w:r w:rsidR="00C20EAC">
        <w:rPr>
          <w:color w:val="auto"/>
        </w:rPr>
        <w:t>бавка, испорука, замена постоје</w:t>
      </w:r>
      <w:r w:rsidR="00C20EAC">
        <w:rPr>
          <w:color w:val="auto"/>
          <w:lang w:val="sr-Cyrl-RS"/>
        </w:rPr>
        <w:t>ћ</w:t>
      </w:r>
      <w:r w:rsidRPr="005264A1">
        <w:rPr>
          <w:color w:val="auto"/>
        </w:rPr>
        <w:t>их и уградња</w:t>
      </w:r>
      <w:r w:rsidR="00C20EAC">
        <w:rPr>
          <w:color w:val="auto"/>
          <w:lang w:val="sr-Cyrl-RS"/>
        </w:rPr>
        <w:t xml:space="preserve"> </w:t>
      </w:r>
      <w:r w:rsidRPr="005264A1">
        <w:rPr>
          <w:color w:val="auto"/>
        </w:rPr>
        <w:t>ПВЦ - УКЦ канализационих цеви на готову</w:t>
      </w:r>
    </w:p>
    <w:p w:rsidR="005264A1" w:rsidRPr="005264A1" w:rsidRDefault="005264A1" w:rsidP="00154D00">
      <w:pPr>
        <w:pStyle w:val="Default"/>
        <w:jc w:val="both"/>
        <w:rPr>
          <w:color w:val="auto"/>
        </w:rPr>
      </w:pPr>
      <w:r w:rsidRPr="005264A1">
        <w:rPr>
          <w:color w:val="auto"/>
        </w:rPr>
        <w:lastRenderedPageBreak/>
        <w:t>припремљену подлог</w:t>
      </w:r>
      <w:r w:rsidR="00C20EAC">
        <w:rPr>
          <w:color w:val="auto"/>
        </w:rPr>
        <w:t>у са одг. спојницама. Комплетно</w:t>
      </w:r>
      <w:r w:rsidR="00C20EAC">
        <w:rPr>
          <w:color w:val="auto"/>
          <w:lang w:val="sr-Cyrl-RS"/>
        </w:rPr>
        <w:t xml:space="preserve"> </w:t>
      </w:r>
      <w:r w:rsidRPr="005264A1">
        <w:rPr>
          <w:color w:val="auto"/>
        </w:rPr>
        <w:t xml:space="preserve">изведено са </w:t>
      </w:r>
      <w:r w:rsidR="00C20EAC">
        <w:rPr>
          <w:color w:val="auto"/>
        </w:rPr>
        <w:t>материјалом и радном снагом пла</w:t>
      </w:r>
      <w:r w:rsidR="00C20EAC">
        <w:rPr>
          <w:color w:val="auto"/>
          <w:lang w:val="sr-Cyrl-RS"/>
        </w:rPr>
        <w:t>ћ</w:t>
      </w:r>
      <w:r w:rsidRPr="005264A1">
        <w:rPr>
          <w:color w:val="auto"/>
        </w:rPr>
        <w:t>а се по</w:t>
      </w:r>
      <w:r w:rsidR="00C20EAC">
        <w:rPr>
          <w:color w:val="auto"/>
          <w:lang w:val="sr-Cyrl-RS"/>
        </w:rPr>
        <w:t xml:space="preserve"> </w:t>
      </w:r>
      <w:r w:rsidRPr="005264A1">
        <w:rPr>
          <w:color w:val="auto"/>
        </w:rPr>
        <w:t>м1.</w:t>
      </w:r>
    </w:p>
    <w:p w:rsidR="005264A1" w:rsidRPr="005264A1" w:rsidRDefault="005264A1" w:rsidP="00154D00">
      <w:pPr>
        <w:pStyle w:val="Default"/>
        <w:jc w:val="both"/>
        <w:rPr>
          <w:color w:val="auto"/>
        </w:rPr>
      </w:pPr>
      <w:r w:rsidRPr="005264A1">
        <w:rPr>
          <w:color w:val="auto"/>
        </w:rPr>
        <w:t xml:space="preserve">ДН 125 мм </w:t>
      </w:r>
      <w:r w:rsidR="00E96A49">
        <w:rPr>
          <w:color w:val="auto"/>
          <w:lang w:val="sr-Cyrl-RS"/>
        </w:rPr>
        <w:t xml:space="preserve">   </w:t>
      </w:r>
      <w:r w:rsidRPr="005264A1">
        <w:rPr>
          <w:color w:val="auto"/>
        </w:rPr>
        <w:t xml:space="preserve">м1 </w:t>
      </w:r>
      <w:r w:rsidR="00E96A49">
        <w:rPr>
          <w:color w:val="auto"/>
          <w:lang w:val="sr-Cyrl-RS"/>
        </w:rPr>
        <w:t xml:space="preserve">   </w:t>
      </w:r>
      <w:r w:rsidRPr="005264A1">
        <w:rPr>
          <w:color w:val="auto"/>
        </w:rPr>
        <w:t xml:space="preserve">0.00 </w:t>
      </w:r>
    </w:p>
    <w:p w:rsidR="005264A1" w:rsidRPr="005264A1" w:rsidRDefault="005264A1" w:rsidP="00154D00">
      <w:pPr>
        <w:pStyle w:val="Default"/>
        <w:jc w:val="both"/>
        <w:rPr>
          <w:color w:val="auto"/>
        </w:rPr>
      </w:pPr>
      <w:r w:rsidRPr="005264A1">
        <w:rPr>
          <w:color w:val="auto"/>
        </w:rPr>
        <w:t xml:space="preserve">ДН160 мм </w:t>
      </w:r>
      <w:r w:rsidR="00E96A49">
        <w:rPr>
          <w:color w:val="auto"/>
          <w:lang w:val="sr-Cyrl-RS"/>
        </w:rPr>
        <w:t xml:space="preserve">    </w:t>
      </w:r>
      <w:r w:rsidRPr="005264A1">
        <w:rPr>
          <w:color w:val="auto"/>
        </w:rPr>
        <w:t>м1</w:t>
      </w:r>
      <w:r w:rsidR="00E96A49">
        <w:rPr>
          <w:color w:val="auto"/>
          <w:lang w:val="sr-Cyrl-RS"/>
        </w:rPr>
        <w:t xml:space="preserve"> </w:t>
      </w:r>
      <w:r w:rsidRPr="005264A1">
        <w:rPr>
          <w:color w:val="auto"/>
        </w:rPr>
        <w:t xml:space="preserve"> 11.80 </w:t>
      </w:r>
    </w:p>
    <w:p w:rsidR="00E96A49" w:rsidRDefault="005264A1" w:rsidP="00154D00">
      <w:pPr>
        <w:pStyle w:val="Default"/>
        <w:jc w:val="both"/>
        <w:rPr>
          <w:color w:val="auto"/>
          <w:lang w:val="sr-Cyrl-RS"/>
        </w:rPr>
      </w:pPr>
      <w:r w:rsidRPr="005264A1">
        <w:rPr>
          <w:color w:val="auto"/>
        </w:rPr>
        <w:t>ДН 200 мм</w:t>
      </w:r>
      <w:r w:rsidR="00E96A49">
        <w:rPr>
          <w:color w:val="auto"/>
          <w:lang w:val="sr-Cyrl-RS"/>
        </w:rPr>
        <w:t xml:space="preserve">   </w:t>
      </w:r>
      <w:r w:rsidRPr="005264A1">
        <w:rPr>
          <w:color w:val="auto"/>
        </w:rPr>
        <w:t xml:space="preserve"> м1 </w:t>
      </w:r>
      <w:r w:rsidR="00E96A49">
        <w:rPr>
          <w:color w:val="auto"/>
          <w:lang w:val="sr-Cyrl-RS"/>
        </w:rPr>
        <w:t xml:space="preserve"> </w:t>
      </w:r>
      <w:r w:rsidRPr="005264A1">
        <w:rPr>
          <w:color w:val="auto"/>
        </w:rPr>
        <w:t xml:space="preserve">21.80 </w:t>
      </w:r>
    </w:p>
    <w:p w:rsidR="005264A1" w:rsidRPr="005264A1" w:rsidRDefault="005264A1" w:rsidP="00154D00">
      <w:pPr>
        <w:pStyle w:val="Default"/>
        <w:jc w:val="both"/>
        <w:rPr>
          <w:color w:val="auto"/>
        </w:rPr>
      </w:pPr>
      <w:r w:rsidRPr="005264A1">
        <w:rPr>
          <w:color w:val="auto"/>
        </w:rPr>
        <w:t>2. Набавка, испорука и уградња неповратне клапне за</w:t>
      </w:r>
      <w:r w:rsidR="00E96A49">
        <w:rPr>
          <w:color w:val="auto"/>
          <w:lang w:val="sr-Cyrl-RS"/>
        </w:rPr>
        <w:t xml:space="preserve"> </w:t>
      </w:r>
      <w:r w:rsidRPr="005264A1">
        <w:rPr>
          <w:color w:val="auto"/>
        </w:rPr>
        <w:t>ПВЦ - УКЦ канализационих цеви на готову</w:t>
      </w:r>
    </w:p>
    <w:p w:rsidR="005264A1" w:rsidRPr="005264A1" w:rsidRDefault="005264A1" w:rsidP="00154D00">
      <w:pPr>
        <w:pStyle w:val="Default"/>
        <w:jc w:val="both"/>
        <w:rPr>
          <w:color w:val="auto"/>
        </w:rPr>
      </w:pPr>
      <w:r w:rsidRPr="005264A1">
        <w:rPr>
          <w:color w:val="auto"/>
        </w:rPr>
        <w:t>припремљену под</w:t>
      </w:r>
      <w:r w:rsidR="00E96A49">
        <w:rPr>
          <w:color w:val="auto"/>
        </w:rPr>
        <w:t>логу у ревизионом шахту са одг.</w:t>
      </w:r>
      <w:r w:rsidR="00E96A49">
        <w:rPr>
          <w:color w:val="auto"/>
          <w:lang w:val="sr-Cyrl-RS"/>
        </w:rPr>
        <w:t xml:space="preserve"> </w:t>
      </w:r>
      <w:r w:rsidRPr="005264A1">
        <w:rPr>
          <w:color w:val="auto"/>
        </w:rPr>
        <w:t>спојницама. Комплетно изведено са материјалом и</w:t>
      </w:r>
    </w:p>
    <w:p w:rsidR="005264A1" w:rsidRPr="005264A1" w:rsidRDefault="00E96A49" w:rsidP="00154D00">
      <w:pPr>
        <w:pStyle w:val="Default"/>
        <w:jc w:val="both"/>
        <w:rPr>
          <w:color w:val="auto"/>
        </w:rPr>
      </w:pPr>
      <w:r>
        <w:rPr>
          <w:color w:val="auto"/>
        </w:rPr>
        <w:t>радном снагом пла</w:t>
      </w:r>
      <w:r>
        <w:rPr>
          <w:color w:val="auto"/>
          <w:lang w:val="sr-Cyrl-RS"/>
        </w:rPr>
        <w:t>ћ</w:t>
      </w:r>
      <w:r w:rsidR="005264A1" w:rsidRPr="005264A1">
        <w:rPr>
          <w:color w:val="auto"/>
        </w:rPr>
        <w:t>а се по ком.</w:t>
      </w:r>
    </w:p>
    <w:p w:rsidR="00E96A49" w:rsidRDefault="005264A1" w:rsidP="00154D00">
      <w:pPr>
        <w:pStyle w:val="Default"/>
        <w:jc w:val="both"/>
        <w:rPr>
          <w:color w:val="auto"/>
          <w:lang w:val="sr-Cyrl-RS"/>
        </w:rPr>
      </w:pPr>
      <w:r w:rsidRPr="005264A1">
        <w:rPr>
          <w:color w:val="auto"/>
        </w:rPr>
        <w:t>ø 160 мм</w:t>
      </w:r>
      <w:r w:rsidR="00E96A49">
        <w:rPr>
          <w:color w:val="auto"/>
          <w:lang w:val="sr-Cyrl-RS"/>
        </w:rPr>
        <w:t xml:space="preserve">  </w:t>
      </w:r>
      <w:r w:rsidRPr="005264A1">
        <w:rPr>
          <w:color w:val="auto"/>
        </w:rPr>
        <w:t xml:space="preserve"> ком 1.00 </w:t>
      </w:r>
    </w:p>
    <w:p w:rsidR="005264A1" w:rsidRPr="005264A1" w:rsidRDefault="005264A1" w:rsidP="00154D00">
      <w:pPr>
        <w:pStyle w:val="Default"/>
        <w:jc w:val="both"/>
        <w:rPr>
          <w:color w:val="auto"/>
        </w:rPr>
      </w:pPr>
      <w:r w:rsidRPr="005264A1">
        <w:rPr>
          <w:color w:val="auto"/>
        </w:rPr>
        <w:t>3 Набавка и монт</w:t>
      </w:r>
      <w:r w:rsidR="00E96A49">
        <w:rPr>
          <w:color w:val="auto"/>
        </w:rPr>
        <w:t>а</w:t>
      </w:r>
      <w:r w:rsidR="00E96A49">
        <w:rPr>
          <w:color w:val="auto"/>
          <w:lang w:val="sr-Cyrl-RS"/>
        </w:rPr>
        <w:t>ж</w:t>
      </w:r>
      <w:r w:rsidR="00E96A49">
        <w:rPr>
          <w:color w:val="auto"/>
        </w:rPr>
        <w:t>а ливеногвозденог олу</w:t>
      </w:r>
      <w:r w:rsidR="00E96A49">
        <w:rPr>
          <w:color w:val="auto"/>
          <w:lang w:val="sr-Cyrl-RS"/>
        </w:rPr>
        <w:t>ч</w:t>
      </w:r>
      <w:r w:rsidRPr="005264A1">
        <w:rPr>
          <w:color w:val="auto"/>
        </w:rPr>
        <w:t>њака ДН</w:t>
      </w:r>
      <w:r w:rsidR="00E96A49">
        <w:rPr>
          <w:color w:val="auto"/>
          <w:lang w:val="sr-Cyrl-RS"/>
        </w:rPr>
        <w:t xml:space="preserve"> </w:t>
      </w:r>
      <w:r w:rsidRPr="005264A1">
        <w:rPr>
          <w:color w:val="auto"/>
        </w:rPr>
        <w:t>100 мм са цевима ø 100 висине 2.00 м заједно са</w:t>
      </w:r>
    </w:p>
    <w:p w:rsidR="005264A1" w:rsidRPr="005264A1" w:rsidRDefault="005264A1" w:rsidP="00154D00">
      <w:pPr>
        <w:pStyle w:val="Default"/>
        <w:jc w:val="both"/>
        <w:rPr>
          <w:color w:val="auto"/>
        </w:rPr>
      </w:pPr>
      <w:r w:rsidRPr="005264A1">
        <w:rPr>
          <w:color w:val="auto"/>
        </w:rPr>
        <w:t>потребним броје</w:t>
      </w:r>
      <w:r w:rsidR="00E96A49">
        <w:rPr>
          <w:color w:val="auto"/>
        </w:rPr>
        <w:t>м лукова од 90* у зависности од</w:t>
      </w:r>
      <w:r w:rsidR="00E96A49">
        <w:rPr>
          <w:color w:val="auto"/>
          <w:lang w:val="sr-Cyrl-RS"/>
        </w:rPr>
        <w:t xml:space="preserve"> </w:t>
      </w:r>
      <w:r w:rsidR="00E96A49">
        <w:rPr>
          <w:color w:val="auto"/>
        </w:rPr>
        <w:t>места монта</w:t>
      </w:r>
      <w:r w:rsidR="00E96A49">
        <w:rPr>
          <w:color w:val="auto"/>
          <w:lang w:val="sr-Cyrl-RS"/>
        </w:rPr>
        <w:t>ж</w:t>
      </w:r>
      <w:r w:rsidRPr="005264A1">
        <w:rPr>
          <w:color w:val="auto"/>
        </w:rPr>
        <w:t>е .</w:t>
      </w:r>
    </w:p>
    <w:p w:rsidR="005264A1" w:rsidRPr="005264A1" w:rsidRDefault="005264A1" w:rsidP="00154D00">
      <w:pPr>
        <w:pStyle w:val="Default"/>
        <w:jc w:val="both"/>
        <w:rPr>
          <w:color w:val="auto"/>
        </w:rPr>
      </w:pPr>
      <w:r w:rsidRPr="005264A1">
        <w:rPr>
          <w:color w:val="auto"/>
        </w:rPr>
        <w:t xml:space="preserve">ø 100 мм </w:t>
      </w:r>
      <w:r w:rsidR="00E96A49">
        <w:rPr>
          <w:color w:val="auto"/>
          <w:lang w:val="sr-Cyrl-RS"/>
        </w:rPr>
        <w:t xml:space="preserve">   </w:t>
      </w:r>
      <w:r w:rsidRPr="005264A1">
        <w:rPr>
          <w:color w:val="auto"/>
        </w:rPr>
        <w:t xml:space="preserve">ком 1.00 </w:t>
      </w:r>
    </w:p>
    <w:p w:rsidR="005264A1" w:rsidRPr="005264A1" w:rsidRDefault="005264A1" w:rsidP="00154D00">
      <w:pPr>
        <w:pStyle w:val="Default"/>
        <w:jc w:val="both"/>
        <w:rPr>
          <w:color w:val="auto"/>
        </w:rPr>
      </w:pPr>
      <w:r w:rsidRPr="005264A1">
        <w:rPr>
          <w:color w:val="auto"/>
        </w:rPr>
        <w:t>4 Ситни потрошан материјал ка</w:t>
      </w:r>
      <w:r w:rsidR="00E96A49">
        <w:rPr>
          <w:color w:val="auto"/>
        </w:rPr>
        <w:t>о што су вијци, матице, бритве,</w:t>
      </w:r>
      <w:r w:rsidR="00E96A49">
        <w:rPr>
          <w:color w:val="auto"/>
          <w:lang w:val="sr-Cyrl-RS"/>
        </w:rPr>
        <w:t xml:space="preserve"> </w:t>
      </w:r>
      <w:r w:rsidRPr="005264A1">
        <w:rPr>
          <w:color w:val="auto"/>
        </w:rPr>
        <w:t xml:space="preserve">подложне плоцице, и сл.паушално </w:t>
      </w:r>
    </w:p>
    <w:p w:rsidR="005264A1" w:rsidRPr="005264A1" w:rsidRDefault="00E96A49" w:rsidP="00154D00">
      <w:pPr>
        <w:pStyle w:val="Default"/>
        <w:jc w:val="both"/>
        <w:rPr>
          <w:color w:val="auto"/>
        </w:rPr>
      </w:pPr>
      <w:r>
        <w:rPr>
          <w:color w:val="auto"/>
        </w:rPr>
        <w:t>IV</w:t>
      </w:r>
      <w:r w:rsidR="005264A1" w:rsidRPr="005264A1">
        <w:rPr>
          <w:color w:val="auto"/>
        </w:rPr>
        <w:t>.      ОСТАЛИ РАДОВИ</w:t>
      </w:r>
    </w:p>
    <w:p w:rsidR="005264A1" w:rsidRPr="00E96A49" w:rsidRDefault="00E96A49" w:rsidP="00154D00">
      <w:pPr>
        <w:pStyle w:val="Default"/>
        <w:jc w:val="both"/>
        <w:rPr>
          <w:color w:val="auto"/>
          <w:lang w:val="sr-Cyrl-RS"/>
        </w:rPr>
      </w:pPr>
      <w:r>
        <w:rPr>
          <w:color w:val="auto"/>
        </w:rPr>
        <w:t xml:space="preserve">јм </w:t>
      </w:r>
      <w:r>
        <w:rPr>
          <w:color w:val="auto"/>
          <w:lang w:val="sr-Cyrl-RS"/>
        </w:rPr>
        <w:t xml:space="preserve">    </w:t>
      </w:r>
      <w:r>
        <w:rPr>
          <w:color w:val="auto"/>
        </w:rPr>
        <w:t xml:space="preserve">кол </w:t>
      </w:r>
    </w:p>
    <w:p w:rsidR="005264A1" w:rsidRPr="005264A1" w:rsidRDefault="00E96A49" w:rsidP="00154D00">
      <w:pPr>
        <w:pStyle w:val="Default"/>
        <w:jc w:val="both"/>
        <w:rPr>
          <w:color w:val="auto"/>
        </w:rPr>
      </w:pPr>
      <w:r>
        <w:rPr>
          <w:color w:val="auto"/>
          <w:lang w:val="sr-Cyrl-RS"/>
        </w:rPr>
        <w:t>1.</w:t>
      </w:r>
      <w:r w:rsidR="005264A1" w:rsidRPr="005264A1">
        <w:rPr>
          <w:color w:val="auto"/>
        </w:rPr>
        <w:t>Испитивање исправности положене канализационе мреже</w:t>
      </w:r>
      <w:r>
        <w:rPr>
          <w:color w:val="auto"/>
          <w:lang w:val="sr-Cyrl-RS"/>
        </w:rPr>
        <w:t xml:space="preserve"> </w:t>
      </w:r>
      <w:r w:rsidR="005264A1" w:rsidRPr="005264A1">
        <w:rPr>
          <w:color w:val="auto"/>
        </w:rPr>
        <w:t>под притиском од 0,2 бара. Испитивање обавити у</w:t>
      </w:r>
      <w:r>
        <w:rPr>
          <w:color w:val="auto"/>
          <w:lang w:val="sr-Cyrl-RS"/>
        </w:rPr>
        <w:t xml:space="preserve"> </w:t>
      </w:r>
      <w:r>
        <w:rPr>
          <w:color w:val="auto"/>
        </w:rPr>
        <w:t>присуству на</w:t>
      </w:r>
      <w:r>
        <w:rPr>
          <w:color w:val="auto"/>
          <w:lang w:val="sr-Cyrl-RS"/>
        </w:rPr>
        <w:t>дз</w:t>
      </w:r>
      <w:r>
        <w:rPr>
          <w:color w:val="auto"/>
        </w:rPr>
        <w:t>орног органа и са</w:t>
      </w:r>
      <w:r>
        <w:rPr>
          <w:color w:val="auto"/>
          <w:lang w:val="sr-Cyrl-RS"/>
        </w:rPr>
        <w:t>ч</w:t>
      </w:r>
      <w:r w:rsidR="005264A1" w:rsidRPr="005264A1">
        <w:rPr>
          <w:color w:val="auto"/>
        </w:rPr>
        <w:t>инити записник кој</w:t>
      </w:r>
      <w:r>
        <w:rPr>
          <w:color w:val="auto"/>
        </w:rPr>
        <w:t xml:space="preserve">и </w:t>
      </w:r>
      <w:r>
        <w:rPr>
          <w:color w:val="auto"/>
          <w:lang w:val="sr-Cyrl-RS"/>
        </w:rPr>
        <w:t>ћ</w:t>
      </w:r>
      <w:r w:rsidR="005264A1" w:rsidRPr="005264A1">
        <w:rPr>
          <w:color w:val="auto"/>
        </w:rPr>
        <w:t>е</w:t>
      </w:r>
      <w:r>
        <w:rPr>
          <w:color w:val="auto"/>
          <w:lang w:val="sr-Cyrl-RS"/>
        </w:rPr>
        <w:t xml:space="preserve"> </w:t>
      </w:r>
      <w:r w:rsidR="005264A1" w:rsidRPr="005264A1">
        <w:rPr>
          <w:color w:val="auto"/>
        </w:rPr>
        <w:t>служити к</w:t>
      </w:r>
      <w:r>
        <w:rPr>
          <w:color w:val="auto"/>
        </w:rPr>
        <w:t>ао документација приликом техни</w:t>
      </w:r>
      <w:r>
        <w:rPr>
          <w:color w:val="auto"/>
          <w:lang w:val="sr-Cyrl-RS"/>
        </w:rPr>
        <w:t>ч</w:t>
      </w:r>
      <w:r w:rsidR="005264A1" w:rsidRPr="005264A1">
        <w:rPr>
          <w:color w:val="auto"/>
        </w:rPr>
        <w:t>ког пријема</w:t>
      </w:r>
      <w:r>
        <w:rPr>
          <w:color w:val="auto"/>
          <w:lang w:val="sr-Cyrl-RS"/>
        </w:rPr>
        <w:t xml:space="preserve"> </w:t>
      </w:r>
      <w:r>
        <w:rPr>
          <w:color w:val="auto"/>
        </w:rPr>
        <w:t>објекта. Обра</w:t>
      </w:r>
      <w:r>
        <w:rPr>
          <w:color w:val="auto"/>
          <w:lang w:val="sr-Cyrl-RS"/>
        </w:rPr>
        <w:t>ч</w:t>
      </w:r>
      <w:r w:rsidR="005264A1" w:rsidRPr="005264A1">
        <w:rPr>
          <w:color w:val="auto"/>
        </w:rPr>
        <w:t>ун по м1.</w:t>
      </w:r>
    </w:p>
    <w:p w:rsidR="005264A1" w:rsidRPr="005264A1" w:rsidRDefault="005264A1" w:rsidP="00154D00">
      <w:pPr>
        <w:pStyle w:val="Default"/>
        <w:jc w:val="both"/>
        <w:rPr>
          <w:color w:val="auto"/>
        </w:rPr>
      </w:pPr>
      <w:r w:rsidRPr="005264A1">
        <w:rPr>
          <w:color w:val="auto"/>
        </w:rPr>
        <w:t xml:space="preserve">м1 </w:t>
      </w:r>
      <w:r w:rsidR="00E96A49">
        <w:rPr>
          <w:color w:val="auto"/>
          <w:lang w:val="sr-Cyrl-RS"/>
        </w:rPr>
        <w:t xml:space="preserve">    </w:t>
      </w:r>
      <w:r w:rsidRPr="005264A1">
        <w:rPr>
          <w:color w:val="auto"/>
        </w:rPr>
        <w:t xml:space="preserve">33.60 </w:t>
      </w:r>
    </w:p>
    <w:p w:rsidR="005264A1" w:rsidRPr="005264A1" w:rsidRDefault="005264A1" w:rsidP="00154D00">
      <w:pPr>
        <w:pStyle w:val="Default"/>
        <w:jc w:val="both"/>
        <w:rPr>
          <w:color w:val="auto"/>
        </w:rPr>
      </w:pPr>
      <w:r w:rsidRPr="005264A1">
        <w:rPr>
          <w:color w:val="auto"/>
        </w:rPr>
        <w:t>2. Обезбедење ископаног рова сигналним тракама.</w:t>
      </w:r>
    </w:p>
    <w:p w:rsidR="005264A1" w:rsidRPr="005264A1" w:rsidRDefault="00E96A49" w:rsidP="00154D00">
      <w:pPr>
        <w:pStyle w:val="Default"/>
        <w:jc w:val="both"/>
        <w:rPr>
          <w:color w:val="auto"/>
        </w:rPr>
      </w:pPr>
      <w:r>
        <w:rPr>
          <w:color w:val="auto"/>
        </w:rPr>
        <w:t>Обра</w:t>
      </w:r>
      <w:r>
        <w:rPr>
          <w:color w:val="auto"/>
          <w:lang w:val="sr-Cyrl-RS"/>
        </w:rPr>
        <w:t>ч</w:t>
      </w:r>
      <w:r w:rsidR="005264A1" w:rsidRPr="005264A1">
        <w:rPr>
          <w:color w:val="auto"/>
        </w:rPr>
        <w:t>ун по м1.</w:t>
      </w:r>
    </w:p>
    <w:p w:rsidR="00E96A49" w:rsidRDefault="005264A1" w:rsidP="00154D00">
      <w:pPr>
        <w:pStyle w:val="Default"/>
        <w:jc w:val="both"/>
        <w:rPr>
          <w:color w:val="auto"/>
          <w:lang w:val="sr-Cyrl-RS"/>
        </w:rPr>
      </w:pPr>
      <w:r w:rsidRPr="005264A1">
        <w:rPr>
          <w:color w:val="auto"/>
        </w:rPr>
        <w:t xml:space="preserve">м1 </w:t>
      </w:r>
      <w:r w:rsidR="00E96A49">
        <w:rPr>
          <w:color w:val="auto"/>
          <w:lang w:val="sr-Cyrl-RS"/>
        </w:rPr>
        <w:t xml:space="preserve">   </w:t>
      </w:r>
      <w:r w:rsidRPr="005264A1">
        <w:rPr>
          <w:color w:val="auto"/>
        </w:rPr>
        <w:t xml:space="preserve">33.60 </w:t>
      </w:r>
    </w:p>
    <w:p w:rsidR="005264A1" w:rsidRPr="005264A1" w:rsidRDefault="005264A1" w:rsidP="00154D00">
      <w:pPr>
        <w:pStyle w:val="Default"/>
        <w:jc w:val="both"/>
        <w:rPr>
          <w:color w:val="auto"/>
        </w:rPr>
      </w:pPr>
      <w:r w:rsidRPr="005264A1">
        <w:rPr>
          <w:color w:val="auto"/>
        </w:rPr>
        <w:t>3. Трошкови геодетског снимања положене канализационе</w:t>
      </w:r>
      <w:r w:rsidR="00E96A49">
        <w:rPr>
          <w:color w:val="auto"/>
          <w:lang w:val="sr-Cyrl-RS"/>
        </w:rPr>
        <w:t xml:space="preserve"> </w:t>
      </w:r>
      <w:r w:rsidRPr="005264A1">
        <w:rPr>
          <w:color w:val="auto"/>
        </w:rPr>
        <w:t xml:space="preserve">мреже и </w:t>
      </w:r>
      <w:r w:rsidR="00E96A49">
        <w:rPr>
          <w:color w:val="auto"/>
        </w:rPr>
        <w:t>уношење у катастар по</w:t>
      </w:r>
      <w:r w:rsidR="00E96A49">
        <w:rPr>
          <w:color w:val="auto"/>
          <w:lang w:val="sr-Cyrl-RS"/>
        </w:rPr>
        <w:t>дз</w:t>
      </w:r>
      <w:r w:rsidRPr="005264A1">
        <w:rPr>
          <w:color w:val="auto"/>
        </w:rPr>
        <w:t>емних инсталација.</w:t>
      </w:r>
      <w:r w:rsidR="00E96A49">
        <w:rPr>
          <w:color w:val="auto"/>
          <w:lang w:val="sr-Cyrl-RS"/>
        </w:rPr>
        <w:t xml:space="preserve"> </w:t>
      </w:r>
      <w:r w:rsidR="00E96A49">
        <w:rPr>
          <w:color w:val="auto"/>
        </w:rPr>
        <w:t>Радове изводи овлаш</w:t>
      </w:r>
      <w:r w:rsidR="00E96A49">
        <w:rPr>
          <w:color w:val="auto"/>
          <w:lang w:val="sr-Cyrl-RS"/>
        </w:rPr>
        <w:t>ћ</w:t>
      </w:r>
      <w:r w:rsidR="00E96A49">
        <w:rPr>
          <w:color w:val="auto"/>
        </w:rPr>
        <w:t>ена радна организација. Обра</w:t>
      </w:r>
      <w:r w:rsidR="00E96A49">
        <w:rPr>
          <w:color w:val="auto"/>
          <w:lang w:val="sr-Cyrl-RS"/>
        </w:rPr>
        <w:t>ч</w:t>
      </w:r>
      <w:r w:rsidRPr="005264A1">
        <w:rPr>
          <w:color w:val="auto"/>
        </w:rPr>
        <w:t>ун</w:t>
      </w:r>
      <w:r w:rsidR="00E96A49">
        <w:rPr>
          <w:color w:val="auto"/>
          <w:lang w:val="sr-Cyrl-RS"/>
        </w:rPr>
        <w:t xml:space="preserve"> </w:t>
      </w:r>
      <w:r w:rsidRPr="005264A1">
        <w:rPr>
          <w:color w:val="auto"/>
        </w:rPr>
        <w:t>по м1.</w:t>
      </w:r>
    </w:p>
    <w:p w:rsidR="00E96A49" w:rsidRDefault="005264A1" w:rsidP="00154D00">
      <w:pPr>
        <w:pStyle w:val="Default"/>
        <w:jc w:val="both"/>
        <w:rPr>
          <w:color w:val="auto"/>
          <w:lang w:val="sr-Cyrl-RS"/>
        </w:rPr>
      </w:pPr>
      <w:r w:rsidRPr="005264A1">
        <w:rPr>
          <w:color w:val="auto"/>
        </w:rPr>
        <w:t xml:space="preserve">м1 33.30 </w:t>
      </w:r>
    </w:p>
    <w:p w:rsidR="005264A1" w:rsidRPr="005264A1" w:rsidRDefault="005264A1" w:rsidP="00154D00">
      <w:pPr>
        <w:pStyle w:val="Default"/>
        <w:jc w:val="both"/>
        <w:rPr>
          <w:color w:val="auto"/>
        </w:rPr>
      </w:pPr>
      <w:r w:rsidRPr="005264A1">
        <w:rPr>
          <w:color w:val="auto"/>
        </w:rPr>
        <w:t>4.</w:t>
      </w:r>
      <w:r w:rsidR="00E96A49">
        <w:rPr>
          <w:color w:val="auto"/>
        </w:rPr>
        <w:t>Непредви</w:t>
      </w:r>
      <w:r w:rsidR="00E96A49">
        <w:rPr>
          <w:color w:val="auto"/>
          <w:lang w:val="sr-Cyrl-RS"/>
        </w:rPr>
        <w:t>ђ</w:t>
      </w:r>
      <w:r w:rsidRPr="005264A1">
        <w:rPr>
          <w:color w:val="auto"/>
        </w:rPr>
        <w:t>ени р</w:t>
      </w:r>
      <w:r w:rsidR="00E96A49">
        <w:rPr>
          <w:color w:val="auto"/>
        </w:rPr>
        <w:t>адови, позиција обухвата обезбе</w:t>
      </w:r>
      <w:r w:rsidR="00E96A49">
        <w:rPr>
          <w:color w:val="auto"/>
          <w:lang w:val="sr-Cyrl-RS"/>
        </w:rPr>
        <w:t>ђ</w:t>
      </w:r>
      <w:r w:rsidRPr="005264A1">
        <w:rPr>
          <w:color w:val="auto"/>
        </w:rPr>
        <w:t>ење</w:t>
      </w:r>
      <w:r w:rsidR="00E96A49">
        <w:rPr>
          <w:color w:val="auto"/>
          <w:lang w:val="sr-Cyrl-RS"/>
        </w:rPr>
        <w:t xml:space="preserve"> </w:t>
      </w:r>
      <w:r w:rsidRPr="005264A1">
        <w:rPr>
          <w:color w:val="auto"/>
        </w:rPr>
        <w:t>или и</w:t>
      </w:r>
      <w:r w:rsidR="00E96A49">
        <w:rPr>
          <w:color w:val="auto"/>
        </w:rPr>
        <w:t>змештање препрека као што су по</w:t>
      </w:r>
      <w:r w:rsidR="00E96A49">
        <w:rPr>
          <w:color w:val="auto"/>
          <w:lang w:val="sr-Cyrl-RS"/>
        </w:rPr>
        <w:t>дз</w:t>
      </w:r>
      <w:r w:rsidRPr="005264A1">
        <w:rPr>
          <w:color w:val="auto"/>
        </w:rPr>
        <w:t>емне</w:t>
      </w:r>
    </w:p>
    <w:p w:rsidR="005264A1" w:rsidRPr="005264A1" w:rsidRDefault="005264A1" w:rsidP="00154D00">
      <w:pPr>
        <w:pStyle w:val="Default"/>
        <w:jc w:val="both"/>
        <w:rPr>
          <w:color w:val="auto"/>
        </w:rPr>
      </w:pPr>
      <w:r w:rsidRPr="005264A1">
        <w:rPr>
          <w:color w:val="auto"/>
        </w:rPr>
        <w:t>инсталације и сли</w:t>
      </w:r>
      <w:r w:rsidR="00E96A49">
        <w:rPr>
          <w:color w:val="auto"/>
          <w:lang w:val="sr-Cyrl-RS"/>
        </w:rPr>
        <w:t>ч</w:t>
      </w:r>
      <w:r w:rsidRPr="005264A1">
        <w:rPr>
          <w:color w:val="auto"/>
        </w:rPr>
        <w:t>но што се није мо</w:t>
      </w:r>
      <w:r w:rsidR="00E96A49">
        <w:rPr>
          <w:color w:val="auto"/>
        </w:rPr>
        <w:t>гло утврдити пр</w:t>
      </w:r>
      <w:r w:rsidRPr="005264A1">
        <w:rPr>
          <w:color w:val="auto"/>
        </w:rPr>
        <w:t>е</w:t>
      </w:r>
      <w:r w:rsidR="00E96A49">
        <w:rPr>
          <w:color w:val="auto"/>
          <w:lang w:val="sr-Cyrl-RS"/>
        </w:rPr>
        <w:t xml:space="preserve"> </w:t>
      </w:r>
      <w:r w:rsidR="00E96A49">
        <w:rPr>
          <w:color w:val="auto"/>
        </w:rPr>
        <w:t>по</w:t>
      </w:r>
      <w:r w:rsidR="00E96A49">
        <w:rPr>
          <w:color w:val="auto"/>
          <w:lang w:val="sr-Cyrl-RS"/>
        </w:rPr>
        <w:t>ч</w:t>
      </w:r>
      <w:r w:rsidR="00E96A49">
        <w:rPr>
          <w:color w:val="auto"/>
        </w:rPr>
        <w:t>етка изво</w:t>
      </w:r>
      <w:r w:rsidR="00E96A49">
        <w:rPr>
          <w:color w:val="auto"/>
          <w:lang w:val="sr-Cyrl-RS"/>
        </w:rPr>
        <w:t>ђ</w:t>
      </w:r>
      <w:r w:rsidR="00E96A49">
        <w:rPr>
          <w:color w:val="auto"/>
        </w:rPr>
        <w:t>ења радова. Када се утврди та</w:t>
      </w:r>
      <w:r w:rsidR="00E96A49">
        <w:rPr>
          <w:color w:val="auto"/>
          <w:lang w:val="sr-Cyrl-RS"/>
        </w:rPr>
        <w:t>ч</w:t>
      </w:r>
      <w:r w:rsidRPr="005264A1">
        <w:rPr>
          <w:color w:val="auto"/>
        </w:rPr>
        <w:t>ан</w:t>
      </w:r>
    </w:p>
    <w:p w:rsidR="005264A1" w:rsidRPr="005264A1" w:rsidRDefault="00E96A49" w:rsidP="00154D00">
      <w:pPr>
        <w:pStyle w:val="Default"/>
        <w:jc w:val="both"/>
        <w:rPr>
          <w:color w:val="auto"/>
        </w:rPr>
      </w:pPr>
      <w:r>
        <w:rPr>
          <w:color w:val="auto"/>
        </w:rPr>
        <w:t>положај по</w:t>
      </w:r>
      <w:r>
        <w:rPr>
          <w:color w:val="auto"/>
          <w:lang w:val="sr-Cyrl-RS"/>
        </w:rPr>
        <w:t>дз</w:t>
      </w:r>
      <w:r w:rsidR="005264A1" w:rsidRPr="005264A1">
        <w:rPr>
          <w:color w:val="auto"/>
        </w:rPr>
        <w:t>емних инсталација, потребно је</w:t>
      </w:r>
      <w:r>
        <w:rPr>
          <w:color w:val="auto"/>
          <w:lang w:val="sr-Cyrl-RS"/>
        </w:rPr>
        <w:t xml:space="preserve"> </w:t>
      </w:r>
      <w:r w:rsidR="005264A1" w:rsidRPr="005264A1">
        <w:rPr>
          <w:color w:val="auto"/>
        </w:rPr>
        <w:t>благовремено извршити заштиту инсталација или њихово</w:t>
      </w:r>
    </w:p>
    <w:p w:rsidR="005264A1" w:rsidRPr="005264A1" w:rsidRDefault="005264A1" w:rsidP="00154D00">
      <w:pPr>
        <w:pStyle w:val="Default"/>
        <w:jc w:val="both"/>
        <w:rPr>
          <w:color w:val="auto"/>
        </w:rPr>
      </w:pPr>
      <w:r w:rsidRPr="005264A1">
        <w:rPr>
          <w:color w:val="auto"/>
        </w:rPr>
        <w:t>измешт</w:t>
      </w:r>
      <w:r w:rsidR="00E96A49">
        <w:rPr>
          <w:color w:val="auto"/>
        </w:rPr>
        <w:t>ање. Трошкове откривања, обезбе</w:t>
      </w:r>
      <w:r w:rsidR="00E96A49">
        <w:rPr>
          <w:color w:val="auto"/>
          <w:lang w:val="sr-Cyrl-RS"/>
        </w:rPr>
        <w:t>ђ</w:t>
      </w:r>
      <w:r w:rsidRPr="005264A1">
        <w:rPr>
          <w:color w:val="auto"/>
        </w:rPr>
        <w:t>ење</w:t>
      </w:r>
      <w:r w:rsidR="00E96A49">
        <w:rPr>
          <w:color w:val="auto"/>
          <w:lang w:val="sr-Cyrl-RS"/>
        </w:rPr>
        <w:t xml:space="preserve"> </w:t>
      </w:r>
      <w:r w:rsidRPr="005264A1">
        <w:rPr>
          <w:color w:val="auto"/>
        </w:rPr>
        <w:t>инсталација и њиховог измештања у рову, као и обнова</w:t>
      </w:r>
    </w:p>
    <w:p w:rsidR="005264A1" w:rsidRPr="005264A1" w:rsidRDefault="005264A1" w:rsidP="00154D00">
      <w:pPr>
        <w:pStyle w:val="Default"/>
        <w:jc w:val="both"/>
        <w:rPr>
          <w:color w:val="auto"/>
        </w:rPr>
      </w:pPr>
      <w:r w:rsidRPr="005264A1">
        <w:rPr>
          <w:color w:val="auto"/>
        </w:rPr>
        <w:t>о</w:t>
      </w:r>
      <w:r w:rsidR="00E96A49">
        <w:rPr>
          <w:color w:val="auto"/>
        </w:rPr>
        <w:t>ште</w:t>
      </w:r>
      <w:r w:rsidR="00E96A49">
        <w:rPr>
          <w:color w:val="auto"/>
          <w:lang w:val="sr-Cyrl-RS"/>
        </w:rPr>
        <w:t>ћ</w:t>
      </w:r>
      <w:r w:rsidRPr="005264A1">
        <w:rPr>
          <w:color w:val="auto"/>
        </w:rPr>
        <w:t>ене сигнализаци</w:t>
      </w:r>
      <w:r w:rsidR="00E96A49">
        <w:rPr>
          <w:color w:val="auto"/>
        </w:rPr>
        <w:t>је падају на терет ове позиције</w:t>
      </w:r>
      <w:r w:rsidR="00E96A49">
        <w:rPr>
          <w:color w:val="auto"/>
          <w:lang w:val="sr-Cyrl-RS"/>
        </w:rPr>
        <w:t xml:space="preserve"> </w:t>
      </w:r>
      <w:r w:rsidRPr="005264A1">
        <w:rPr>
          <w:color w:val="auto"/>
        </w:rPr>
        <w:t>по стварно изведеним радовима</w:t>
      </w:r>
      <w:r w:rsidR="00E96A49">
        <w:rPr>
          <w:color w:val="auto"/>
          <w:lang w:val="sr-Cyrl-RS"/>
        </w:rPr>
        <w:t xml:space="preserve"> </w:t>
      </w:r>
      <w:r w:rsidRPr="005264A1">
        <w:rPr>
          <w:color w:val="auto"/>
        </w:rPr>
        <w:t>паушално</w:t>
      </w:r>
      <w:r w:rsidR="00E96A49">
        <w:rPr>
          <w:color w:val="auto"/>
          <w:lang w:val="sr-Cyrl-RS"/>
        </w:rPr>
        <w:t>.</w:t>
      </w:r>
      <w:r w:rsidRPr="005264A1">
        <w:rPr>
          <w:color w:val="auto"/>
        </w:rPr>
        <w:t xml:space="preserve"> </w:t>
      </w:r>
    </w:p>
    <w:p w:rsidR="005264A1" w:rsidRPr="005264A1" w:rsidRDefault="005264A1" w:rsidP="00154D00">
      <w:pPr>
        <w:pStyle w:val="Default"/>
        <w:jc w:val="both"/>
        <w:rPr>
          <w:color w:val="auto"/>
        </w:rPr>
      </w:pPr>
      <w:r w:rsidRPr="005264A1">
        <w:rPr>
          <w:color w:val="auto"/>
        </w:rPr>
        <w:t>Б – РЕКАПИТУЛАЦИЈА</w:t>
      </w:r>
    </w:p>
    <w:p w:rsidR="00E96A49" w:rsidRDefault="00E96A49" w:rsidP="00154D00">
      <w:pPr>
        <w:pStyle w:val="Default"/>
        <w:numPr>
          <w:ilvl w:val="0"/>
          <w:numId w:val="21"/>
        </w:numPr>
        <w:jc w:val="both"/>
        <w:rPr>
          <w:color w:val="auto"/>
          <w:lang w:val="sr-Cyrl-RS"/>
        </w:rPr>
      </w:pPr>
      <w:r>
        <w:rPr>
          <w:color w:val="auto"/>
        </w:rPr>
        <w:t xml:space="preserve">ЗЕМЉАНИ РАДОВИ </w:t>
      </w:r>
    </w:p>
    <w:p w:rsidR="00E96A49" w:rsidRPr="00E96A49" w:rsidRDefault="005264A1" w:rsidP="00154D00">
      <w:pPr>
        <w:pStyle w:val="Default"/>
        <w:numPr>
          <w:ilvl w:val="0"/>
          <w:numId w:val="21"/>
        </w:numPr>
        <w:jc w:val="both"/>
        <w:rPr>
          <w:color w:val="auto"/>
        </w:rPr>
      </w:pPr>
      <w:r w:rsidRPr="00E96A49">
        <w:rPr>
          <w:color w:val="auto"/>
        </w:rPr>
        <w:t xml:space="preserve">БЕТОНСКИ РАДОВИ </w:t>
      </w:r>
    </w:p>
    <w:p w:rsidR="00E96A49" w:rsidRPr="00E96A49" w:rsidRDefault="005264A1" w:rsidP="00154D00">
      <w:pPr>
        <w:pStyle w:val="Default"/>
        <w:numPr>
          <w:ilvl w:val="0"/>
          <w:numId w:val="21"/>
        </w:numPr>
        <w:jc w:val="both"/>
        <w:rPr>
          <w:color w:val="auto"/>
        </w:rPr>
      </w:pPr>
      <w:r w:rsidRPr="00E96A49">
        <w:rPr>
          <w:color w:val="auto"/>
        </w:rPr>
        <w:t xml:space="preserve">МОНТАЖНИ РАДОВИ </w:t>
      </w:r>
    </w:p>
    <w:p w:rsidR="00E96A49" w:rsidRPr="00E96A49" w:rsidRDefault="005264A1" w:rsidP="00154D00">
      <w:pPr>
        <w:pStyle w:val="Default"/>
        <w:numPr>
          <w:ilvl w:val="0"/>
          <w:numId w:val="21"/>
        </w:numPr>
        <w:jc w:val="both"/>
        <w:rPr>
          <w:color w:val="auto"/>
        </w:rPr>
      </w:pPr>
      <w:r w:rsidRPr="00E96A49">
        <w:rPr>
          <w:color w:val="auto"/>
        </w:rPr>
        <w:t xml:space="preserve">ОСТАЛИ РАДОВИ </w:t>
      </w:r>
    </w:p>
    <w:p w:rsidR="005264A1" w:rsidRPr="005264A1" w:rsidRDefault="005264A1" w:rsidP="00154D00">
      <w:pPr>
        <w:pStyle w:val="Default"/>
        <w:jc w:val="both"/>
        <w:rPr>
          <w:color w:val="auto"/>
        </w:rPr>
      </w:pPr>
      <w:r w:rsidRPr="005264A1">
        <w:rPr>
          <w:color w:val="auto"/>
        </w:rPr>
        <w:t>ЗБИРНА РЕКАПИТУЛАЦИЈА</w:t>
      </w:r>
    </w:p>
    <w:p w:rsidR="005264A1" w:rsidRPr="005264A1" w:rsidRDefault="005264A1" w:rsidP="00154D00">
      <w:pPr>
        <w:pStyle w:val="Default"/>
        <w:jc w:val="both"/>
        <w:rPr>
          <w:color w:val="auto"/>
        </w:rPr>
      </w:pPr>
      <w:r w:rsidRPr="005264A1">
        <w:rPr>
          <w:color w:val="auto"/>
        </w:rPr>
        <w:t xml:space="preserve">А. САНИТАРНА ВОДОВОДНА МРЕЖА </w:t>
      </w:r>
    </w:p>
    <w:p w:rsidR="00E96A49" w:rsidRDefault="005264A1" w:rsidP="00154D00">
      <w:pPr>
        <w:pStyle w:val="Default"/>
        <w:jc w:val="both"/>
        <w:rPr>
          <w:color w:val="auto"/>
          <w:lang w:val="sr-Cyrl-RS"/>
        </w:rPr>
      </w:pPr>
      <w:r w:rsidRPr="005264A1">
        <w:rPr>
          <w:color w:val="auto"/>
        </w:rPr>
        <w:t xml:space="preserve">Б. СПОЉНА ДВОРИШНА КАНАЛИЗАЦИЈА </w:t>
      </w:r>
    </w:p>
    <w:p w:rsidR="005264A1" w:rsidRDefault="005264A1" w:rsidP="00154D00">
      <w:pPr>
        <w:pStyle w:val="Default"/>
        <w:jc w:val="both"/>
        <w:rPr>
          <w:color w:val="auto"/>
          <w:lang w:val="sr-Cyrl-RS"/>
        </w:rPr>
      </w:pPr>
    </w:p>
    <w:p w:rsidR="00A753CB" w:rsidRDefault="00A753CB" w:rsidP="00A753CB">
      <w:pPr>
        <w:pStyle w:val="Default"/>
        <w:ind w:left="360"/>
        <w:jc w:val="both"/>
        <w:rPr>
          <w:b/>
          <w:color w:val="auto"/>
          <w:lang w:val="sr-Cyrl-RS"/>
        </w:rPr>
      </w:pPr>
      <w:r>
        <w:rPr>
          <w:b/>
          <w:color w:val="auto"/>
          <w:lang w:val="sr-Cyrl-RS"/>
        </w:rPr>
        <w:t>Б) Радови</w:t>
      </w:r>
      <w:r w:rsidRPr="005264A1">
        <w:rPr>
          <w:b/>
          <w:color w:val="auto"/>
          <w:lang w:val="sr-Cyrl-RS"/>
        </w:rPr>
        <w:t xml:space="preserve"> на спољном уређењу у атријуму објекта школе ( адаптација платоа)</w:t>
      </w:r>
    </w:p>
    <w:p w:rsidR="00A753CB" w:rsidRPr="005264A1" w:rsidRDefault="00A753CB" w:rsidP="00A753CB">
      <w:pPr>
        <w:pStyle w:val="Default"/>
        <w:ind w:left="360"/>
        <w:jc w:val="both"/>
        <w:rPr>
          <w:b/>
          <w:color w:val="auto"/>
          <w:lang w:val="sr-Cyrl-RS"/>
        </w:rPr>
      </w:pPr>
    </w:p>
    <w:p w:rsidR="00A753CB" w:rsidRPr="000E0023" w:rsidRDefault="00A753CB" w:rsidP="00F85075">
      <w:pPr>
        <w:pStyle w:val="Default"/>
        <w:numPr>
          <w:ilvl w:val="0"/>
          <w:numId w:val="22"/>
        </w:numPr>
        <w:jc w:val="both"/>
        <w:rPr>
          <w:b/>
          <w:color w:val="auto"/>
          <w:lang w:val="sr-Cyrl-RS"/>
        </w:rPr>
      </w:pPr>
      <w:r w:rsidRPr="000E0023">
        <w:rPr>
          <w:b/>
          <w:color w:val="auto"/>
          <w:lang w:val="sr-Cyrl-RS"/>
        </w:rPr>
        <w:t>ТЕХНИЧКИ ПОДАЦИ</w:t>
      </w:r>
    </w:p>
    <w:p w:rsidR="00400CEE" w:rsidRPr="00400CEE" w:rsidRDefault="00400CEE" w:rsidP="00400CEE">
      <w:pPr>
        <w:pStyle w:val="Default"/>
        <w:ind w:left="360"/>
        <w:jc w:val="both"/>
        <w:rPr>
          <w:color w:val="auto"/>
          <w:lang w:val="sr-Cyrl-RS"/>
        </w:rPr>
      </w:pPr>
      <w:r w:rsidRPr="00400CEE">
        <w:rPr>
          <w:color w:val="auto"/>
          <w:lang w:val="sr-Cyrl-RS"/>
        </w:rPr>
        <w:t>СИТУАЦИОНО РЕШЕЊЕ</w:t>
      </w:r>
    </w:p>
    <w:p w:rsidR="00400CEE" w:rsidRPr="00400CEE" w:rsidRDefault="00400CEE" w:rsidP="00400CEE">
      <w:pPr>
        <w:pStyle w:val="Default"/>
        <w:ind w:left="360"/>
        <w:jc w:val="both"/>
        <w:rPr>
          <w:color w:val="auto"/>
          <w:lang w:val="sr-Cyrl-RS"/>
        </w:rPr>
      </w:pPr>
      <w:r w:rsidRPr="00400CEE">
        <w:rPr>
          <w:color w:val="auto"/>
          <w:lang w:val="sr-Cyrl-RS"/>
        </w:rPr>
        <w:t>Према доступним подацима и увидом на лицу места врши се адаптација  атријумског платоа објекта Музичке школе у Суботици.</w:t>
      </w:r>
    </w:p>
    <w:p w:rsidR="00400CEE" w:rsidRPr="00400CEE" w:rsidRDefault="00400CEE" w:rsidP="00400CEE">
      <w:pPr>
        <w:pStyle w:val="Default"/>
        <w:ind w:left="360"/>
        <w:jc w:val="both"/>
        <w:rPr>
          <w:color w:val="auto"/>
          <w:lang w:val="sr-Cyrl-RS"/>
        </w:rPr>
      </w:pPr>
      <w:r w:rsidRPr="00400CEE">
        <w:rPr>
          <w:color w:val="auto"/>
          <w:lang w:val="sr-Cyrl-RS"/>
        </w:rPr>
        <w:t xml:space="preserve">Адаптација  се врши само у атријумском дворишту као и у сувом пролазу објекта као и  на издигнутој тераси атријума. </w:t>
      </w:r>
    </w:p>
    <w:p w:rsidR="00400CEE" w:rsidRPr="00400CEE" w:rsidRDefault="00400CEE" w:rsidP="00400CEE">
      <w:pPr>
        <w:pStyle w:val="Default"/>
        <w:ind w:left="360"/>
        <w:jc w:val="both"/>
        <w:rPr>
          <w:color w:val="auto"/>
          <w:lang w:val="sr-Cyrl-RS"/>
        </w:rPr>
      </w:pPr>
      <w:r w:rsidRPr="00400CEE">
        <w:rPr>
          <w:color w:val="auto"/>
          <w:lang w:val="sr-Cyrl-RS"/>
        </w:rPr>
        <w:t>Постојеће клинкер плоче атријума и сувог пролаза се дижу и мењају новим бехатон коцкама типа РОМЕО фирме Транскоп д.о.о. из Параћина или слично одговарајуће уз сагласност стручног надзора и инвеститора, док се керамичке плоче степеница и издигнуте терасе мењају степ клинкер керамиком 200x200x14мм и која се лепи на постојеће керамичке плоче терасе.</w:t>
      </w:r>
    </w:p>
    <w:p w:rsidR="00400CEE" w:rsidRPr="00400CEE" w:rsidRDefault="00400CEE" w:rsidP="00400CEE">
      <w:pPr>
        <w:pStyle w:val="Default"/>
        <w:ind w:left="360"/>
        <w:jc w:val="both"/>
        <w:rPr>
          <w:color w:val="auto"/>
          <w:lang w:val="sr-Cyrl-RS"/>
        </w:rPr>
      </w:pPr>
      <w:r w:rsidRPr="00400CEE">
        <w:rPr>
          <w:color w:val="auto"/>
          <w:lang w:val="sr-Cyrl-RS"/>
        </w:rPr>
        <w:t>УЗДУЖНИ ПРОФИЛ И ПОПРЕЧНИ ПРОФИЛ</w:t>
      </w:r>
    </w:p>
    <w:p w:rsidR="00400CEE" w:rsidRPr="00400CEE" w:rsidRDefault="00400CEE" w:rsidP="00400CEE">
      <w:pPr>
        <w:pStyle w:val="Default"/>
        <w:ind w:left="360"/>
        <w:jc w:val="both"/>
        <w:rPr>
          <w:color w:val="auto"/>
          <w:lang w:val="sr-Cyrl-RS"/>
        </w:rPr>
      </w:pPr>
      <w:r w:rsidRPr="00400CEE">
        <w:rPr>
          <w:color w:val="auto"/>
          <w:lang w:val="sr-Cyrl-RS"/>
        </w:rPr>
        <w:t xml:space="preserve">Приликом пројектовања нивелете  водило се рачуна о котама постојећег терена, као и о постојећим котама платоа и  о одводњи атмосферске воде са предметног платоа. </w:t>
      </w:r>
    </w:p>
    <w:p w:rsidR="00400CEE" w:rsidRPr="00400CEE" w:rsidRDefault="00400CEE" w:rsidP="00400CEE">
      <w:pPr>
        <w:pStyle w:val="Default"/>
        <w:ind w:left="360"/>
        <w:jc w:val="both"/>
        <w:rPr>
          <w:color w:val="auto"/>
          <w:lang w:val="sr-Cyrl-RS"/>
        </w:rPr>
      </w:pPr>
      <w:r w:rsidRPr="00400CEE">
        <w:rPr>
          <w:color w:val="auto"/>
          <w:lang w:val="sr-Cyrl-RS"/>
        </w:rPr>
        <w:lastRenderedPageBreak/>
        <w:t>Напомена: висинске коте новог платоа се морају поклапати са постојећим висинским котама, осим на издигнутој тераси где се нове керамичке плоче лепе на постојеће.</w:t>
      </w:r>
    </w:p>
    <w:p w:rsidR="00400CEE" w:rsidRPr="00400CEE" w:rsidRDefault="00400CEE" w:rsidP="00400CEE">
      <w:pPr>
        <w:pStyle w:val="Default"/>
        <w:ind w:left="360"/>
        <w:jc w:val="both"/>
        <w:rPr>
          <w:color w:val="auto"/>
          <w:lang w:val="sr-Cyrl-RS"/>
        </w:rPr>
      </w:pPr>
      <w:r w:rsidRPr="00400CEE">
        <w:rPr>
          <w:color w:val="auto"/>
          <w:lang w:val="sr-Cyrl-RS"/>
        </w:rPr>
        <w:t>Уздужним и попречним падовима платоа  треба да буду задовољена два основна услова, несметано коришћење као  и одводња атмосферске воде са површина атријума.</w:t>
      </w:r>
    </w:p>
    <w:p w:rsidR="00400CEE" w:rsidRPr="00400CEE" w:rsidRDefault="00400CEE" w:rsidP="00400CEE">
      <w:pPr>
        <w:pStyle w:val="Default"/>
        <w:ind w:left="360"/>
        <w:jc w:val="both"/>
        <w:rPr>
          <w:color w:val="auto"/>
          <w:lang w:val="sr-Cyrl-RS"/>
        </w:rPr>
      </w:pPr>
      <w:r w:rsidRPr="00400CEE">
        <w:rPr>
          <w:color w:val="auto"/>
          <w:lang w:val="sr-Cyrl-RS"/>
        </w:rPr>
        <w:t>СЛОЈЕВИ  АТРИЈУМСКОГ ПЛАТОА</w:t>
      </w:r>
    </w:p>
    <w:p w:rsidR="00400CEE" w:rsidRPr="00400CEE" w:rsidRDefault="00400CEE" w:rsidP="00400CEE">
      <w:pPr>
        <w:pStyle w:val="Default"/>
        <w:ind w:left="360"/>
        <w:jc w:val="both"/>
        <w:rPr>
          <w:color w:val="auto"/>
          <w:lang w:val="sr-Cyrl-RS"/>
        </w:rPr>
      </w:pPr>
      <w:r w:rsidRPr="00400CEE">
        <w:rPr>
          <w:color w:val="auto"/>
          <w:lang w:val="sr-Cyrl-RS"/>
        </w:rPr>
        <w:t>БЕХАТОН КОЦКЕ  _____________6.0 цм (ТИП РОМЕО Транскоп д.о.о. Параћин</w:t>
      </w:r>
      <w:r w:rsidR="00EE42A4">
        <w:rPr>
          <w:color w:val="auto"/>
          <w:lang w:val="sr-Cyrl-RS"/>
        </w:rPr>
        <w:t xml:space="preserve"> или слично одговарајуће</w:t>
      </w:r>
      <w:r w:rsidRPr="00400CEE">
        <w:rPr>
          <w:color w:val="auto"/>
          <w:lang w:val="sr-Cyrl-RS"/>
        </w:rPr>
        <w:t>)</w:t>
      </w:r>
    </w:p>
    <w:p w:rsidR="00400CEE" w:rsidRPr="00400CEE" w:rsidRDefault="00400CEE" w:rsidP="00400CEE">
      <w:pPr>
        <w:pStyle w:val="Default"/>
        <w:ind w:left="360"/>
        <w:jc w:val="both"/>
        <w:rPr>
          <w:color w:val="auto"/>
          <w:lang w:val="sr-Cyrl-RS"/>
        </w:rPr>
      </w:pPr>
      <w:r w:rsidRPr="00400CEE">
        <w:rPr>
          <w:color w:val="auto"/>
          <w:lang w:val="sr-Cyrl-RS"/>
        </w:rPr>
        <w:t>ФРАКЦИЈА ШЉУНКА  8 мм    _________   5.0 цм</w:t>
      </w:r>
    </w:p>
    <w:p w:rsidR="00400CEE" w:rsidRPr="00400CEE" w:rsidRDefault="00400CEE" w:rsidP="00400CEE">
      <w:pPr>
        <w:pStyle w:val="Default"/>
        <w:ind w:left="360"/>
        <w:jc w:val="both"/>
        <w:rPr>
          <w:color w:val="auto"/>
          <w:lang w:val="sr-Cyrl-RS"/>
        </w:rPr>
      </w:pPr>
      <w:r w:rsidRPr="00400CEE">
        <w:rPr>
          <w:color w:val="auto"/>
          <w:lang w:val="sr-Cyrl-RS"/>
        </w:rPr>
        <w:t>ЗБИЈЕНИ ПЕСАК _________________ око 10.0 цм.</w:t>
      </w:r>
    </w:p>
    <w:p w:rsidR="00400CEE" w:rsidRPr="00400CEE" w:rsidRDefault="00400CEE" w:rsidP="00400CEE">
      <w:pPr>
        <w:pStyle w:val="Default"/>
        <w:ind w:left="360"/>
        <w:jc w:val="both"/>
        <w:rPr>
          <w:color w:val="auto"/>
          <w:lang w:val="sr-Cyrl-RS"/>
        </w:rPr>
      </w:pPr>
      <w:r w:rsidRPr="00400CEE">
        <w:rPr>
          <w:color w:val="auto"/>
          <w:lang w:val="sr-Cyrl-RS"/>
        </w:rPr>
        <w:t xml:space="preserve">                                                   </w:t>
      </w:r>
      <w:r>
        <w:rPr>
          <w:color w:val="auto"/>
          <w:lang w:val="sr-Cyrl-RS"/>
        </w:rPr>
        <w:t xml:space="preserve">                    </w:t>
      </w:r>
    </w:p>
    <w:p w:rsidR="00400CEE" w:rsidRPr="00400CEE" w:rsidRDefault="00400CEE" w:rsidP="00803D97">
      <w:pPr>
        <w:pStyle w:val="Default"/>
        <w:ind w:left="360"/>
        <w:jc w:val="both"/>
        <w:rPr>
          <w:color w:val="auto"/>
          <w:lang w:val="sr-Cyrl-RS"/>
        </w:rPr>
      </w:pPr>
      <w:r w:rsidRPr="00400CEE">
        <w:rPr>
          <w:color w:val="auto"/>
          <w:lang w:val="sr-Cyrl-RS"/>
        </w:rPr>
        <w:t>СЛОЈЕВИ  ИЗДИГНУТЕ ТЕРАСЕ</w:t>
      </w:r>
    </w:p>
    <w:p w:rsidR="00400CEE" w:rsidRPr="00400CEE" w:rsidRDefault="00400CEE" w:rsidP="00400CEE">
      <w:pPr>
        <w:pStyle w:val="Default"/>
        <w:ind w:left="360"/>
        <w:jc w:val="both"/>
        <w:rPr>
          <w:color w:val="auto"/>
          <w:lang w:val="sr-Cyrl-RS"/>
        </w:rPr>
      </w:pPr>
      <w:r w:rsidRPr="00400CEE">
        <w:rPr>
          <w:color w:val="auto"/>
          <w:lang w:val="sr-Cyrl-RS"/>
        </w:rPr>
        <w:t>СТЕП КЛИНКЕР ПЛОЧЕ    _____________1.0 цм (</w:t>
      </w:r>
      <w:r w:rsidR="008703CB">
        <w:rPr>
          <w:color w:val="auto"/>
          <w:lang w:val="sr-Cyrl-RS"/>
        </w:rPr>
        <w:t xml:space="preserve">ТИП </w:t>
      </w:r>
      <w:r w:rsidRPr="00400CEE">
        <w:rPr>
          <w:color w:val="auto"/>
          <w:lang w:val="sr-Cyrl-RS"/>
        </w:rPr>
        <w:t>КЕРАМИКА Кањижа</w:t>
      </w:r>
      <w:r w:rsidR="00EE42A4">
        <w:rPr>
          <w:color w:val="auto"/>
          <w:lang w:val="sr-Cyrl-RS"/>
        </w:rPr>
        <w:t xml:space="preserve"> или слично одговарајуће</w:t>
      </w:r>
      <w:r w:rsidRPr="00400CEE">
        <w:rPr>
          <w:color w:val="auto"/>
          <w:lang w:val="sr-Cyrl-RS"/>
        </w:rPr>
        <w:t>)</w:t>
      </w:r>
    </w:p>
    <w:p w:rsidR="00400CEE" w:rsidRPr="00400CEE" w:rsidRDefault="00400CEE" w:rsidP="00400CEE">
      <w:pPr>
        <w:pStyle w:val="Default"/>
        <w:ind w:left="360"/>
        <w:jc w:val="both"/>
        <w:rPr>
          <w:color w:val="auto"/>
          <w:lang w:val="sr-Cyrl-RS"/>
        </w:rPr>
      </w:pPr>
      <w:r w:rsidRPr="00400CEE">
        <w:rPr>
          <w:color w:val="auto"/>
          <w:lang w:val="sr-Cyrl-RS"/>
        </w:rPr>
        <w:t>ЛЕПАК    _________   2.0 цм</w:t>
      </w:r>
    </w:p>
    <w:p w:rsidR="00400CEE" w:rsidRPr="00400CEE" w:rsidRDefault="00400CEE" w:rsidP="00400CEE">
      <w:pPr>
        <w:pStyle w:val="Default"/>
        <w:ind w:left="360"/>
        <w:jc w:val="both"/>
        <w:rPr>
          <w:color w:val="auto"/>
          <w:lang w:val="sr-Cyrl-RS"/>
        </w:rPr>
      </w:pPr>
      <w:r w:rsidRPr="00400CEE">
        <w:rPr>
          <w:color w:val="auto"/>
          <w:lang w:val="sr-Cyrl-RS"/>
        </w:rPr>
        <w:t>ПОСТОЈЕЋЕ КЕРАМИЧКЕ ПЛОЧЕ</w:t>
      </w:r>
    </w:p>
    <w:p w:rsidR="00400CEE" w:rsidRPr="00400CEE" w:rsidRDefault="00400CEE" w:rsidP="00400CEE">
      <w:pPr>
        <w:pStyle w:val="Default"/>
        <w:ind w:left="360"/>
        <w:jc w:val="both"/>
        <w:rPr>
          <w:color w:val="auto"/>
          <w:lang w:val="sr-Cyrl-RS"/>
        </w:rPr>
      </w:pPr>
    </w:p>
    <w:p w:rsidR="00400CEE" w:rsidRPr="00400CEE" w:rsidRDefault="00400CEE" w:rsidP="00400CEE">
      <w:pPr>
        <w:pStyle w:val="Default"/>
        <w:ind w:left="360"/>
        <w:jc w:val="both"/>
        <w:rPr>
          <w:color w:val="auto"/>
          <w:lang w:val="sr-Cyrl-RS"/>
        </w:rPr>
      </w:pPr>
    </w:p>
    <w:p w:rsidR="00400CEE" w:rsidRDefault="00400CEE" w:rsidP="00400CEE">
      <w:pPr>
        <w:pStyle w:val="Default"/>
        <w:ind w:left="360"/>
        <w:jc w:val="both"/>
        <w:rPr>
          <w:color w:val="auto"/>
          <w:lang w:val="sr-Cyrl-RS"/>
        </w:rPr>
      </w:pPr>
    </w:p>
    <w:p w:rsidR="00F85075" w:rsidRPr="000E0023" w:rsidRDefault="00400CEE" w:rsidP="00400CEE">
      <w:pPr>
        <w:pStyle w:val="Default"/>
        <w:ind w:left="360"/>
        <w:jc w:val="both"/>
        <w:rPr>
          <w:b/>
          <w:color w:val="auto"/>
          <w:lang w:val="sr-Cyrl-RS"/>
        </w:rPr>
      </w:pPr>
      <w:r w:rsidRPr="000E0023">
        <w:rPr>
          <w:b/>
          <w:color w:val="auto"/>
          <w:lang w:val="sr-Cyrl-RS"/>
        </w:rPr>
        <w:t xml:space="preserve">2.  </w:t>
      </w:r>
      <w:r w:rsidR="00F85075" w:rsidRPr="000E0023">
        <w:rPr>
          <w:b/>
          <w:color w:val="auto"/>
          <w:lang w:val="sr-Cyrl-RS"/>
        </w:rPr>
        <w:t xml:space="preserve">ТЕХНИЧКИ УСЛОВИ ЗА ИЗВОЂЕЊЕ РАДОВА </w:t>
      </w:r>
    </w:p>
    <w:p w:rsidR="00400CEE" w:rsidRPr="00F85075" w:rsidRDefault="00400CEE" w:rsidP="00400CEE">
      <w:pPr>
        <w:pStyle w:val="Default"/>
        <w:ind w:left="360"/>
        <w:jc w:val="both"/>
        <w:rPr>
          <w:color w:val="auto"/>
          <w:lang w:val="sr-Cyrl-RS"/>
        </w:rPr>
      </w:pPr>
    </w:p>
    <w:p w:rsidR="00F85075" w:rsidRPr="00F85075" w:rsidRDefault="00F85075" w:rsidP="00400CEE">
      <w:pPr>
        <w:pStyle w:val="Default"/>
        <w:ind w:left="360"/>
        <w:jc w:val="both"/>
        <w:rPr>
          <w:color w:val="auto"/>
          <w:lang w:val="sr-Cyrl-RS"/>
        </w:rPr>
      </w:pPr>
      <w:r w:rsidRPr="00F85075">
        <w:rPr>
          <w:color w:val="auto"/>
          <w:lang w:val="sr-Cyrl-RS"/>
        </w:rPr>
        <w:t>2.1.  ОПШТА НАПОМЕНА:</w:t>
      </w:r>
    </w:p>
    <w:p w:rsidR="00F85075" w:rsidRPr="00F85075" w:rsidRDefault="00F85075" w:rsidP="00F85075">
      <w:pPr>
        <w:pStyle w:val="Default"/>
        <w:ind w:left="360"/>
        <w:jc w:val="both"/>
        <w:rPr>
          <w:color w:val="auto"/>
          <w:lang w:val="sr-Cyrl-RS"/>
        </w:rPr>
      </w:pPr>
      <w:r w:rsidRPr="00F85075">
        <w:rPr>
          <w:color w:val="auto"/>
          <w:lang w:val="sr-Cyrl-RS"/>
        </w:rPr>
        <w:t xml:space="preserve">1. </w:t>
      </w:r>
      <w:r w:rsidRPr="00F85075">
        <w:rPr>
          <w:color w:val="auto"/>
          <w:lang w:val="sr-Cyrl-RS"/>
        </w:rPr>
        <w:tab/>
        <w:t>Ако Извођач радова током извођења радова уочи неку инжењерску грешку у пројекту дужан је о томе упознати Пројектанта.</w:t>
      </w:r>
    </w:p>
    <w:p w:rsidR="00F85075" w:rsidRPr="00F85075" w:rsidRDefault="00F85075" w:rsidP="00F85075">
      <w:pPr>
        <w:pStyle w:val="Default"/>
        <w:ind w:left="360"/>
        <w:jc w:val="both"/>
        <w:rPr>
          <w:color w:val="auto"/>
          <w:lang w:val="sr-Cyrl-RS"/>
        </w:rPr>
      </w:pPr>
      <w:r w:rsidRPr="00F85075">
        <w:rPr>
          <w:color w:val="auto"/>
          <w:lang w:val="sr-Cyrl-RS"/>
        </w:rPr>
        <w:t>2.</w:t>
      </w:r>
      <w:r w:rsidRPr="00F85075">
        <w:rPr>
          <w:color w:val="auto"/>
          <w:lang w:val="sr-Cyrl-RS"/>
        </w:rPr>
        <w:tab/>
        <w:t>За извршење радова по овом пројекту морају бити ангажовани проверени стручњаци  ИЗВОЂАЧА, а за руководиоце морају бити одређени само законом прописани профили стручњака, већ афирмисани на пословима ове врсте.</w:t>
      </w:r>
    </w:p>
    <w:p w:rsidR="00F85075" w:rsidRPr="00F85075" w:rsidRDefault="00803D97" w:rsidP="00803D97">
      <w:pPr>
        <w:pStyle w:val="Default"/>
        <w:ind w:left="360"/>
        <w:jc w:val="both"/>
        <w:rPr>
          <w:color w:val="auto"/>
          <w:lang w:val="sr-Cyrl-RS"/>
        </w:rPr>
      </w:pPr>
      <w:r>
        <w:rPr>
          <w:color w:val="auto"/>
          <w:lang w:val="sr-Cyrl-RS"/>
        </w:rPr>
        <w:t>3.</w:t>
      </w:r>
      <w:r>
        <w:rPr>
          <w:color w:val="auto"/>
          <w:lang w:val="sr-Cyrl-RS"/>
        </w:rPr>
        <w:tab/>
        <w:t>СТРУЧНИ НАДЗ</w:t>
      </w:r>
      <w:r w:rsidR="00F85075" w:rsidRPr="00F85075">
        <w:rPr>
          <w:color w:val="auto"/>
          <w:lang w:val="sr-Cyrl-RS"/>
        </w:rPr>
        <w:t>ОР над п</w:t>
      </w:r>
      <w:r>
        <w:rPr>
          <w:color w:val="auto"/>
          <w:lang w:val="sr-Cyrl-RS"/>
        </w:rPr>
        <w:t xml:space="preserve">ословима из овог пројекта могу </w:t>
      </w:r>
      <w:r w:rsidR="00F85075" w:rsidRPr="00F85075">
        <w:rPr>
          <w:color w:val="auto"/>
          <w:lang w:val="sr-Cyrl-RS"/>
        </w:rPr>
        <w:t>вршити само искусни стручњаци ИНВЕСТИТОРА који испуњавају услове према  важећем Закону о планирању и изградњи објеката Републике Србије</w:t>
      </w:r>
      <w:r>
        <w:rPr>
          <w:color w:val="auto"/>
          <w:lang w:val="sr-Cyrl-RS"/>
        </w:rPr>
        <w:t>.</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 xml:space="preserve">2.2. </w:t>
      </w:r>
      <w:r w:rsidRPr="00F85075">
        <w:rPr>
          <w:color w:val="auto"/>
          <w:lang w:val="sr-Cyrl-RS"/>
        </w:rPr>
        <w:tab/>
        <w:t>ОПШТЕ ТЕХНИЧКИ УСЛОВИ ЗА ИЗВОЂЕЊЕ РАДОВА</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Све одредбе техничких услова сматрају се саставним делом описа сваке позиције предмера предвиђених радова. Сви радови се морају извести према опису појединих ставки из описа радова као и предмера. Јединичном ценом сваке позиције обухватити све потребне елементе за њено формирање тако да цене морају у уговореном обрачуну бити коначне и то:</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МАТЕРИЈАЛ - Под ценом материјала подразумевати све набавне цене главног, помоћног и тзв. везног материјала, заједно са трошковима набавке, ценом транспорта, без обзира на врсту транспорта, евентуалним складиштењем и чувањем на градилишту од деградације. У цену урачунати и унутрашњи транспорт на градилишту као и давање узорака по потреби за испитивање.</w:t>
      </w:r>
    </w:p>
    <w:p w:rsidR="00F85075" w:rsidRPr="00F85075" w:rsidRDefault="00F85075" w:rsidP="00F85075">
      <w:pPr>
        <w:pStyle w:val="Default"/>
        <w:ind w:left="360"/>
        <w:jc w:val="both"/>
        <w:rPr>
          <w:color w:val="auto"/>
          <w:lang w:val="sr-Cyrl-RS"/>
        </w:rPr>
      </w:pPr>
    </w:p>
    <w:p w:rsidR="006D1574" w:rsidRDefault="00F85075" w:rsidP="006D1574">
      <w:pPr>
        <w:pStyle w:val="Default"/>
        <w:ind w:left="360"/>
        <w:jc w:val="both"/>
        <w:rPr>
          <w:color w:val="auto"/>
          <w:lang w:val="sr-Cyrl-RS"/>
        </w:rPr>
      </w:pPr>
      <w:r w:rsidRPr="00F85075">
        <w:rPr>
          <w:color w:val="auto"/>
          <w:lang w:val="sr-Cyrl-RS"/>
        </w:rPr>
        <w:t xml:space="preserve">РАД - </w:t>
      </w:r>
      <w:r w:rsidRPr="002270CB">
        <w:rPr>
          <w:color w:val="auto"/>
          <w:lang w:val="sr-Cyrl-RS"/>
        </w:rPr>
        <w:t>Скеле, без обзира на тип улазе у цену уговореног посла. Скеле се морају постављати на време да се не омета нормалан рад осталих радника на градилишту, односно остале радове.</w:t>
      </w:r>
      <w:r w:rsidRPr="00F85075">
        <w:rPr>
          <w:color w:val="auto"/>
          <w:lang w:val="sr-Cyrl-RS"/>
        </w:rPr>
        <w:t xml:space="preserve"> Код формирања цене урачунати и демонтажу скела као и одвоз  са градилишта. У цену скеле урачунати и заштитне ограде. Амортизација скеле и евентуалне помоћне конструкције се обрачунава само за време употребе. </w:t>
      </w:r>
    </w:p>
    <w:p w:rsidR="00F85075" w:rsidRPr="00F85075" w:rsidRDefault="00F85075" w:rsidP="006D1574">
      <w:pPr>
        <w:pStyle w:val="Default"/>
        <w:ind w:left="360"/>
        <w:jc w:val="both"/>
        <w:rPr>
          <w:color w:val="auto"/>
          <w:lang w:val="sr-Cyrl-RS"/>
        </w:rPr>
      </w:pPr>
      <w:r w:rsidRPr="00F85075">
        <w:rPr>
          <w:color w:val="auto"/>
          <w:lang w:val="sr-Cyrl-RS"/>
        </w:rPr>
        <w:t>Оплата за бетонирање се урачунава у цену израде бетонске конструкције свих елемената са свим пратећим активностима (припрема,израд</w:t>
      </w:r>
      <w:r w:rsidR="006D1574">
        <w:rPr>
          <w:color w:val="auto"/>
          <w:lang w:val="sr-Cyrl-RS"/>
        </w:rPr>
        <w:t>а,подупирање,монтажа-демонтажа,</w:t>
      </w:r>
      <w:r w:rsidRPr="00F85075">
        <w:rPr>
          <w:color w:val="auto"/>
          <w:lang w:val="sr-Cyrl-RS"/>
        </w:rPr>
        <w:t xml:space="preserve">чишћење,...). По завршетку бетонирања </w:t>
      </w:r>
      <w:r w:rsidRPr="00F85075">
        <w:rPr>
          <w:color w:val="auto"/>
          <w:lang w:val="sr-Cyrl-RS"/>
        </w:rPr>
        <w:tab/>
        <w:t>оплату  скинути и очистити.</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 xml:space="preserve">ОСТАЛИ ТРОШКОВИ И КОРЕКЦИОНИ ФАКТОРИ. На јединичне цене радне снаге Извођач радова зарачунава свој фактор пословања који се базира на постојећим прописима и инструментима као и својим специфичним начином привређивања (ПДВ, таксе, камате, осигурања, дораде, фондови, </w:t>
      </w:r>
      <w:r w:rsidRPr="00F85075">
        <w:rPr>
          <w:color w:val="auto"/>
          <w:lang w:val="sr-Cyrl-RS"/>
        </w:rPr>
        <w:lastRenderedPageBreak/>
        <w:t>основна средства, плате, пратеће службе,...). Поред поменутог Извођач радова мора јединичном ценом обухватити и следеће радове који се посебно не плаћају  било као трошкови било као накнадни радови:</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 xml:space="preserve">Све хигијенске и хигијенско-техничке заштитне мере за личну заштиту радника, заштиту  објекта (дела објекта)  и околине. </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Трошкови рада механизације.</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Одвоз смећа и шута насталог у току радова.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Сва потребна испитивања (атести и контрола квалитета) предвиђених материјала (бетон, цемент, арматура,...)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Евентуално "конзервирање" изведених радова и дела објекта у случају настанка екстремних околности и више силе (прекид радова,...).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У току извођења радова предвидети све мере заштите изведеног објекта (дела објекта) као и све мере заштите од атмосферских утицаја и сл. све до примопредаје објекта,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Извођач радова је у обавези да урачуна у јединичну цену евентуална повећања трошкове који могу настати због специфичнијих услова радова.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Осигурање објекта код осигуравајућег завода у</w:t>
      </w:r>
      <w:r w:rsidR="006D1574">
        <w:rPr>
          <w:color w:val="auto"/>
          <w:lang w:val="sr-Cyrl-RS"/>
        </w:rPr>
        <w:t xml:space="preserve"> току извођења радова је такође</w:t>
      </w:r>
      <w:r w:rsidRPr="00F85075">
        <w:rPr>
          <w:color w:val="auto"/>
          <w:lang w:val="sr-Cyrl-RS"/>
        </w:rPr>
        <w:t xml:space="preserve">  обавеза Извођача и то се подразумева као фактор.</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 xml:space="preserve">Све поменуте одредбе важе за све радове с тиме што Извођач радова мора да предвиди и накнаду свих режијских трошкова око ангажовања испомоћи коопераната и осталих учесника у предвиђеним радовима до примопредаје објекта. </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2.3.  ОСТАЛИ УСЛОВИ</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Пре отпочињања извођења радова изабрани ИЗВОЂАЧ радова је у обавези да изради Елаборат «Организација грађења конструкције објекта» к</w:t>
      </w:r>
      <w:r w:rsidR="006D1574">
        <w:rPr>
          <w:color w:val="auto"/>
          <w:lang w:val="sr-Cyrl-RS"/>
        </w:rPr>
        <w:t>оју ће презентовати СТРУЧНОМ НАДЗ</w:t>
      </w:r>
      <w:r w:rsidRPr="00F85075">
        <w:rPr>
          <w:color w:val="auto"/>
          <w:lang w:val="sr-Cyrl-RS"/>
        </w:rPr>
        <w:t>ОРУ.</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Све одредбе техничких услова за извођење позиција саставни су део позиција предмера и предрачуна радова главног пројекта.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Сви радови по овом пројекту морају бити изведени у свему према важећим прописима (ЈУС) и нормативима (ЈУС) квалитетно, технички исправно и у свему према техничкој документацији, а употребљени материјал мора у свему одговарати стандардима (ЈУС).</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Уколико у појединим позицијама није јасно дефинисана врста материјала у погледу квалитета и сл. ИЗВОЂАЧ је дужан уграђивати искључиво првокласан материјал, уз обавез</w:t>
      </w:r>
      <w:r w:rsidR="006D1574">
        <w:rPr>
          <w:color w:val="auto"/>
          <w:lang w:val="sr-Cyrl-RS"/>
        </w:rPr>
        <w:t>но писмено одобрење СТРУЧНОГ НАДЗ</w:t>
      </w:r>
      <w:r w:rsidRPr="00F85075">
        <w:rPr>
          <w:color w:val="auto"/>
          <w:lang w:val="sr-Cyrl-RS"/>
        </w:rPr>
        <w:t>ОРА кроз грађевинки дневник.</w:t>
      </w:r>
    </w:p>
    <w:p w:rsidR="00F85075" w:rsidRPr="00F85075" w:rsidRDefault="00F85075" w:rsidP="006D1574">
      <w:pPr>
        <w:pStyle w:val="Default"/>
        <w:ind w:left="360"/>
        <w:jc w:val="both"/>
        <w:rPr>
          <w:color w:val="auto"/>
          <w:lang w:val="sr-Cyrl-RS"/>
        </w:rPr>
      </w:pPr>
      <w:r w:rsidRPr="00F85075">
        <w:rPr>
          <w:color w:val="auto"/>
          <w:lang w:val="sr-Cyrl-RS"/>
        </w:rPr>
        <w:t>•</w:t>
      </w:r>
      <w:r w:rsidRPr="00F85075">
        <w:rPr>
          <w:color w:val="auto"/>
          <w:lang w:val="sr-Cyrl-RS"/>
        </w:rPr>
        <w:tab/>
        <w:t>Све позиције радова, обухвађене предмером и предрачуном подразумевају потпуно завршен рад укључујући при том и све потребне припремне и завршне радове и помоћни материјал.</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Јединичном оценом радова из пројекта треба да је обухваћено и следеће:</w:t>
      </w:r>
    </w:p>
    <w:p w:rsidR="00F85075" w:rsidRPr="00F85075" w:rsidRDefault="00F85075" w:rsidP="00F85075">
      <w:pPr>
        <w:pStyle w:val="Default"/>
        <w:ind w:left="360"/>
        <w:jc w:val="both"/>
        <w:rPr>
          <w:color w:val="auto"/>
          <w:lang w:val="sr-Cyrl-RS"/>
        </w:rPr>
      </w:pPr>
      <w:r w:rsidRPr="00F85075">
        <w:rPr>
          <w:color w:val="auto"/>
          <w:lang w:val="sr-Cyrl-RS"/>
        </w:rPr>
        <w:tab/>
        <w:t>-Потпуно довршење радова наведених у позицијама, са свим  нужним  предрадњама, транспортом, организацијом извођења и свим осталим радним операцијама.</w:t>
      </w:r>
    </w:p>
    <w:p w:rsidR="00F85075" w:rsidRPr="00F85075" w:rsidRDefault="00F85075" w:rsidP="00F85075">
      <w:pPr>
        <w:pStyle w:val="Default"/>
        <w:ind w:left="360"/>
        <w:jc w:val="both"/>
        <w:rPr>
          <w:color w:val="auto"/>
          <w:lang w:val="sr-Cyrl-RS"/>
        </w:rPr>
      </w:pPr>
      <w:r w:rsidRPr="00F85075">
        <w:rPr>
          <w:color w:val="auto"/>
          <w:lang w:val="sr-Cyrl-RS"/>
        </w:rPr>
        <w:tab/>
        <w:t>-Све потребне покретне и непокретне радне, транспортне и помоћне скеле, са израдом, монтажом, дозволом и сл.</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Пре отпочињања главних радова потребно је извршити приме</w:t>
      </w:r>
      <w:r w:rsidR="006D1574">
        <w:rPr>
          <w:color w:val="auto"/>
          <w:lang w:val="sr-Cyrl-RS"/>
        </w:rPr>
        <w:t xml:space="preserve">рену </w:t>
      </w:r>
      <w:r w:rsidR="006D1574">
        <w:rPr>
          <w:color w:val="auto"/>
          <w:lang w:val="sr-Cyrl-RS"/>
        </w:rPr>
        <w:tab/>
        <w:t xml:space="preserve">организацију </w:t>
      </w:r>
      <w:r w:rsidRPr="00F85075">
        <w:rPr>
          <w:color w:val="auto"/>
          <w:lang w:val="sr-Cyrl-RS"/>
        </w:rPr>
        <w:t>градилишта, усклађену с</w:t>
      </w:r>
      <w:r w:rsidR="006D1574">
        <w:rPr>
          <w:color w:val="auto"/>
          <w:lang w:val="sr-Cyrl-RS"/>
        </w:rPr>
        <w:t xml:space="preserve">а свим елементима и планираној </w:t>
      </w:r>
      <w:r w:rsidRPr="00F85075">
        <w:rPr>
          <w:color w:val="auto"/>
          <w:lang w:val="sr-Cyrl-RS"/>
        </w:rPr>
        <w:t>динамици реализације, врсти и асортиману грађевинске и друге механизације, структури радне снаге</w:t>
      </w:r>
      <w:r w:rsidR="006D1574">
        <w:rPr>
          <w:color w:val="auto"/>
          <w:lang w:val="sr-Cyrl-RS"/>
        </w:rPr>
        <w:t>,</w:t>
      </w:r>
      <w:r w:rsidRPr="00F85075">
        <w:rPr>
          <w:color w:val="auto"/>
          <w:lang w:val="sr-Cyrl-RS"/>
        </w:rPr>
        <w:t xml:space="preserve"> довољним резервама  потрошног и другог мат</w:t>
      </w:r>
      <w:r w:rsidR="006D1574">
        <w:rPr>
          <w:color w:val="auto"/>
          <w:lang w:val="sr-Cyrl-RS"/>
        </w:rPr>
        <w:t xml:space="preserve">еријала, обезбеђеним резервним </w:t>
      </w:r>
      <w:r w:rsidRPr="00F85075">
        <w:rPr>
          <w:color w:val="auto"/>
          <w:lang w:val="sr-Cyrl-RS"/>
        </w:rPr>
        <w:t>деловима и опремом за случај непредвиђених текућих кварова и сл.</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ab/>
        <w:t xml:space="preserve">Сви  ставови  предмера  и  предрачуна  подразумевају  извођење  сваке  позиције  рада  безусловно  стручно, прецизно  и  квалитетно  а  у  свему  према  одобреним  цртежима, техничком  опису </w:t>
      </w:r>
      <w:r w:rsidR="006D1574">
        <w:rPr>
          <w:color w:val="auto"/>
          <w:lang w:val="sr-Cyrl-RS"/>
        </w:rPr>
        <w:t xml:space="preserve"> и  описима  у  овом  предмеру и овој конкурсној документацији</w:t>
      </w:r>
      <w:r w:rsidRPr="00F85075">
        <w:rPr>
          <w:color w:val="auto"/>
          <w:lang w:val="sr-Cyrl-RS"/>
        </w:rPr>
        <w:t>, техничким  условима  и  детаљима  из  елабората  за  грађевинску  физику, статичком  прорачуну, детаљима  као  и  накнадним  детаљима  пројектанта, важећим  техничким  прописима, стандар</w:t>
      </w:r>
      <w:r w:rsidR="006D1574">
        <w:rPr>
          <w:color w:val="auto"/>
          <w:lang w:val="sr-Cyrl-RS"/>
        </w:rPr>
        <w:t>дима  и  упутствима  надз</w:t>
      </w:r>
      <w:r w:rsidRPr="00F85075">
        <w:rPr>
          <w:color w:val="auto"/>
          <w:lang w:val="sr-Cyrl-RS"/>
        </w:rPr>
        <w:t>орног  органа  и  пројектанта, уколико  у  дотичној  позицији  није  другачије  условљено.</w:t>
      </w:r>
    </w:p>
    <w:p w:rsidR="00F85075" w:rsidRPr="00F85075" w:rsidRDefault="00F85075" w:rsidP="006D1574">
      <w:pPr>
        <w:pStyle w:val="Default"/>
        <w:ind w:left="360"/>
        <w:jc w:val="both"/>
        <w:rPr>
          <w:color w:val="auto"/>
          <w:lang w:val="sr-Cyrl-RS"/>
        </w:rPr>
      </w:pPr>
      <w:r w:rsidRPr="00F85075">
        <w:rPr>
          <w:color w:val="auto"/>
          <w:lang w:val="sr-Cyrl-RS"/>
        </w:rPr>
        <w:lastRenderedPageBreak/>
        <w:tab/>
        <w:t>Све  одредбе  ових  општих  услова  као  и  осталих  наведених  општих  описа, су  саставни  делови  уговора  склопљеног  између  Инвеститора  и  извођача.</w:t>
      </w:r>
    </w:p>
    <w:p w:rsidR="00F85075" w:rsidRPr="00F85075" w:rsidRDefault="00F85075" w:rsidP="00F85075">
      <w:pPr>
        <w:pStyle w:val="Default"/>
        <w:ind w:left="360"/>
        <w:jc w:val="both"/>
        <w:rPr>
          <w:color w:val="auto"/>
          <w:lang w:val="sr-Cyrl-RS"/>
        </w:rPr>
      </w:pPr>
      <w:r w:rsidRPr="00F85075">
        <w:rPr>
          <w:color w:val="auto"/>
          <w:lang w:val="sr-Cyrl-RS"/>
        </w:rPr>
        <w:tab/>
        <w:t>Извођач  нема  право  да  захтева  никакве  доплате  на  понуђене  и  уговорене  цене, изузев  ако  је  изричито  наведено  у  некој  позицији  да  се  известан  наведен  рад  плаћа  засебно, а  није  предвиђен  у  другој  позицији. Такође  се  неће  признавати  никаква  накнада  односно  доплата  на  уговорене  цене  на  име  повећања  нормираних  вредности  из  Просечних  норми  у  грађевинарству.</w:t>
      </w:r>
    </w:p>
    <w:p w:rsidR="00F85075" w:rsidRPr="00F85075" w:rsidRDefault="00F85075" w:rsidP="00F85075">
      <w:pPr>
        <w:pStyle w:val="Default"/>
        <w:ind w:left="360"/>
        <w:jc w:val="both"/>
        <w:rPr>
          <w:color w:val="auto"/>
          <w:lang w:val="sr-Cyrl-RS"/>
        </w:rPr>
      </w:pPr>
      <w:r w:rsidRPr="00F85075">
        <w:rPr>
          <w:color w:val="auto"/>
          <w:lang w:val="sr-Cyrl-RS"/>
        </w:rPr>
        <w:tab/>
        <w:t>Обрачун  и  класификација  изведених  радова  вршиће  се  према  просечним  нормама  у  грађевинарству, што  је  обавезно  и  за  Инвеститора  и  извођача, уколико  у  описима  појединих  позиција  предрачуна  радова  не  буде  другачије  назначено.</w:t>
      </w:r>
    </w:p>
    <w:p w:rsidR="00F85075" w:rsidRPr="00F85075" w:rsidRDefault="00F85075" w:rsidP="00F85075">
      <w:pPr>
        <w:pStyle w:val="Default"/>
        <w:ind w:left="360"/>
        <w:jc w:val="both"/>
        <w:rPr>
          <w:color w:val="auto"/>
          <w:lang w:val="sr-Cyrl-RS"/>
        </w:rPr>
      </w:pPr>
      <w:r w:rsidRPr="00F85075">
        <w:rPr>
          <w:color w:val="auto"/>
          <w:lang w:val="sr-Cyrl-RS"/>
        </w:rPr>
        <w:tab/>
        <w:t>Исто  тако  обавезни  су  за  извођача  и  сви  описи  радова  из  поменутих  норми  уколико  се  у  опису  дотичне  позиције  рада  или  у  општем  опису  не  предвиђа  другачије.</w:t>
      </w:r>
    </w:p>
    <w:p w:rsidR="00F85075" w:rsidRPr="00F85075" w:rsidRDefault="00F85075" w:rsidP="00F85075">
      <w:pPr>
        <w:pStyle w:val="Default"/>
        <w:ind w:left="360"/>
        <w:jc w:val="both"/>
        <w:rPr>
          <w:color w:val="auto"/>
          <w:lang w:val="sr-Cyrl-RS"/>
        </w:rPr>
      </w:pPr>
      <w:r w:rsidRPr="00F85075">
        <w:rPr>
          <w:color w:val="auto"/>
          <w:lang w:val="sr-Cyrl-RS"/>
        </w:rPr>
        <w:tab/>
        <w:t xml:space="preserve">Општи  опис  дат  за  једну  врсту  рада  и  материјала  обавезује  извођача  да  све  такве  радове  у  појединим  позицијама  изведе  по  том  опису, без  обзира  да  ли  се  у  дотичној  позицији  позива  на  општи  опис, </w:t>
      </w:r>
      <w:r w:rsidR="006D1574">
        <w:rPr>
          <w:color w:val="auto"/>
          <w:lang w:val="sr-Cyrl-RS"/>
        </w:rPr>
        <w:t>у</w:t>
      </w:r>
      <w:r w:rsidRPr="00F85075">
        <w:rPr>
          <w:color w:val="auto"/>
          <w:lang w:val="sr-Cyrl-RS"/>
        </w:rPr>
        <w:t>колико  опис  рада  није  у  тој  позицији  другачије  наведен.</w:t>
      </w:r>
    </w:p>
    <w:p w:rsidR="00F85075" w:rsidRPr="00F85075" w:rsidRDefault="00F85075" w:rsidP="00F85075">
      <w:pPr>
        <w:pStyle w:val="Default"/>
        <w:ind w:left="360"/>
        <w:jc w:val="both"/>
        <w:rPr>
          <w:color w:val="auto"/>
          <w:lang w:val="sr-Cyrl-RS"/>
        </w:rPr>
      </w:pPr>
      <w:r w:rsidRPr="00F85075">
        <w:rPr>
          <w:color w:val="auto"/>
          <w:lang w:val="sr-Cyrl-RS"/>
        </w:rPr>
        <w:tab/>
        <w:t>Код  свих  радова  условљава  се  употреба  одговарајуће  радне  снаге  и  квалитетног  материјала  који  мора  одговарати  постојећим  техничким  прописима, стандардима  и  описима  одговарајућих  позиција  у  предрачуну  радова. За  сваки  материјал  који  се  уграђује, извођа</w:t>
      </w:r>
      <w:r w:rsidR="006D1574">
        <w:rPr>
          <w:color w:val="auto"/>
          <w:lang w:val="sr-Cyrl-RS"/>
        </w:rPr>
        <w:t>ч  мора  претходно  поднети  надз</w:t>
      </w:r>
      <w:r w:rsidRPr="00F85075">
        <w:rPr>
          <w:color w:val="auto"/>
          <w:lang w:val="sr-Cyrl-RS"/>
        </w:rPr>
        <w:t>орном  органу  атест. У  спорним  случајевима  у  погледу  квалитета  материјала, узорци  ће  се  достављати  Заводу  за  испитивање  материјала, чији  су  налази  меродавни  и  за  Инвеститора  и  за  извођача. Ако  извођач  и  поред  негативног  налаза  Завода  за  испитивање  материјала  уграђује  и  даље  неквалитетан  материјал, Инвеститор ће  наредити  рушење  а  сва  материјална  штета  од  наредног  рушења  пада  на  терет  извођача – без  права  рекламације  и  приговора  на  рушење  које  у  том  смислу  доносе  Инвеститор  или  грађевинска  инспекција.</w:t>
      </w:r>
    </w:p>
    <w:p w:rsidR="00F85075" w:rsidRPr="00F85075" w:rsidRDefault="00F85075" w:rsidP="00F85075">
      <w:pPr>
        <w:pStyle w:val="Default"/>
        <w:ind w:left="360"/>
        <w:jc w:val="both"/>
        <w:rPr>
          <w:color w:val="auto"/>
          <w:lang w:val="sr-Cyrl-RS"/>
        </w:rPr>
      </w:pPr>
      <w:r w:rsidRPr="00F85075">
        <w:rPr>
          <w:color w:val="auto"/>
          <w:lang w:val="sr-Cyrl-RS"/>
        </w:rPr>
        <w:tab/>
        <w:t>Сав  материјал  за  који  представник  Инвеститора  констатује  да  не  одговара  погодбеном  предрачуну  и  прописаном  квалитету, извођач  је  дужан  да  одмах  уклони  са  градилишта, а  Инвеститор  ће  обуставити  рад  уколико  извођач  покуша  да  га  употреби.</w:t>
      </w:r>
    </w:p>
    <w:p w:rsidR="00F85075" w:rsidRPr="00F85075" w:rsidRDefault="00F85075" w:rsidP="00F85075">
      <w:pPr>
        <w:pStyle w:val="Default"/>
        <w:ind w:left="360"/>
        <w:jc w:val="both"/>
        <w:rPr>
          <w:color w:val="auto"/>
          <w:lang w:val="sr-Cyrl-RS"/>
        </w:rPr>
      </w:pPr>
      <w:r w:rsidRPr="00F85075">
        <w:rPr>
          <w:color w:val="auto"/>
          <w:lang w:val="sr-Cyrl-RS"/>
        </w:rPr>
        <w:tab/>
        <w:t>Код  свих  грађевинских  и  грађевинско-занатских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w:t>
      </w:r>
    </w:p>
    <w:p w:rsidR="00F85075" w:rsidRPr="00F85075" w:rsidRDefault="00F85075" w:rsidP="00F85075">
      <w:pPr>
        <w:pStyle w:val="Default"/>
        <w:ind w:left="360"/>
        <w:jc w:val="both"/>
        <w:rPr>
          <w:color w:val="auto"/>
          <w:lang w:val="sr-Cyrl-RS"/>
        </w:rPr>
      </w:pPr>
      <w:r w:rsidRPr="00F85075">
        <w:rPr>
          <w:color w:val="auto"/>
          <w:lang w:val="sr-Cyrl-RS"/>
        </w:rPr>
        <w:tab/>
        <w:t>Извођач  је  дужан  да  на  захтев  Инвеститора  удаљи  са  градилишта  несавесног  и  нестручног  радника.</w:t>
      </w:r>
      <w:r w:rsidRPr="00F85075">
        <w:rPr>
          <w:color w:val="auto"/>
          <w:lang w:val="sr-Cyrl-RS"/>
        </w:rPr>
        <w:tab/>
      </w:r>
    </w:p>
    <w:p w:rsidR="00F85075" w:rsidRPr="00F85075" w:rsidRDefault="00F85075" w:rsidP="00DD418F">
      <w:pPr>
        <w:pStyle w:val="Default"/>
        <w:ind w:left="360" w:firstLine="348"/>
        <w:jc w:val="both"/>
        <w:rPr>
          <w:color w:val="auto"/>
          <w:lang w:val="sr-Cyrl-RS"/>
        </w:rPr>
      </w:pPr>
      <w:r w:rsidRPr="00F85075">
        <w:rPr>
          <w:color w:val="auto"/>
          <w:lang w:val="sr-Cyrl-RS"/>
        </w:rPr>
        <w:t>Пре  почетка  сваког  рада  руководилац  градилишта  је  дужан  да  благовремено  затражи  од  представника  Инвеститора  потребно  објашњење  планова  и  обавештења  за  све  радове  који  нису  довољно  дефинисани  пројектним  елаборатом.</w:t>
      </w:r>
    </w:p>
    <w:p w:rsidR="00F85075" w:rsidRPr="00F85075" w:rsidRDefault="00F85075" w:rsidP="00DD418F">
      <w:pPr>
        <w:pStyle w:val="Default"/>
        <w:ind w:left="360" w:firstLine="348"/>
        <w:jc w:val="both"/>
        <w:rPr>
          <w:color w:val="auto"/>
          <w:lang w:val="sr-Cyrl-RS"/>
        </w:rPr>
      </w:pPr>
      <w:r w:rsidRPr="00F85075">
        <w:rPr>
          <w:color w:val="auto"/>
          <w:lang w:val="sr-Cyrl-RS"/>
        </w:rPr>
        <w:t>Ако  би  извођач  не  консултујући  инвеститора, поједине  радове  погрешно  извео, или  их  извео  противно  добијеном  упутству  преко  грађевинског  дневника, односно  противно  предвиђеном  опису, плановима  и  датим  детаљима, неће  му  се  уважити  никакво  оправдање. У  оваквом  случају  извођач  је  дужан  да  без  обзира  на  количину  извршеног  посла, све  о  свом  трошку  поруши  и  уклони, па  поново  на  свој  терет  да  изведе  како  је  предвиђено  плановима, описима  и  детаљима, изузев  ако  овакве  измене  не  буду  преко  грађевинског  дневника  од  стране  представника  Инвеститора  одобрене.</w:t>
      </w:r>
    </w:p>
    <w:p w:rsidR="00F85075" w:rsidRPr="00F85075" w:rsidRDefault="00F85075" w:rsidP="00F85075">
      <w:pPr>
        <w:pStyle w:val="Default"/>
        <w:ind w:left="360"/>
        <w:jc w:val="both"/>
        <w:rPr>
          <w:color w:val="auto"/>
          <w:lang w:val="sr-Cyrl-RS"/>
        </w:rPr>
      </w:pPr>
      <w:r w:rsidRPr="00F85075">
        <w:rPr>
          <w:color w:val="auto"/>
          <w:lang w:val="sr-Cyrl-RS"/>
        </w:rPr>
        <w:tab/>
        <w:t>Ако  извођач  неки  посао  буде  извео  боље  и  скупље  од  предвиђеног  квалитета, нема  права  да  захтева  доплату, уколико  је  то  на  своју  руку  извршио, без  претходно  добијеног  одобрења  или  наређења  представника  Инвеститора  преко  грађевинског  дневника.</w:t>
      </w:r>
    </w:p>
    <w:p w:rsidR="00F85075" w:rsidRPr="00F85075" w:rsidRDefault="00F85075" w:rsidP="00F85075">
      <w:pPr>
        <w:pStyle w:val="Default"/>
        <w:ind w:left="360"/>
        <w:jc w:val="both"/>
        <w:rPr>
          <w:color w:val="auto"/>
          <w:lang w:val="sr-Cyrl-RS"/>
        </w:rPr>
      </w:pPr>
      <w:r w:rsidRPr="00F85075">
        <w:rPr>
          <w:color w:val="auto"/>
          <w:lang w:val="sr-Cyrl-RS"/>
        </w:rPr>
        <w:tab/>
        <w:t>Објекат  и  цело  градилиште  извођач  мора  одржавати  уредно  и  потпуно  чисто, а  по  завршетку  радова, пр</w:t>
      </w:r>
      <w:r w:rsidR="00F47B58">
        <w:rPr>
          <w:color w:val="auto"/>
          <w:lang w:val="sr-Cyrl-RS"/>
        </w:rPr>
        <w:t>е  предаје  објекта, све  рупе ВЦ</w:t>
      </w:r>
      <w:r w:rsidRPr="00F85075">
        <w:rPr>
          <w:color w:val="auto"/>
          <w:lang w:val="sr-Cyrl-RS"/>
        </w:rPr>
        <w:t xml:space="preserve"> јаме, рупе  од скела  и  ограда  извођач  је  дужан  да  затрпа, набије, поравна, целу  површину  нивелише  и  то  све  добро  и  солидно  да  се  касније  не  јављају  слегања.</w:t>
      </w:r>
    </w:p>
    <w:p w:rsidR="00F85075" w:rsidRPr="00F85075" w:rsidRDefault="00F85075" w:rsidP="00F47B58">
      <w:pPr>
        <w:pStyle w:val="Default"/>
        <w:ind w:left="360"/>
        <w:jc w:val="both"/>
        <w:rPr>
          <w:color w:val="auto"/>
          <w:lang w:val="sr-Cyrl-RS"/>
        </w:rPr>
      </w:pPr>
      <w:r w:rsidRPr="00F85075">
        <w:rPr>
          <w:color w:val="auto"/>
          <w:lang w:val="sr-Cyrl-RS"/>
        </w:rPr>
        <w:tab/>
        <w:t>За  технички  преглед  и  примопредају, извођач  мора  цео  објекат  и  градилишну  парцелу  да  очисти  од  шута, вишкова  материјала, свих  средстава  рада  и  помоћних  објеката.</w:t>
      </w:r>
    </w:p>
    <w:p w:rsidR="00F85075" w:rsidRPr="00F85075" w:rsidRDefault="00F85075" w:rsidP="00F85075">
      <w:pPr>
        <w:pStyle w:val="Default"/>
        <w:ind w:left="360"/>
        <w:jc w:val="both"/>
        <w:rPr>
          <w:color w:val="auto"/>
          <w:lang w:val="sr-Cyrl-RS"/>
        </w:rPr>
      </w:pPr>
      <w:r w:rsidRPr="00F85075">
        <w:rPr>
          <w:color w:val="auto"/>
          <w:lang w:val="sr-Cyrl-RS"/>
        </w:rPr>
        <w:tab/>
        <w:t xml:space="preserve">Сви  наведени  завршни  радови  не  плаћају  се  посебно, јер  морају  бити  обухваћени  уговореним  ценама. Евентуалну  штету  коју  би  извођач  у  току  извођења  радова  учинио  у  </w:t>
      </w:r>
      <w:r w:rsidRPr="00F85075">
        <w:rPr>
          <w:color w:val="auto"/>
          <w:lang w:val="sr-Cyrl-RS"/>
        </w:rPr>
        <w:lastRenderedPageBreak/>
        <w:t>кругу  градилишта  или  на  суседним  зградама, дужан  је  да  отклони  и  доведе  у  првобитно  стање  о  свом  трошку.</w:t>
      </w:r>
    </w:p>
    <w:p w:rsidR="00F85075" w:rsidRPr="00F85075" w:rsidRDefault="00F85075" w:rsidP="00F85075">
      <w:pPr>
        <w:pStyle w:val="Default"/>
        <w:ind w:left="360"/>
        <w:jc w:val="both"/>
        <w:rPr>
          <w:color w:val="auto"/>
          <w:lang w:val="sr-Cyrl-RS"/>
        </w:rPr>
      </w:pPr>
      <w:r w:rsidRPr="00F85075">
        <w:rPr>
          <w:color w:val="auto"/>
          <w:lang w:val="sr-Cyrl-RS"/>
        </w:rPr>
        <w:tab/>
        <w:t xml:space="preserve">Посебно  се  скреће  пажња  извођачу  да  је  једино  он  одговоран  за  сву  штету  коју  би  нанео  својим  непажљивим  и  неодговорним  радом  суседним  постојећим  објектима. </w:t>
      </w:r>
      <w:r w:rsidRPr="00F85075">
        <w:rPr>
          <w:color w:val="auto"/>
          <w:lang w:val="sr-Cyrl-RS"/>
        </w:rPr>
        <w:tab/>
      </w:r>
    </w:p>
    <w:p w:rsidR="00F85075" w:rsidRPr="00F85075" w:rsidRDefault="00F85075" w:rsidP="00F47B58">
      <w:pPr>
        <w:pStyle w:val="Default"/>
        <w:ind w:left="360" w:firstLine="348"/>
        <w:jc w:val="both"/>
        <w:rPr>
          <w:color w:val="auto"/>
          <w:lang w:val="sr-Cyrl-RS"/>
        </w:rPr>
      </w:pPr>
      <w:r w:rsidRPr="00F85075">
        <w:rPr>
          <w:color w:val="auto"/>
          <w:lang w:val="sr-Cyrl-RS"/>
        </w:rPr>
        <w:t xml:space="preserve">У  случају  конструктивних  измена, као  и  у  случају  повећања, смањења  или  сторнирања  појединих  радова  из  </w:t>
      </w:r>
      <w:r w:rsidR="00F47B58" w:rsidRPr="002270CB">
        <w:rPr>
          <w:color w:val="auto"/>
          <w:lang w:val="sr-Cyrl-RS"/>
        </w:rPr>
        <w:t xml:space="preserve">предмера/ </w:t>
      </w:r>
      <w:r w:rsidRPr="002270CB">
        <w:rPr>
          <w:color w:val="auto"/>
          <w:lang w:val="sr-Cyrl-RS"/>
        </w:rPr>
        <w:t>предрачуна</w:t>
      </w:r>
      <w:r w:rsidRPr="00F85075">
        <w:rPr>
          <w:color w:val="auto"/>
          <w:lang w:val="sr-Cyrl-RS"/>
        </w:rPr>
        <w:t>-</w:t>
      </w:r>
      <w:r w:rsidR="00F47B58">
        <w:rPr>
          <w:color w:val="auto"/>
          <w:lang w:val="sr-Cyrl-RS"/>
        </w:rPr>
        <w:t xml:space="preserve"> </w:t>
      </w:r>
      <w:r w:rsidRPr="00F85075">
        <w:rPr>
          <w:color w:val="auto"/>
          <w:lang w:val="sr-Cyrl-RS"/>
        </w:rPr>
        <w:t>настале  вишкове  или  мањкове, извођач  је  обавезан  да  усвоји  без  примедби  и  ограничења, као  и  без  права  на  одштету, с  тим  што  ће  му  се  било  вишак  било  мањак  обрачунати  по  погодбеним  ценама.</w:t>
      </w:r>
    </w:p>
    <w:p w:rsidR="00F85075" w:rsidRPr="00F85075" w:rsidRDefault="00F85075" w:rsidP="00F85075">
      <w:pPr>
        <w:pStyle w:val="Default"/>
        <w:ind w:left="360"/>
        <w:jc w:val="both"/>
        <w:rPr>
          <w:color w:val="auto"/>
          <w:lang w:val="sr-Cyrl-RS"/>
        </w:rPr>
      </w:pPr>
      <w:r w:rsidRPr="00F85075">
        <w:rPr>
          <w:color w:val="auto"/>
          <w:lang w:val="sr-Cyrl-RS"/>
        </w:rPr>
        <w:tab/>
        <w:t xml:space="preserve">У  случају  да  наступи  потреба  за  радовима  који  немају  погодбену  цену  у  </w:t>
      </w:r>
      <w:r w:rsidR="00F47B58" w:rsidRPr="002270CB">
        <w:rPr>
          <w:color w:val="auto"/>
          <w:lang w:val="sr-Cyrl-RS"/>
        </w:rPr>
        <w:t xml:space="preserve">предмеру/ </w:t>
      </w:r>
      <w:r w:rsidRPr="002270CB">
        <w:rPr>
          <w:color w:val="auto"/>
          <w:lang w:val="sr-Cyrl-RS"/>
        </w:rPr>
        <w:t xml:space="preserve">предрачуну, </w:t>
      </w:r>
      <w:r w:rsidRPr="00F85075">
        <w:rPr>
          <w:color w:val="auto"/>
          <w:lang w:val="sr-Cyrl-RS"/>
        </w:rPr>
        <w:t>извођач  је  дужан  да  за  исте  добије  одобрење  представника  инвеститора, утврди  за  њих  цену  и  све  то  уведе  у  грађевински  дневник, а  према  ценовнику  свих  материјала  и  радне  снаге, који  је  дужан  да  приложи  уз  понуду.</w:t>
      </w:r>
    </w:p>
    <w:p w:rsidR="00F85075" w:rsidRPr="00F85075" w:rsidRDefault="00F85075" w:rsidP="00F85075">
      <w:pPr>
        <w:pStyle w:val="Default"/>
        <w:ind w:left="360"/>
        <w:jc w:val="both"/>
        <w:rPr>
          <w:color w:val="auto"/>
          <w:lang w:val="sr-Cyrl-RS"/>
        </w:rPr>
      </w:pPr>
      <w:r w:rsidRPr="00F85075">
        <w:rPr>
          <w:color w:val="auto"/>
          <w:lang w:val="sr-Cyrl-RS"/>
        </w:rPr>
        <w:tab/>
        <w:t>Инвеститор  има  право  да  за  специјалне  радове (изолација крова, нови  материјали и друго) захтева  од  извођача  писмену  гаранцију  да  ће  изведени  радови  бити  трајни  и  квалитетни.</w:t>
      </w:r>
    </w:p>
    <w:p w:rsidR="00F85075" w:rsidRPr="00F85075" w:rsidRDefault="00F85075" w:rsidP="00F85075">
      <w:pPr>
        <w:pStyle w:val="Default"/>
        <w:ind w:left="360"/>
        <w:jc w:val="both"/>
        <w:rPr>
          <w:color w:val="auto"/>
          <w:lang w:val="sr-Cyrl-RS"/>
        </w:rPr>
      </w:pPr>
      <w:r w:rsidRPr="00F85075">
        <w:rPr>
          <w:color w:val="auto"/>
          <w:lang w:val="sr-Cyrl-RS"/>
        </w:rPr>
        <w:tab/>
        <w:t xml:space="preserve">Извођач  је  дужан  да  усклади  рад  подизвођача  који  самостално  изводе  поједине  врсте  радова, како  једни  другима  не  би  наносили  штету, а уколико  би  до  тога  дошло, дужан  је  да  одмах  регулише  отклањање  и  накнаду  штете  на  терет  кривца. У  противном, трошкове за отклањање  ових  штета, сносиће  сам  извођач. Ово  се  односи  на  терет  кривца. У  противном, трошкове  за  отклањање  оваквих  штета, сносиће  сам  извођач. Ово  се  односи  на  све  сметње  и  штете  које  би  настале  због  непридржавања  договореног  редоследа  и  временског  плана  </w:t>
      </w:r>
      <w:r w:rsidR="000E0023">
        <w:rPr>
          <w:color w:val="auto"/>
          <w:lang w:val="sr-Cyrl-RS"/>
        </w:rPr>
        <w:t>извођења  појединих  радова. Надз</w:t>
      </w:r>
      <w:r w:rsidRPr="00F85075">
        <w:rPr>
          <w:color w:val="auto"/>
          <w:lang w:val="sr-Cyrl-RS"/>
        </w:rPr>
        <w:t>орни  орган  има  право  да  захтева  да  извођач  за  нове  материјале  поднесе  на  увид  узорке</w:t>
      </w:r>
      <w:r w:rsidR="000E0023">
        <w:rPr>
          <w:color w:val="auto"/>
          <w:lang w:val="sr-Cyrl-RS"/>
        </w:rPr>
        <w:t xml:space="preserve">  на  основу  којих  ће  он (надз</w:t>
      </w:r>
      <w:r w:rsidRPr="00F85075">
        <w:rPr>
          <w:color w:val="auto"/>
          <w:lang w:val="sr-Cyrl-RS"/>
        </w:rPr>
        <w:t>орни  орган) извршити  избор. Набавка  ових  узорака  не  плаћа  се  посебно.</w:t>
      </w:r>
    </w:p>
    <w:p w:rsidR="00F85075" w:rsidRPr="00F85075" w:rsidRDefault="00F85075" w:rsidP="00F85075">
      <w:pPr>
        <w:pStyle w:val="Default"/>
        <w:ind w:left="360"/>
        <w:jc w:val="both"/>
        <w:rPr>
          <w:color w:val="auto"/>
          <w:lang w:val="sr-Cyrl-RS"/>
        </w:rPr>
      </w:pPr>
      <w:r w:rsidRPr="00F85075">
        <w:rPr>
          <w:color w:val="auto"/>
          <w:lang w:val="sr-Cyrl-RS"/>
        </w:rPr>
        <w:tab/>
        <w:t xml:space="preserve">Поред  свих  привремених  објеката  који  су  извођачу  потребни  за  извођење  радова, извођач  је  дужан  да  обезбеди  </w:t>
      </w:r>
      <w:r w:rsidR="000E0023">
        <w:rPr>
          <w:color w:val="auto"/>
          <w:lang w:val="sr-Cyrl-RS"/>
        </w:rPr>
        <w:t>просторију  за  канцеларију  надз</w:t>
      </w:r>
      <w:r w:rsidRPr="00F85075">
        <w:rPr>
          <w:color w:val="auto"/>
          <w:lang w:val="sr-Cyrl-RS"/>
        </w:rPr>
        <w:t>орног  органа  и  да  је  за  време  градње  објекта  одржава  уредно  уз  потребно  осигурање  светла, огрева, чишћења, као  и  неопходног  канцеларијског  инвентара.</w:t>
      </w:r>
    </w:p>
    <w:p w:rsidR="00F85075" w:rsidRPr="00F85075" w:rsidRDefault="00F85075" w:rsidP="00F85075">
      <w:pPr>
        <w:pStyle w:val="Default"/>
        <w:ind w:left="360"/>
        <w:jc w:val="both"/>
        <w:rPr>
          <w:color w:val="auto"/>
          <w:lang w:val="sr-Cyrl-RS"/>
        </w:rPr>
      </w:pPr>
      <w:r w:rsidRPr="00F85075">
        <w:rPr>
          <w:color w:val="auto"/>
          <w:lang w:val="sr-Cyrl-RS"/>
        </w:rPr>
        <w:tab/>
        <w:t>Извођач  је ду</w:t>
      </w:r>
      <w:r w:rsidR="000E0023">
        <w:rPr>
          <w:color w:val="auto"/>
          <w:lang w:val="sr-Cyrl-RS"/>
        </w:rPr>
        <w:t xml:space="preserve">жан  да код  техничког  пријема </w:t>
      </w:r>
      <w:r w:rsidRPr="00F85075">
        <w:rPr>
          <w:color w:val="auto"/>
          <w:lang w:val="sr-Cyrl-RS"/>
        </w:rPr>
        <w:t xml:space="preserve"> инвеститору  преда  све  потврде  које  су  законом  и  прописима  предвиђене. </w:t>
      </w:r>
    </w:p>
    <w:p w:rsidR="00F85075" w:rsidRPr="00F85075" w:rsidRDefault="00F85075" w:rsidP="00F85075">
      <w:pPr>
        <w:pStyle w:val="Default"/>
        <w:ind w:left="360"/>
        <w:jc w:val="both"/>
        <w:rPr>
          <w:color w:val="auto"/>
          <w:lang w:val="sr-Cyrl-RS"/>
        </w:rPr>
      </w:pPr>
      <w:r w:rsidRPr="00F85075">
        <w:rPr>
          <w:color w:val="auto"/>
          <w:lang w:val="sr-Cyrl-RS"/>
        </w:rPr>
        <w:tab/>
        <w:t>Грађевинску  књигу  и  грађевински  дневник  извођач  ће  водити  на  основу  постојећих  законских  прописа, свакодневно  уписујући  потребне  податке, које  ће  представник  инвеститора  свакодневно  прегледати  и  оверавати  својим  потписом  на  свакој  страни. У случају  погодбе  по  принципу  "под  кључ" извођач  је  обавезан  да  изврши  претходну  контролу  количина  радова  датих  у  предрачуну.</w:t>
      </w:r>
    </w:p>
    <w:p w:rsidR="00F85075" w:rsidRPr="00F85075" w:rsidRDefault="00F85075" w:rsidP="00F85075">
      <w:pPr>
        <w:pStyle w:val="Default"/>
        <w:ind w:left="360"/>
        <w:jc w:val="both"/>
        <w:rPr>
          <w:color w:val="auto"/>
          <w:lang w:val="sr-Cyrl-RS"/>
        </w:rPr>
      </w:pPr>
      <w:r w:rsidRPr="00F85075">
        <w:rPr>
          <w:color w:val="auto"/>
          <w:lang w:val="sr-Cyrl-RS"/>
        </w:rPr>
        <w:tab/>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p>
    <w:p w:rsidR="00F85075" w:rsidRPr="00F85075" w:rsidRDefault="00F85075" w:rsidP="00F85075">
      <w:pPr>
        <w:pStyle w:val="Default"/>
        <w:ind w:left="360"/>
        <w:jc w:val="both"/>
        <w:rPr>
          <w:color w:val="auto"/>
          <w:lang w:val="sr-Cyrl-RS"/>
        </w:rPr>
      </w:pPr>
      <w:r w:rsidRPr="00F85075">
        <w:rPr>
          <w:color w:val="auto"/>
          <w:lang w:val="sr-Cyrl-RS"/>
        </w:rPr>
        <w:tab/>
        <w:t>Сви  радови  се  морају  извести  са  свим  потребним  конструктивним  деловима  потпуно  беспрекорно  и  по  детаљима  пројектанта.</w:t>
      </w:r>
    </w:p>
    <w:p w:rsidR="00F85075" w:rsidRPr="00F85075" w:rsidRDefault="00F85075" w:rsidP="00F85075">
      <w:pPr>
        <w:pStyle w:val="Default"/>
        <w:ind w:left="360"/>
        <w:jc w:val="both"/>
        <w:rPr>
          <w:color w:val="auto"/>
          <w:lang w:val="sr-Cyrl-RS"/>
        </w:rPr>
      </w:pPr>
      <w:r w:rsidRPr="00F85075">
        <w:rPr>
          <w:color w:val="auto"/>
          <w:lang w:val="sr-Cyrl-RS"/>
        </w:rPr>
        <w:tab/>
        <w:t>До  предаје  објекта  инвеститору  извођач  одговара  апсолутно  за  све  на  њему  и  у  случају  какве  штете  или  квара  дужан је о  свом  трошку  све  довести  у  исправно  стање.</w:t>
      </w:r>
    </w:p>
    <w:p w:rsidR="00F85075" w:rsidRPr="00F85075" w:rsidRDefault="00F85075" w:rsidP="000E0023">
      <w:pPr>
        <w:pStyle w:val="Default"/>
        <w:ind w:left="360"/>
        <w:jc w:val="both"/>
        <w:rPr>
          <w:color w:val="auto"/>
          <w:lang w:val="sr-Cyrl-RS"/>
        </w:rPr>
      </w:pPr>
      <w:r w:rsidRPr="00F85075">
        <w:rPr>
          <w:color w:val="auto"/>
          <w:lang w:val="sr-Cyrl-RS"/>
        </w:rPr>
        <w:tab/>
        <w:t>Извођач  је  дужан  да  на  градилишту  постави  за  сво  време  изградње  висококвалификованог  и  искусног  стручњака  који  ће  одговарати  за  стручну  контролу  и  тачно  извршење  свих  обавеза  извођача.</w:t>
      </w:r>
    </w:p>
    <w:p w:rsidR="00F85075" w:rsidRPr="00F85075" w:rsidRDefault="00F85075" w:rsidP="000E0023">
      <w:pPr>
        <w:pStyle w:val="Default"/>
        <w:ind w:left="360" w:firstLine="348"/>
        <w:jc w:val="both"/>
        <w:rPr>
          <w:color w:val="auto"/>
          <w:lang w:val="sr-Cyrl-RS"/>
        </w:rPr>
      </w:pPr>
      <w:r w:rsidRPr="00F85075">
        <w:rPr>
          <w:color w:val="auto"/>
          <w:lang w:val="sr-Cyrl-RS"/>
        </w:rPr>
        <w:t>Све  потребне  отворе  и  жљебове  у  зидовима  и  таваницама  за  спровођење  инсталација  и  разних  уређаја  дужан  је  извођач  израдити  тачно  према  детаљима  и  диспозиционим  плановима, а  после  полагања  цеви, жљебове  зазидати  и  замалтерисати. Ово  се  не  плаћа  посебно  већ  је  обухваћено  ценом  конструкција, зидања  и  малтерисања.</w:t>
      </w:r>
    </w:p>
    <w:p w:rsidR="00F85075" w:rsidRPr="00F85075" w:rsidRDefault="00F85075" w:rsidP="00F85075">
      <w:pPr>
        <w:pStyle w:val="Default"/>
        <w:ind w:left="360"/>
        <w:jc w:val="both"/>
        <w:rPr>
          <w:color w:val="auto"/>
          <w:lang w:val="sr-Cyrl-RS"/>
        </w:rPr>
      </w:pPr>
      <w:r w:rsidRPr="00F85075">
        <w:rPr>
          <w:color w:val="auto"/>
          <w:lang w:val="sr-Cyrl-RS"/>
        </w:rPr>
        <w:tab/>
        <w:t>Све  обавезе  у  овим  општим  условима  и  општим  описима  извођач  прихвата  као  саставни  део  уговора  закљученог  са  Инвеститором  и  обавезује  се  да  их  прими  без  икаквог  ограничења  и  изврши  без  приговора  и  рекламације.</w:t>
      </w:r>
    </w:p>
    <w:p w:rsidR="00F85075" w:rsidRDefault="00F85075" w:rsidP="00F85075">
      <w:pPr>
        <w:pStyle w:val="Default"/>
        <w:ind w:left="360"/>
        <w:jc w:val="both"/>
        <w:rPr>
          <w:color w:val="auto"/>
          <w:lang w:val="sr-Cyrl-RS"/>
        </w:rPr>
      </w:pPr>
    </w:p>
    <w:p w:rsidR="000E0023" w:rsidRPr="000E0023" w:rsidRDefault="000E0023" w:rsidP="000E0023">
      <w:pPr>
        <w:pStyle w:val="Default"/>
        <w:rPr>
          <w:b/>
          <w:color w:val="auto"/>
          <w:lang w:val="sr-Cyrl-RS"/>
        </w:rPr>
      </w:pPr>
      <w:r w:rsidRPr="000E0023">
        <w:rPr>
          <w:b/>
          <w:color w:val="auto"/>
          <w:lang w:val="sr-Cyrl-RS"/>
        </w:rPr>
        <w:t>3. НУМЕРИЧКА ДОКУМЕНТАЦИЈА</w:t>
      </w:r>
    </w:p>
    <w:p w:rsidR="000E0023" w:rsidRPr="000E0023" w:rsidRDefault="000E0023" w:rsidP="000E0023">
      <w:pPr>
        <w:pStyle w:val="Default"/>
        <w:rPr>
          <w:color w:val="auto"/>
          <w:lang w:val="sr-Cyrl-RS"/>
        </w:rPr>
      </w:pPr>
    </w:p>
    <w:p w:rsidR="000E0023" w:rsidRPr="000E0023" w:rsidRDefault="000E0023" w:rsidP="000E0023">
      <w:pPr>
        <w:pStyle w:val="Default"/>
        <w:rPr>
          <w:color w:val="auto"/>
          <w:lang w:val="sr-Cyrl-RS"/>
        </w:rPr>
      </w:pPr>
      <w:r w:rsidRPr="000E0023">
        <w:rPr>
          <w:color w:val="auto"/>
          <w:lang w:val="sr-Cyrl-RS"/>
        </w:rPr>
        <w:t>ПРЕДМЕР РАДОВА</w:t>
      </w:r>
    </w:p>
    <w:p w:rsidR="000E0023" w:rsidRPr="000E0023" w:rsidRDefault="000E0023" w:rsidP="000E0023">
      <w:pPr>
        <w:pStyle w:val="Default"/>
        <w:rPr>
          <w:color w:val="auto"/>
          <w:lang w:val="sr-Cyrl-RS"/>
        </w:rPr>
      </w:pPr>
      <w:r w:rsidRPr="000E0023">
        <w:rPr>
          <w:color w:val="auto"/>
          <w:lang w:val="sr-Cyrl-RS"/>
        </w:rPr>
        <w:lastRenderedPageBreak/>
        <w:t>Атријумски плато</w:t>
      </w:r>
    </w:p>
    <w:p w:rsidR="000E0023" w:rsidRPr="000E0023" w:rsidRDefault="000E0023" w:rsidP="000E0023">
      <w:pPr>
        <w:pStyle w:val="Default"/>
        <w:rPr>
          <w:color w:val="auto"/>
          <w:lang w:val="sr-Cyrl-RS"/>
        </w:rPr>
      </w:pPr>
      <w:r>
        <w:rPr>
          <w:color w:val="auto"/>
          <w:lang w:val="sr-Latn-RS"/>
        </w:rPr>
        <w:t>I</w:t>
      </w:r>
      <w:r w:rsidRPr="000E0023">
        <w:rPr>
          <w:color w:val="auto"/>
          <w:lang w:val="sr-Cyrl-RS"/>
        </w:rPr>
        <w:t>. РАДОВИ ДЕМОНТАЖЕ</w:t>
      </w:r>
    </w:p>
    <w:p w:rsidR="000E0023" w:rsidRPr="000E0023" w:rsidRDefault="00E5039A" w:rsidP="000E0023">
      <w:pPr>
        <w:pStyle w:val="Default"/>
        <w:rPr>
          <w:color w:val="auto"/>
          <w:lang w:val="sr-Cyrl-RS"/>
        </w:rPr>
      </w:pPr>
      <w:r>
        <w:rPr>
          <w:color w:val="auto"/>
          <w:lang w:val="sr-Cyrl-RS"/>
        </w:rPr>
        <w:t xml:space="preserve">јм    кол </w:t>
      </w:r>
    </w:p>
    <w:p w:rsidR="000E0023" w:rsidRPr="000E0023" w:rsidRDefault="000E0023" w:rsidP="00E5039A">
      <w:pPr>
        <w:pStyle w:val="Default"/>
        <w:jc w:val="both"/>
        <w:rPr>
          <w:color w:val="auto"/>
          <w:lang w:val="sr-Cyrl-RS"/>
        </w:rPr>
      </w:pPr>
      <w:r w:rsidRPr="000E0023">
        <w:rPr>
          <w:color w:val="auto"/>
          <w:lang w:val="sr-Cyrl-RS"/>
        </w:rPr>
        <w:t>1. Демонтажа постојеће облоге дворишта од клинкер коцки</w:t>
      </w:r>
      <w:r w:rsidR="00E5039A">
        <w:rPr>
          <w:color w:val="auto"/>
          <w:lang w:val="sr-Cyrl-RS"/>
        </w:rPr>
        <w:t xml:space="preserve"> </w:t>
      </w:r>
      <w:r w:rsidRPr="000E0023">
        <w:rPr>
          <w:color w:val="auto"/>
          <w:lang w:val="sr-Cyrl-RS"/>
        </w:rPr>
        <w:t>старог формата, са одлагањем на растојању до 50</w:t>
      </w:r>
      <w:r w:rsidR="00E5039A">
        <w:rPr>
          <w:color w:val="auto"/>
          <w:lang w:val="sr-Cyrl-RS"/>
        </w:rPr>
        <w:t xml:space="preserve"> </w:t>
      </w:r>
      <w:r w:rsidRPr="000E0023">
        <w:rPr>
          <w:color w:val="auto"/>
          <w:lang w:val="sr-Cyrl-RS"/>
        </w:rPr>
        <w:t>метара. Пажљиво демонтирати , очистити и сложити на</w:t>
      </w:r>
      <w:r w:rsidR="00E5039A">
        <w:rPr>
          <w:color w:val="auto"/>
          <w:lang w:val="sr-Cyrl-RS"/>
        </w:rPr>
        <w:t xml:space="preserve"> </w:t>
      </w:r>
      <w:r w:rsidRPr="000E0023">
        <w:rPr>
          <w:color w:val="auto"/>
          <w:lang w:val="sr-Cyrl-RS"/>
        </w:rPr>
        <w:t>градилишну депонију. Шут прикупити, изнети, утоварити на</w:t>
      </w:r>
      <w:r w:rsidR="00E5039A">
        <w:rPr>
          <w:color w:val="auto"/>
          <w:lang w:val="sr-Cyrl-RS"/>
        </w:rPr>
        <w:t xml:space="preserve"> </w:t>
      </w:r>
      <w:r w:rsidRPr="000E0023">
        <w:rPr>
          <w:color w:val="auto"/>
          <w:lang w:val="sr-Cyrl-RS"/>
        </w:rPr>
        <w:t>камион и одвести на градску депонију. Обрачун по м2</w:t>
      </w:r>
      <w:r w:rsidR="00E5039A">
        <w:rPr>
          <w:color w:val="auto"/>
          <w:lang w:val="sr-Cyrl-RS"/>
        </w:rPr>
        <w:t xml:space="preserve"> </w:t>
      </w:r>
      <w:r w:rsidRPr="000E0023">
        <w:rPr>
          <w:color w:val="auto"/>
          <w:lang w:val="sr-Cyrl-RS"/>
        </w:rPr>
        <w:t>платоа.</w:t>
      </w:r>
    </w:p>
    <w:p w:rsidR="000E0023" w:rsidRPr="000E0023" w:rsidRDefault="000E0023" w:rsidP="000E0023">
      <w:pPr>
        <w:pStyle w:val="Default"/>
        <w:rPr>
          <w:color w:val="auto"/>
          <w:lang w:val="sr-Cyrl-RS"/>
        </w:rPr>
      </w:pPr>
      <w:r w:rsidRPr="000E0023">
        <w:rPr>
          <w:color w:val="auto"/>
          <w:lang w:val="sr-Cyrl-RS"/>
        </w:rPr>
        <w:t xml:space="preserve">м2 </w:t>
      </w:r>
      <w:r w:rsidR="00E5039A">
        <w:rPr>
          <w:color w:val="auto"/>
          <w:lang w:val="sr-Cyrl-RS"/>
        </w:rPr>
        <w:t xml:space="preserve">  </w:t>
      </w:r>
      <w:r w:rsidRPr="000E0023">
        <w:rPr>
          <w:color w:val="auto"/>
          <w:lang w:val="sr-Cyrl-RS"/>
        </w:rPr>
        <w:t xml:space="preserve">217.00 </w:t>
      </w:r>
    </w:p>
    <w:p w:rsidR="000E0023" w:rsidRPr="000E0023" w:rsidRDefault="00E5039A" w:rsidP="00E5039A">
      <w:pPr>
        <w:pStyle w:val="Default"/>
        <w:jc w:val="both"/>
        <w:rPr>
          <w:color w:val="auto"/>
          <w:lang w:val="sr-Cyrl-RS"/>
        </w:rPr>
      </w:pPr>
      <w:r>
        <w:rPr>
          <w:color w:val="auto"/>
          <w:lang w:val="sr-Cyrl-RS"/>
        </w:rPr>
        <w:t>2.</w:t>
      </w:r>
      <w:r w:rsidR="000E0023" w:rsidRPr="000E0023">
        <w:rPr>
          <w:color w:val="auto"/>
          <w:lang w:val="sr-Cyrl-RS"/>
        </w:rPr>
        <w:t>Пажљива демонтажа сокле од керамичких плочица,постављених у цементном малтеру. Плочице и скинутидо зидане конструкције. Плочице очистити од малтера исложити. Шут изнети, утоварити у камион и одвести наградску депонију. Обрачун по м1 пода.</w:t>
      </w:r>
    </w:p>
    <w:p w:rsidR="000E0023" w:rsidRPr="000E0023" w:rsidRDefault="000E0023" w:rsidP="000E0023">
      <w:pPr>
        <w:pStyle w:val="Default"/>
        <w:rPr>
          <w:color w:val="auto"/>
          <w:lang w:val="sr-Cyrl-RS"/>
        </w:rPr>
      </w:pPr>
      <w:r w:rsidRPr="000E0023">
        <w:rPr>
          <w:color w:val="auto"/>
          <w:lang w:val="sr-Cyrl-RS"/>
        </w:rPr>
        <w:t xml:space="preserve">м1 </w:t>
      </w:r>
      <w:r w:rsidR="00E5039A">
        <w:rPr>
          <w:color w:val="auto"/>
          <w:lang w:val="sr-Cyrl-RS"/>
        </w:rPr>
        <w:t xml:space="preserve">   </w:t>
      </w:r>
      <w:r w:rsidRPr="000E0023">
        <w:rPr>
          <w:color w:val="auto"/>
          <w:lang w:val="sr-Cyrl-RS"/>
        </w:rPr>
        <w:t xml:space="preserve">18.10 </w:t>
      </w:r>
    </w:p>
    <w:p w:rsidR="000E0023" w:rsidRPr="000E0023" w:rsidRDefault="000E0023" w:rsidP="00E5039A">
      <w:pPr>
        <w:pStyle w:val="Default"/>
        <w:jc w:val="both"/>
        <w:rPr>
          <w:color w:val="auto"/>
          <w:lang w:val="sr-Cyrl-RS"/>
        </w:rPr>
      </w:pPr>
      <w:r w:rsidRPr="000E0023">
        <w:rPr>
          <w:color w:val="auto"/>
          <w:lang w:val="sr-Cyrl-RS"/>
        </w:rPr>
        <w:t>3</w:t>
      </w:r>
      <w:r w:rsidR="00E5039A">
        <w:rPr>
          <w:color w:val="auto"/>
          <w:lang w:val="sr-Cyrl-RS"/>
        </w:rPr>
        <w:t xml:space="preserve">. </w:t>
      </w:r>
      <w:r w:rsidRPr="000E0023">
        <w:rPr>
          <w:color w:val="auto"/>
          <w:lang w:val="sr-Cyrl-RS"/>
        </w:rPr>
        <w:t>Демонтажа постојеће дворишне канализације иводовода за једно са демонтажом постојећих сливника, са одлагањем на растојању до 50 метара. Пажљиводемонтирати , очистити и сложити на градилишну депонију.Шут прикупити, изнети, утоварити на камион и одвести наградску депонију. Обрачун по м1 цеви.</w:t>
      </w:r>
    </w:p>
    <w:p w:rsidR="000E0023" w:rsidRPr="000E0023" w:rsidRDefault="000E0023" w:rsidP="000E0023">
      <w:pPr>
        <w:pStyle w:val="Default"/>
        <w:rPr>
          <w:color w:val="auto"/>
          <w:lang w:val="sr-Cyrl-RS"/>
        </w:rPr>
      </w:pPr>
      <w:r w:rsidRPr="000E0023">
        <w:rPr>
          <w:color w:val="auto"/>
          <w:lang w:val="sr-Cyrl-RS"/>
        </w:rPr>
        <w:t xml:space="preserve">м1 </w:t>
      </w:r>
      <w:r w:rsidR="00E5039A">
        <w:rPr>
          <w:color w:val="auto"/>
          <w:lang w:val="sr-Cyrl-RS"/>
        </w:rPr>
        <w:t xml:space="preserve">   </w:t>
      </w:r>
      <w:r w:rsidRPr="000E0023">
        <w:rPr>
          <w:color w:val="auto"/>
          <w:lang w:val="sr-Cyrl-RS"/>
        </w:rPr>
        <w:t xml:space="preserve">45.00 </w:t>
      </w:r>
    </w:p>
    <w:p w:rsidR="000E0023" w:rsidRPr="000E0023" w:rsidRDefault="009E0162" w:rsidP="009E0162">
      <w:pPr>
        <w:pStyle w:val="Default"/>
        <w:jc w:val="both"/>
        <w:rPr>
          <w:color w:val="auto"/>
          <w:lang w:val="sr-Cyrl-RS"/>
        </w:rPr>
      </w:pPr>
      <w:r>
        <w:rPr>
          <w:color w:val="auto"/>
          <w:lang w:val="sr-Cyrl-RS"/>
        </w:rPr>
        <w:t>4.</w:t>
      </w:r>
      <w:r w:rsidR="000E0023" w:rsidRPr="000E0023">
        <w:rPr>
          <w:color w:val="auto"/>
          <w:lang w:val="sr-Cyrl-RS"/>
        </w:rPr>
        <w:t>Скидање пода од керамичких плочица са степеница,постављених у цементном малтеру. Обити плочице искинути подлогу до бетонске конструкције. Шутприкупити, изнети, утоварити на камион и одвести наградску депонију. Обрачун по м2 пода.</w:t>
      </w:r>
    </w:p>
    <w:p w:rsidR="000E0023" w:rsidRPr="000E0023" w:rsidRDefault="009E0162" w:rsidP="000E0023">
      <w:pPr>
        <w:pStyle w:val="Default"/>
        <w:rPr>
          <w:color w:val="auto"/>
          <w:lang w:val="sr-Cyrl-RS"/>
        </w:rPr>
      </w:pPr>
      <w:r>
        <w:rPr>
          <w:color w:val="auto"/>
          <w:lang w:val="sr-Cyrl-RS"/>
        </w:rPr>
        <w:t xml:space="preserve">м2    5.60 </w:t>
      </w:r>
    </w:p>
    <w:p w:rsidR="000E0023" w:rsidRPr="000E0023" w:rsidRDefault="009E0162" w:rsidP="009E0162">
      <w:pPr>
        <w:pStyle w:val="Default"/>
        <w:jc w:val="both"/>
        <w:rPr>
          <w:color w:val="auto"/>
          <w:lang w:val="sr-Cyrl-RS"/>
        </w:rPr>
      </w:pPr>
      <w:r>
        <w:rPr>
          <w:color w:val="auto"/>
          <w:lang w:val="sr-Cyrl-RS"/>
        </w:rPr>
        <w:t>5.</w:t>
      </w:r>
      <w:r w:rsidR="000E0023" w:rsidRPr="000E0023">
        <w:rPr>
          <w:color w:val="auto"/>
          <w:lang w:val="sr-Cyrl-RS"/>
        </w:rPr>
        <w:t>Пажљива демонтажа металне ограде. Ограду пажљиводемонтирати, очистити, сложити за поновну уградњу илиутоварити у камион и одвести на депонију коју одреди</w:t>
      </w:r>
      <w:r>
        <w:rPr>
          <w:color w:val="auto"/>
          <w:lang w:val="sr-Cyrl-RS"/>
        </w:rPr>
        <w:t xml:space="preserve"> </w:t>
      </w:r>
      <w:r w:rsidR="000E0023" w:rsidRPr="000E0023">
        <w:rPr>
          <w:color w:val="auto"/>
          <w:lang w:val="sr-Cyrl-RS"/>
        </w:rPr>
        <w:t>инвеститор удаљену до 15 км. Шут прикупити, изнети,утоварити на камион и одвести на градску депонију.Обрачун по м2 ограде.</w:t>
      </w:r>
    </w:p>
    <w:p w:rsidR="000E0023" w:rsidRPr="000E0023" w:rsidRDefault="000E0023" w:rsidP="000E0023">
      <w:pPr>
        <w:pStyle w:val="Default"/>
        <w:rPr>
          <w:color w:val="auto"/>
          <w:lang w:val="sr-Cyrl-RS"/>
        </w:rPr>
      </w:pPr>
      <w:r w:rsidRPr="000E0023">
        <w:rPr>
          <w:color w:val="auto"/>
          <w:lang w:val="sr-Cyrl-RS"/>
        </w:rPr>
        <w:t>м2</w:t>
      </w:r>
      <w:r w:rsidR="009E0162">
        <w:rPr>
          <w:color w:val="auto"/>
          <w:lang w:val="sr-Cyrl-RS"/>
        </w:rPr>
        <w:t xml:space="preserve">   </w:t>
      </w:r>
      <w:r w:rsidRPr="000E0023">
        <w:rPr>
          <w:color w:val="auto"/>
          <w:lang w:val="sr-Cyrl-RS"/>
        </w:rPr>
        <w:t xml:space="preserve"> 4.00 </w:t>
      </w:r>
    </w:p>
    <w:p w:rsidR="000E0023" w:rsidRPr="000E0023" w:rsidRDefault="009E0162" w:rsidP="009E0162">
      <w:pPr>
        <w:pStyle w:val="Default"/>
        <w:jc w:val="both"/>
        <w:rPr>
          <w:color w:val="auto"/>
          <w:lang w:val="sr-Cyrl-RS"/>
        </w:rPr>
      </w:pPr>
      <w:r>
        <w:rPr>
          <w:color w:val="auto"/>
          <w:lang w:val="sr-Cyrl-RS"/>
        </w:rPr>
        <w:t xml:space="preserve">6. </w:t>
      </w:r>
      <w:r w:rsidR="000E0023" w:rsidRPr="000E0023">
        <w:rPr>
          <w:color w:val="auto"/>
          <w:lang w:val="sr-Cyrl-RS"/>
        </w:rPr>
        <w:t>Пажљива демонтажа металне надстреснице.Надстресницу пажљиво демонтирати, очистити, сложити запоновну уградњу или утоварити у камион и одвести на</w:t>
      </w:r>
      <w:r>
        <w:rPr>
          <w:color w:val="auto"/>
          <w:lang w:val="sr-Cyrl-RS"/>
        </w:rPr>
        <w:t xml:space="preserve"> </w:t>
      </w:r>
      <w:r w:rsidR="000E0023" w:rsidRPr="000E0023">
        <w:rPr>
          <w:color w:val="auto"/>
          <w:lang w:val="sr-Cyrl-RS"/>
        </w:rPr>
        <w:t>депонију коју одреди инвеститор удаљену до 15 км.</w:t>
      </w:r>
      <w:r>
        <w:rPr>
          <w:color w:val="auto"/>
          <w:lang w:val="sr-Cyrl-RS"/>
        </w:rPr>
        <w:t xml:space="preserve"> </w:t>
      </w:r>
      <w:r w:rsidR="000E0023" w:rsidRPr="000E0023">
        <w:rPr>
          <w:color w:val="auto"/>
          <w:lang w:val="sr-Cyrl-RS"/>
        </w:rPr>
        <w:t>Шут прикупити, изнети, утоварити на камион и одвести наградску депонију. Обрачун по м2 ограде.</w:t>
      </w:r>
    </w:p>
    <w:p w:rsidR="000E0023" w:rsidRPr="000E0023" w:rsidRDefault="009E0162" w:rsidP="000E0023">
      <w:pPr>
        <w:pStyle w:val="Default"/>
        <w:rPr>
          <w:color w:val="auto"/>
          <w:lang w:val="sr-Cyrl-RS"/>
        </w:rPr>
      </w:pPr>
      <w:r>
        <w:rPr>
          <w:color w:val="auto"/>
          <w:lang w:val="sr-Cyrl-RS"/>
        </w:rPr>
        <w:t>м2    8.00</w:t>
      </w:r>
    </w:p>
    <w:p w:rsidR="000E0023" w:rsidRPr="000E0023" w:rsidRDefault="009E0162" w:rsidP="009E0162">
      <w:pPr>
        <w:pStyle w:val="Default"/>
        <w:jc w:val="both"/>
        <w:rPr>
          <w:color w:val="auto"/>
          <w:lang w:val="sr-Cyrl-RS"/>
        </w:rPr>
      </w:pPr>
      <w:r>
        <w:rPr>
          <w:color w:val="auto"/>
          <w:lang w:val="sr-Cyrl-RS"/>
        </w:rPr>
        <w:t>7.</w:t>
      </w:r>
      <w:r w:rsidR="000E0023" w:rsidRPr="000E0023">
        <w:rPr>
          <w:color w:val="auto"/>
          <w:lang w:val="sr-Cyrl-RS"/>
        </w:rPr>
        <w:t>Одвоз земље на даљину 3 км. коефицијент растреситости</w:t>
      </w:r>
      <w:r>
        <w:rPr>
          <w:color w:val="auto"/>
          <w:lang w:val="sr-Cyrl-RS"/>
        </w:rPr>
        <w:t xml:space="preserve"> </w:t>
      </w:r>
      <w:r w:rsidR="000E0023" w:rsidRPr="000E0023">
        <w:rPr>
          <w:color w:val="auto"/>
          <w:lang w:val="sr-Cyrl-RS"/>
        </w:rPr>
        <w:t>к=1,15. Прикупљање шута и одвоз шута. Прикупити шут,вишак земље и други отпадни материјала, утоварити у</w:t>
      </w:r>
      <w:r>
        <w:rPr>
          <w:color w:val="auto"/>
          <w:lang w:val="sr-Cyrl-RS"/>
        </w:rPr>
        <w:t xml:space="preserve"> </w:t>
      </w:r>
      <w:r w:rsidR="000E0023" w:rsidRPr="000E0023">
        <w:rPr>
          <w:color w:val="auto"/>
          <w:lang w:val="sr-Cyrl-RS"/>
        </w:rPr>
        <w:t>камион и одвести на градску депонију. Обрачун по м3одвезеног шута.</w:t>
      </w:r>
    </w:p>
    <w:p w:rsidR="000E0023" w:rsidRPr="000E0023" w:rsidRDefault="009E0162" w:rsidP="000E0023">
      <w:pPr>
        <w:pStyle w:val="Default"/>
        <w:rPr>
          <w:color w:val="auto"/>
          <w:lang w:val="sr-Cyrl-RS"/>
        </w:rPr>
      </w:pPr>
      <w:r>
        <w:rPr>
          <w:color w:val="auto"/>
          <w:lang w:val="sr-Cyrl-RS"/>
        </w:rPr>
        <w:t>м</w:t>
      </w:r>
      <w:r w:rsidR="000E0023" w:rsidRPr="000E0023">
        <w:rPr>
          <w:color w:val="auto"/>
          <w:lang w:val="sr-Cyrl-RS"/>
        </w:rPr>
        <w:t>3</w:t>
      </w:r>
      <w:r>
        <w:rPr>
          <w:color w:val="auto"/>
          <w:lang w:val="sr-Cyrl-RS"/>
        </w:rPr>
        <w:t xml:space="preserve">    </w:t>
      </w:r>
      <w:r w:rsidR="000E0023" w:rsidRPr="000E0023">
        <w:rPr>
          <w:color w:val="auto"/>
          <w:lang w:val="sr-Cyrl-RS"/>
        </w:rPr>
        <w:t xml:space="preserve">36.30 </w:t>
      </w:r>
    </w:p>
    <w:p w:rsidR="000E0023" w:rsidRPr="000E0023" w:rsidRDefault="009E0162" w:rsidP="009E0162">
      <w:pPr>
        <w:pStyle w:val="Default"/>
        <w:jc w:val="both"/>
        <w:rPr>
          <w:color w:val="auto"/>
          <w:lang w:val="sr-Cyrl-RS"/>
        </w:rPr>
      </w:pPr>
      <w:r>
        <w:rPr>
          <w:color w:val="auto"/>
          <w:lang w:val="sr-Cyrl-RS"/>
        </w:rPr>
        <w:t xml:space="preserve">8. </w:t>
      </w:r>
      <w:r w:rsidR="000E0023" w:rsidRPr="000E0023">
        <w:rPr>
          <w:color w:val="auto"/>
          <w:lang w:val="sr-Cyrl-RS"/>
        </w:rPr>
        <w:t>Набавка и насипање песка у ров и јаме . Посебнупажњу обратити на насипање песка око цеви. Песак</w:t>
      </w:r>
    </w:p>
    <w:p w:rsidR="000E0023" w:rsidRPr="000E0023" w:rsidRDefault="000E0023" w:rsidP="009E0162">
      <w:pPr>
        <w:pStyle w:val="Default"/>
        <w:jc w:val="both"/>
        <w:rPr>
          <w:color w:val="auto"/>
          <w:lang w:val="sr-Cyrl-RS"/>
        </w:rPr>
      </w:pPr>
      <w:r w:rsidRPr="000E0023">
        <w:rPr>
          <w:color w:val="auto"/>
          <w:lang w:val="sr-Cyrl-RS"/>
        </w:rPr>
        <w:t>насути и пажљ</w:t>
      </w:r>
      <w:r w:rsidR="009E0162">
        <w:rPr>
          <w:color w:val="auto"/>
          <w:lang w:val="sr-Cyrl-RS"/>
        </w:rPr>
        <w:t>иво набити у слојевима, дрвеним</w:t>
      </w:r>
      <w:r w:rsidRPr="000E0023">
        <w:rPr>
          <w:color w:val="auto"/>
          <w:lang w:val="sr-Cyrl-RS"/>
        </w:rPr>
        <w:t>набијачима. Обрачун по м3 набијеног песка.</w:t>
      </w:r>
    </w:p>
    <w:p w:rsidR="009E0162" w:rsidRDefault="000E0023" w:rsidP="009E0162">
      <w:pPr>
        <w:pStyle w:val="Default"/>
        <w:jc w:val="both"/>
        <w:rPr>
          <w:color w:val="auto"/>
          <w:lang w:val="sr-Cyrl-RS"/>
        </w:rPr>
      </w:pPr>
      <w:r w:rsidRPr="000E0023">
        <w:rPr>
          <w:color w:val="auto"/>
          <w:lang w:val="sr-Cyrl-RS"/>
        </w:rPr>
        <w:t>м3</w:t>
      </w:r>
      <w:r w:rsidR="009E0162">
        <w:rPr>
          <w:color w:val="auto"/>
          <w:lang w:val="sr-Cyrl-RS"/>
        </w:rPr>
        <w:t xml:space="preserve">   </w:t>
      </w:r>
      <w:r w:rsidRPr="000E0023">
        <w:rPr>
          <w:color w:val="auto"/>
          <w:lang w:val="sr-Cyrl-RS"/>
        </w:rPr>
        <w:t xml:space="preserve">9.00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II</w:t>
      </w:r>
      <w:r w:rsidRPr="000E0023">
        <w:rPr>
          <w:color w:val="auto"/>
          <w:lang w:val="sr-Cyrl-RS"/>
        </w:rPr>
        <w:t>. БЕТОНСКИ РАДОВИ</w:t>
      </w:r>
    </w:p>
    <w:p w:rsidR="000E0023" w:rsidRPr="000E0023" w:rsidRDefault="009E0162" w:rsidP="000E0023">
      <w:pPr>
        <w:pStyle w:val="Default"/>
        <w:rPr>
          <w:color w:val="auto"/>
          <w:lang w:val="sr-Cyrl-RS"/>
        </w:rPr>
      </w:pPr>
      <w:r>
        <w:rPr>
          <w:color w:val="auto"/>
          <w:lang w:val="sr-Cyrl-RS"/>
        </w:rPr>
        <w:t>ј</w:t>
      </w:r>
      <w:r w:rsidR="000E0023" w:rsidRPr="000E0023">
        <w:rPr>
          <w:color w:val="auto"/>
          <w:lang w:val="sr-Cyrl-RS"/>
        </w:rPr>
        <w:t>м</w:t>
      </w:r>
      <w:r>
        <w:rPr>
          <w:color w:val="auto"/>
          <w:lang w:val="sr-Cyrl-RS"/>
        </w:rPr>
        <w:t xml:space="preserve">   </w:t>
      </w:r>
      <w:r w:rsidR="000E0023" w:rsidRPr="000E0023">
        <w:rPr>
          <w:color w:val="auto"/>
          <w:lang w:val="sr-Cyrl-RS"/>
        </w:rPr>
        <w:t xml:space="preserve"> кол </w:t>
      </w:r>
    </w:p>
    <w:p w:rsidR="000E0023" w:rsidRPr="000E0023" w:rsidRDefault="000E0023" w:rsidP="000E0023">
      <w:pPr>
        <w:pStyle w:val="Default"/>
        <w:rPr>
          <w:color w:val="auto"/>
          <w:lang w:val="sr-Cyrl-RS"/>
        </w:rPr>
      </w:pPr>
      <w:r w:rsidRPr="000E0023">
        <w:rPr>
          <w:color w:val="auto"/>
          <w:lang w:val="sr-Cyrl-RS"/>
        </w:rPr>
        <w:t>1. Израда темеља степеништа од</w:t>
      </w:r>
      <w:r w:rsidR="009E0162">
        <w:rPr>
          <w:color w:val="auto"/>
          <w:lang w:val="sr-Cyrl-RS"/>
        </w:rPr>
        <w:t xml:space="preserve"> набијеног бетона МБ 20. </w:t>
      </w:r>
      <w:r w:rsidRPr="000E0023">
        <w:rPr>
          <w:color w:val="auto"/>
          <w:lang w:val="sr-Cyrl-RS"/>
        </w:rPr>
        <w:t>Темељ бетонирати преко слоја шљунка. Бетон уградити и</w:t>
      </w:r>
      <w:r w:rsidR="009E0162">
        <w:rPr>
          <w:color w:val="auto"/>
          <w:lang w:val="sr-Cyrl-RS"/>
        </w:rPr>
        <w:t xml:space="preserve"> </w:t>
      </w:r>
      <w:r w:rsidRPr="000E0023">
        <w:rPr>
          <w:color w:val="auto"/>
          <w:lang w:val="sr-Cyrl-RS"/>
        </w:rPr>
        <w:t>неговати по прописима. У цену улази и оплата. Обрачун</w:t>
      </w:r>
      <w:r w:rsidR="009E0162">
        <w:rPr>
          <w:color w:val="auto"/>
          <w:lang w:val="sr-Cyrl-RS"/>
        </w:rPr>
        <w:t xml:space="preserve"> </w:t>
      </w:r>
      <w:r w:rsidRPr="000E0023">
        <w:rPr>
          <w:color w:val="auto"/>
          <w:lang w:val="sr-Cyrl-RS"/>
        </w:rPr>
        <w:t>по м3 бетона.</w:t>
      </w:r>
    </w:p>
    <w:p w:rsidR="000E0023" w:rsidRPr="000E0023" w:rsidRDefault="000E0023" w:rsidP="000E0023">
      <w:pPr>
        <w:pStyle w:val="Default"/>
        <w:rPr>
          <w:color w:val="auto"/>
          <w:lang w:val="sr-Cyrl-RS"/>
        </w:rPr>
      </w:pPr>
      <w:r w:rsidRPr="000E0023">
        <w:rPr>
          <w:color w:val="auto"/>
          <w:lang w:val="sr-Cyrl-RS"/>
        </w:rPr>
        <w:t>м3</w:t>
      </w:r>
      <w:r w:rsidR="009E0162">
        <w:rPr>
          <w:color w:val="auto"/>
          <w:lang w:val="sr-Cyrl-RS"/>
        </w:rPr>
        <w:t xml:space="preserve">  </w:t>
      </w:r>
      <w:r w:rsidRPr="000E0023">
        <w:rPr>
          <w:color w:val="auto"/>
          <w:lang w:val="sr-Cyrl-RS"/>
        </w:rPr>
        <w:t xml:space="preserve"> 1.10 </w:t>
      </w:r>
    </w:p>
    <w:p w:rsidR="000E0023" w:rsidRPr="000E0023" w:rsidRDefault="009E0162" w:rsidP="009E0162">
      <w:pPr>
        <w:pStyle w:val="Default"/>
        <w:jc w:val="both"/>
        <w:rPr>
          <w:color w:val="auto"/>
          <w:lang w:val="sr-Cyrl-RS"/>
        </w:rPr>
      </w:pPr>
      <w:r w:rsidRPr="009E0162">
        <w:rPr>
          <w:color w:val="auto"/>
          <w:lang w:val="sr-Cyrl-RS"/>
        </w:rPr>
        <w:t>2.</w:t>
      </w:r>
      <w:r>
        <w:rPr>
          <w:color w:val="auto"/>
          <w:lang w:val="sr-Cyrl-RS"/>
        </w:rPr>
        <w:t xml:space="preserve"> </w:t>
      </w:r>
      <w:r w:rsidR="000E0023" w:rsidRPr="000E0023">
        <w:rPr>
          <w:color w:val="auto"/>
          <w:lang w:val="sr-Cyrl-RS"/>
        </w:rPr>
        <w:t>Израда армира</w:t>
      </w:r>
      <w:r>
        <w:rPr>
          <w:color w:val="auto"/>
          <w:lang w:val="sr-Cyrl-RS"/>
        </w:rPr>
        <w:t>но бетонских косих плоча и газиш</w:t>
      </w:r>
      <w:r w:rsidR="000E0023" w:rsidRPr="000E0023">
        <w:rPr>
          <w:color w:val="auto"/>
          <w:lang w:val="sr-Cyrl-RS"/>
        </w:rPr>
        <w:t>та</w:t>
      </w:r>
      <w:r>
        <w:rPr>
          <w:color w:val="auto"/>
          <w:lang w:val="sr-Cyrl-RS"/>
        </w:rPr>
        <w:t xml:space="preserve"> </w:t>
      </w:r>
      <w:r w:rsidR="000E0023" w:rsidRPr="000E0023">
        <w:rPr>
          <w:color w:val="auto"/>
          <w:lang w:val="sr-Cyrl-RS"/>
        </w:rPr>
        <w:t>степеништа марке МБ 30. Израдити оплату косих плоча и</w:t>
      </w:r>
      <w:r>
        <w:rPr>
          <w:color w:val="auto"/>
          <w:lang w:val="sr-Cyrl-RS"/>
        </w:rPr>
        <w:t xml:space="preserve"> </w:t>
      </w:r>
      <w:r w:rsidR="000E0023" w:rsidRPr="000E0023">
        <w:rPr>
          <w:color w:val="auto"/>
          <w:lang w:val="sr-Cyrl-RS"/>
        </w:rPr>
        <w:t>армирати по пројекту, детаљима. Бетон уградити и</w:t>
      </w:r>
      <w:r>
        <w:rPr>
          <w:color w:val="auto"/>
          <w:lang w:val="sr-Cyrl-RS"/>
        </w:rPr>
        <w:t xml:space="preserve"> </w:t>
      </w:r>
      <w:r w:rsidR="000E0023" w:rsidRPr="000E0023">
        <w:rPr>
          <w:color w:val="auto"/>
          <w:lang w:val="sr-Cyrl-RS"/>
        </w:rPr>
        <w:t>негова</w:t>
      </w:r>
      <w:r>
        <w:rPr>
          <w:color w:val="auto"/>
          <w:lang w:val="sr-Cyrl-RS"/>
        </w:rPr>
        <w:t xml:space="preserve">ти по прописима. У цену улазе и </w:t>
      </w:r>
      <w:r w:rsidR="000E0023" w:rsidRPr="000E0023">
        <w:rPr>
          <w:color w:val="auto"/>
          <w:lang w:val="sr-Cyrl-RS"/>
        </w:rPr>
        <w:t>оплата,</w:t>
      </w:r>
      <w:r>
        <w:rPr>
          <w:color w:val="auto"/>
          <w:lang w:val="sr-Cyrl-RS"/>
        </w:rPr>
        <w:t xml:space="preserve"> </w:t>
      </w:r>
      <w:r w:rsidR="000E0023" w:rsidRPr="000E0023">
        <w:rPr>
          <w:color w:val="auto"/>
          <w:lang w:val="sr-Cyrl-RS"/>
        </w:rPr>
        <w:t>арматура и помоћна скела. Обрачун по м3 бетона.</w:t>
      </w:r>
    </w:p>
    <w:p w:rsidR="009E0162" w:rsidRDefault="000E0023" w:rsidP="000E0023">
      <w:pPr>
        <w:pStyle w:val="Default"/>
        <w:rPr>
          <w:color w:val="auto"/>
          <w:lang w:val="sr-Cyrl-RS"/>
        </w:rPr>
      </w:pPr>
      <w:r w:rsidRPr="000E0023">
        <w:rPr>
          <w:color w:val="auto"/>
          <w:lang w:val="sr-Cyrl-RS"/>
        </w:rPr>
        <w:t xml:space="preserve">м3 </w:t>
      </w:r>
      <w:r w:rsidR="009E0162">
        <w:rPr>
          <w:color w:val="auto"/>
          <w:lang w:val="sr-Cyrl-RS"/>
        </w:rPr>
        <w:t xml:space="preserve">  </w:t>
      </w:r>
      <w:r w:rsidRPr="000E0023">
        <w:rPr>
          <w:color w:val="auto"/>
          <w:lang w:val="sr-Cyrl-RS"/>
        </w:rPr>
        <w:t xml:space="preserve">1.30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III</w:t>
      </w:r>
      <w:r w:rsidRPr="000E0023">
        <w:rPr>
          <w:color w:val="auto"/>
          <w:lang w:val="sr-Cyrl-RS"/>
        </w:rPr>
        <w:t>. ЗИДАРСКИ РАДОВИ</w:t>
      </w:r>
    </w:p>
    <w:p w:rsidR="009E0162" w:rsidRDefault="000E0023" w:rsidP="000E0023">
      <w:pPr>
        <w:pStyle w:val="Default"/>
        <w:rPr>
          <w:color w:val="auto"/>
          <w:lang w:val="sr-Cyrl-RS"/>
        </w:rPr>
      </w:pPr>
      <w:r w:rsidRPr="000E0023">
        <w:rPr>
          <w:color w:val="auto"/>
          <w:lang w:val="sr-Cyrl-RS"/>
        </w:rPr>
        <w:t xml:space="preserve">јм </w:t>
      </w:r>
      <w:r w:rsidR="009E0162">
        <w:rPr>
          <w:color w:val="auto"/>
          <w:lang w:val="sr-Cyrl-RS"/>
        </w:rPr>
        <w:t xml:space="preserve">   </w:t>
      </w:r>
      <w:r w:rsidRPr="000E0023">
        <w:rPr>
          <w:color w:val="auto"/>
          <w:lang w:val="sr-Cyrl-RS"/>
        </w:rPr>
        <w:t xml:space="preserve">кол </w:t>
      </w:r>
    </w:p>
    <w:p w:rsidR="000E0023" w:rsidRPr="000E0023" w:rsidRDefault="000E0023" w:rsidP="009E0162">
      <w:pPr>
        <w:pStyle w:val="Default"/>
        <w:jc w:val="both"/>
        <w:rPr>
          <w:color w:val="auto"/>
          <w:lang w:val="sr-Cyrl-RS"/>
        </w:rPr>
      </w:pPr>
      <w:r w:rsidRPr="000E0023">
        <w:rPr>
          <w:color w:val="auto"/>
          <w:lang w:val="sr-Cyrl-RS"/>
        </w:rPr>
        <w:t>1.Зазиђивање отвора врата опеком у продужноммалтеру размере 1:2:6. Пре зидања у постојећем зиду</w:t>
      </w:r>
    </w:p>
    <w:p w:rsidR="000E0023" w:rsidRPr="000E0023" w:rsidRDefault="000E0023" w:rsidP="009E0162">
      <w:pPr>
        <w:pStyle w:val="Default"/>
        <w:jc w:val="both"/>
        <w:rPr>
          <w:color w:val="auto"/>
          <w:lang w:val="sr-Cyrl-RS"/>
        </w:rPr>
      </w:pPr>
      <w:r w:rsidRPr="000E0023">
        <w:rPr>
          <w:color w:val="auto"/>
          <w:lang w:val="sr-Cyrl-RS"/>
        </w:rPr>
        <w:t>оштемовати шморце</w:t>
      </w:r>
      <w:r w:rsidR="009E0162">
        <w:rPr>
          <w:color w:val="auto"/>
          <w:lang w:val="sr-Cyrl-RS"/>
        </w:rPr>
        <w:t>ве за превез. Опеку пре уградње</w:t>
      </w:r>
      <w:r w:rsidRPr="000E0023">
        <w:rPr>
          <w:color w:val="auto"/>
          <w:lang w:val="sr-Cyrl-RS"/>
        </w:rPr>
        <w:t>квасити водом. Зидање извести у правилном слогу, а</w:t>
      </w:r>
      <w:r w:rsidR="009E0162">
        <w:rPr>
          <w:color w:val="auto"/>
          <w:lang w:val="sr-Cyrl-RS"/>
        </w:rPr>
        <w:t xml:space="preserve"> </w:t>
      </w:r>
      <w:r w:rsidRPr="000E0023">
        <w:rPr>
          <w:color w:val="auto"/>
          <w:lang w:val="sr-Cyrl-RS"/>
        </w:rPr>
        <w:t>спојнице по завршеном зидању очистити до дубине 2 цм.У цену улази и помоћна скела. Обрачун по м3 отвора.</w:t>
      </w:r>
    </w:p>
    <w:p w:rsidR="009E0162" w:rsidRDefault="000E0023" w:rsidP="000E0023">
      <w:pPr>
        <w:pStyle w:val="Default"/>
        <w:rPr>
          <w:color w:val="auto"/>
          <w:lang w:val="sr-Cyrl-RS"/>
        </w:rPr>
      </w:pPr>
      <w:r w:rsidRPr="000E0023">
        <w:rPr>
          <w:color w:val="auto"/>
          <w:lang w:val="sr-Cyrl-RS"/>
        </w:rPr>
        <w:t>м3</w:t>
      </w:r>
      <w:r w:rsidR="009E0162">
        <w:rPr>
          <w:color w:val="auto"/>
          <w:lang w:val="sr-Cyrl-RS"/>
        </w:rPr>
        <w:t xml:space="preserve">   </w:t>
      </w:r>
      <w:r w:rsidRPr="000E0023">
        <w:rPr>
          <w:color w:val="auto"/>
          <w:lang w:val="sr-Cyrl-RS"/>
        </w:rPr>
        <w:t xml:space="preserve"> 5.10 </w:t>
      </w:r>
    </w:p>
    <w:p w:rsidR="000E0023" w:rsidRPr="000E0023" w:rsidRDefault="009E0162" w:rsidP="009E0162">
      <w:pPr>
        <w:pStyle w:val="Default"/>
        <w:jc w:val="both"/>
        <w:rPr>
          <w:color w:val="auto"/>
          <w:lang w:val="sr-Cyrl-RS"/>
        </w:rPr>
      </w:pPr>
      <w:r w:rsidRPr="009E0162">
        <w:rPr>
          <w:color w:val="auto"/>
          <w:lang w:val="sr-Cyrl-RS"/>
        </w:rPr>
        <w:lastRenderedPageBreak/>
        <w:t>2.</w:t>
      </w:r>
      <w:r>
        <w:rPr>
          <w:color w:val="auto"/>
          <w:lang w:val="sr-Cyrl-RS"/>
        </w:rPr>
        <w:t xml:space="preserve"> </w:t>
      </w:r>
      <w:r w:rsidR="000E0023" w:rsidRPr="000E0023">
        <w:rPr>
          <w:color w:val="auto"/>
          <w:lang w:val="sr-Cyrl-RS"/>
        </w:rPr>
        <w:t>Малтерисање зидова од опеке старог форматапродужним малтером у два слоја. Пре малтерисања</w:t>
      </w:r>
    </w:p>
    <w:p w:rsidR="000E0023" w:rsidRPr="000E0023" w:rsidRDefault="000E0023" w:rsidP="009E0162">
      <w:pPr>
        <w:pStyle w:val="Default"/>
        <w:jc w:val="both"/>
        <w:rPr>
          <w:color w:val="auto"/>
          <w:lang w:val="sr-Cyrl-RS"/>
        </w:rPr>
      </w:pPr>
      <w:r w:rsidRPr="000E0023">
        <w:rPr>
          <w:color w:val="auto"/>
          <w:lang w:val="sr-Cyrl-RS"/>
        </w:rPr>
        <w:t>зидне површине очистити</w:t>
      </w:r>
      <w:r w:rsidR="009E0162">
        <w:rPr>
          <w:color w:val="auto"/>
          <w:lang w:val="sr-Cyrl-RS"/>
        </w:rPr>
        <w:t xml:space="preserve"> и испрскати млеком. Први слој,</w:t>
      </w:r>
      <w:r w:rsidRPr="000E0023">
        <w:rPr>
          <w:color w:val="auto"/>
          <w:lang w:val="sr-Cyrl-RS"/>
        </w:rPr>
        <w:t>грунт, радити продужним малтером од просејаногшљунка, "јединице". Подлогу поквасити, нанети први слој</w:t>
      </w:r>
      <w:r w:rsidR="009E0162">
        <w:rPr>
          <w:color w:val="auto"/>
          <w:lang w:val="sr-Cyrl-RS"/>
        </w:rPr>
        <w:t xml:space="preserve"> </w:t>
      </w:r>
      <w:r w:rsidRPr="000E0023">
        <w:rPr>
          <w:color w:val="auto"/>
          <w:lang w:val="sr-Cyrl-RS"/>
        </w:rPr>
        <w:t>малтера и нарезати га. Други слој справити са ситним</w:t>
      </w:r>
      <w:r w:rsidR="009E0162">
        <w:rPr>
          <w:color w:val="auto"/>
          <w:lang w:val="sr-Cyrl-RS"/>
        </w:rPr>
        <w:t xml:space="preserve"> </w:t>
      </w:r>
      <w:r w:rsidRPr="000E0023">
        <w:rPr>
          <w:color w:val="auto"/>
          <w:lang w:val="sr-Cyrl-RS"/>
        </w:rPr>
        <w:t>чистим песком, без примеса муља и органских материја</w:t>
      </w:r>
      <w:r w:rsidR="009E0162">
        <w:rPr>
          <w:color w:val="auto"/>
          <w:lang w:val="sr-Cyrl-RS"/>
        </w:rPr>
        <w:t xml:space="preserve"> </w:t>
      </w:r>
      <w:r w:rsidRPr="000E0023">
        <w:rPr>
          <w:color w:val="auto"/>
          <w:lang w:val="sr-Cyrl-RS"/>
        </w:rPr>
        <w:t>и нанети преко првог слоја. Пердашити уз квашење и</w:t>
      </w:r>
      <w:r w:rsidR="009E0162">
        <w:rPr>
          <w:color w:val="auto"/>
          <w:lang w:val="sr-Cyrl-RS"/>
        </w:rPr>
        <w:t xml:space="preserve"> </w:t>
      </w:r>
      <w:r w:rsidRPr="000E0023">
        <w:rPr>
          <w:color w:val="auto"/>
          <w:lang w:val="sr-Cyrl-RS"/>
        </w:rPr>
        <w:t>глачање малим пердашкама. Омалтерисане површине</w:t>
      </w:r>
      <w:r w:rsidR="009E0162">
        <w:rPr>
          <w:color w:val="auto"/>
          <w:lang w:val="sr-Cyrl-RS"/>
        </w:rPr>
        <w:t xml:space="preserve"> </w:t>
      </w:r>
      <w:r w:rsidRPr="000E0023">
        <w:rPr>
          <w:color w:val="auto"/>
          <w:lang w:val="sr-Cyrl-RS"/>
        </w:rPr>
        <w:t>морају бити равне, без прелома и таласа, а ивице оштре иправе. Малтер квасити да не дође до брзог сушења и</w:t>
      </w:r>
      <w:r w:rsidR="009E0162">
        <w:rPr>
          <w:color w:val="auto"/>
          <w:lang w:val="sr-Cyrl-RS"/>
        </w:rPr>
        <w:t xml:space="preserve"> </w:t>
      </w:r>
      <w:r w:rsidRPr="000E0023">
        <w:rPr>
          <w:color w:val="auto"/>
          <w:lang w:val="sr-Cyrl-RS"/>
        </w:rPr>
        <w:t>"прегоревања". У цену улази и помоћна скела.Обрачун по м2 малтерисане површине.</w:t>
      </w:r>
    </w:p>
    <w:p w:rsidR="000E0023" w:rsidRPr="000E0023" w:rsidRDefault="000E0023" w:rsidP="000E0023">
      <w:pPr>
        <w:pStyle w:val="Default"/>
        <w:rPr>
          <w:color w:val="auto"/>
          <w:lang w:val="sr-Cyrl-RS"/>
        </w:rPr>
      </w:pPr>
      <w:r w:rsidRPr="000E0023">
        <w:rPr>
          <w:color w:val="auto"/>
          <w:lang w:val="sr-Cyrl-RS"/>
        </w:rPr>
        <w:t xml:space="preserve">м2 </w:t>
      </w:r>
      <w:r w:rsidR="009E0162">
        <w:rPr>
          <w:color w:val="auto"/>
          <w:lang w:val="sr-Cyrl-RS"/>
        </w:rPr>
        <w:t xml:space="preserve">   </w:t>
      </w:r>
      <w:r w:rsidRPr="000E0023">
        <w:rPr>
          <w:color w:val="auto"/>
          <w:lang w:val="sr-Cyrl-RS"/>
        </w:rPr>
        <w:t xml:space="preserve">18.00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IV</w:t>
      </w:r>
      <w:r w:rsidRPr="000E0023">
        <w:rPr>
          <w:color w:val="auto"/>
          <w:lang w:val="sr-Cyrl-RS"/>
        </w:rPr>
        <w:t>. МОЛЕРСКО ФАРБАРСКИ РАДОВИ</w:t>
      </w:r>
    </w:p>
    <w:p w:rsidR="000E0023" w:rsidRPr="000E0023" w:rsidRDefault="009E0162" w:rsidP="000E0023">
      <w:pPr>
        <w:pStyle w:val="Default"/>
        <w:rPr>
          <w:color w:val="auto"/>
          <w:lang w:val="sr-Cyrl-RS"/>
        </w:rPr>
      </w:pPr>
      <w:r>
        <w:rPr>
          <w:color w:val="auto"/>
          <w:lang w:val="sr-Cyrl-RS"/>
        </w:rPr>
        <w:t>ј</w:t>
      </w:r>
      <w:r w:rsidR="000E0023" w:rsidRPr="000E0023">
        <w:rPr>
          <w:color w:val="auto"/>
          <w:lang w:val="sr-Cyrl-RS"/>
        </w:rPr>
        <w:t>м</w:t>
      </w:r>
      <w:r>
        <w:rPr>
          <w:color w:val="auto"/>
          <w:lang w:val="sr-Cyrl-RS"/>
        </w:rPr>
        <w:t xml:space="preserve">   </w:t>
      </w:r>
      <w:r w:rsidR="000E0023" w:rsidRPr="000E0023">
        <w:rPr>
          <w:color w:val="auto"/>
          <w:lang w:val="sr-Cyrl-RS"/>
        </w:rPr>
        <w:t xml:space="preserve"> кол </w:t>
      </w:r>
    </w:p>
    <w:p w:rsidR="000E0023" w:rsidRPr="000E0023" w:rsidRDefault="009E0162" w:rsidP="000E0023">
      <w:pPr>
        <w:pStyle w:val="Default"/>
        <w:rPr>
          <w:color w:val="auto"/>
          <w:lang w:val="sr-Cyrl-RS"/>
        </w:rPr>
      </w:pPr>
      <w:r>
        <w:rPr>
          <w:color w:val="auto"/>
          <w:lang w:val="sr-Cyrl-RS"/>
        </w:rPr>
        <w:t>1.</w:t>
      </w:r>
      <w:r w:rsidR="000E0023" w:rsidRPr="000E0023">
        <w:rPr>
          <w:color w:val="auto"/>
          <w:lang w:val="sr-Cyrl-RS"/>
        </w:rPr>
        <w:t>Глетовање фино малтерисаних зидова и плафона,дисперзивним китом. Површине обрусити, очистити и извршитинеутрализовање. Прегледати и китовати мања оштећења ипукотине. Импрегнирати и превући дисперзивни кит трипута. Обрачун по м2 глетоване површине.</w:t>
      </w:r>
    </w:p>
    <w:p w:rsidR="009E0162" w:rsidRDefault="000E0023" w:rsidP="000E0023">
      <w:pPr>
        <w:pStyle w:val="Default"/>
        <w:rPr>
          <w:color w:val="auto"/>
          <w:lang w:val="sr-Cyrl-RS"/>
        </w:rPr>
      </w:pPr>
      <w:r w:rsidRPr="000E0023">
        <w:rPr>
          <w:color w:val="auto"/>
          <w:lang w:val="sr-Cyrl-RS"/>
        </w:rPr>
        <w:t xml:space="preserve">м2 20.00 </w:t>
      </w:r>
    </w:p>
    <w:p w:rsidR="009E0162" w:rsidRDefault="009E0162" w:rsidP="000E0023">
      <w:pPr>
        <w:pStyle w:val="Default"/>
        <w:rPr>
          <w:color w:val="auto"/>
          <w:lang w:val="sr-Cyrl-RS"/>
        </w:rPr>
      </w:pPr>
    </w:p>
    <w:p w:rsidR="000E0023" w:rsidRPr="000E0023" w:rsidRDefault="009E0162" w:rsidP="009E0162">
      <w:pPr>
        <w:pStyle w:val="Default"/>
        <w:jc w:val="both"/>
        <w:rPr>
          <w:color w:val="auto"/>
          <w:lang w:val="sr-Cyrl-RS"/>
        </w:rPr>
      </w:pPr>
      <w:r w:rsidRPr="009E0162">
        <w:rPr>
          <w:color w:val="auto"/>
          <w:lang w:val="sr-Cyrl-RS"/>
        </w:rPr>
        <w:t>2.</w:t>
      </w:r>
      <w:r>
        <w:rPr>
          <w:color w:val="auto"/>
          <w:lang w:val="sr-Cyrl-RS"/>
        </w:rPr>
        <w:t xml:space="preserve"> </w:t>
      </w:r>
      <w:r w:rsidR="000E0023" w:rsidRPr="000E0023">
        <w:rPr>
          <w:color w:val="auto"/>
          <w:lang w:val="sr-Cyrl-RS"/>
        </w:rPr>
        <w:t>Бојење глетованих зидова и плафона, полудисперзивнимбојама, по избору пројектанта. Све површине брусити,импрегнирати и китовати мања оштећења. Предбојити иисправити тонираним дисперзионим китом, а затим бојитиполудисперзивном бојом први и други пут. Обрачун пом2 обојене површине.</w:t>
      </w:r>
    </w:p>
    <w:p w:rsidR="009E0162" w:rsidRDefault="000E0023" w:rsidP="000E0023">
      <w:pPr>
        <w:pStyle w:val="Default"/>
        <w:rPr>
          <w:color w:val="auto"/>
          <w:lang w:val="sr-Cyrl-RS"/>
        </w:rPr>
      </w:pPr>
      <w:r w:rsidRPr="000E0023">
        <w:rPr>
          <w:color w:val="auto"/>
          <w:lang w:val="sr-Cyrl-RS"/>
        </w:rPr>
        <w:t xml:space="preserve">м2 20.00 </w:t>
      </w:r>
    </w:p>
    <w:p w:rsidR="000E0023" w:rsidRPr="000E0023" w:rsidRDefault="000E0023" w:rsidP="009E0162">
      <w:pPr>
        <w:pStyle w:val="Default"/>
        <w:jc w:val="both"/>
        <w:rPr>
          <w:color w:val="auto"/>
          <w:lang w:val="sr-Cyrl-RS"/>
        </w:rPr>
      </w:pPr>
      <w:r w:rsidRPr="000E0023">
        <w:rPr>
          <w:color w:val="auto"/>
          <w:lang w:val="sr-Cyrl-RS"/>
        </w:rPr>
        <w:t>3</w:t>
      </w:r>
      <w:r w:rsidR="009E0162">
        <w:rPr>
          <w:color w:val="auto"/>
          <w:lang w:val="sr-Cyrl-RS"/>
        </w:rPr>
        <w:t>.</w:t>
      </w:r>
      <w:r w:rsidRPr="000E0023">
        <w:rPr>
          <w:color w:val="auto"/>
          <w:lang w:val="sr-Cyrl-RS"/>
        </w:rPr>
        <w:t xml:space="preserve"> Бојење малте</w:t>
      </w:r>
      <w:r w:rsidR="009E0162">
        <w:rPr>
          <w:color w:val="auto"/>
          <w:lang w:val="sr-Cyrl-RS"/>
        </w:rPr>
        <w:t>рисане фасаде једнокомпонентним</w:t>
      </w:r>
      <w:r w:rsidRPr="000E0023">
        <w:rPr>
          <w:color w:val="auto"/>
          <w:lang w:val="sr-Cyrl-RS"/>
        </w:rPr>
        <w:t>силоконизираним фасадним премазом, водонеупојан и</w:t>
      </w:r>
      <w:r w:rsidR="009E0162">
        <w:rPr>
          <w:color w:val="auto"/>
          <w:lang w:val="sr-Cyrl-RS"/>
        </w:rPr>
        <w:t xml:space="preserve"> </w:t>
      </w:r>
      <w:r w:rsidRPr="000E0023">
        <w:rPr>
          <w:color w:val="auto"/>
          <w:lang w:val="sr-Cyrl-RS"/>
        </w:rPr>
        <w:t>паропропустан. П</w:t>
      </w:r>
      <w:r w:rsidR="009E0162">
        <w:rPr>
          <w:color w:val="auto"/>
          <w:lang w:val="sr-Cyrl-RS"/>
        </w:rPr>
        <w:t>одлога фасаде мора бити чврста,</w:t>
      </w:r>
      <w:r w:rsidRPr="000E0023">
        <w:rPr>
          <w:color w:val="auto"/>
          <w:lang w:val="sr-Cyrl-RS"/>
        </w:rPr>
        <w:t>стабилна и без масних мрља. Фасадне површине прећишмирглом и опајати. Изолит СИЛИЦА АРТ нанети наовлажену подлогу у два слоја ваљком или четком, саразмаком 12-24х. Приликом бојења извршити заштиту оддиректног утицаја сунчевих зрака. Пре почетка бојењау сарадњи са пројектантом урадити пробне узорке.</w:t>
      </w:r>
      <w:r w:rsidR="009E0162">
        <w:rPr>
          <w:color w:val="auto"/>
          <w:lang w:val="sr-Cyrl-RS"/>
        </w:rPr>
        <w:t xml:space="preserve"> </w:t>
      </w:r>
      <w:r w:rsidRPr="000E0023">
        <w:rPr>
          <w:color w:val="auto"/>
          <w:lang w:val="sr-Cyrl-RS"/>
        </w:rPr>
        <w:t>Обрачун по м2 обојене фасаде.</w:t>
      </w:r>
    </w:p>
    <w:p w:rsidR="000E0023" w:rsidRPr="000E0023" w:rsidRDefault="000E0023" w:rsidP="000E0023">
      <w:pPr>
        <w:pStyle w:val="Default"/>
        <w:rPr>
          <w:color w:val="auto"/>
          <w:lang w:val="sr-Cyrl-RS"/>
        </w:rPr>
      </w:pPr>
      <w:r w:rsidRPr="000E0023">
        <w:rPr>
          <w:color w:val="auto"/>
          <w:lang w:val="sr-Cyrl-RS"/>
        </w:rPr>
        <w:t xml:space="preserve">м2 </w:t>
      </w:r>
      <w:r w:rsidR="009E0162">
        <w:rPr>
          <w:color w:val="auto"/>
          <w:lang w:val="sr-Cyrl-RS"/>
        </w:rPr>
        <w:t xml:space="preserve">   </w:t>
      </w:r>
      <w:r w:rsidRPr="000E0023">
        <w:rPr>
          <w:color w:val="auto"/>
          <w:lang w:val="sr-Cyrl-RS"/>
        </w:rPr>
        <w:t xml:space="preserve">25.00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V</w:t>
      </w:r>
      <w:r w:rsidRPr="000E0023">
        <w:rPr>
          <w:color w:val="auto"/>
          <w:lang w:val="sr-Cyrl-RS"/>
        </w:rPr>
        <w:t>. КЕРАМИЧАРСКИ РАДОВИ</w:t>
      </w:r>
    </w:p>
    <w:p w:rsidR="00AF396C" w:rsidRDefault="000E0023" w:rsidP="000E0023">
      <w:pPr>
        <w:pStyle w:val="Default"/>
        <w:rPr>
          <w:color w:val="auto"/>
          <w:lang w:val="sr-Cyrl-RS"/>
        </w:rPr>
      </w:pPr>
      <w:r w:rsidRPr="000E0023">
        <w:rPr>
          <w:color w:val="auto"/>
          <w:lang w:val="sr-Cyrl-RS"/>
        </w:rPr>
        <w:t xml:space="preserve">јм </w:t>
      </w:r>
      <w:r w:rsidR="00AF396C">
        <w:rPr>
          <w:color w:val="auto"/>
          <w:lang w:val="sr-Cyrl-RS"/>
        </w:rPr>
        <w:t xml:space="preserve">   </w:t>
      </w:r>
      <w:r w:rsidRPr="000E0023">
        <w:rPr>
          <w:color w:val="auto"/>
          <w:lang w:val="sr-Cyrl-RS"/>
        </w:rPr>
        <w:t xml:space="preserve">кол </w:t>
      </w:r>
    </w:p>
    <w:p w:rsidR="000E0023" w:rsidRPr="000E0023" w:rsidRDefault="009E0162" w:rsidP="00AF396C">
      <w:pPr>
        <w:pStyle w:val="Default"/>
        <w:jc w:val="both"/>
        <w:rPr>
          <w:color w:val="auto"/>
          <w:lang w:val="sr-Cyrl-RS"/>
        </w:rPr>
      </w:pPr>
      <w:r>
        <w:rPr>
          <w:color w:val="auto"/>
          <w:lang w:val="sr-Cyrl-RS"/>
        </w:rPr>
        <w:t>1</w:t>
      </w:r>
      <w:r w:rsidR="00AF396C">
        <w:rPr>
          <w:color w:val="auto"/>
          <w:lang w:val="sr-Cyrl-RS"/>
        </w:rPr>
        <w:t>.</w:t>
      </w:r>
      <w:r w:rsidR="000E0023" w:rsidRPr="000E0023">
        <w:rPr>
          <w:color w:val="auto"/>
          <w:lang w:val="sr-Cyrl-RS"/>
        </w:rPr>
        <w:t>Постављање СТЕП клинкер кермике компаније</w:t>
      </w:r>
      <w:r>
        <w:rPr>
          <w:color w:val="auto"/>
          <w:lang w:val="sr-Cyrl-RS"/>
        </w:rPr>
        <w:t xml:space="preserve"> </w:t>
      </w:r>
      <w:r w:rsidR="000E0023" w:rsidRPr="000E0023">
        <w:rPr>
          <w:color w:val="auto"/>
          <w:lang w:val="sr-Cyrl-RS"/>
        </w:rPr>
        <w:t>Керамика Кањижа</w:t>
      </w:r>
      <w:r w:rsidR="00AF396C">
        <w:rPr>
          <w:color w:val="auto"/>
          <w:lang w:val="sr-Cyrl-RS"/>
        </w:rPr>
        <w:t xml:space="preserve"> или сличко одговарајуће</w:t>
      </w:r>
      <w:r w:rsidR="000E0023" w:rsidRPr="000E0023">
        <w:rPr>
          <w:color w:val="auto"/>
          <w:lang w:val="sr-Cyrl-RS"/>
        </w:rPr>
        <w:t xml:space="preserve"> СТЕПЕНИЦА И ИЗДИГНУТЕТЕРАСЕ, димензија 200X200X14мм, у цементном</w:t>
      </w:r>
      <w:r w:rsidR="00AF396C">
        <w:rPr>
          <w:color w:val="auto"/>
          <w:lang w:val="sr-Cyrl-RS"/>
        </w:rPr>
        <w:t xml:space="preserve"> малтеру. Гранитну керамику </w:t>
      </w:r>
      <w:r w:rsidR="00AF396C">
        <w:rPr>
          <w:color w:val="auto"/>
          <w:lang w:val="sr-Latn-RS"/>
        </w:rPr>
        <w:t>I</w:t>
      </w:r>
      <w:r w:rsidR="000E0023" w:rsidRPr="000E0023">
        <w:rPr>
          <w:color w:val="auto"/>
          <w:lang w:val="sr-Cyrl-RS"/>
        </w:rPr>
        <w:t xml:space="preserve"> класе поставити преко</w:t>
      </w:r>
      <w:r w:rsidR="00AF396C">
        <w:rPr>
          <w:color w:val="auto"/>
          <w:lang w:val="sr-Cyrl-RS"/>
        </w:rPr>
        <w:t xml:space="preserve"> постојећ</w:t>
      </w:r>
      <w:r w:rsidR="000E0023" w:rsidRPr="000E0023">
        <w:rPr>
          <w:color w:val="auto"/>
          <w:lang w:val="sr-Cyrl-RS"/>
        </w:rPr>
        <w:t>е керамике у лепку, у слогу по избору</w:t>
      </w:r>
      <w:r w:rsidR="00AF396C">
        <w:rPr>
          <w:color w:val="auto"/>
          <w:lang w:val="sr-Cyrl-RS"/>
        </w:rPr>
        <w:t xml:space="preserve"> </w:t>
      </w:r>
      <w:r w:rsidR="000E0023" w:rsidRPr="000E0023">
        <w:rPr>
          <w:color w:val="auto"/>
          <w:lang w:val="sr-Cyrl-RS"/>
        </w:rPr>
        <w:t>пројектанта. Полагање извести равно и керамику залити</w:t>
      </w:r>
      <w:r w:rsidR="00AF396C">
        <w:rPr>
          <w:color w:val="auto"/>
          <w:lang w:val="sr-Cyrl-RS"/>
        </w:rPr>
        <w:t xml:space="preserve"> </w:t>
      </w:r>
      <w:r w:rsidR="000E0023" w:rsidRPr="000E0023">
        <w:rPr>
          <w:color w:val="auto"/>
          <w:lang w:val="sr-Cyrl-RS"/>
        </w:rPr>
        <w:t>цементним млеком. Постављене плочице фуговати</w:t>
      </w:r>
      <w:r w:rsidR="00AF396C">
        <w:rPr>
          <w:color w:val="auto"/>
          <w:lang w:val="sr-Cyrl-RS"/>
        </w:rPr>
        <w:t xml:space="preserve"> средством </w:t>
      </w:r>
      <w:r w:rsidR="000E0023" w:rsidRPr="000E0023">
        <w:rPr>
          <w:color w:val="auto"/>
          <w:lang w:val="sr-Cyrl-RS"/>
        </w:rPr>
        <w:t>оптпорним на мраз . У цену улази и</w:t>
      </w:r>
      <w:r w:rsidR="00AF396C">
        <w:rPr>
          <w:color w:val="auto"/>
          <w:lang w:val="sr-Cyrl-RS"/>
        </w:rPr>
        <w:t xml:space="preserve"> </w:t>
      </w:r>
      <w:r w:rsidR="000E0023" w:rsidRPr="000E0023">
        <w:rPr>
          <w:color w:val="auto"/>
          <w:lang w:val="sr-Cyrl-RS"/>
        </w:rPr>
        <w:t>набавка керамике. Обрачун по м2 пода.</w:t>
      </w:r>
    </w:p>
    <w:p w:rsidR="000E0023" w:rsidRPr="000E0023" w:rsidRDefault="000E0023" w:rsidP="00AF396C">
      <w:pPr>
        <w:pStyle w:val="Default"/>
        <w:jc w:val="both"/>
        <w:rPr>
          <w:color w:val="auto"/>
          <w:lang w:val="sr-Cyrl-RS"/>
        </w:rPr>
      </w:pPr>
      <w:r w:rsidRPr="000E0023">
        <w:rPr>
          <w:color w:val="auto"/>
          <w:lang w:val="sr-Cyrl-RS"/>
        </w:rPr>
        <w:t xml:space="preserve">м2 </w:t>
      </w:r>
      <w:r w:rsidR="00AF396C">
        <w:rPr>
          <w:color w:val="auto"/>
          <w:lang w:val="sr-Cyrl-RS"/>
        </w:rPr>
        <w:t xml:space="preserve">   </w:t>
      </w:r>
      <w:r w:rsidRPr="000E0023">
        <w:rPr>
          <w:color w:val="auto"/>
          <w:lang w:val="sr-Cyrl-RS"/>
        </w:rPr>
        <w:t xml:space="preserve">36.81 </w:t>
      </w:r>
    </w:p>
    <w:p w:rsidR="000E0023" w:rsidRPr="000E0023" w:rsidRDefault="00AF396C" w:rsidP="00AF396C">
      <w:pPr>
        <w:pStyle w:val="Default"/>
        <w:jc w:val="both"/>
        <w:rPr>
          <w:color w:val="auto"/>
          <w:lang w:val="sr-Cyrl-RS"/>
        </w:rPr>
      </w:pPr>
      <w:r w:rsidRPr="00AF396C">
        <w:rPr>
          <w:color w:val="auto"/>
          <w:lang w:val="sr-Cyrl-RS"/>
        </w:rPr>
        <w:t>2.</w:t>
      </w:r>
      <w:r>
        <w:rPr>
          <w:color w:val="auto"/>
          <w:lang w:val="sr-Cyrl-RS"/>
        </w:rPr>
        <w:t xml:space="preserve"> </w:t>
      </w:r>
      <w:r w:rsidR="000E0023" w:rsidRPr="000E0023">
        <w:rPr>
          <w:color w:val="auto"/>
          <w:lang w:val="sr-Cyrl-RS"/>
        </w:rPr>
        <w:t>Постављање сокле од подних керамичких плочица,</w:t>
      </w:r>
      <w:r>
        <w:rPr>
          <w:color w:val="auto"/>
          <w:lang w:val="sr-Cyrl-RS"/>
        </w:rPr>
        <w:t xml:space="preserve"> </w:t>
      </w:r>
      <w:r w:rsidR="000E0023" w:rsidRPr="000E0023">
        <w:rPr>
          <w:color w:val="auto"/>
          <w:lang w:val="sr-Cyrl-RS"/>
        </w:rPr>
        <w:t>висине до 15 цм, у цементном малтеру. Подлогу</w:t>
      </w:r>
    </w:p>
    <w:p w:rsidR="000E0023" w:rsidRPr="000E0023" w:rsidRDefault="000E0023" w:rsidP="00AF396C">
      <w:pPr>
        <w:pStyle w:val="Default"/>
        <w:jc w:val="both"/>
        <w:rPr>
          <w:color w:val="auto"/>
          <w:lang w:val="sr-Cyrl-RS"/>
        </w:rPr>
      </w:pPr>
      <w:r w:rsidRPr="000E0023">
        <w:rPr>
          <w:color w:val="auto"/>
          <w:lang w:val="sr-Cyrl-RS"/>
        </w:rPr>
        <w:t>претходно испрска</w:t>
      </w:r>
      <w:r w:rsidR="00AF396C">
        <w:rPr>
          <w:color w:val="auto"/>
          <w:lang w:val="sr-Cyrl-RS"/>
        </w:rPr>
        <w:t xml:space="preserve">ти цементним млеком. Постављене </w:t>
      </w:r>
      <w:r w:rsidRPr="000E0023">
        <w:rPr>
          <w:color w:val="auto"/>
          <w:lang w:val="sr-Cyrl-RS"/>
        </w:rPr>
        <w:t>плочице фуговати и соклу очистити. У цену улази и набавкаплочица. Обрачун по м1 сокле.</w:t>
      </w:r>
    </w:p>
    <w:p w:rsidR="00AF396C" w:rsidRDefault="000E0023" w:rsidP="000E0023">
      <w:pPr>
        <w:pStyle w:val="Default"/>
        <w:rPr>
          <w:color w:val="auto"/>
          <w:lang w:val="sr-Cyrl-RS"/>
        </w:rPr>
      </w:pPr>
      <w:r w:rsidRPr="000E0023">
        <w:rPr>
          <w:color w:val="auto"/>
          <w:lang w:val="sr-Cyrl-RS"/>
        </w:rPr>
        <w:t xml:space="preserve">м1 </w:t>
      </w:r>
      <w:r w:rsidR="00AF396C">
        <w:rPr>
          <w:color w:val="auto"/>
          <w:lang w:val="sr-Cyrl-RS"/>
        </w:rPr>
        <w:t xml:space="preserve">   </w:t>
      </w:r>
      <w:r w:rsidRPr="000E0023">
        <w:rPr>
          <w:color w:val="auto"/>
          <w:lang w:val="sr-Cyrl-RS"/>
        </w:rPr>
        <w:t xml:space="preserve">18.10 </w:t>
      </w:r>
    </w:p>
    <w:p w:rsidR="00AF396C" w:rsidRDefault="00AF396C"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VI</w:t>
      </w:r>
      <w:r w:rsidRPr="000E0023">
        <w:rPr>
          <w:color w:val="auto"/>
          <w:lang w:val="sr-Cyrl-RS"/>
        </w:rPr>
        <w:t>. ГОРЊИ НОСЕЋИ СЛОЈ ПЛАТОА</w:t>
      </w:r>
      <w:r w:rsidR="00AF396C">
        <w:rPr>
          <w:color w:val="auto"/>
          <w:lang w:val="sr-Cyrl-RS"/>
        </w:rPr>
        <w:t xml:space="preserve">  </w:t>
      </w:r>
      <w:r w:rsidRPr="000E0023">
        <w:rPr>
          <w:color w:val="auto"/>
          <w:lang w:val="sr-Cyrl-RS"/>
        </w:rPr>
        <w:t>ДВОРИШТА</w:t>
      </w:r>
    </w:p>
    <w:p w:rsidR="000E0023" w:rsidRPr="000E0023" w:rsidRDefault="000E0023" w:rsidP="000E0023">
      <w:pPr>
        <w:pStyle w:val="Default"/>
        <w:rPr>
          <w:color w:val="auto"/>
          <w:lang w:val="sr-Cyrl-RS"/>
        </w:rPr>
      </w:pPr>
      <w:r w:rsidRPr="000E0023">
        <w:rPr>
          <w:color w:val="auto"/>
          <w:lang w:val="sr-Cyrl-RS"/>
        </w:rPr>
        <w:t xml:space="preserve">јм </w:t>
      </w:r>
      <w:r w:rsidR="00AF396C">
        <w:rPr>
          <w:color w:val="auto"/>
          <w:lang w:val="sr-Cyrl-RS"/>
        </w:rPr>
        <w:t xml:space="preserve">    </w:t>
      </w:r>
      <w:r w:rsidRPr="000E0023">
        <w:rPr>
          <w:color w:val="auto"/>
          <w:lang w:val="sr-Cyrl-RS"/>
        </w:rPr>
        <w:t xml:space="preserve">кол </w:t>
      </w:r>
    </w:p>
    <w:p w:rsidR="000E0023" w:rsidRPr="000E0023" w:rsidRDefault="000E0023" w:rsidP="000E0023">
      <w:pPr>
        <w:pStyle w:val="Default"/>
        <w:rPr>
          <w:color w:val="auto"/>
          <w:lang w:val="sr-Cyrl-RS"/>
        </w:rPr>
      </w:pPr>
      <w:r w:rsidRPr="000E0023">
        <w:rPr>
          <w:color w:val="auto"/>
          <w:lang w:val="sr-Cyrl-RS"/>
        </w:rPr>
        <w:t>1. Машински иск</w:t>
      </w:r>
      <w:r w:rsidR="00AF396C">
        <w:rPr>
          <w:color w:val="auto"/>
          <w:lang w:val="sr-Cyrl-RS"/>
        </w:rPr>
        <w:t>оп слоја лош</w:t>
      </w:r>
      <w:r w:rsidRPr="000E0023">
        <w:rPr>
          <w:color w:val="auto"/>
          <w:lang w:val="sr-Cyrl-RS"/>
        </w:rPr>
        <w:t>ег песка (д=10-30 цм) са</w:t>
      </w:r>
      <w:r w:rsidR="00AF396C">
        <w:rPr>
          <w:color w:val="auto"/>
          <w:lang w:val="sr-Cyrl-RS"/>
        </w:rPr>
        <w:t xml:space="preserve"> </w:t>
      </w:r>
      <w:r w:rsidRPr="000E0023">
        <w:rPr>
          <w:color w:val="auto"/>
          <w:lang w:val="sr-Cyrl-RS"/>
        </w:rPr>
        <w:t>гурањем и депоновањем на даљину до 200м</w:t>
      </w:r>
    </w:p>
    <w:p w:rsidR="000E0023" w:rsidRPr="000E0023" w:rsidRDefault="000E0023" w:rsidP="000E0023">
      <w:pPr>
        <w:pStyle w:val="Default"/>
        <w:rPr>
          <w:color w:val="auto"/>
          <w:lang w:val="sr-Cyrl-RS"/>
        </w:rPr>
      </w:pPr>
      <w:r w:rsidRPr="000E0023">
        <w:rPr>
          <w:color w:val="auto"/>
          <w:lang w:val="sr-Cyrl-RS"/>
        </w:rPr>
        <w:t xml:space="preserve">м3 </w:t>
      </w:r>
      <w:r w:rsidR="00AF396C">
        <w:rPr>
          <w:color w:val="auto"/>
          <w:lang w:val="sr-Cyrl-RS"/>
        </w:rPr>
        <w:t xml:space="preserve">   </w:t>
      </w:r>
      <w:r w:rsidRPr="000E0023">
        <w:rPr>
          <w:color w:val="auto"/>
          <w:lang w:val="sr-Cyrl-RS"/>
        </w:rPr>
        <w:t xml:space="preserve">27.00 </w:t>
      </w:r>
    </w:p>
    <w:p w:rsidR="000E0023" w:rsidRPr="000E0023" w:rsidRDefault="000E0023" w:rsidP="00AF396C">
      <w:pPr>
        <w:pStyle w:val="Default"/>
        <w:jc w:val="both"/>
        <w:rPr>
          <w:color w:val="auto"/>
          <w:lang w:val="sr-Cyrl-RS"/>
        </w:rPr>
      </w:pPr>
      <w:r w:rsidRPr="000E0023">
        <w:rPr>
          <w:color w:val="auto"/>
          <w:lang w:val="sr-Cyrl-RS"/>
        </w:rPr>
        <w:t>2. Машински утовар и</w:t>
      </w:r>
      <w:r w:rsidR="00AF396C">
        <w:rPr>
          <w:color w:val="auto"/>
          <w:lang w:val="sr-Cyrl-RS"/>
        </w:rPr>
        <w:t xml:space="preserve"> транспорт вишка лошег песка на </w:t>
      </w:r>
      <w:r w:rsidRPr="000E0023">
        <w:rPr>
          <w:color w:val="auto"/>
          <w:lang w:val="sr-Cyrl-RS"/>
        </w:rPr>
        <w:t>депонију (СТД = 10 км) Коефицијент растреситости</w:t>
      </w:r>
      <w:r w:rsidR="00AF396C">
        <w:rPr>
          <w:color w:val="auto"/>
          <w:lang w:val="sr-Cyrl-RS"/>
        </w:rPr>
        <w:t xml:space="preserve"> </w:t>
      </w:r>
      <w:r w:rsidRPr="000E0023">
        <w:rPr>
          <w:color w:val="auto"/>
          <w:lang w:val="sr-Cyrl-RS"/>
        </w:rPr>
        <w:t>к=1.25</w:t>
      </w:r>
    </w:p>
    <w:p w:rsidR="00AF396C" w:rsidRDefault="000E0023" w:rsidP="00AF396C">
      <w:pPr>
        <w:pStyle w:val="Default"/>
        <w:jc w:val="both"/>
        <w:rPr>
          <w:color w:val="auto"/>
          <w:lang w:val="sr-Cyrl-RS"/>
        </w:rPr>
      </w:pPr>
      <w:r w:rsidRPr="000E0023">
        <w:rPr>
          <w:color w:val="auto"/>
          <w:lang w:val="sr-Cyrl-RS"/>
        </w:rPr>
        <w:t>м3</w:t>
      </w:r>
      <w:r w:rsidR="00AF396C">
        <w:rPr>
          <w:color w:val="auto"/>
          <w:lang w:val="sr-Cyrl-RS"/>
        </w:rPr>
        <w:t xml:space="preserve">   </w:t>
      </w:r>
      <w:r w:rsidRPr="000E0023">
        <w:rPr>
          <w:color w:val="auto"/>
          <w:lang w:val="sr-Cyrl-RS"/>
        </w:rPr>
        <w:t xml:space="preserve"> 33.75 </w:t>
      </w:r>
    </w:p>
    <w:p w:rsidR="000E0023" w:rsidRPr="000E0023" w:rsidRDefault="00AF396C" w:rsidP="000E0023">
      <w:pPr>
        <w:pStyle w:val="Default"/>
        <w:rPr>
          <w:color w:val="auto"/>
          <w:lang w:val="sr-Cyrl-RS"/>
        </w:rPr>
      </w:pPr>
      <w:r w:rsidRPr="00AF396C">
        <w:rPr>
          <w:color w:val="auto"/>
          <w:lang w:val="sr-Cyrl-RS"/>
        </w:rPr>
        <w:t>3.</w:t>
      </w:r>
      <w:r>
        <w:rPr>
          <w:color w:val="auto"/>
          <w:lang w:val="sr-Cyrl-RS"/>
        </w:rPr>
        <w:t xml:space="preserve"> </w:t>
      </w:r>
      <w:r w:rsidR="000E0023" w:rsidRPr="000E0023">
        <w:rPr>
          <w:color w:val="auto"/>
          <w:lang w:val="sr-Cyrl-RS"/>
        </w:rPr>
        <w:t>Израда новог насипа од бањског песка , у слојевима</w:t>
      </w:r>
      <w:r>
        <w:rPr>
          <w:color w:val="auto"/>
          <w:lang w:val="sr-Cyrl-RS"/>
        </w:rPr>
        <w:t xml:space="preserve"> </w:t>
      </w:r>
      <w:r w:rsidR="000E0023" w:rsidRPr="000E0023">
        <w:rPr>
          <w:color w:val="auto"/>
          <w:lang w:val="sr-Cyrl-RS"/>
        </w:rPr>
        <w:t>цца д=10цм укупне дебљине цца 15цм, и обрадом до</w:t>
      </w:r>
      <w:r>
        <w:rPr>
          <w:color w:val="auto"/>
          <w:lang w:val="sr-Cyrl-RS"/>
        </w:rPr>
        <w:t xml:space="preserve"> </w:t>
      </w:r>
      <w:r w:rsidR="000E0023" w:rsidRPr="000E0023">
        <w:rPr>
          <w:color w:val="auto"/>
          <w:lang w:val="sr-Cyrl-RS"/>
        </w:rPr>
        <w:t>потребне збијености Мс=25 МПа</w:t>
      </w:r>
    </w:p>
    <w:p w:rsidR="000E0023" w:rsidRPr="000E0023" w:rsidRDefault="000E0023" w:rsidP="000E0023">
      <w:pPr>
        <w:pStyle w:val="Default"/>
        <w:rPr>
          <w:color w:val="auto"/>
          <w:lang w:val="sr-Cyrl-RS"/>
        </w:rPr>
      </w:pPr>
      <w:r w:rsidRPr="000E0023">
        <w:rPr>
          <w:color w:val="auto"/>
          <w:lang w:val="sr-Cyrl-RS"/>
        </w:rPr>
        <w:t xml:space="preserve">М3 </w:t>
      </w:r>
      <w:r w:rsidR="00AF396C">
        <w:rPr>
          <w:color w:val="auto"/>
          <w:lang w:val="sr-Cyrl-RS"/>
        </w:rPr>
        <w:t xml:space="preserve">   </w:t>
      </w:r>
      <w:r w:rsidRPr="000E0023">
        <w:rPr>
          <w:color w:val="auto"/>
          <w:lang w:val="sr-Cyrl-RS"/>
        </w:rPr>
        <w:t xml:space="preserve">27.00 </w:t>
      </w:r>
    </w:p>
    <w:p w:rsidR="000E0023" w:rsidRPr="000E0023" w:rsidRDefault="00AF396C" w:rsidP="000E0023">
      <w:pPr>
        <w:pStyle w:val="Default"/>
        <w:rPr>
          <w:color w:val="auto"/>
          <w:lang w:val="sr-Cyrl-RS"/>
        </w:rPr>
      </w:pPr>
      <w:r>
        <w:rPr>
          <w:color w:val="auto"/>
          <w:lang w:val="sr-Cyrl-RS"/>
        </w:rPr>
        <w:t xml:space="preserve">4. </w:t>
      </w:r>
      <w:r w:rsidR="000E0023" w:rsidRPr="000E0023">
        <w:rPr>
          <w:color w:val="auto"/>
          <w:lang w:val="sr-Cyrl-RS"/>
        </w:rPr>
        <w:t>Набавка, транспорт и уградња носећег слоја бехатона</w:t>
      </w:r>
      <w:r>
        <w:rPr>
          <w:color w:val="auto"/>
          <w:lang w:val="sr-Cyrl-RS"/>
        </w:rPr>
        <w:t xml:space="preserve"> од фракције ш</w:t>
      </w:r>
      <w:r w:rsidR="000E0023" w:rsidRPr="000E0023">
        <w:rPr>
          <w:color w:val="auto"/>
          <w:lang w:val="sr-Cyrl-RS"/>
        </w:rPr>
        <w:t>љунка 8мм у слоју дебљине цца д=5 цм.Контролу збијености извршити кружном плочом Φ30цм.Захтевани модул стишљивости је Мс=40,0 Мпа .</w:t>
      </w:r>
    </w:p>
    <w:p w:rsidR="00AF396C" w:rsidRDefault="000E0023" w:rsidP="000E0023">
      <w:pPr>
        <w:pStyle w:val="Default"/>
        <w:rPr>
          <w:color w:val="auto"/>
          <w:lang w:val="sr-Cyrl-RS"/>
        </w:rPr>
      </w:pPr>
      <w:r w:rsidRPr="000E0023">
        <w:rPr>
          <w:color w:val="auto"/>
          <w:lang w:val="sr-Cyrl-RS"/>
        </w:rPr>
        <w:t>м3</w:t>
      </w:r>
      <w:r w:rsidR="00AF396C">
        <w:rPr>
          <w:color w:val="auto"/>
          <w:lang w:val="sr-Cyrl-RS"/>
        </w:rPr>
        <w:t xml:space="preserve">   </w:t>
      </w:r>
      <w:r w:rsidRPr="000E0023">
        <w:rPr>
          <w:color w:val="auto"/>
          <w:lang w:val="sr-Cyrl-RS"/>
        </w:rPr>
        <w:t xml:space="preserve"> 11.00 </w:t>
      </w:r>
    </w:p>
    <w:p w:rsidR="000E0023" w:rsidRPr="000E0023" w:rsidRDefault="00AF396C" w:rsidP="00AF396C">
      <w:pPr>
        <w:pStyle w:val="Default"/>
        <w:jc w:val="both"/>
        <w:rPr>
          <w:color w:val="auto"/>
          <w:lang w:val="sr-Cyrl-RS"/>
        </w:rPr>
      </w:pPr>
      <w:r w:rsidRPr="00AF396C">
        <w:rPr>
          <w:color w:val="auto"/>
          <w:lang w:val="sr-Cyrl-RS"/>
        </w:rPr>
        <w:lastRenderedPageBreak/>
        <w:t>5.</w:t>
      </w:r>
      <w:r>
        <w:rPr>
          <w:color w:val="auto"/>
          <w:lang w:val="sr-Cyrl-RS"/>
        </w:rPr>
        <w:t xml:space="preserve"> Корекција и</w:t>
      </w:r>
      <w:r w:rsidR="000E0023" w:rsidRPr="000E0023">
        <w:rPr>
          <w:color w:val="auto"/>
          <w:lang w:val="sr-Cyrl-RS"/>
        </w:rPr>
        <w:t xml:space="preserve"> намештање бехатон плоча са набијеним</w:t>
      </w:r>
      <w:r>
        <w:rPr>
          <w:color w:val="auto"/>
          <w:lang w:val="sr-Cyrl-RS"/>
        </w:rPr>
        <w:t xml:space="preserve"> </w:t>
      </w:r>
      <w:r w:rsidR="000E0023" w:rsidRPr="000E0023">
        <w:rPr>
          <w:color w:val="auto"/>
          <w:lang w:val="sr-Cyrl-RS"/>
        </w:rPr>
        <w:t>бетоном МБ 15 у боји плоча око шахтова, и око</w:t>
      </w:r>
    </w:p>
    <w:p w:rsidR="000E0023" w:rsidRPr="000E0023" w:rsidRDefault="000E0023" w:rsidP="00AF396C">
      <w:pPr>
        <w:pStyle w:val="Default"/>
        <w:jc w:val="both"/>
        <w:rPr>
          <w:color w:val="auto"/>
          <w:lang w:val="sr-Cyrl-RS"/>
        </w:rPr>
      </w:pPr>
      <w:r w:rsidRPr="000E0023">
        <w:rPr>
          <w:color w:val="auto"/>
          <w:lang w:val="sr-Cyrl-RS"/>
        </w:rPr>
        <w:t>спољних зидова атријума. У цену ула</w:t>
      </w:r>
      <w:r w:rsidR="00AF396C">
        <w:rPr>
          <w:color w:val="auto"/>
          <w:lang w:val="sr-Cyrl-RS"/>
        </w:rPr>
        <w:t xml:space="preserve">зи сав материјал </w:t>
      </w:r>
      <w:r w:rsidRPr="000E0023">
        <w:rPr>
          <w:color w:val="auto"/>
          <w:lang w:val="sr-Cyrl-RS"/>
        </w:rPr>
        <w:t>р</w:t>
      </w:r>
      <w:r w:rsidR="00AF396C">
        <w:rPr>
          <w:color w:val="auto"/>
          <w:lang w:val="sr-Cyrl-RS"/>
        </w:rPr>
        <w:t xml:space="preserve">ад и транспорт. Обрачун по м1 изливеног </w:t>
      </w:r>
      <w:r w:rsidRPr="000E0023">
        <w:rPr>
          <w:color w:val="auto"/>
          <w:lang w:val="sr-Cyrl-RS"/>
        </w:rPr>
        <w:t>бетона.</w:t>
      </w:r>
    </w:p>
    <w:p w:rsidR="00AF396C" w:rsidRDefault="000E0023" w:rsidP="000E0023">
      <w:pPr>
        <w:pStyle w:val="Default"/>
        <w:rPr>
          <w:color w:val="auto"/>
          <w:lang w:val="sr-Cyrl-RS"/>
        </w:rPr>
      </w:pPr>
      <w:r w:rsidRPr="000E0023">
        <w:rPr>
          <w:color w:val="auto"/>
          <w:lang w:val="sr-Cyrl-RS"/>
        </w:rPr>
        <w:t xml:space="preserve">м1 </w:t>
      </w:r>
      <w:r w:rsidR="00AF396C">
        <w:rPr>
          <w:color w:val="auto"/>
          <w:lang w:val="sr-Cyrl-RS"/>
        </w:rPr>
        <w:t xml:space="preserve">   </w:t>
      </w:r>
      <w:r w:rsidRPr="000E0023">
        <w:rPr>
          <w:color w:val="auto"/>
          <w:lang w:val="sr-Cyrl-RS"/>
        </w:rPr>
        <w:t xml:space="preserve">86.00 </w:t>
      </w:r>
    </w:p>
    <w:p w:rsidR="000E0023" w:rsidRPr="000E0023" w:rsidRDefault="000E0023" w:rsidP="000E0023">
      <w:pPr>
        <w:pStyle w:val="Default"/>
        <w:rPr>
          <w:color w:val="auto"/>
          <w:lang w:val="sr-Cyrl-RS"/>
        </w:rPr>
      </w:pPr>
      <w:r w:rsidRPr="000E0023">
        <w:rPr>
          <w:color w:val="auto"/>
          <w:lang w:val="sr-Cyrl-RS"/>
        </w:rPr>
        <w:t>6</w:t>
      </w:r>
      <w:r w:rsidR="00AF396C">
        <w:rPr>
          <w:color w:val="auto"/>
          <w:lang w:val="sr-Cyrl-RS"/>
        </w:rPr>
        <w:t xml:space="preserve">. </w:t>
      </w:r>
      <w:r w:rsidRPr="000E0023">
        <w:rPr>
          <w:color w:val="auto"/>
          <w:lang w:val="sr-Cyrl-RS"/>
        </w:rPr>
        <w:t>Набавка и полагање бехатон плоча дебљине д=6 цм</w:t>
      </w:r>
      <w:r w:rsidR="00AF396C">
        <w:rPr>
          <w:color w:val="auto"/>
          <w:lang w:val="sr-Cyrl-RS"/>
        </w:rPr>
        <w:t xml:space="preserve"> </w:t>
      </w:r>
      <w:r w:rsidRPr="000E0023">
        <w:rPr>
          <w:color w:val="auto"/>
          <w:lang w:val="sr-Cyrl-RS"/>
        </w:rPr>
        <w:t>типа РОМЕО фирме Транскоп д.о.о. Параћин, Србија,</w:t>
      </w:r>
      <w:r w:rsidR="00AF396C">
        <w:rPr>
          <w:color w:val="auto"/>
          <w:lang w:val="sr-Cyrl-RS"/>
        </w:rPr>
        <w:t xml:space="preserve"> или слично одговарајуће, </w:t>
      </w:r>
      <w:r w:rsidRPr="000E0023">
        <w:rPr>
          <w:color w:val="auto"/>
          <w:lang w:val="sr-Cyrl-RS"/>
        </w:rPr>
        <w:t>боја</w:t>
      </w:r>
      <w:r w:rsidR="00AF396C">
        <w:rPr>
          <w:color w:val="auto"/>
          <w:lang w:val="sr-Cyrl-RS"/>
        </w:rPr>
        <w:t xml:space="preserve"> светло сива, дименизија око 20</w:t>
      </w:r>
      <w:r w:rsidR="00AF396C">
        <w:rPr>
          <w:color w:val="auto"/>
          <w:lang w:val="sr-Latn-RS"/>
        </w:rPr>
        <w:t>x</w:t>
      </w:r>
      <w:r w:rsidRPr="000E0023">
        <w:rPr>
          <w:color w:val="auto"/>
          <w:lang w:val="sr-Cyrl-RS"/>
        </w:rPr>
        <w:t>30цм који се</w:t>
      </w:r>
      <w:r w:rsidR="00AF396C">
        <w:rPr>
          <w:color w:val="auto"/>
          <w:lang w:val="sr-Latn-RS"/>
        </w:rPr>
        <w:t xml:space="preserve"> </w:t>
      </w:r>
      <w:r w:rsidR="00AF396C">
        <w:rPr>
          <w:color w:val="auto"/>
          <w:lang w:val="sr-Cyrl-RS"/>
        </w:rPr>
        <w:t>постављају</w:t>
      </w:r>
      <w:r w:rsidR="00AF396C">
        <w:rPr>
          <w:color w:val="auto"/>
          <w:lang w:val="sr-Latn-RS"/>
        </w:rPr>
        <w:t xml:space="preserve"> </w:t>
      </w:r>
      <w:r w:rsidRPr="000E0023">
        <w:rPr>
          <w:color w:val="auto"/>
          <w:lang w:val="sr-Cyrl-RS"/>
        </w:rPr>
        <w:t>шабл</w:t>
      </w:r>
      <w:r w:rsidR="00AF396C">
        <w:rPr>
          <w:color w:val="auto"/>
          <w:lang w:val="sr-Cyrl-RS"/>
        </w:rPr>
        <w:t>онском блоку у фракцији ш</w:t>
      </w:r>
      <w:r w:rsidRPr="000E0023">
        <w:rPr>
          <w:color w:val="auto"/>
          <w:lang w:val="sr-Cyrl-RS"/>
        </w:rPr>
        <w:t>љунка који се</w:t>
      </w:r>
      <w:r w:rsidR="00AF396C">
        <w:rPr>
          <w:color w:val="auto"/>
          <w:lang w:val="sr-Cyrl-RS"/>
        </w:rPr>
        <w:t xml:space="preserve"> </w:t>
      </w:r>
      <w:r w:rsidRPr="000E0023">
        <w:rPr>
          <w:color w:val="auto"/>
          <w:lang w:val="sr-Cyrl-RS"/>
        </w:rPr>
        <w:t>постављају у сувом пролазу и нижем делу атријумског</w:t>
      </w:r>
    </w:p>
    <w:p w:rsidR="000E0023" w:rsidRPr="000E0023" w:rsidRDefault="000E0023" w:rsidP="000E0023">
      <w:pPr>
        <w:pStyle w:val="Default"/>
        <w:rPr>
          <w:color w:val="auto"/>
          <w:lang w:val="sr-Cyrl-RS"/>
        </w:rPr>
      </w:pPr>
      <w:r w:rsidRPr="000E0023">
        <w:rPr>
          <w:color w:val="auto"/>
          <w:lang w:val="sr-Cyrl-RS"/>
        </w:rPr>
        <w:t>простора. У цену улази сав материјал рад и транспорт.</w:t>
      </w:r>
    </w:p>
    <w:p w:rsidR="000E0023" w:rsidRPr="000E0023" w:rsidRDefault="000E0023" w:rsidP="000E0023">
      <w:pPr>
        <w:pStyle w:val="Default"/>
        <w:rPr>
          <w:color w:val="auto"/>
          <w:lang w:val="sr-Cyrl-RS"/>
        </w:rPr>
      </w:pPr>
      <w:r w:rsidRPr="000E0023">
        <w:rPr>
          <w:color w:val="auto"/>
          <w:lang w:val="sr-Cyrl-RS"/>
        </w:rPr>
        <w:t xml:space="preserve">м2 </w:t>
      </w:r>
      <w:r w:rsidR="00AF396C">
        <w:rPr>
          <w:color w:val="auto"/>
          <w:lang w:val="sr-Cyrl-RS"/>
        </w:rPr>
        <w:t xml:space="preserve">   </w:t>
      </w:r>
      <w:r w:rsidRPr="000E0023">
        <w:rPr>
          <w:color w:val="auto"/>
          <w:lang w:val="sr-Cyrl-RS"/>
        </w:rPr>
        <w:t xml:space="preserve">177.80 </w:t>
      </w:r>
    </w:p>
    <w:p w:rsidR="000E0023" w:rsidRPr="000E0023" w:rsidRDefault="00AF396C" w:rsidP="000E0023">
      <w:pPr>
        <w:pStyle w:val="Default"/>
        <w:rPr>
          <w:color w:val="auto"/>
          <w:lang w:val="sr-Cyrl-RS"/>
        </w:rPr>
      </w:pPr>
      <w:r>
        <w:rPr>
          <w:color w:val="auto"/>
          <w:lang w:val="sr-Cyrl-RS"/>
        </w:rPr>
        <w:t xml:space="preserve">7. </w:t>
      </w:r>
      <w:r w:rsidR="000E0023" w:rsidRPr="000E0023">
        <w:rPr>
          <w:color w:val="auto"/>
          <w:lang w:val="sr-Cyrl-RS"/>
        </w:rPr>
        <w:t>Набавка, транспорт и уградња нових мат-жутих клинкер</w:t>
      </w:r>
      <w:r>
        <w:rPr>
          <w:color w:val="auto"/>
          <w:lang w:val="sr-Cyrl-RS"/>
        </w:rPr>
        <w:t xml:space="preserve"> </w:t>
      </w:r>
      <w:r w:rsidR="00E5039A">
        <w:rPr>
          <w:color w:val="auto"/>
          <w:lang w:val="sr-Cyrl-RS"/>
        </w:rPr>
        <w:t>ивичњака 5.2</w:t>
      </w:r>
      <w:r w:rsidR="00E5039A">
        <w:rPr>
          <w:color w:val="auto"/>
          <w:lang w:val="sr-Latn-RS"/>
        </w:rPr>
        <w:t>x</w:t>
      </w:r>
      <w:r w:rsidR="00E5039A">
        <w:rPr>
          <w:color w:val="auto"/>
          <w:lang w:val="sr-Cyrl-RS"/>
        </w:rPr>
        <w:t>11.8</w:t>
      </w:r>
      <w:r w:rsidR="00E5039A">
        <w:rPr>
          <w:color w:val="auto"/>
          <w:lang w:val="sr-Latn-RS"/>
        </w:rPr>
        <w:t>x</w:t>
      </w:r>
      <w:r w:rsidR="000E0023" w:rsidRPr="000E0023">
        <w:rPr>
          <w:color w:val="auto"/>
          <w:lang w:val="sr-Cyrl-RS"/>
        </w:rPr>
        <w:t>24 цм на бетонској греди (МБ 25).</w:t>
      </w:r>
    </w:p>
    <w:p w:rsidR="000E0023" w:rsidRPr="000E0023" w:rsidRDefault="000E0023" w:rsidP="000E0023">
      <w:pPr>
        <w:pStyle w:val="Default"/>
        <w:rPr>
          <w:color w:val="auto"/>
          <w:lang w:val="sr-Cyrl-RS"/>
        </w:rPr>
      </w:pPr>
      <w:r w:rsidRPr="000E0023">
        <w:rPr>
          <w:color w:val="auto"/>
          <w:lang w:val="sr-Cyrl-RS"/>
        </w:rPr>
        <w:t xml:space="preserve">м1 33.00 </w:t>
      </w:r>
    </w:p>
    <w:p w:rsidR="00AF396C" w:rsidRDefault="00AF396C" w:rsidP="000E0023">
      <w:pPr>
        <w:pStyle w:val="Default"/>
        <w:rPr>
          <w:color w:val="auto"/>
          <w:lang w:val="sr-Cyrl-RS"/>
        </w:rPr>
      </w:pPr>
    </w:p>
    <w:p w:rsidR="000E0023" w:rsidRPr="000E0023" w:rsidRDefault="000E0023" w:rsidP="000E0023">
      <w:pPr>
        <w:pStyle w:val="Default"/>
        <w:rPr>
          <w:color w:val="auto"/>
          <w:lang w:val="sr-Cyrl-RS"/>
        </w:rPr>
      </w:pPr>
      <w:r w:rsidRPr="000E0023">
        <w:rPr>
          <w:color w:val="auto"/>
          <w:lang w:val="sr-Cyrl-RS"/>
        </w:rPr>
        <w:t>РЕКАПИТУЛАЦИЈА</w:t>
      </w:r>
    </w:p>
    <w:p w:rsidR="000E0023" w:rsidRPr="000E0023" w:rsidRDefault="000E0023" w:rsidP="000E0023">
      <w:pPr>
        <w:pStyle w:val="Default"/>
        <w:rPr>
          <w:color w:val="auto"/>
          <w:lang w:val="sr-Latn-RS"/>
        </w:rPr>
      </w:pPr>
      <w:r>
        <w:rPr>
          <w:color w:val="auto"/>
          <w:lang w:val="sr-Latn-RS"/>
        </w:rPr>
        <w:t>I</w:t>
      </w:r>
      <w:r>
        <w:rPr>
          <w:color w:val="auto"/>
          <w:lang w:val="sr-Cyrl-RS"/>
        </w:rPr>
        <w:t xml:space="preserve">. РАДОВИ ДЕМОНТАЖЕ </w:t>
      </w:r>
    </w:p>
    <w:p w:rsidR="000E0023" w:rsidRPr="000E0023" w:rsidRDefault="000E0023" w:rsidP="000E0023">
      <w:pPr>
        <w:pStyle w:val="Default"/>
        <w:rPr>
          <w:color w:val="auto"/>
          <w:lang w:val="sr-Latn-RS"/>
        </w:rPr>
      </w:pPr>
      <w:r>
        <w:rPr>
          <w:color w:val="auto"/>
          <w:lang w:val="sr-Latn-RS"/>
        </w:rPr>
        <w:t>II</w:t>
      </w:r>
      <w:r>
        <w:rPr>
          <w:color w:val="auto"/>
          <w:lang w:val="sr-Cyrl-RS"/>
        </w:rPr>
        <w:t xml:space="preserve">. БЕТОНСКИ РАДОВИ </w:t>
      </w:r>
    </w:p>
    <w:p w:rsidR="000E0023" w:rsidRPr="000E0023" w:rsidRDefault="000E0023" w:rsidP="000E0023">
      <w:pPr>
        <w:pStyle w:val="Default"/>
        <w:rPr>
          <w:color w:val="auto"/>
          <w:lang w:val="sr-Latn-RS"/>
        </w:rPr>
      </w:pPr>
      <w:r>
        <w:rPr>
          <w:color w:val="auto"/>
          <w:lang w:val="sr-Latn-RS"/>
        </w:rPr>
        <w:t>III</w:t>
      </w:r>
      <w:r>
        <w:rPr>
          <w:color w:val="auto"/>
          <w:lang w:val="sr-Cyrl-RS"/>
        </w:rPr>
        <w:t xml:space="preserve">. ЗИДАРСКИ РАДОВИ </w:t>
      </w:r>
    </w:p>
    <w:p w:rsidR="000E0023" w:rsidRPr="000E0023" w:rsidRDefault="000E0023" w:rsidP="000E0023">
      <w:pPr>
        <w:pStyle w:val="Default"/>
        <w:rPr>
          <w:color w:val="auto"/>
          <w:lang w:val="sr-Latn-RS"/>
        </w:rPr>
      </w:pPr>
      <w:r>
        <w:rPr>
          <w:color w:val="auto"/>
          <w:lang w:val="sr-Latn-RS"/>
        </w:rPr>
        <w:t>IV</w:t>
      </w:r>
      <w:r w:rsidRPr="000E0023">
        <w:rPr>
          <w:color w:val="auto"/>
          <w:lang w:val="sr-Cyrl-RS"/>
        </w:rPr>
        <w:t>. МОЛ</w:t>
      </w:r>
      <w:r>
        <w:rPr>
          <w:color w:val="auto"/>
          <w:lang w:val="sr-Cyrl-RS"/>
        </w:rPr>
        <w:t xml:space="preserve">ЕРСКО ФАРБАРСКИ РАДОВИ </w:t>
      </w:r>
    </w:p>
    <w:p w:rsidR="000E0023" w:rsidRPr="000E0023" w:rsidRDefault="000E0023" w:rsidP="000E0023">
      <w:pPr>
        <w:pStyle w:val="Default"/>
        <w:rPr>
          <w:color w:val="auto"/>
          <w:lang w:val="sr-Latn-RS"/>
        </w:rPr>
      </w:pPr>
      <w:r>
        <w:rPr>
          <w:color w:val="auto"/>
          <w:lang w:val="sr-Latn-RS"/>
        </w:rPr>
        <w:t>V</w:t>
      </w:r>
      <w:r>
        <w:rPr>
          <w:color w:val="auto"/>
          <w:lang w:val="sr-Cyrl-RS"/>
        </w:rPr>
        <w:t>. КЕРАМИЧАРСКИ РАДОВИ</w:t>
      </w:r>
    </w:p>
    <w:p w:rsidR="00B93BA7" w:rsidRPr="000E0023" w:rsidRDefault="000E0023" w:rsidP="000E0023">
      <w:pPr>
        <w:pStyle w:val="Default"/>
        <w:rPr>
          <w:color w:val="auto"/>
          <w:lang w:val="sr-Latn-RS"/>
        </w:rPr>
      </w:pPr>
      <w:r>
        <w:rPr>
          <w:color w:val="auto"/>
          <w:lang w:val="sr-Latn-RS"/>
        </w:rPr>
        <w:t>VI</w:t>
      </w:r>
      <w:r w:rsidRPr="000E0023">
        <w:rPr>
          <w:color w:val="auto"/>
          <w:lang w:val="sr-Cyrl-RS"/>
        </w:rPr>
        <w:t>. ГОРЊИ НОСЕЋИ</w:t>
      </w:r>
      <w:r>
        <w:rPr>
          <w:color w:val="auto"/>
          <w:lang w:val="sr-Cyrl-RS"/>
        </w:rPr>
        <w:t xml:space="preserve"> СЛОЈ ПЛАТОА ДВОРИШТА </w:t>
      </w:r>
    </w:p>
    <w:p w:rsidR="00B93BA7" w:rsidRDefault="00B93BA7" w:rsidP="005264A1">
      <w:pPr>
        <w:pStyle w:val="Default"/>
        <w:rPr>
          <w:color w:val="auto"/>
          <w:lang w:val="sr-Cyrl-RS"/>
        </w:rPr>
      </w:pPr>
    </w:p>
    <w:p w:rsidR="00B93BA7" w:rsidRPr="004342F2" w:rsidRDefault="001A786E" w:rsidP="005264A1">
      <w:pPr>
        <w:pStyle w:val="Default"/>
        <w:rPr>
          <w:b/>
          <w:color w:val="auto"/>
          <w:lang w:val="sr-Cyrl-RS"/>
        </w:rPr>
      </w:pPr>
      <w:r w:rsidRPr="004342F2">
        <w:rPr>
          <w:b/>
          <w:color w:val="auto"/>
          <w:lang w:val="sr-Cyrl-RS"/>
        </w:rPr>
        <w:t>РЕКАПИТУЛАЦИЈА СВИХ РАДОВА</w:t>
      </w:r>
    </w:p>
    <w:p w:rsidR="001A786E" w:rsidRDefault="001A786E" w:rsidP="005264A1">
      <w:pPr>
        <w:pStyle w:val="Default"/>
        <w:rPr>
          <w:color w:val="auto"/>
          <w:lang w:val="sr-Cyrl-RS"/>
        </w:rPr>
      </w:pPr>
    </w:p>
    <w:p w:rsidR="001A786E" w:rsidRDefault="001A786E" w:rsidP="001A786E">
      <w:pPr>
        <w:pStyle w:val="Default"/>
        <w:ind w:left="360"/>
        <w:jc w:val="both"/>
        <w:rPr>
          <w:b/>
          <w:color w:val="auto"/>
          <w:lang w:val="sr-Cyrl-RS"/>
        </w:rPr>
      </w:pPr>
      <w:r>
        <w:rPr>
          <w:b/>
          <w:color w:val="auto"/>
          <w:lang w:val="sr-Cyrl-RS"/>
        </w:rPr>
        <w:t>А) Радови</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p>
    <w:p w:rsidR="001A786E" w:rsidRPr="001A786E" w:rsidRDefault="001A786E" w:rsidP="001A786E">
      <w:pPr>
        <w:pStyle w:val="Default"/>
        <w:ind w:left="360"/>
        <w:jc w:val="both"/>
        <w:rPr>
          <w:b/>
          <w:color w:val="auto"/>
          <w:lang w:val="sr-Cyrl-RS"/>
        </w:rPr>
      </w:pPr>
      <w:r w:rsidRPr="001A786E">
        <w:rPr>
          <w:b/>
          <w:color w:val="auto"/>
          <w:lang w:val="sr-Cyrl-RS"/>
        </w:rPr>
        <w:t>I.</w:t>
      </w:r>
      <w:r w:rsidRPr="001A786E">
        <w:rPr>
          <w:b/>
          <w:color w:val="auto"/>
          <w:lang w:val="sr-Cyrl-RS"/>
        </w:rPr>
        <w:tab/>
        <w:t xml:space="preserve">ЗЕМЉАНИ РАДОВИ </w:t>
      </w:r>
    </w:p>
    <w:p w:rsidR="001A786E" w:rsidRPr="001A786E" w:rsidRDefault="001A786E" w:rsidP="001A786E">
      <w:pPr>
        <w:pStyle w:val="Default"/>
        <w:ind w:left="360"/>
        <w:jc w:val="both"/>
        <w:rPr>
          <w:b/>
          <w:color w:val="auto"/>
          <w:lang w:val="sr-Cyrl-RS"/>
        </w:rPr>
      </w:pPr>
      <w:r w:rsidRPr="001A786E">
        <w:rPr>
          <w:b/>
          <w:color w:val="auto"/>
          <w:lang w:val="sr-Cyrl-RS"/>
        </w:rPr>
        <w:t>II.</w:t>
      </w:r>
      <w:r w:rsidRPr="001A786E">
        <w:rPr>
          <w:b/>
          <w:color w:val="auto"/>
          <w:lang w:val="sr-Cyrl-RS"/>
        </w:rPr>
        <w:tab/>
        <w:t xml:space="preserve">БЕТОНСКИ РАДОВИ </w:t>
      </w:r>
    </w:p>
    <w:p w:rsidR="001A786E" w:rsidRPr="001A786E" w:rsidRDefault="001A786E" w:rsidP="001A786E">
      <w:pPr>
        <w:pStyle w:val="Default"/>
        <w:ind w:left="360"/>
        <w:jc w:val="both"/>
        <w:rPr>
          <w:b/>
          <w:color w:val="auto"/>
          <w:lang w:val="sr-Cyrl-RS"/>
        </w:rPr>
      </w:pPr>
      <w:r w:rsidRPr="001A786E">
        <w:rPr>
          <w:b/>
          <w:color w:val="auto"/>
          <w:lang w:val="sr-Cyrl-RS"/>
        </w:rPr>
        <w:t>III.</w:t>
      </w:r>
      <w:r w:rsidRPr="001A786E">
        <w:rPr>
          <w:b/>
          <w:color w:val="auto"/>
          <w:lang w:val="sr-Cyrl-RS"/>
        </w:rPr>
        <w:tab/>
        <w:t xml:space="preserve">МОНТАЖНИ РАДОВИ </w:t>
      </w:r>
    </w:p>
    <w:p w:rsidR="001A786E" w:rsidRPr="001A786E" w:rsidRDefault="001A786E" w:rsidP="001A786E">
      <w:pPr>
        <w:pStyle w:val="Default"/>
        <w:ind w:left="360"/>
        <w:jc w:val="both"/>
        <w:rPr>
          <w:b/>
          <w:color w:val="auto"/>
          <w:lang w:val="sr-Cyrl-RS"/>
        </w:rPr>
      </w:pPr>
      <w:r w:rsidRPr="001A786E">
        <w:rPr>
          <w:b/>
          <w:color w:val="auto"/>
          <w:lang w:val="sr-Cyrl-RS"/>
        </w:rPr>
        <w:t>IV.</w:t>
      </w:r>
      <w:r w:rsidRPr="001A786E">
        <w:rPr>
          <w:b/>
          <w:color w:val="auto"/>
          <w:lang w:val="sr-Cyrl-RS"/>
        </w:rPr>
        <w:tab/>
        <w:t xml:space="preserve">ОСТАЛИ РАДОВИ </w:t>
      </w:r>
    </w:p>
    <w:p w:rsidR="001A786E" w:rsidRPr="001A786E" w:rsidRDefault="001A786E" w:rsidP="001A786E">
      <w:pPr>
        <w:pStyle w:val="Default"/>
        <w:ind w:left="360"/>
        <w:jc w:val="both"/>
        <w:rPr>
          <w:b/>
          <w:color w:val="auto"/>
          <w:lang w:val="sr-Cyrl-RS"/>
        </w:rPr>
      </w:pPr>
      <w:r w:rsidRPr="001A786E">
        <w:rPr>
          <w:b/>
          <w:color w:val="auto"/>
          <w:lang w:val="sr-Cyrl-RS"/>
        </w:rPr>
        <w:t>ЗБИРНА РЕКАПИТУЛАЦИЈА</w:t>
      </w:r>
    </w:p>
    <w:p w:rsidR="001A786E" w:rsidRPr="001A786E" w:rsidRDefault="001A786E" w:rsidP="001A786E">
      <w:pPr>
        <w:pStyle w:val="Default"/>
        <w:ind w:left="360"/>
        <w:jc w:val="both"/>
        <w:rPr>
          <w:b/>
          <w:color w:val="auto"/>
          <w:lang w:val="sr-Cyrl-RS"/>
        </w:rPr>
      </w:pPr>
      <w:r w:rsidRPr="001A786E">
        <w:rPr>
          <w:b/>
          <w:color w:val="auto"/>
          <w:lang w:val="sr-Cyrl-RS"/>
        </w:rPr>
        <w:t xml:space="preserve">А. САНИТАРНА ВОДОВОДНА МРЕЖА </w:t>
      </w:r>
    </w:p>
    <w:p w:rsidR="001A786E" w:rsidRPr="001A786E" w:rsidRDefault="001A786E" w:rsidP="001A786E">
      <w:pPr>
        <w:pStyle w:val="Default"/>
        <w:ind w:left="360"/>
        <w:jc w:val="both"/>
        <w:rPr>
          <w:b/>
          <w:color w:val="auto"/>
          <w:lang w:val="sr-Cyrl-RS"/>
        </w:rPr>
      </w:pPr>
      <w:r w:rsidRPr="001A786E">
        <w:rPr>
          <w:b/>
          <w:color w:val="auto"/>
          <w:lang w:val="sr-Cyrl-RS"/>
        </w:rPr>
        <w:t xml:space="preserve">Б. СПОЉНА ДВОРИШНА КАНАЛИЗАЦИЈА </w:t>
      </w:r>
    </w:p>
    <w:p w:rsidR="001A786E" w:rsidRDefault="001A786E" w:rsidP="001A786E">
      <w:pPr>
        <w:pStyle w:val="Default"/>
        <w:ind w:left="360"/>
        <w:jc w:val="both"/>
        <w:rPr>
          <w:b/>
          <w:color w:val="auto"/>
          <w:lang w:val="sr-Cyrl-RS"/>
        </w:rPr>
      </w:pPr>
    </w:p>
    <w:p w:rsidR="001A786E" w:rsidRPr="005264A1" w:rsidRDefault="001A786E" w:rsidP="001A786E">
      <w:pPr>
        <w:pStyle w:val="Default"/>
        <w:ind w:left="360"/>
        <w:jc w:val="both"/>
        <w:rPr>
          <w:b/>
          <w:color w:val="auto"/>
          <w:lang w:val="sr-Cyrl-RS"/>
        </w:rPr>
      </w:pPr>
    </w:p>
    <w:p w:rsidR="001A786E" w:rsidRDefault="001A786E" w:rsidP="001A786E">
      <w:pPr>
        <w:pStyle w:val="Default"/>
        <w:ind w:left="360"/>
        <w:jc w:val="both"/>
        <w:rPr>
          <w:b/>
          <w:color w:val="auto"/>
          <w:lang w:val="sr-Cyrl-RS"/>
        </w:rPr>
      </w:pPr>
      <w:r>
        <w:rPr>
          <w:b/>
          <w:color w:val="auto"/>
          <w:lang w:val="sr-Cyrl-RS"/>
        </w:rPr>
        <w:t>Б) Радови</w:t>
      </w:r>
      <w:r w:rsidRPr="005264A1">
        <w:rPr>
          <w:b/>
          <w:color w:val="auto"/>
          <w:lang w:val="sr-Cyrl-RS"/>
        </w:rPr>
        <w:t xml:space="preserve"> на спољном уређењу у атријуму објекта школе ( адаптација платоа)</w:t>
      </w:r>
      <w:r>
        <w:rPr>
          <w:b/>
          <w:color w:val="auto"/>
          <w:lang w:val="sr-Cyrl-RS"/>
        </w:rPr>
        <w:t>:</w:t>
      </w:r>
    </w:p>
    <w:p w:rsidR="001A786E" w:rsidRPr="001A786E" w:rsidRDefault="001A786E" w:rsidP="001A786E">
      <w:pPr>
        <w:pStyle w:val="Default"/>
        <w:ind w:left="360"/>
        <w:jc w:val="both"/>
        <w:rPr>
          <w:b/>
          <w:color w:val="auto"/>
          <w:lang w:val="sr-Cyrl-RS"/>
        </w:rPr>
      </w:pPr>
      <w:r w:rsidRPr="001A786E">
        <w:rPr>
          <w:b/>
          <w:color w:val="auto"/>
          <w:lang w:val="sr-Cyrl-RS"/>
        </w:rPr>
        <w:t xml:space="preserve">I. РАДОВИ ДЕМОНТАЖЕ </w:t>
      </w:r>
    </w:p>
    <w:p w:rsidR="001A786E" w:rsidRPr="001A786E" w:rsidRDefault="001A786E" w:rsidP="001A786E">
      <w:pPr>
        <w:pStyle w:val="Default"/>
        <w:ind w:left="360"/>
        <w:jc w:val="both"/>
        <w:rPr>
          <w:b/>
          <w:color w:val="auto"/>
          <w:lang w:val="sr-Cyrl-RS"/>
        </w:rPr>
      </w:pPr>
      <w:r w:rsidRPr="001A786E">
        <w:rPr>
          <w:b/>
          <w:color w:val="auto"/>
          <w:lang w:val="sr-Cyrl-RS"/>
        </w:rPr>
        <w:t xml:space="preserve">II. БЕТОНСКИ РАДОВИ </w:t>
      </w:r>
    </w:p>
    <w:p w:rsidR="001A786E" w:rsidRPr="001A786E" w:rsidRDefault="001A786E" w:rsidP="001A786E">
      <w:pPr>
        <w:pStyle w:val="Default"/>
        <w:ind w:left="360"/>
        <w:jc w:val="both"/>
        <w:rPr>
          <w:b/>
          <w:color w:val="auto"/>
          <w:lang w:val="sr-Cyrl-RS"/>
        </w:rPr>
      </w:pPr>
      <w:r w:rsidRPr="001A786E">
        <w:rPr>
          <w:b/>
          <w:color w:val="auto"/>
          <w:lang w:val="sr-Cyrl-RS"/>
        </w:rPr>
        <w:t xml:space="preserve">III. ЗИДАРСКИ РАДОВИ </w:t>
      </w:r>
    </w:p>
    <w:p w:rsidR="001A786E" w:rsidRPr="001A786E" w:rsidRDefault="001A786E" w:rsidP="001A786E">
      <w:pPr>
        <w:pStyle w:val="Default"/>
        <w:ind w:left="360"/>
        <w:jc w:val="both"/>
        <w:rPr>
          <w:b/>
          <w:color w:val="auto"/>
          <w:lang w:val="sr-Cyrl-RS"/>
        </w:rPr>
      </w:pPr>
      <w:r w:rsidRPr="001A786E">
        <w:rPr>
          <w:b/>
          <w:color w:val="auto"/>
          <w:lang w:val="sr-Cyrl-RS"/>
        </w:rPr>
        <w:t xml:space="preserve">IV. МОЛЕРСКО ФАРБАРСКИ РАДОВИ </w:t>
      </w:r>
    </w:p>
    <w:p w:rsidR="001A786E" w:rsidRPr="001A786E" w:rsidRDefault="001A786E" w:rsidP="001A786E">
      <w:pPr>
        <w:pStyle w:val="Default"/>
        <w:ind w:left="360"/>
        <w:jc w:val="both"/>
        <w:rPr>
          <w:b/>
          <w:color w:val="auto"/>
          <w:lang w:val="sr-Cyrl-RS"/>
        </w:rPr>
      </w:pPr>
      <w:r w:rsidRPr="001A786E">
        <w:rPr>
          <w:b/>
          <w:color w:val="auto"/>
          <w:lang w:val="sr-Cyrl-RS"/>
        </w:rPr>
        <w:t>V. КЕРАМИЧАРСКИ РАДОВИ</w:t>
      </w:r>
    </w:p>
    <w:p w:rsidR="00B93BA7" w:rsidRPr="001A786E" w:rsidRDefault="001A786E" w:rsidP="001A786E">
      <w:pPr>
        <w:pStyle w:val="Default"/>
        <w:ind w:left="360"/>
        <w:jc w:val="both"/>
        <w:rPr>
          <w:b/>
          <w:color w:val="auto"/>
          <w:lang w:val="sr-Cyrl-RS"/>
        </w:rPr>
      </w:pPr>
      <w:r w:rsidRPr="001A786E">
        <w:rPr>
          <w:b/>
          <w:color w:val="auto"/>
          <w:lang w:val="sr-Cyrl-RS"/>
        </w:rPr>
        <w:t>VI. ГОРЊИ НОСЕЋИ СЛОЈ ПЛАТОА ДВОРИШТА</w:t>
      </w:r>
    </w:p>
    <w:p w:rsidR="00B93BA7" w:rsidRPr="00B93BA7" w:rsidRDefault="00B93BA7" w:rsidP="005264A1">
      <w:pPr>
        <w:pStyle w:val="Default"/>
        <w:rPr>
          <w:color w:val="auto"/>
          <w:lang w:val="sr-Cyrl-RS"/>
        </w:rPr>
      </w:pPr>
    </w:p>
    <w:p w:rsidR="005264A1" w:rsidRDefault="005264A1" w:rsidP="005264A1">
      <w:pPr>
        <w:pStyle w:val="Default"/>
        <w:rPr>
          <w:color w:val="auto"/>
        </w:rPr>
      </w:pPr>
    </w:p>
    <w:p w:rsidR="00E146C1" w:rsidRPr="00883F88" w:rsidRDefault="00E146C1" w:rsidP="00CC268E">
      <w:pPr>
        <w:pStyle w:val="Default"/>
        <w:numPr>
          <w:ilvl w:val="0"/>
          <w:numId w:val="15"/>
        </w:numPr>
        <w:jc w:val="center"/>
        <w:rPr>
          <w:b/>
          <w:bCs/>
          <w:color w:val="auto"/>
          <w:u w:val="single"/>
        </w:rPr>
      </w:pPr>
      <w:r w:rsidRPr="00883F88">
        <w:rPr>
          <w:b/>
          <w:bCs/>
          <w:color w:val="auto"/>
          <w:u w:val="single"/>
        </w:rPr>
        <w:t>УСЛОВИ ЗА УЧЕШЋЕ ИЗ ЧЛАНА 75. И 76. ЗАКОНА О ЈАВНИМ НАБАВКАМА И УПУТСТВО КАКО СЕ ДОКАЗУЈЕ ИСПУЊЕНОСТ ТИХ УСЛОВА</w:t>
      </w:r>
    </w:p>
    <w:p w:rsidR="006D0E03" w:rsidRPr="00883F88" w:rsidRDefault="006D0E03" w:rsidP="00E146C1">
      <w:pPr>
        <w:pStyle w:val="Default"/>
        <w:rPr>
          <w:b/>
          <w:bCs/>
          <w:color w:val="auto"/>
        </w:rPr>
      </w:pPr>
    </w:p>
    <w:p w:rsidR="00E146C1" w:rsidRPr="00883F88" w:rsidRDefault="00B069C6" w:rsidP="00B069C6">
      <w:pPr>
        <w:pStyle w:val="Default"/>
        <w:jc w:val="center"/>
        <w:rPr>
          <w:color w:val="auto"/>
        </w:rPr>
      </w:pPr>
      <w:r w:rsidRPr="00883F88">
        <w:rPr>
          <w:b/>
          <w:bCs/>
          <w:color w:val="auto"/>
        </w:rPr>
        <w:t>4.</w:t>
      </w:r>
      <w:r w:rsidR="00E146C1" w:rsidRPr="00883F88">
        <w:rPr>
          <w:b/>
          <w:bCs/>
          <w:color w:val="auto"/>
        </w:rPr>
        <w:t>1. Услови за учешће</w:t>
      </w:r>
    </w:p>
    <w:p w:rsidR="00E146C1" w:rsidRPr="00883F88" w:rsidRDefault="00E146C1" w:rsidP="00E146C1">
      <w:pPr>
        <w:pStyle w:val="Default"/>
        <w:rPr>
          <w:color w:val="auto"/>
        </w:rPr>
      </w:pPr>
    </w:p>
    <w:p w:rsidR="006D0E03" w:rsidRPr="00883F88" w:rsidRDefault="00E146C1" w:rsidP="00E146C1">
      <w:pPr>
        <w:pStyle w:val="Default"/>
        <w:rPr>
          <w:b/>
          <w:color w:val="auto"/>
        </w:rPr>
      </w:pPr>
      <w:r w:rsidRPr="00883F88">
        <w:rPr>
          <w:b/>
          <w:color w:val="auto"/>
          <w:u w:val="single"/>
        </w:rPr>
        <w:t>Обавезни услови</w:t>
      </w:r>
      <w:r w:rsidR="007C48EF" w:rsidRPr="00883F88">
        <w:rPr>
          <w:color w:val="auto"/>
        </w:rPr>
        <w:t>:</w:t>
      </w:r>
      <w:r w:rsidRPr="00883F88">
        <w:rPr>
          <w:color w:val="auto"/>
        </w:rPr>
        <w:t xml:space="preserve"> </w:t>
      </w:r>
    </w:p>
    <w:p w:rsidR="00E146C1" w:rsidRPr="00883F88" w:rsidRDefault="00E146C1" w:rsidP="003C432A">
      <w:pPr>
        <w:pStyle w:val="Default"/>
        <w:jc w:val="both"/>
        <w:rPr>
          <w:color w:val="auto"/>
        </w:rPr>
      </w:pPr>
      <w:r w:rsidRPr="00883F88">
        <w:rPr>
          <w:color w:val="auto"/>
        </w:rPr>
        <w:t xml:space="preserve">Понуђач мора испуњавати следеће </w:t>
      </w:r>
      <w:r w:rsidRPr="00883F88">
        <w:rPr>
          <w:b/>
          <w:bCs/>
          <w:color w:val="auto"/>
        </w:rPr>
        <w:t xml:space="preserve">обавезне услове </w:t>
      </w:r>
      <w:r w:rsidRPr="00883F88">
        <w:rPr>
          <w:color w:val="auto"/>
        </w:rPr>
        <w:t xml:space="preserve">за учешће у предметном поступку јавне набавке </w:t>
      </w:r>
      <w:r w:rsidR="003C432A" w:rsidRPr="00883F88">
        <w:rPr>
          <w:bCs/>
          <w:color w:val="auto"/>
        </w:rPr>
        <w:t xml:space="preserve">(чл. 75. Закона о јавним набавкама – </w:t>
      </w:r>
      <w:r w:rsidR="003C432A" w:rsidRPr="00883F88">
        <w:rPr>
          <w:bCs/>
          <w:i/>
          <w:color w:val="auto"/>
        </w:rPr>
        <w:t>даље: Закон</w:t>
      </w:r>
      <w:r w:rsidR="003C432A" w:rsidRPr="00883F88">
        <w:rPr>
          <w:bCs/>
          <w:color w:val="auto"/>
        </w:rPr>
        <w:t xml:space="preserve">), </w:t>
      </w:r>
      <w:r w:rsidRPr="00883F88">
        <w:rPr>
          <w:color w:val="auto"/>
        </w:rPr>
        <w:t xml:space="preserve">и то: </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Да је регистрован код надлежног органа, односно</w:t>
      </w:r>
      <w:r w:rsidR="007C48EF" w:rsidRPr="00883F88">
        <w:rPr>
          <w:color w:val="auto"/>
        </w:rPr>
        <w:t xml:space="preserve"> уписан у одговарајући регистар;</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883F88">
        <w:rPr>
          <w:color w:val="auto"/>
        </w:rPr>
        <w:t>;</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 xml:space="preserve">Да је измирио доспеле порезе, доприносе и друге јавне дажбине у складу са прописима Републике Србије; </w:t>
      </w:r>
    </w:p>
    <w:p w:rsidR="004D041B" w:rsidRPr="00730B73" w:rsidRDefault="00E146C1" w:rsidP="004D041B">
      <w:pPr>
        <w:pStyle w:val="Default"/>
        <w:numPr>
          <w:ilvl w:val="0"/>
          <w:numId w:val="4"/>
        </w:numPr>
        <w:tabs>
          <w:tab w:val="left" w:pos="709"/>
        </w:tabs>
        <w:ind w:left="709" w:hanging="283"/>
        <w:jc w:val="both"/>
        <w:rPr>
          <w:color w:val="auto"/>
        </w:rPr>
      </w:pPr>
      <w:r w:rsidRPr="00883F88">
        <w:rPr>
          <w:color w:val="auto"/>
        </w:rPr>
        <w:t>Да има важећу дозволу за обављање делатности која је предмет јавне набавке</w:t>
      </w:r>
      <w:r w:rsidR="00A45772" w:rsidRPr="00883F88">
        <w:rPr>
          <w:color w:val="auto"/>
        </w:rPr>
        <w:t xml:space="preserve"> </w:t>
      </w:r>
    </w:p>
    <w:p w:rsidR="00730B73" w:rsidRPr="00883F88" w:rsidRDefault="00730B73" w:rsidP="004D041B">
      <w:pPr>
        <w:pStyle w:val="Default"/>
        <w:numPr>
          <w:ilvl w:val="0"/>
          <w:numId w:val="4"/>
        </w:numPr>
        <w:tabs>
          <w:tab w:val="left" w:pos="709"/>
        </w:tabs>
        <w:ind w:left="709" w:hanging="283"/>
        <w:jc w:val="both"/>
        <w:rPr>
          <w:color w:val="auto"/>
        </w:rPr>
      </w:pPr>
      <w:r>
        <w:rPr>
          <w:color w:val="auto"/>
          <w:lang w:val="sr-Cyrl-RS"/>
        </w:rPr>
        <w:t>Да има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E146C1" w:rsidRPr="00883F88" w:rsidRDefault="00E146C1" w:rsidP="00E146C1">
      <w:pPr>
        <w:pStyle w:val="Default"/>
        <w:rPr>
          <w:color w:val="auto"/>
        </w:rPr>
      </w:pPr>
    </w:p>
    <w:p w:rsidR="006D0E03" w:rsidRPr="002270CB" w:rsidRDefault="00E146C1" w:rsidP="00E146C1">
      <w:pPr>
        <w:pStyle w:val="Default"/>
        <w:rPr>
          <w:b/>
          <w:bCs/>
          <w:color w:val="auto"/>
        </w:rPr>
      </w:pPr>
      <w:r w:rsidRPr="002270CB">
        <w:rPr>
          <w:b/>
          <w:bCs/>
          <w:color w:val="auto"/>
          <w:u w:val="single"/>
        </w:rPr>
        <w:t>Додатни услови</w:t>
      </w:r>
      <w:r w:rsidR="003C432A" w:rsidRPr="002270CB">
        <w:rPr>
          <w:b/>
          <w:bCs/>
          <w:color w:val="auto"/>
          <w:u w:val="single"/>
        </w:rPr>
        <w:t xml:space="preserve"> </w:t>
      </w:r>
      <w:r w:rsidR="003C432A" w:rsidRPr="002270CB">
        <w:rPr>
          <w:bCs/>
          <w:color w:val="auto"/>
          <w:u w:val="single"/>
        </w:rPr>
        <w:t>(чл. 76. Закона)</w:t>
      </w:r>
      <w:r w:rsidRPr="002270CB">
        <w:rPr>
          <w:b/>
          <w:bCs/>
          <w:color w:val="auto"/>
        </w:rPr>
        <w:t xml:space="preserve">: </w:t>
      </w:r>
    </w:p>
    <w:p w:rsidR="003C432A" w:rsidRPr="002270CB" w:rsidRDefault="003C432A" w:rsidP="003C432A">
      <w:pPr>
        <w:suppressAutoHyphens/>
        <w:spacing w:line="100" w:lineRule="atLeast"/>
        <w:jc w:val="both"/>
        <w:rPr>
          <w:rFonts w:eastAsia="Arial Unicode MS"/>
          <w:iCs/>
          <w:kern w:val="2"/>
          <w:lang w:val="sr-Cyrl-RS" w:eastAsia="ar-SA"/>
        </w:rPr>
      </w:pPr>
      <w:proofErr w:type="gramStart"/>
      <w:r w:rsidRPr="002270CB">
        <w:rPr>
          <w:rFonts w:eastAsia="Arial Unicode MS"/>
          <w:iCs/>
          <w:kern w:val="2"/>
          <w:lang w:val="en-US" w:eastAsia="ar-SA"/>
        </w:rPr>
        <w:t>Понуђач</w:t>
      </w:r>
      <w:r w:rsidRPr="002270CB">
        <w:rPr>
          <w:rFonts w:eastAsia="Arial Unicode MS"/>
          <w:iCs/>
          <w:kern w:val="2"/>
          <w:lang w:eastAsia="ar-SA"/>
        </w:rPr>
        <w:t xml:space="preserve"> </w:t>
      </w:r>
      <w:r w:rsidRPr="002270CB">
        <w:rPr>
          <w:rFonts w:eastAsia="Arial Unicode MS"/>
          <w:iCs/>
          <w:kern w:val="2"/>
          <w:lang w:val="en-US" w:eastAsia="ar-SA"/>
        </w:rPr>
        <w:t>мора</w:t>
      </w:r>
      <w:r w:rsidRPr="002270CB">
        <w:rPr>
          <w:rFonts w:eastAsia="Arial Unicode MS"/>
          <w:iCs/>
          <w:kern w:val="2"/>
          <w:lang w:eastAsia="ar-SA"/>
        </w:rPr>
        <w:t xml:space="preserve"> </w:t>
      </w:r>
      <w:r w:rsidR="00730B73" w:rsidRPr="002270CB">
        <w:rPr>
          <w:rFonts w:eastAsia="Arial Unicode MS"/>
          <w:iCs/>
          <w:kern w:val="2"/>
          <w:lang w:val="sr-Cyrl-RS" w:eastAsia="ar-SA"/>
        </w:rPr>
        <w:t>доказати да је у претходних 5 година изводио исте или сличне радове на објектима који су под заштитом месно надлежних завода за заштиту споменика културе</w:t>
      </w:r>
      <w:r w:rsidRPr="002270CB">
        <w:rPr>
          <w:rFonts w:eastAsia="Arial Unicode MS"/>
          <w:iCs/>
          <w:kern w:val="2"/>
          <w:lang w:eastAsia="ar-SA"/>
        </w:rPr>
        <w:t xml:space="preserve">, </w:t>
      </w:r>
      <w:r w:rsidRPr="002270CB">
        <w:rPr>
          <w:rFonts w:eastAsia="Arial Unicode MS"/>
          <w:iCs/>
          <w:kern w:val="2"/>
          <w:lang w:val="en-US" w:eastAsia="ar-SA"/>
        </w:rPr>
        <w:t>што</w:t>
      </w:r>
      <w:r w:rsidRPr="002270CB">
        <w:rPr>
          <w:rFonts w:eastAsia="Arial Unicode MS"/>
          <w:iCs/>
          <w:kern w:val="2"/>
          <w:lang w:eastAsia="ar-SA"/>
        </w:rPr>
        <w:t xml:space="preserve"> </w:t>
      </w:r>
      <w:r w:rsidRPr="002270CB">
        <w:rPr>
          <w:rFonts w:eastAsia="Arial Unicode MS"/>
          <w:iCs/>
          <w:kern w:val="2"/>
          <w:lang w:val="en-US" w:eastAsia="ar-SA"/>
        </w:rPr>
        <w:t>се</w:t>
      </w:r>
      <w:r w:rsidRPr="002270CB">
        <w:rPr>
          <w:rFonts w:eastAsia="Arial Unicode MS"/>
          <w:iCs/>
          <w:kern w:val="2"/>
          <w:lang w:eastAsia="ar-SA"/>
        </w:rPr>
        <w:t xml:space="preserve"> </w:t>
      </w:r>
      <w:r w:rsidR="009600B5" w:rsidRPr="002270CB">
        <w:rPr>
          <w:rFonts w:eastAsia="Arial Unicode MS"/>
          <w:iCs/>
          <w:kern w:val="2"/>
          <w:lang w:val="sr-Cyrl-RS" w:eastAsia="ar-SA"/>
        </w:rPr>
        <w:t xml:space="preserve">доказује </w:t>
      </w:r>
      <w:r w:rsidR="00730B73" w:rsidRPr="002270CB">
        <w:rPr>
          <w:rFonts w:eastAsia="Arial Unicode MS"/>
          <w:iCs/>
          <w:kern w:val="2"/>
          <w:lang w:val="sr-Cyrl-RS" w:eastAsia="ar-SA"/>
        </w:rPr>
        <w:t>фотокопијама окончаних ситуација потписаних и оверених од стране извођача радова и стручног надзора</w:t>
      </w:r>
      <w:r w:rsidRPr="002270CB">
        <w:rPr>
          <w:rFonts w:eastAsia="Arial Unicode MS"/>
          <w:iCs/>
          <w:kern w:val="2"/>
          <w:lang w:eastAsia="ar-SA"/>
        </w:rPr>
        <w:t>.</w:t>
      </w:r>
      <w:proofErr w:type="gramEnd"/>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Понуђач је дужан да, пре достављања понуде изврши увид на лицу места, обиђе локацију – објекат дворишног атријума Музичке школе Суботица, а где ће се изводити предметни радови,  како би себи обезбедио све неопходне информације које могу бити потребне за израду понуде.</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Уколико понуђач уз понуду не достави уредно попуњену Потврду о извршеном обиласку  ( Образац 7 ) његова понуда ће се сматрати неприхватљивом.</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Трошкове обиласка простора сноси Понуђач.</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Обилазак локације је захтев Наручиоца и ограничен је временским периодом од најкасније 2 дана пре истека рока за подношење понуда. Датум и време обиласка предметне локације и објекта биће дефинисан на основу договора између сваког понуђача и наручиоца. Лица задужена за контакт у вези обиласка локације и објекта од стране наручиоца су лица за контакт наведена у овој конкурсној документацији.</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Представник понуђача је дужан да пре почетка вршења увида, представнику наручиоца достави уредно писано овлашћење за вршење увида, потписано од стране овлашћеног лица понуђача и оверено печатом.</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 xml:space="preserve">Представник Понуђача који је извршио обилазак локације </w:t>
      </w:r>
      <w:r w:rsidRPr="002270CB">
        <w:rPr>
          <w:rFonts w:ascii="Cambria Math" w:eastAsia="Arial Unicode MS" w:hAnsi="Cambria Math" w:cs="Cambria Math"/>
          <w:iCs/>
          <w:kern w:val="2"/>
          <w:lang w:val="sr-Cyrl-RS" w:eastAsia="ar-SA"/>
        </w:rPr>
        <w:t>‐</w:t>
      </w:r>
      <w:r w:rsidRPr="002270CB">
        <w:rPr>
          <w:rFonts w:eastAsia="Arial Unicode MS"/>
          <w:iCs/>
          <w:kern w:val="2"/>
          <w:lang w:val="sr-Cyrl-RS" w:eastAsia="ar-SA"/>
        </w:rPr>
        <w:t xml:space="preserve"> објекта, дужан је да по извршеном обиласку лица места, потпише и печатом овери одговарајућу изјаву код представника Наручиоца, која чини саставни део конкурсне документације.</w:t>
      </w:r>
    </w:p>
    <w:p w:rsidR="003C432A" w:rsidRPr="002270CB" w:rsidRDefault="003C432A" w:rsidP="003C432A">
      <w:pPr>
        <w:suppressAutoHyphens/>
        <w:spacing w:line="100" w:lineRule="atLeast"/>
        <w:jc w:val="both"/>
        <w:rPr>
          <w:rFonts w:eastAsia="Arial Unicode MS"/>
          <w:iCs/>
          <w:kern w:val="2"/>
          <w:lang w:eastAsia="ar-SA"/>
        </w:rPr>
      </w:pPr>
    </w:p>
    <w:p w:rsidR="003C432A" w:rsidRPr="00883F88" w:rsidRDefault="003C432A" w:rsidP="003C432A">
      <w:pPr>
        <w:pStyle w:val="Default"/>
        <w:rPr>
          <w:b/>
          <w:bCs/>
          <w:color w:val="auto"/>
          <w:u w:val="single"/>
        </w:rPr>
      </w:pPr>
      <w:r w:rsidRPr="00883F88">
        <w:rPr>
          <w:b/>
          <w:bCs/>
          <w:color w:val="auto"/>
          <w:u w:val="single"/>
        </w:rPr>
        <w:t xml:space="preserve">Испуњеност услова из члана 75. став 2. Закона </w:t>
      </w:r>
    </w:p>
    <w:p w:rsidR="003C432A" w:rsidRPr="00883F88" w:rsidRDefault="003C432A" w:rsidP="00E362FD">
      <w:pPr>
        <w:pStyle w:val="Default"/>
        <w:jc w:val="both"/>
        <w:rPr>
          <w:color w:val="auto"/>
        </w:rPr>
      </w:pPr>
      <w:r w:rsidRPr="00883F88">
        <w:rPr>
          <w:color w:val="auto"/>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883F88" w:rsidRDefault="003C432A" w:rsidP="00E362FD">
      <w:pPr>
        <w:pStyle w:val="Default"/>
        <w:jc w:val="both"/>
        <w:rPr>
          <w:color w:val="auto"/>
        </w:rPr>
      </w:pPr>
      <w:r w:rsidRPr="00883F88">
        <w:rPr>
          <w:color w:val="auto"/>
        </w:rPr>
        <w:t>У вези са овим условом</w:t>
      </w:r>
      <w:r w:rsidR="00E362FD" w:rsidRPr="00883F88">
        <w:rPr>
          <w:color w:val="auto"/>
        </w:rPr>
        <w:t>,</w:t>
      </w:r>
      <w:r w:rsidRPr="00883F88">
        <w:rPr>
          <w:color w:val="auto"/>
        </w:rPr>
        <w:t xml:space="preserve"> понуђач у</w:t>
      </w:r>
      <w:r w:rsidR="00E362FD" w:rsidRPr="00883F88">
        <w:rPr>
          <w:color w:val="auto"/>
        </w:rPr>
        <w:t>з</w:t>
      </w:r>
      <w:r w:rsidRPr="00883F88">
        <w:rPr>
          <w:color w:val="auto"/>
        </w:rPr>
        <w:t xml:space="preserve"> понуд</w:t>
      </w:r>
      <w:r w:rsidR="00E362FD" w:rsidRPr="00883F88">
        <w:rPr>
          <w:color w:val="auto"/>
        </w:rPr>
        <w:t>у</w:t>
      </w:r>
      <w:r w:rsidRPr="00883F88">
        <w:rPr>
          <w:color w:val="auto"/>
        </w:rPr>
        <w:t xml:space="preserve"> подноси Изјаву </w:t>
      </w:r>
      <w:r w:rsidR="00E362FD" w:rsidRPr="00883F88">
        <w:rPr>
          <w:color w:val="auto"/>
        </w:rPr>
        <w:t>на обрасцу 3.</w:t>
      </w:r>
      <w:r w:rsidRPr="00883F88">
        <w:rPr>
          <w:color w:val="auto"/>
        </w:rPr>
        <w:t xml:space="preserve"> конкурсне документације. </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3C432A">
      <w:pPr>
        <w:suppressAutoHyphens/>
        <w:spacing w:line="100" w:lineRule="atLeast"/>
        <w:jc w:val="both"/>
        <w:rPr>
          <w:rFonts w:eastAsia="Arial Unicode MS"/>
          <w:b/>
          <w:bCs/>
          <w:i/>
          <w:iCs/>
          <w:color w:val="000000"/>
          <w:kern w:val="2"/>
          <w:lang w:eastAsia="ar-SA"/>
        </w:rPr>
      </w:pPr>
      <w:proofErr w:type="gramStart"/>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
          <w:bCs/>
          <w:iCs/>
          <w:color w:val="000000"/>
          <w:kern w:val="2"/>
          <w:lang w:val="en-US" w:eastAsia="ar-SA"/>
        </w:rPr>
        <w:t>понуду</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са</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подизвођачем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складу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чланом</w:t>
      </w:r>
      <w:r w:rsidRPr="00883F88">
        <w:rPr>
          <w:rFonts w:eastAsia="Arial Unicode MS"/>
          <w:bCs/>
          <w:iCs/>
          <w:color w:val="000000"/>
          <w:kern w:val="2"/>
          <w:lang w:eastAsia="ar-SA"/>
        </w:rPr>
        <w:t xml:space="preserve"> 80.</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тачка</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ће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b/>
          <w:bCs/>
          <w:i/>
          <w:iCs/>
          <w:color w:val="000000"/>
          <w:kern w:val="2"/>
          <w:lang w:eastAsia="ar-SA"/>
        </w:rPr>
      </w:pPr>
      <w:proofErr w:type="gramStart"/>
      <w:r w:rsidRPr="00883F88">
        <w:rPr>
          <w:rFonts w:eastAsia="Arial Unicode MS"/>
          <w:bCs/>
          <w:iCs/>
          <w:color w:val="000000"/>
          <w:kern w:val="2"/>
          <w:lang w:val="en-US" w:eastAsia="ar-SA"/>
        </w:rPr>
        <w:t>Ако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прелази</w:t>
      </w:r>
      <w:r w:rsidRPr="00883F88">
        <w:rPr>
          <w:rFonts w:eastAsia="Arial Unicode MS"/>
          <w:bCs/>
          <w:iCs/>
          <w:color w:val="000000"/>
          <w:kern w:val="2"/>
          <w:lang w:eastAsia="ar-SA"/>
        </w:rPr>
        <w:t xml:space="preserve"> 10% </w:t>
      </w:r>
      <w:r w:rsidRPr="00883F88">
        <w:rPr>
          <w:rFonts w:eastAsia="Arial Unicode MS"/>
          <w:bCs/>
          <w:iCs/>
          <w:color w:val="000000"/>
          <w:kern w:val="2"/>
          <w:lang w:val="en-US" w:eastAsia="ar-SA"/>
        </w:rPr>
        <w:t>укупне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потребно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тачка</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00E362FD" w:rsidRPr="00883F88">
        <w:rPr>
          <w:rFonts w:eastAsia="Arial Unicode MS"/>
          <w:bCs/>
          <w:iCs/>
          <w:color w:val="000000"/>
          <w:kern w:val="2"/>
          <w:lang w:eastAsia="ar-SA"/>
        </w:rPr>
        <w:t>,</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поверио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E362FD">
      <w:pPr>
        <w:suppressAutoHyphens/>
        <w:spacing w:line="100" w:lineRule="atLeast"/>
        <w:jc w:val="both"/>
        <w:rPr>
          <w:rFonts w:eastAsia="Arial Unicode MS"/>
          <w:bCs/>
          <w:iCs/>
          <w:color w:val="000000"/>
          <w:kern w:val="2"/>
          <w:lang w:eastAsia="ar-SA"/>
        </w:rPr>
      </w:pPr>
      <w:proofErr w:type="gramStart"/>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сваки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додатне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заједно</w:t>
      </w:r>
      <w:r w:rsidRPr="00883F88">
        <w:rPr>
          <w:rFonts w:eastAsia="Arial Unicode MS"/>
          <w:bCs/>
          <w:iCs/>
          <w:color w:val="000000"/>
          <w:kern w:val="2"/>
          <w:lang w:eastAsia="ar-SA"/>
        </w:rPr>
        <w:t xml:space="preserve">. </w:t>
      </w:r>
    </w:p>
    <w:p w:rsidR="003C432A" w:rsidRPr="00883F88" w:rsidRDefault="003C432A" w:rsidP="003C432A">
      <w:pPr>
        <w:suppressAutoHyphens/>
        <w:spacing w:line="100" w:lineRule="atLeast"/>
        <w:jc w:val="both"/>
        <w:rPr>
          <w:rFonts w:eastAsia="Arial Unicode MS"/>
          <w:bCs/>
          <w:iCs/>
          <w:color w:val="FF0000"/>
          <w:kern w:val="2"/>
          <w:lang w:eastAsia="ar-SA"/>
        </w:rPr>
      </w:pPr>
      <w:proofErr w:type="gramStart"/>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дужан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поверено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неопходна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r w:rsidRPr="00883F88">
        <w:rPr>
          <w:rFonts w:eastAsia="Arial Unicode MS"/>
          <w:bCs/>
          <w:iCs/>
          <w:color w:val="FF0000"/>
          <w:kern w:val="2"/>
          <w:lang w:eastAsia="ar-SA"/>
        </w:rPr>
        <w:t xml:space="preserve"> </w:t>
      </w:r>
    </w:p>
    <w:p w:rsidR="00E362FD" w:rsidRPr="00883F88" w:rsidRDefault="00E362FD" w:rsidP="003C432A">
      <w:pPr>
        <w:suppressAutoHyphens/>
        <w:spacing w:line="100" w:lineRule="atLeast"/>
        <w:jc w:val="both"/>
        <w:rPr>
          <w:rFonts w:eastAsia="Arial Unicode MS"/>
          <w:bCs/>
          <w:iCs/>
          <w:color w:val="FF0000"/>
          <w:kern w:val="2"/>
          <w:lang w:eastAsia="ar-SA"/>
        </w:rPr>
      </w:pPr>
    </w:p>
    <w:p w:rsidR="00E362FD" w:rsidRPr="00883F88" w:rsidRDefault="00E362FD" w:rsidP="00E362FD">
      <w:pPr>
        <w:suppressAutoHyphens/>
        <w:spacing w:line="100" w:lineRule="atLeast"/>
        <w:jc w:val="center"/>
        <w:rPr>
          <w:rFonts w:eastAsia="Arial Unicode MS"/>
          <w:i/>
          <w:color w:val="000000"/>
          <w:kern w:val="2"/>
          <w:u w:val="single"/>
          <w:lang w:eastAsia="ar-SA"/>
        </w:rPr>
      </w:pPr>
      <w:r w:rsidRPr="00883F88">
        <w:rPr>
          <w:rFonts w:eastAsia="Arial Unicode MS"/>
          <w:b/>
          <w:bCs/>
          <w:iCs/>
          <w:kern w:val="2"/>
          <w:lang w:eastAsia="ar-SA"/>
        </w:rPr>
        <w:t>4.2. Упутство како се доказује испуњеност услова</w:t>
      </w:r>
    </w:p>
    <w:p w:rsidR="00E362FD" w:rsidRPr="00883F88" w:rsidRDefault="00E362FD" w:rsidP="00E362FD">
      <w:pPr>
        <w:suppressAutoHyphens/>
        <w:spacing w:line="100" w:lineRule="atLeast"/>
        <w:rPr>
          <w:rFonts w:eastAsia="Arial Unicode MS"/>
          <w:color w:val="000000"/>
          <w:kern w:val="2"/>
          <w:lang w:eastAsia="ar-SA"/>
        </w:rPr>
      </w:pPr>
    </w:p>
    <w:p w:rsidR="0080205C" w:rsidRPr="00883F88" w:rsidRDefault="00E362FD" w:rsidP="00E362FD">
      <w:pPr>
        <w:suppressAutoHyphens/>
        <w:spacing w:line="100" w:lineRule="atLeast"/>
        <w:jc w:val="both"/>
        <w:rPr>
          <w:rFonts w:eastAsia="Arial Unicode MS"/>
          <w:color w:val="000000"/>
          <w:kern w:val="2"/>
          <w:lang w:eastAsia="ar-SA"/>
        </w:rPr>
      </w:pPr>
      <w:r w:rsidRPr="00883F88">
        <w:rPr>
          <w:iCs/>
        </w:rPr>
        <w:t xml:space="preserve">Испуњеност свих услова наведених у тачки 4.1. Конкурсне документације доказују се </w:t>
      </w:r>
      <w:r w:rsidR="0080205C" w:rsidRPr="00883F88">
        <w:rPr>
          <w:b/>
          <w:iCs/>
        </w:rPr>
        <w:t xml:space="preserve">достављањем </w:t>
      </w:r>
      <w:r w:rsidR="0080205C" w:rsidRPr="00883F88">
        <w:rPr>
          <w:b/>
          <w:iCs/>
          <w:highlight w:val="lightGray"/>
        </w:rPr>
        <w:t>И</w:t>
      </w:r>
      <w:r w:rsidRPr="00883F88">
        <w:rPr>
          <w:b/>
          <w:iCs/>
          <w:highlight w:val="lightGray"/>
        </w:rPr>
        <w:t>зјаве</w:t>
      </w:r>
      <w:r w:rsidRPr="00883F88">
        <w:rPr>
          <w:iCs/>
        </w:rPr>
        <w:t xml:space="preserve"> којом понуђач под пуном материјалном и кривичном одговорношћу потврђује </w:t>
      </w:r>
      <w:r w:rsidRPr="00883F88">
        <w:rPr>
          <w:b/>
          <w:iCs/>
        </w:rPr>
        <w:t>да испуњава услове из чл. 75. Закона</w:t>
      </w:r>
      <w:r w:rsidRPr="00883F88">
        <w:rPr>
          <w:iCs/>
        </w:rPr>
        <w:t xml:space="preserve"> о јавним набавкама</w:t>
      </w:r>
      <w:r w:rsidR="0080205C" w:rsidRPr="00883F88">
        <w:rPr>
          <w:iCs/>
        </w:rPr>
        <w:t xml:space="preserve"> (</w:t>
      </w:r>
      <w:r w:rsidR="0080205C" w:rsidRPr="00883F88">
        <w:rPr>
          <w:i/>
          <w:iCs/>
        </w:rPr>
        <w:t>Образац Изјаве дат је у прилогу</w:t>
      </w:r>
      <w:r w:rsidR="0080205C" w:rsidRPr="00883F88">
        <w:rPr>
          <w:iCs/>
        </w:rPr>
        <w:t>)</w:t>
      </w:r>
      <w:r w:rsidR="003C432A" w:rsidRPr="00883F88">
        <w:rPr>
          <w:rFonts w:eastAsia="Arial Unicode MS"/>
          <w:color w:val="000000"/>
          <w:kern w:val="2"/>
          <w:lang w:eastAsia="ar-SA"/>
        </w:rPr>
        <w:t>,</w:t>
      </w:r>
    </w:p>
    <w:p w:rsidR="003C432A" w:rsidRPr="005926DD" w:rsidRDefault="009600B5" w:rsidP="00E362FD">
      <w:pPr>
        <w:suppressAutoHyphens/>
        <w:spacing w:line="100" w:lineRule="atLeast"/>
        <w:jc w:val="both"/>
        <w:rPr>
          <w:rFonts w:eastAsia="Arial Unicode MS"/>
          <w:i/>
          <w:kern w:val="2"/>
          <w:u w:val="single"/>
          <w:lang w:val="sr-Cyrl-RS" w:eastAsia="ar-SA"/>
        </w:rPr>
      </w:pPr>
      <w:r w:rsidRPr="005926DD">
        <w:rPr>
          <w:rFonts w:eastAsia="Arial Unicode MS"/>
          <w:iCs/>
          <w:kern w:val="2"/>
          <w:u w:val="single"/>
          <w:lang w:val="sr-Cyrl-RS" w:eastAsia="ar-SA"/>
        </w:rPr>
        <w:lastRenderedPageBreak/>
        <w:t>осим</w:t>
      </w:r>
      <w:r w:rsidR="003C432A" w:rsidRPr="005926DD">
        <w:rPr>
          <w:rFonts w:eastAsia="Arial Unicode MS"/>
          <w:b/>
          <w:kern w:val="2"/>
          <w:lang w:eastAsia="ar-SA"/>
        </w:rPr>
        <w:t xml:space="preserve"> </w:t>
      </w:r>
      <w:r w:rsidR="003C432A" w:rsidRPr="005926DD">
        <w:rPr>
          <w:rFonts w:eastAsia="Arial Unicode MS"/>
          <w:b/>
          <w:kern w:val="2"/>
          <w:lang w:val="en-US" w:eastAsia="ar-SA"/>
        </w:rPr>
        <w:t>додатних</w:t>
      </w:r>
      <w:r w:rsidR="003C432A" w:rsidRPr="005926DD">
        <w:rPr>
          <w:rFonts w:eastAsia="Arial Unicode MS"/>
          <w:b/>
          <w:kern w:val="2"/>
          <w:lang w:eastAsia="ar-SA"/>
        </w:rPr>
        <w:t xml:space="preserve"> </w:t>
      </w:r>
      <w:r w:rsidR="003C432A" w:rsidRPr="005926DD">
        <w:rPr>
          <w:rFonts w:eastAsia="Arial Unicode MS"/>
          <w:b/>
          <w:kern w:val="2"/>
          <w:lang w:val="en-US" w:eastAsia="ar-SA"/>
        </w:rPr>
        <w:t>услова</w:t>
      </w:r>
      <w:r w:rsidR="003C432A" w:rsidRPr="005926DD">
        <w:rPr>
          <w:rFonts w:eastAsia="Arial Unicode MS"/>
          <w:kern w:val="2"/>
          <w:lang w:eastAsia="ar-SA"/>
        </w:rPr>
        <w:t xml:space="preserve"> </w:t>
      </w:r>
      <w:r w:rsidR="003C432A" w:rsidRPr="005926DD">
        <w:rPr>
          <w:rFonts w:eastAsia="Arial Unicode MS"/>
          <w:kern w:val="2"/>
          <w:lang w:val="en-US" w:eastAsia="ar-SA"/>
        </w:rPr>
        <w:t>из</w:t>
      </w:r>
      <w:r w:rsidR="003C432A" w:rsidRPr="005926DD">
        <w:rPr>
          <w:rFonts w:eastAsia="Arial Unicode MS"/>
          <w:kern w:val="2"/>
          <w:lang w:eastAsia="ar-SA"/>
        </w:rPr>
        <w:t xml:space="preserve"> </w:t>
      </w:r>
      <w:r w:rsidR="003C432A" w:rsidRPr="005926DD">
        <w:rPr>
          <w:rFonts w:eastAsia="Arial Unicode MS"/>
          <w:kern w:val="2"/>
          <w:lang w:val="en-US" w:eastAsia="ar-SA"/>
        </w:rPr>
        <w:t>члана</w:t>
      </w:r>
      <w:r w:rsidR="003C432A" w:rsidRPr="005926DD">
        <w:rPr>
          <w:rFonts w:eastAsia="Arial Unicode MS"/>
          <w:kern w:val="2"/>
          <w:lang w:eastAsia="ar-SA"/>
        </w:rPr>
        <w:t xml:space="preserve"> 76.</w:t>
      </w:r>
      <w:r w:rsidR="0080205C" w:rsidRPr="005926DD">
        <w:rPr>
          <w:rFonts w:eastAsia="Arial Unicode MS"/>
          <w:kern w:val="2"/>
          <w:lang w:eastAsia="ar-SA"/>
        </w:rPr>
        <w:t xml:space="preserve"> </w:t>
      </w:r>
      <w:r w:rsidR="003C432A" w:rsidRPr="005926DD">
        <w:rPr>
          <w:rFonts w:eastAsia="Arial Unicode MS"/>
          <w:kern w:val="2"/>
          <w:u w:val="single"/>
          <w:lang w:val="en-US" w:eastAsia="ar-SA"/>
        </w:rPr>
        <w:t>Закона</w:t>
      </w:r>
      <w:proofErr w:type="gramStart"/>
      <w:r w:rsidR="0080205C" w:rsidRPr="005926DD">
        <w:rPr>
          <w:rFonts w:eastAsia="Arial Unicode MS"/>
          <w:kern w:val="2"/>
          <w:u w:val="single"/>
          <w:lang w:eastAsia="ar-SA"/>
        </w:rPr>
        <w:t xml:space="preserve">, </w:t>
      </w:r>
      <w:r w:rsidRPr="005926DD">
        <w:rPr>
          <w:rFonts w:eastAsia="Arial Unicode MS"/>
          <w:kern w:val="2"/>
          <w:u w:val="single"/>
          <w:lang w:val="sr-Cyrl-RS" w:eastAsia="ar-SA"/>
        </w:rPr>
        <w:t xml:space="preserve"> код</w:t>
      </w:r>
      <w:proofErr w:type="gramEnd"/>
      <w:r w:rsidRPr="005926DD">
        <w:rPr>
          <w:rFonts w:eastAsia="Arial Unicode MS"/>
          <w:kern w:val="2"/>
          <w:u w:val="single"/>
          <w:lang w:val="sr-Cyrl-RS" w:eastAsia="ar-SA"/>
        </w:rPr>
        <w:t xml:space="preserve"> којих </w:t>
      </w:r>
      <w:r w:rsidRPr="005926DD">
        <w:rPr>
          <w:rFonts w:eastAsia="Arial Unicode MS"/>
          <w:kern w:val="2"/>
          <w:u w:val="single"/>
          <w:lang w:eastAsia="ar-SA"/>
        </w:rPr>
        <w:t>Понуђач мора доказати да је у претходних 5 година изводио исте или сличне радове на објектима који су под заштитом месно надлежних завода за заштиту споменика културе, што се доказује фотокопијама окончаних ситуација потписаних и оверених од стране извођача радова и стручног надзора</w:t>
      </w:r>
      <w:r w:rsidR="004342F2" w:rsidRPr="005926DD">
        <w:rPr>
          <w:rFonts w:eastAsia="Arial Unicode MS"/>
          <w:kern w:val="2"/>
          <w:u w:val="single"/>
          <w:lang w:eastAsia="ar-SA"/>
        </w:rPr>
        <w:t xml:space="preserve">, </w:t>
      </w:r>
      <w:r w:rsidR="004342F2" w:rsidRPr="005926DD">
        <w:rPr>
          <w:rFonts w:eastAsia="Arial Unicode MS"/>
          <w:kern w:val="2"/>
          <w:u w:val="single"/>
          <w:lang w:val="sr-Cyrl-RS" w:eastAsia="ar-SA"/>
        </w:rPr>
        <w:t>и услова у погледу обиласка локације, што се доказује Потврдом о извршеном обиласку (образац 7)</w:t>
      </w:r>
      <w:r w:rsidR="009F2408" w:rsidRPr="005926DD">
        <w:rPr>
          <w:rFonts w:eastAsia="Arial Unicode MS"/>
          <w:kern w:val="2"/>
          <w:u w:val="single"/>
          <w:lang w:val="sr-Cyrl-RS" w:eastAsia="ar-SA"/>
        </w:rPr>
        <w:t>.</w:t>
      </w:r>
    </w:p>
    <w:p w:rsidR="003C432A" w:rsidRPr="00883F88" w:rsidRDefault="003C432A" w:rsidP="003C432A">
      <w:pPr>
        <w:suppressAutoHyphens/>
        <w:spacing w:line="100" w:lineRule="atLeast"/>
        <w:jc w:val="both"/>
        <w:rPr>
          <w:rFonts w:eastAsia="Arial Unicode MS"/>
          <w:bCs/>
          <w:iCs/>
          <w:color w:val="000000"/>
          <w:kern w:val="2"/>
          <w:lang w:val="sr-Cyrl-CS" w:eastAsia="ar-SA"/>
        </w:rPr>
      </w:pPr>
      <w:proofErr w:type="gramStart"/>
      <w:r w:rsidRPr="00883F88">
        <w:rPr>
          <w:rFonts w:eastAsia="Arial Unicode MS"/>
          <w:color w:val="000000"/>
          <w:kern w:val="2"/>
          <w:lang w:val="en-US" w:eastAsia="ar-SA"/>
        </w:rPr>
        <w:t>Изјава</w:t>
      </w:r>
      <w:r w:rsidRPr="00883F88">
        <w:rPr>
          <w:rFonts w:eastAsia="Arial Unicode MS"/>
          <w:color w:val="000000"/>
          <w:kern w:val="2"/>
          <w:lang w:eastAsia="ar-SA"/>
        </w:rPr>
        <w:t xml:space="preserve"> </w:t>
      </w:r>
      <w:r w:rsidRPr="00883F88">
        <w:rPr>
          <w:rFonts w:eastAsia="Arial Unicode MS"/>
          <w:color w:val="000000"/>
          <w:kern w:val="2"/>
          <w:lang w:val="en-US" w:eastAsia="ar-SA"/>
        </w:rPr>
        <w:t>мора</w:t>
      </w:r>
      <w:r w:rsidRPr="00883F88">
        <w:rPr>
          <w:rFonts w:eastAsia="Arial Unicode MS"/>
          <w:color w:val="000000"/>
          <w:kern w:val="2"/>
          <w:lang w:eastAsia="ar-SA"/>
        </w:rPr>
        <w:t xml:space="preserve"> </w:t>
      </w:r>
      <w:r w:rsidRPr="00883F88">
        <w:rPr>
          <w:rFonts w:eastAsia="Arial Unicode MS"/>
          <w:color w:val="000000"/>
          <w:kern w:val="2"/>
          <w:lang w:val="en-US" w:eastAsia="ar-SA"/>
        </w:rPr>
        <w:t>да</w:t>
      </w:r>
      <w:r w:rsidRPr="00883F88">
        <w:rPr>
          <w:rFonts w:eastAsia="Arial Unicode MS"/>
          <w:color w:val="000000"/>
          <w:kern w:val="2"/>
          <w:lang w:eastAsia="ar-SA"/>
        </w:rPr>
        <w:t xml:space="preserve"> </w:t>
      </w:r>
      <w:r w:rsidRPr="00883F88">
        <w:rPr>
          <w:rFonts w:eastAsia="Arial Unicode MS"/>
          <w:color w:val="000000"/>
          <w:kern w:val="2"/>
          <w:lang w:val="en-US" w:eastAsia="ar-SA"/>
        </w:rPr>
        <w:t>буде</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потписана</w:t>
      </w:r>
      <w:r w:rsidRPr="00883F88">
        <w:rPr>
          <w:rFonts w:eastAsia="Arial Unicode MS"/>
          <w:color w:val="000000"/>
          <w:kern w:val="2"/>
          <w:lang w:eastAsia="ar-SA"/>
        </w:rPr>
        <w:t xml:space="preserve"> </w:t>
      </w:r>
      <w:r w:rsidRPr="00883F88">
        <w:rPr>
          <w:rFonts w:eastAsia="Arial Unicode MS"/>
          <w:color w:val="000000"/>
          <w:kern w:val="2"/>
          <w:lang w:val="en-US" w:eastAsia="ar-SA"/>
        </w:rPr>
        <w:t>од</w:t>
      </w:r>
      <w:r w:rsidRPr="00883F88">
        <w:rPr>
          <w:rFonts w:eastAsia="Arial Unicode MS"/>
          <w:color w:val="000000"/>
          <w:kern w:val="2"/>
          <w:lang w:eastAsia="ar-SA"/>
        </w:rPr>
        <w:t xml:space="preserve"> </w:t>
      </w:r>
      <w:r w:rsidRPr="00883F88">
        <w:rPr>
          <w:rFonts w:eastAsia="Arial Unicode MS"/>
          <w:color w:val="000000"/>
          <w:kern w:val="2"/>
          <w:lang w:val="en-US" w:eastAsia="ar-SA"/>
        </w:rPr>
        <w:t>стране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овлашћеног</w:t>
      </w:r>
      <w:r w:rsidRPr="00883F88">
        <w:rPr>
          <w:rFonts w:eastAsia="Arial Unicode MS"/>
          <w:color w:val="000000"/>
          <w:kern w:val="2"/>
          <w:lang w:eastAsia="ar-SA"/>
        </w:rPr>
        <w:t xml:space="preserve"> </w:t>
      </w:r>
      <w:r w:rsidRPr="00883F88">
        <w:rPr>
          <w:rFonts w:eastAsia="Arial Unicode MS"/>
          <w:color w:val="000000"/>
          <w:kern w:val="2"/>
          <w:lang w:val="en-US" w:eastAsia="ar-SA"/>
        </w:rPr>
        <w:t>лица</w:t>
      </w:r>
      <w:r w:rsidRPr="00883F88">
        <w:rPr>
          <w:rFonts w:eastAsia="Arial Unicode MS"/>
          <w:color w:val="000000"/>
          <w:kern w:val="2"/>
          <w:lang w:eastAsia="ar-SA"/>
        </w:rPr>
        <w:t xml:space="preserve"> </w:t>
      </w:r>
      <w:r w:rsidRPr="00883F88">
        <w:rPr>
          <w:rFonts w:eastAsia="Arial Unicode MS"/>
          <w:color w:val="000000"/>
          <w:kern w:val="2"/>
          <w:lang w:val="en-US" w:eastAsia="ar-SA"/>
        </w:rPr>
        <w:t>понуђача</w:t>
      </w:r>
      <w:r w:rsidRPr="00883F88">
        <w:rPr>
          <w:rFonts w:eastAsia="Arial Unicode MS"/>
          <w:color w:val="000000"/>
          <w:kern w:val="2"/>
          <w:lang w:eastAsia="ar-SA"/>
        </w:rPr>
        <w:t xml:space="preserve"> </w:t>
      </w:r>
      <w:r w:rsidRPr="00883F88">
        <w:rPr>
          <w:rFonts w:eastAsia="Arial Unicode MS"/>
          <w:color w:val="000000"/>
          <w:kern w:val="2"/>
          <w:lang w:val="en-US" w:eastAsia="ar-SA"/>
        </w:rPr>
        <w:t>и</w:t>
      </w:r>
      <w:r w:rsidRPr="00883F88">
        <w:rPr>
          <w:rFonts w:eastAsia="Arial Unicode MS"/>
          <w:color w:val="000000"/>
          <w:kern w:val="2"/>
          <w:lang w:eastAsia="ar-SA"/>
        </w:rPr>
        <w:t xml:space="preserve"> </w:t>
      </w:r>
      <w:r w:rsidRPr="00883F88">
        <w:rPr>
          <w:rFonts w:eastAsia="Arial Unicode MS"/>
          <w:color w:val="000000"/>
          <w:kern w:val="2"/>
          <w:lang w:val="en-US" w:eastAsia="ar-SA"/>
        </w:rPr>
        <w:t>оверена</w:t>
      </w:r>
      <w:r w:rsidRPr="00883F88">
        <w:rPr>
          <w:rFonts w:eastAsia="Arial Unicode MS"/>
          <w:color w:val="000000"/>
          <w:kern w:val="2"/>
          <w:lang w:eastAsia="ar-SA"/>
        </w:rPr>
        <w:t xml:space="preserve"> </w:t>
      </w:r>
      <w:r w:rsidRPr="00883F88">
        <w:rPr>
          <w:rFonts w:eastAsia="Arial Unicode MS"/>
          <w:color w:val="000000"/>
          <w:kern w:val="2"/>
          <w:lang w:val="en-US" w:eastAsia="ar-SA"/>
        </w:rPr>
        <w:t>печатом</w:t>
      </w:r>
      <w:r w:rsidRPr="00883F88">
        <w:rPr>
          <w:rFonts w:eastAsia="Arial Unicode MS"/>
          <w:color w:val="000000"/>
          <w:kern w:val="2"/>
          <w:lang w:eastAsia="ar-SA"/>
        </w:rPr>
        <w:t>.</w:t>
      </w:r>
      <w:proofErr w:type="gramEnd"/>
      <w:r w:rsidR="0080205C" w:rsidRPr="00883F88">
        <w:rPr>
          <w:rFonts w:eastAsia="Arial Unicode MS"/>
          <w:color w:val="000000"/>
          <w:kern w:val="2"/>
          <w:lang w:eastAsia="ar-SA"/>
        </w:rPr>
        <w:t xml:space="preserve"> </w:t>
      </w:r>
      <w:proofErr w:type="gramStart"/>
      <w:r w:rsidRPr="00883F88">
        <w:rPr>
          <w:rFonts w:eastAsia="Arial Unicode MS"/>
          <w:color w:val="000000"/>
          <w:kern w:val="2"/>
          <w:lang w:val="en-US" w:eastAsia="ar-SA"/>
        </w:rPr>
        <w:t>Уколико</w:t>
      </w:r>
      <w:r w:rsidRPr="00883F88">
        <w:rPr>
          <w:rFonts w:eastAsia="Arial Unicode MS"/>
          <w:color w:val="000000"/>
          <w:kern w:val="2"/>
          <w:lang w:eastAsia="ar-SA"/>
        </w:rPr>
        <w:t xml:space="preserve"> </w:t>
      </w:r>
      <w:r w:rsidRPr="00883F88">
        <w:rPr>
          <w:rFonts w:eastAsia="Arial Unicode MS"/>
          <w:color w:val="000000"/>
          <w:kern w:val="2"/>
          <w:lang w:val="en-US" w:eastAsia="ar-SA"/>
        </w:rPr>
        <w:t>Изјаву</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потписује</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које</w:t>
      </w:r>
      <w:r w:rsidRPr="00883F88">
        <w:rPr>
          <w:rFonts w:eastAsia="Arial Unicode MS"/>
          <w:color w:val="000000"/>
          <w:kern w:val="2"/>
          <w:lang w:eastAsia="ar-SA"/>
        </w:rPr>
        <w:t xml:space="preserve"> </w:t>
      </w:r>
      <w:r w:rsidRPr="00883F88">
        <w:rPr>
          <w:rFonts w:eastAsia="Arial Unicode MS"/>
          <w:color w:val="000000"/>
          <w:kern w:val="2"/>
          <w:lang w:val="en-US" w:eastAsia="ar-SA"/>
        </w:rPr>
        <w:t>није</w:t>
      </w:r>
      <w:r w:rsidRPr="00883F88">
        <w:rPr>
          <w:rFonts w:eastAsia="Arial Unicode MS"/>
          <w:color w:val="000000"/>
          <w:kern w:val="2"/>
          <w:lang w:eastAsia="ar-SA"/>
        </w:rPr>
        <w:t xml:space="preserve"> </w:t>
      </w:r>
      <w:r w:rsidRPr="00883F88">
        <w:rPr>
          <w:rFonts w:eastAsia="Arial Unicode MS"/>
          <w:color w:val="000000"/>
          <w:kern w:val="2"/>
          <w:lang w:val="en-US" w:eastAsia="ar-SA"/>
        </w:rPr>
        <w:t>уписано</w:t>
      </w:r>
      <w:r w:rsidRPr="00883F88">
        <w:rPr>
          <w:rFonts w:eastAsia="Arial Unicode MS"/>
          <w:color w:val="000000"/>
          <w:kern w:val="2"/>
          <w:lang w:eastAsia="ar-SA"/>
        </w:rPr>
        <w:t xml:space="preserve"> </w:t>
      </w:r>
      <w:r w:rsidRPr="00883F88">
        <w:rPr>
          <w:rFonts w:eastAsia="Arial Unicode MS"/>
          <w:color w:val="000000"/>
          <w:kern w:val="2"/>
          <w:lang w:val="en-US" w:eastAsia="ar-SA"/>
        </w:rPr>
        <w:t>у</w:t>
      </w:r>
      <w:r w:rsidRPr="00883F88">
        <w:rPr>
          <w:rFonts w:eastAsia="Arial Unicode MS"/>
          <w:color w:val="000000"/>
          <w:kern w:val="2"/>
          <w:lang w:eastAsia="ar-SA"/>
        </w:rPr>
        <w:t xml:space="preserve"> </w:t>
      </w:r>
      <w:r w:rsidRPr="00883F88">
        <w:rPr>
          <w:rFonts w:eastAsia="Arial Unicode MS"/>
          <w:color w:val="000000"/>
          <w:kern w:val="2"/>
          <w:lang w:val="en-US" w:eastAsia="ar-SA"/>
        </w:rPr>
        <w:t>регистар</w:t>
      </w:r>
      <w:r w:rsidRPr="00883F88">
        <w:rPr>
          <w:rFonts w:eastAsia="Arial Unicode MS"/>
          <w:color w:val="000000"/>
          <w:kern w:val="2"/>
          <w:lang w:eastAsia="ar-SA"/>
        </w:rPr>
        <w:t xml:space="preserve"> </w:t>
      </w:r>
      <w:r w:rsidRPr="00883F88">
        <w:rPr>
          <w:rFonts w:eastAsia="Arial Unicode MS"/>
          <w:color w:val="000000"/>
          <w:kern w:val="2"/>
          <w:lang w:val="en-US" w:eastAsia="ar-SA"/>
        </w:rPr>
        <w:t>као</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заступање</w:t>
      </w:r>
      <w:r w:rsidRPr="00883F88">
        <w:rPr>
          <w:rFonts w:eastAsia="Arial Unicode MS"/>
          <w:color w:val="000000"/>
          <w:kern w:val="2"/>
          <w:lang w:eastAsia="ar-SA"/>
        </w:rPr>
        <w:t xml:space="preserve">, </w:t>
      </w:r>
      <w:r w:rsidRPr="00883F88">
        <w:rPr>
          <w:rFonts w:eastAsia="Arial Unicode MS"/>
          <w:color w:val="000000"/>
          <w:kern w:val="2"/>
          <w:lang w:val="en-US" w:eastAsia="ar-SA"/>
        </w:rPr>
        <w:t>потребно</w:t>
      </w:r>
      <w:r w:rsidRPr="00883F88">
        <w:rPr>
          <w:rFonts w:eastAsia="Arial Unicode MS"/>
          <w:color w:val="000000"/>
          <w:kern w:val="2"/>
          <w:lang w:eastAsia="ar-SA"/>
        </w:rPr>
        <w:t xml:space="preserve"> </w:t>
      </w:r>
      <w:r w:rsidRPr="00883F88">
        <w:rPr>
          <w:rFonts w:eastAsia="Arial Unicode MS"/>
          <w:color w:val="000000"/>
          <w:kern w:val="2"/>
          <w:lang w:val="en-US" w:eastAsia="ar-SA"/>
        </w:rPr>
        <w:t>је</w:t>
      </w:r>
      <w:r w:rsidRPr="00883F88">
        <w:rPr>
          <w:rFonts w:eastAsia="Arial Unicode MS"/>
          <w:color w:val="000000"/>
          <w:kern w:val="2"/>
          <w:lang w:eastAsia="ar-SA"/>
        </w:rPr>
        <w:t xml:space="preserve"> </w:t>
      </w:r>
      <w:r w:rsidRPr="00883F88">
        <w:rPr>
          <w:rFonts w:eastAsia="Arial Unicode MS"/>
          <w:color w:val="000000"/>
          <w:kern w:val="2"/>
          <w:lang w:val="en-US" w:eastAsia="ar-SA"/>
        </w:rPr>
        <w:t>уз</w:t>
      </w:r>
      <w:r w:rsidRPr="00883F88">
        <w:rPr>
          <w:rFonts w:eastAsia="Arial Unicode MS"/>
          <w:color w:val="000000"/>
          <w:kern w:val="2"/>
          <w:lang w:eastAsia="ar-SA"/>
        </w:rPr>
        <w:t xml:space="preserve"> </w:t>
      </w:r>
      <w:r w:rsidRPr="00883F88">
        <w:rPr>
          <w:rFonts w:eastAsia="Arial Unicode MS"/>
          <w:color w:val="000000"/>
          <w:kern w:val="2"/>
          <w:lang w:val="en-US" w:eastAsia="ar-SA"/>
        </w:rPr>
        <w:t>понуду</w:t>
      </w:r>
      <w:r w:rsidRPr="00883F88">
        <w:rPr>
          <w:rFonts w:eastAsia="Arial Unicode MS"/>
          <w:color w:val="000000"/>
          <w:kern w:val="2"/>
          <w:lang w:eastAsia="ar-SA"/>
        </w:rPr>
        <w:t xml:space="preserve"> </w:t>
      </w:r>
      <w:r w:rsidRPr="00883F88">
        <w:rPr>
          <w:rFonts w:eastAsia="Arial Unicode MS"/>
          <w:color w:val="000000"/>
          <w:kern w:val="2"/>
          <w:lang w:val="en-US" w:eastAsia="ar-SA"/>
        </w:rPr>
        <w:t>доставити</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овлашћење</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потписивање</w:t>
      </w:r>
      <w:r w:rsidRPr="00883F88">
        <w:rPr>
          <w:rFonts w:eastAsia="Arial Unicode MS"/>
          <w:color w:val="000000"/>
          <w:kern w:val="2"/>
          <w:lang w:eastAsia="ar-SA"/>
        </w:rPr>
        <w:t>.</w:t>
      </w:r>
      <w:proofErr w:type="gramEnd"/>
    </w:p>
    <w:p w:rsidR="003C432A" w:rsidRPr="00883F88" w:rsidRDefault="003C432A" w:rsidP="003C432A">
      <w:pPr>
        <w:suppressAutoHyphens/>
        <w:spacing w:line="100" w:lineRule="atLeast"/>
        <w:jc w:val="both"/>
        <w:rPr>
          <w:rFonts w:eastAsia="Arial Unicode MS"/>
          <w:bCs/>
          <w:iCs/>
          <w:color w:val="000000"/>
          <w:kern w:val="2"/>
          <w:lang w:val="sr-Cyrl-CS"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kern w:val="2"/>
          <w:u w:val="single"/>
          <w:lang w:val="sr-Cyrl-CS" w:eastAsia="ar-SA"/>
        </w:rPr>
        <w:t>Уколико понуду подноси група понуђача</w:t>
      </w:r>
      <w:r w:rsidRPr="00883F88">
        <w:rPr>
          <w:rFonts w:eastAsia="Arial Unicode MS"/>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color w:val="000000"/>
          <w:kern w:val="2"/>
          <w:u w:val="single"/>
          <w:lang w:val="sr-Cyrl-CS" w:eastAsia="ar-SA"/>
        </w:rPr>
        <w:t>Уколико понуђач подноси понуду са подизвођачем</w:t>
      </w:r>
      <w:r w:rsidRPr="00883F88">
        <w:rPr>
          <w:rFonts w:eastAsia="Arial Unicode MS"/>
          <w:bCs/>
          <w:iCs/>
          <w:color w:val="000000"/>
          <w:kern w:val="2"/>
          <w:lang w:val="sr-Cyrl-CS" w:eastAsia="ar-SA"/>
        </w:rPr>
        <w:t>, понуђач је дужан да достави Изјаву подизвођача</w:t>
      </w:r>
      <w:r w:rsidR="0080205C"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потписану од стране овлашћеног лица подизвођача и оверену печатом. </w:t>
      </w:r>
    </w:p>
    <w:p w:rsidR="0080205C" w:rsidRPr="00883F88" w:rsidRDefault="0080205C" w:rsidP="003C432A">
      <w:pPr>
        <w:suppressAutoHyphens/>
        <w:spacing w:line="100" w:lineRule="atLeast"/>
        <w:jc w:val="both"/>
        <w:rPr>
          <w:rFonts w:eastAsia="Arial Unicode MS"/>
          <w:bCs/>
          <w:iCs/>
          <w:color w:val="000000"/>
          <w:kern w:val="2"/>
          <w:lang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proofErr w:type="gramStart"/>
      <w:r w:rsidRPr="00883F88">
        <w:rPr>
          <w:rFonts w:eastAsia="Arial Unicode MS"/>
          <w:bCs/>
          <w:iCs/>
          <w:color w:val="000000"/>
          <w:kern w:val="2"/>
          <w:lang w:val="en-US" w:eastAsia="ar-SA"/>
        </w:rPr>
        <w:t>Наручилац</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доношења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одлуке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додели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уговора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тражи </w:t>
      </w:r>
      <w:r w:rsidRPr="00883F88">
        <w:rPr>
          <w:rFonts w:eastAsia="Arial Unicode MS"/>
          <w:bCs/>
          <w:iCs/>
          <w:color w:val="000000"/>
          <w:kern w:val="2"/>
          <w:lang w:val="en-US" w:eastAsia="ar-SA"/>
        </w:rPr>
        <w:t>од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оцењена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као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најповољнија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достави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увид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оригинал</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оверену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копију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појединих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proofErr w:type="gramEnd"/>
    </w:p>
    <w:p w:rsidR="003C432A" w:rsidRPr="00883F88" w:rsidRDefault="003C432A" w:rsidP="003C432A">
      <w:pPr>
        <w:suppressAutoHyphens/>
        <w:spacing w:line="100" w:lineRule="atLeast"/>
        <w:jc w:val="both"/>
        <w:rPr>
          <w:rFonts w:eastAsia="Arial Unicode MS"/>
          <w:color w:val="FF0000"/>
          <w:kern w:val="2"/>
          <w:lang w:eastAsia="ar-SA"/>
        </w:rPr>
      </w:pPr>
      <w:r w:rsidRPr="00883F88">
        <w:rPr>
          <w:rFonts w:eastAsia="Arial Unicode MS"/>
          <w:bCs/>
          <w:iCs/>
          <w:color w:val="000000"/>
          <w:kern w:val="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sidRPr="00883F88">
        <w:rPr>
          <w:rFonts w:eastAsia="Arial Unicode MS"/>
          <w:bCs/>
          <w:iCs/>
          <w:color w:val="000000"/>
          <w:kern w:val="2"/>
          <w:lang w:val="sr-Cyrl-CS" w:eastAsia="ar-SA"/>
        </w:rPr>
        <w:t>Н</w:t>
      </w:r>
      <w:r w:rsidRPr="00883F88">
        <w:rPr>
          <w:rFonts w:eastAsia="Arial Unicode MS"/>
          <w:bCs/>
          <w:iCs/>
          <w:color w:val="000000"/>
          <w:kern w:val="2"/>
          <w:lang w:val="sr-Cyrl-CS" w:eastAsia="ar-SA"/>
        </w:rPr>
        <w:t>аручилац ће његову понуду одбити као неприхватљиву.</w:t>
      </w:r>
    </w:p>
    <w:p w:rsidR="003C432A" w:rsidRPr="00883F88" w:rsidRDefault="003C432A" w:rsidP="003C432A">
      <w:pPr>
        <w:suppressAutoHyphens/>
        <w:spacing w:line="100" w:lineRule="atLeast"/>
        <w:jc w:val="both"/>
        <w:rPr>
          <w:rFonts w:eastAsia="Arial Unicode MS"/>
          <w:kern w:val="2"/>
          <w:lang w:eastAsia="ar-SA"/>
        </w:rPr>
      </w:pPr>
      <w:proofErr w:type="gramStart"/>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није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Arial Unicode MS"/>
          <w:kern w:val="2"/>
          <w:lang w:eastAsia="ar-SA"/>
        </w:rPr>
        <w:t xml:space="preserve"> </w:t>
      </w:r>
      <w:r w:rsidRPr="00883F88">
        <w:rPr>
          <w:rFonts w:eastAsia="Arial Unicode MS"/>
          <w:kern w:val="2"/>
          <w:lang w:val="en-US" w:eastAsia="ar-SA"/>
        </w:rPr>
        <w:t>да</w:t>
      </w:r>
      <w:r w:rsidRPr="00883F88">
        <w:rPr>
          <w:rFonts w:eastAsia="Arial Unicode MS"/>
          <w:kern w:val="2"/>
          <w:lang w:eastAsia="ar-SA"/>
        </w:rPr>
        <w:t xml:space="preserve"> </w:t>
      </w:r>
      <w:r w:rsidRPr="00883F88">
        <w:rPr>
          <w:rFonts w:eastAsia="Arial Unicode MS"/>
          <w:kern w:val="2"/>
          <w:lang w:val="en-US" w:eastAsia="ar-SA"/>
        </w:rPr>
        <w:t>доставља</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увид</w:t>
      </w:r>
      <w:r w:rsidRPr="00883F88">
        <w:rPr>
          <w:rFonts w:eastAsia="Arial Unicode MS"/>
          <w:kern w:val="2"/>
          <w:lang w:eastAsia="ar-SA"/>
        </w:rPr>
        <w:t xml:space="preserve"> </w:t>
      </w:r>
      <w:r w:rsidRPr="00883F88">
        <w:rPr>
          <w:rFonts w:eastAsia="Arial Unicode MS"/>
          <w:kern w:val="2"/>
          <w:lang w:val="en-US" w:eastAsia="ar-SA"/>
        </w:rPr>
        <w:t>доказе</w:t>
      </w:r>
      <w:r w:rsidRPr="00883F88">
        <w:rPr>
          <w:rFonts w:eastAsia="Arial Unicode MS"/>
          <w:kern w:val="2"/>
          <w:lang w:eastAsia="ar-SA"/>
        </w:rPr>
        <w:t xml:space="preserve"> </w:t>
      </w:r>
      <w:r w:rsidRPr="00883F88">
        <w:rPr>
          <w:rFonts w:eastAsia="Arial Unicode MS"/>
          <w:kern w:val="2"/>
          <w:lang w:val="en-US" w:eastAsia="ar-SA"/>
        </w:rPr>
        <w:t>који</w:t>
      </w:r>
      <w:r w:rsidRPr="00883F88">
        <w:rPr>
          <w:rFonts w:eastAsia="Arial Unicode MS"/>
          <w:kern w:val="2"/>
          <w:lang w:eastAsia="ar-SA"/>
        </w:rPr>
        <w:t xml:space="preserve"> </w:t>
      </w:r>
      <w:r w:rsidRPr="00883F88">
        <w:rPr>
          <w:rFonts w:eastAsia="Arial Unicode MS"/>
          <w:kern w:val="2"/>
          <w:lang w:val="en-US" w:eastAsia="ar-SA"/>
        </w:rPr>
        <w:t>су</w:t>
      </w:r>
      <w:r w:rsidRPr="00883F88">
        <w:rPr>
          <w:rFonts w:eastAsia="Arial Unicode MS"/>
          <w:kern w:val="2"/>
          <w:lang w:eastAsia="ar-SA"/>
        </w:rPr>
        <w:t xml:space="preserve"> </w:t>
      </w:r>
      <w:r w:rsidRPr="00883F88">
        <w:rPr>
          <w:rFonts w:eastAsia="Arial Unicode MS"/>
          <w:kern w:val="2"/>
          <w:lang w:val="en-US" w:eastAsia="ar-SA"/>
        </w:rPr>
        <w:t>јавно</w:t>
      </w:r>
      <w:r w:rsidRPr="00883F88">
        <w:rPr>
          <w:rFonts w:eastAsia="Arial Unicode MS"/>
          <w:kern w:val="2"/>
          <w:lang w:eastAsia="ar-SA"/>
        </w:rPr>
        <w:t xml:space="preserve"> </w:t>
      </w:r>
      <w:r w:rsidRPr="00883F88">
        <w:rPr>
          <w:rFonts w:eastAsia="Arial Unicode MS"/>
          <w:kern w:val="2"/>
          <w:lang w:val="en-US" w:eastAsia="ar-SA"/>
        </w:rPr>
        <w:t>доступни</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интернет</w:t>
      </w:r>
      <w:r w:rsidRPr="00883F88">
        <w:rPr>
          <w:rFonts w:eastAsia="Arial Unicode MS"/>
          <w:kern w:val="2"/>
          <w:lang w:eastAsia="ar-SA"/>
        </w:rPr>
        <w:t xml:space="preserve"> </w:t>
      </w:r>
      <w:r w:rsidRPr="00883F88">
        <w:rPr>
          <w:rFonts w:eastAsia="Arial Unicode MS"/>
          <w:kern w:val="2"/>
          <w:lang w:val="en-US" w:eastAsia="ar-SA"/>
        </w:rPr>
        <w:t>страницама</w:t>
      </w:r>
      <w:r w:rsidRPr="00883F88">
        <w:rPr>
          <w:rFonts w:eastAsia="Arial Unicode MS"/>
          <w:kern w:val="2"/>
          <w:lang w:eastAsia="ar-SA"/>
        </w:rPr>
        <w:t xml:space="preserve"> </w:t>
      </w:r>
      <w:r w:rsidRPr="00883F88">
        <w:rPr>
          <w:rFonts w:eastAsia="Arial Unicode MS"/>
          <w:kern w:val="2"/>
          <w:lang w:val="en-US" w:eastAsia="ar-SA"/>
        </w:rPr>
        <w:t>надлежних</w:t>
      </w:r>
      <w:r w:rsidRPr="00883F88">
        <w:rPr>
          <w:rFonts w:eastAsia="Arial Unicode MS"/>
          <w:kern w:val="2"/>
          <w:lang w:eastAsia="ar-SA"/>
        </w:rPr>
        <w:t xml:space="preserve"> </w:t>
      </w:r>
      <w:r w:rsidRPr="00883F88">
        <w:rPr>
          <w:rFonts w:eastAsia="Arial Unicode MS"/>
          <w:kern w:val="2"/>
          <w:lang w:val="en-US" w:eastAsia="ar-SA"/>
        </w:rPr>
        <w:t>органа</w:t>
      </w:r>
      <w:r w:rsidRPr="00883F88">
        <w:rPr>
          <w:rFonts w:eastAsia="Arial Unicode MS"/>
          <w:kern w:val="2"/>
          <w:lang w:eastAsia="ar-SA"/>
        </w:rPr>
        <w:t>.</w:t>
      </w:r>
      <w:proofErr w:type="gramEnd"/>
    </w:p>
    <w:p w:rsidR="003C432A" w:rsidRPr="00883F88" w:rsidRDefault="003C432A" w:rsidP="003C432A">
      <w:pPr>
        <w:suppressAutoHyphens/>
        <w:spacing w:line="100" w:lineRule="atLeast"/>
        <w:jc w:val="both"/>
        <w:rPr>
          <w:rFonts w:eastAsia="Arial Unicode MS"/>
          <w:kern w:val="2"/>
          <w:lang w:eastAsia="ar-SA"/>
        </w:rPr>
      </w:pPr>
      <w:proofErr w:type="gramStart"/>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без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одлагања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писмено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обавести</w:t>
      </w:r>
      <w:r w:rsidRPr="00883F88">
        <w:rPr>
          <w:rFonts w:eastAsia="TimesNewRomanPSMT"/>
          <w:bCs/>
          <w:color w:val="000000"/>
          <w:kern w:val="2"/>
          <w:lang w:eastAsia="ar-SA"/>
        </w:rPr>
        <w:t xml:space="preserve"> </w:t>
      </w:r>
      <w:r w:rsidR="0077141D" w:rsidRPr="00883F88">
        <w:rPr>
          <w:rFonts w:eastAsia="TimesNewRomanPSMT"/>
          <w:bCs/>
          <w:color w:val="000000"/>
          <w:kern w:val="2"/>
          <w:lang w:eastAsia="ar-SA"/>
        </w:rPr>
        <w:t>Н</w:t>
      </w:r>
      <w:r w:rsidRPr="00883F88">
        <w:rPr>
          <w:rFonts w:eastAsia="TimesNewRomanPSMT"/>
          <w:bCs/>
          <w:color w:val="000000"/>
          <w:kern w:val="2"/>
          <w:lang w:val="en-US" w:eastAsia="ar-SA"/>
        </w:rPr>
        <w:t>аручиоца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било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промени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вези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са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испуњеношћу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услова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поступка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наступи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доношења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одлуке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закључења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током</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важења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набавци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документује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прописани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начин</w:t>
      </w:r>
      <w:r w:rsidRPr="00883F88">
        <w:rPr>
          <w:rFonts w:eastAsia="TimesNewRomanPSMT"/>
          <w:bCs/>
          <w:color w:val="000000"/>
          <w:kern w:val="2"/>
          <w:lang w:eastAsia="ar-SA"/>
        </w:rPr>
        <w:t>.</w:t>
      </w:r>
      <w:proofErr w:type="gramEnd"/>
    </w:p>
    <w:p w:rsidR="00172CFB" w:rsidRPr="00883F88" w:rsidRDefault="00172CFB" w:rsidP="001E2DBB">
      <w:pPr>
        <w:pStyle w:val="Default"/>
        <w:rPr>
          <w:b/>
          <w:bCs/>
          <w:color w:val="auto"/>
        </w:rPr>
      </w:pPr>
    </w:p>
    <w:p w:rsidR="006D0E03" w:rsidRPr="00883F88" w:rsidRDefault="00AB748E" w:rsidP="00CC268E">
      <w:pPr>
        <w:pStyle w:val="Default"/>
        <w:numPr>
          <w:ilvl w:val="0"/>
          <w:numId w:val="15"/>
        </w:numPr>
        <w:jc w:val="center"/>
        <w:rPr>
          <w:b/>
          <w:bCs/>
          <w:color w:val="auto"/>
          <w:u w:val="single"/>
        </w:rPr>
      </w:pPr>
      <w:r w:rsidRPr="00883F88">
        <w:rPr>
          <w:b/>
          <w:bCs/>
          <w:color w:val="auto"/>
          <w:u w:val="single"/>
        </w:rPr>
        <w:t>УПУТСТВО ПОНУЂАЧУ КАКО ДА САЧИНИ ПОНУДУ</w:t>
      </w:r>
    </w:p>
    <w:p w:rsidR="003E41DF" w:rsidRPr="00883F88" w:rsidRDefault="003E41DF" w:rsidP="003E41DF">
      <w:pPr>
        <w:spacing w:before="240" w:after="240"/>
        <w:jc w:val="center"/>
        <w:rPr>
          <w:b/>
          <w:bCs/>
          <w:lang w:eastAsia="en-US"/>
        </w:rPr>
      </w:pPr>
      <w:r w:rsidRPr="00883F88">
        <w:rPr>
          <w:b/>
          <w:bCs/>
          <w:lang w:eastAsia="en-US"/>
        </w:rPr>
        <w:t xml:space="preserve">5.1. </w:t>
      </w:r>
      <w:r w:rsidRPr="00883F88">
        <w:rPr>
          <w:b/>
          <w:bCs/>
          <w:lang w:val="en-US" w:eastAsia="en-US"/>
        </w:rPr>
        <w:t>Језик</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састављена</w:t>
      </w:r>
      <w:r w:rsidRPr="00883F88">
        <w:rPr>
          <w:b/>
          <w:bCs/>
          <w:lang w:eastAsia="en-US"/>
        </w:rPr>
        <w:t xml:space="preserve"> </w:t>
      </w:r>
    </w:p>
    <w:p w:rsidR="003E41DF" w:rsidRPr="00883F88" w:rsidRDefault="003E41DF" w:rsidP="003E41DF">
      <w:pPr>
        <w:spacing w:before="100" w:beforeAutospacing="1" w:after="100" w:afterAutospacing="1"/>
        <w:rPr>
          <w:lang w:eastAsia="en-US"/>
        </w:rPr>
      </w:pPr>
      <w:proofErr w:type="gramStart"/>
      <w:r w:rsidRPr="00883F88">
        <w:rPr>
          <w:lang w:val="en-US" w:eastAsia="en-US"/>
        </w:rPr>
        <w:t>Понуда</w:t>
      </w:r>
      <w:r w:rsidRPr="00883F88">
        <w:rPr>
          <w:lang w:eastAsia="en-US"/>
        </w:rPr>
        <w:t xml:space="preserve"> </w:t>
      </w:r>
      <w:r w:rsidRPr="00883F88">
        <w:rPr>
          <w:lang w:val="en-US" w:eastAsia="en-US"/>
        </w:rPr>
        <w:t>мора</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састављена</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српском</w:t>
      </w:r>
      <w:r w:rsidRPr="00883F88">
        <w:rPr>
          <w:lang w:eastAsia="en-US"/>
        </w:rPr>
        <w:t xml:space="preserve"> </w:t>
      </w:r>
      <w:r w:rsidRPr="00883F88">
        <w:rPr>
          <w:lang w:val="en-US" w:eastAsia="en-US"/>
        </w:rPr>
        <w:t>језику</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7" w:name="str_18"/>
      <w:bookmarkEnd w:id="7"/>
      <w:r w:rsidRPr="00883F88">
        <w:rPr>
          <w:b/>
          <w:bCs/>
          <w:lang w:eastAsia="en-US"/>
        </w:rPr>
        <w:t xml:space="preserve">5.2. </w:t>
      </w:r>
      <w:r w:rsidRPr="00883F88">
        <w:rPr>
          <w:b/>
          <w:bCs/>
          <w:lang w:val="en-US" w:eastAsia="en-US"/>
        </w:rPr>
        <w:t>Посебни</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Pr="00883F88">
        <w:rPr>
          <w:b/>
          <w:bCs/>
          <w:lang w:val="en-US" w:eastAsia="en-US"/>
        </w:rPr>
        <w:t>начина</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сачињена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proofErr w:type="gramStart"/>
      <w:r w:rsidRPr="00883F88">
        <w:rPr>
          <w:lang w:val="en-US" w:eastAsia="en-US"/>
        </w:rPr>
        <w:t>Обрасце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изјаве</w:t>
      </w:r>
      <w:r w:rsidRPr="00883F88">
        <w:rPr>
          <w:lang w:eastAsia="en-US"/>
        </w:rPr>
        <w:t xml:space="preserve"> </w:t>
      </w:r>
      <w:r w:rsidRPr="00883F88">
        <w:rPr>
          <w:lang w:val="en-US" w:eastAsia="en-US"/>
        </w:rPr>
        <w:t>тражене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конкурсној</w:t>
      </w:r>
      <w:r w:rsidRPr="00883F88">
        <w:rPr>
          <w:lang w:eastAsia="en-US"/>
        </w:rPr>
        <w:t xml:space="preserve"> </w:t>
      </w:r>
      <w:r w:rsidRPr="00883F88">
        <w:rPr>
          <w:lang w:val="en-US" w:eastAsia="en-US"/>
        </w:rPr>
        <w:t>документацији</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податке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морају</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њихов</w:t>
      </w:r>
      <w:r w:rsidRPr="00883F88">
        <w:rPr>
          <w:lang w:eastAsia="en-US"/>
        </w:rPr>
        <w:t xml:space="preserve"> </w:t>
      </w:r>
      <w:r w:rsidRPr="00883F88">
        <w:rPr>
          <w:lang w:val="en-US" w:eastAsia="en-US"/>
        </w:rPr>
        <w:t>саставни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попуњава</w:t>
      </w:r>
      <w:r w:rsidRPr="00883F88">
        <w:rPr>
          <w:lang w:eastAsia="en-US"/>
        </w:rPr>
        <w:t xml:space="preserve"> </w:t>
      </w:r>
      <w:r w:rsidRPr="00883F88">
        <w:rPr>
          <w:lang w:val="en-US" w:eastAsia="en-US"/>
        </w:rPr>
        <w:t>читко</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овлашћено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их</w:t>
      </w:r>
      <w:r w:rsidRPr="00883F88">
        <w:rPr>
          <w:lang w:eastAsia="en-US"/>
        </w:rPr>
        <w:t xml:space="preserve"> </w:t>
      </w:r>
      <w:r w:rsidRPr="00883F88">
        <w:rPr>
          <w:lang w:val="en-US" w:eastAsia="en-US"/>
        </w:rPr>
        <w:t>потписује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печатом</w:t>
      </w:r>
      <w:r w:rsidRPr="00883F88">
        <w:rPr>
          <w:lang w:eastAsia="en-US"/>
        </w:rPr>
        <w:t xml:space="preserve"> </w:t>
      </w:r>
      <w:r w:rsidRPr="00883F88">
        <w:rPr>
          <w:lang w:val="en-US" w:eastAsia="en-US"/>
        </w:rPr>
        <w:t>оверава</w:t>
      </w:r>
      <w:r w:rsidRPr="00883F88">
        <w:rPr>
          <w:lang w:eastAsia="en-US"/>
        </w:rPr>
        <w:t>.</w:t>
      </w:r>
      <w:proofErr w:type="gramEnd"/>
      <w:r w:rsidRPr="00883F88">
        <w:rPr>
          <w:lang w:eastAsia="en-US"/>
        </w:rPr>
        <w:t xml:space="preserve"> </w:t>
      </w:r>
    </w:p>
    <w:p w:rsidR="00CC268E" w:rsidRPr="00883F88" w:rsidRDefault="00CC268E" w:rsidP="00CC268E">
      <w:pPr>
        <w:pStyle w:val="NoSpacing"/>
        <w:jc w:val="both"/>
        <w:rPr>
          <w:lang w:val="sr-Latn-RS" w:eastAsia="en-US"/>
        </w:rPr>
      </w:pPr>
      <w:r w:rsidRPr="00883F88">
        <w:rPr>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конкурсне документације</w:t>
      </w:r>
      <w:r w:rsidRPr="00883F88">
        <w:rPr>
          <w:lang w:val="sr-Latn-RS" w:eastAsia="en-US"/>
        </w:rPr>
        <w:t>.</w:t>
      </w:r>
    </w:p>
    <w:p w:rsidR="003E41DF" w:rsidRPr="00883F88" w:rsidRDefault="003E41DF" w:rsidP="00CC268E">
      <w:pPr>
        <w:spacing w:before="240"/>
        <w:jc w:val="center"/>
        <w:rPr>
          <w:b/>
          <w:bCs/>
          <w:lang w:eastAsia="en-US"/>
        </w:rPr>
      </w:pPr>
      <w:bookmarkStart w:id="8" w:name="str_19"/>
      <w:bookmarkStart w:id="9" w:name="str_20"/>
      <w:bookmarkEnd w:id="8"/>
      <w:bookmarkEnd w:id="9"/>
      <w:r w:rsidRPr="00883F88">
        <w:rPr>
          <w:b/>
          <w:bCs/>
          <w:lang w:eastAsia="en-US"/>
        </w:rPr>
        <w:t>5.3</w:t>
      </w:r>
      <w:r w:rsidR="00406502" w:rsidRPr="00883F88">
        <w:rPr>
          <w:b/>
          <w:bCs/>
          <w:lang w:eastAsia="en-US"/>
        </w:rPr>
        <w:t>.</w:t>
      </w:r>
      <w:r w:rsidRPr="00883F88">
        <w:rPr>
          <w:b/>
          <w:bCs/>
          <w:lang w:eastAsia="en-US"/>
        </w:rPr>
        <w:t xml:space="preserve"> </w:t>
      </w:r>
      <w:proofErr w:type="gramStart"/>
      <w:r w:rsidRPr="00883F88">
        <w:rPr>
          <w:b/>
          <w:bCs/>
          <w:lang w:val="en-US" w:eastAsia="en-US"/>
        </w:rPr>
        <w:t>Начин</w:t>
      </w:r>
      <w:r w:rsidRPr="00883F88">
        <w:rPr>
          <w:b/>
          <w:bCs/>
          <w:lang w:eastAsia="en-US"/>
        </w:rPr>
        <w:t xml:space="preserve"> </w:t>
      </w:r>
      <w:r w:rsidRPr="00883F88">
        <w:rPr>
          <w:b/>
          <w:bCs/>
          <w:lang w:val="en-US" w:eastAsia="en-US"/>
        </w:rPr>
        <w:t>измене</w:t>
      </w:r>
      <w:r w:rsidRPr="00883F88">
        <w:rPr>
          <w:b/>
          <w:bCs/>
          <w:lang w:eastAsia="en-US"/>
        </w:rPr>
        <w:t xml:space="preserve">, </w:t>
      </w:r>
      <w:r w:rsidRPr="00883F88">
        <w:rPr>
          <w:b/>
          <w:bCs/>
          <w:lang w:val="en-US" w:eastAsia="en-US"/>
        </w:rPr>
        <w:t>допуне</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опозива</w:t>
      </w:r>
      <w:r w:rsidRPr="00883F88">
        <w:rPr>
          <w:b/>
          <w:bCs/>
          <w:lang w:eastAsia="en-US"/>
        </w:rPr>
        <w:t xml:space="preserve"> </w:t>
      </w:r>
      <w:r w:rsidRPr="00883F88">
        <w:rPr>
          <w:b/>
          <w:bCs/>
          <w:lang w:val="en-US" w:eastAsia="en-US"/>
        </w:rPr>
        <w:t>понуде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смислу</w:t>
      </w:r>
      <w:r w:rsidRPr="00883F88">
        <w:rPr>
          <w:b/>
          <w:bCs/>
          <w:lang w:eastAsia="en-US"/>
        </w:rPr>
        <w:t xml:space="preserve"> </w:t>
      </w:r>
      <w:r w:rsidRPr="00883F88">
        <w:rPr>
          <w:b/>
          <w:bCs/>
          <w:lang w:val="en-US" w:eastAsia="en-US"/>
        </w:rPr>
        <w:t>члана</w:t>
      </w:r>
      <w:r w:rsidRPr="00883F88">
        <w:rPr>
          <w:b/>
          <w:bCs/>
          <w:lang w:eastAsia="en-US"/>
        </w:rPr>
        <w:t xml:space="preserve"> 87.</w:t>
      </w:r>
      <w:proofErr w:type="gramEnd"/>
      <w:r w:rsidRPr="00883F88">
        <w:rPr>
          <w:b/>
          <w:bCs/>
          <w:lang w:eastAsia="en-US"/>
        </w:rPr>
        <w:t xml:space="preserve"> </w:t>
      </w:r>
      <w:proofErr w:type="gramStart"/>
      <w:r w:rsidRPr="00883F88">
        <w:rPr>
          <w:b/>
          <w:bCs/>
          <w:lang w:val="en-US" w:eastAsia="en-US"/>
        </w:rPr>
        <w:t>став</w:t>
      </w:r>
      <w:proofErr w:type="gramEnd"/>
      <w:r w:rsidRPr="00883F88">
        <w:rPr>
          <w:b/>
          <w:bCs/>
          <w:lang w:eastAsia="en-US"/>
        </w:rPr>
        <w:t xml:space="preserve"> 6. </w:t>
      </w:r>
      <w:r w:rsidRPr="00883F88">
        <w:rPr>
          <w:b/>
          <w:bCs/>
          <w:lang w:val="en-US" w:eastAsia="en-US"/>
        </w:rPr>
        <w:t>Закона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r w:rsidRPr="00883F88">
        <w:rPr>
          <w:lang w:val="en-US" w:eastAsia="en-US"/>
        </w:rPr>
        <w:t>Понуђач</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било</w:t>
      </w:r>
      <w:r w:rsidRPr="00883F88">
        <w:rPr>
          <w:lang w:eastAsia="en-US"/>
        </w:rPr>
        <w:t xml:space="preserve"> </w:t>
      </w:r>
      <w:r w:rsidRPr="00883F88">
        <w:rPr>
          <w:lang w:val="en-US" w:eastAsia="en-US"/>
        </w:rPr>
        <w:t>ком</w:t>
      </w:r>
      <w:r w:rsidRPr="00883F88">
        <w:rPr>
          <w:lang w:eastAsia="en-US"/>
        </w:rPr>
        <w:t xml:space="preserve"> </w:t>
      </w:r>
      <w:r w:rsidRPr="00883F88">
        <w:rPr>
          <w:lang w:val="en-US" w:eastAsia="en-US"/>
        </w:rPr>
        <w:t>тренутку</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исти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ознаком</w:t>
      </w:r>
      <w:r w:rsidRPr="00883F88">
        <w:rPr>
          <w:lang w:eastAsia="en-US"/>
        </w:rPr>
        <w:t>: "</w:t>
      </w:r>
      <w:r w:rsidRPr="00883F88">
        <w:rPr>
          <w:lang w:val="en-US" w:eastAsia="en-US"/>
        </w:rPr>
        <w:t>Измена</w:t>
      </w:r>
      <w:r w:rsidRPr="00883F88">
        <w:rPr>
          <w:lang w:eastAsia="en-US"/>
        </w:rPr>
        <w:t xml:space="preserve"> </w:t>
      </w:r>
      <w:r w:rsidRPr="00883F88">
        <w:rPr>
          <w:lang w:val="en-US" w:eastAsia="en-US"/>
        </w:rPr>
        <w:t>понуде</w:t>
      </w:r>
      <w:r w:rsidRPr="00883F88">
        <w:rPr>
          <w:lang w:eastAsia="en-US"/>
        </w:rPr>
        <w:t>", "</w:t>
      </w:r>
      <w:r w:rsidRPr="00883F88">
        <w:rPr>
          <w:lang w:val="en-US" w:eastAsia="en-US"/>
        </w:rPr>
        <w:t>Допуна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Опозив</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DE22B6">
        <w:rPr>
          <w:lang w:val="sr-Cyrl-RS" w:eastAsia="en-US"/>
        </w:rPr>
        <w:t>радова</w:t>
      </w:r>
      <w:r w:rsidRPr="00883F88">
        <w:rPr>
          <w:lang w:eastAsia="en-US"/>
        </w:rPr>
        <w:t xml:space="preserve"> </w:t>
      </w:r>
      <w:r w:rsidRPr="00883F88">
        <w:rPr>
          <w:lang w:val="en-US" w:eastAsia="en-US"/>
        </w:rPr>
        <w:t>број</w:t>
      </w:r>
      <w:r w:rsidR="00DE22B6">
        <w:rPr>
          <w:lang w:eastAsia="en-US"/>
        </w:rPr>
        <w:t xml:space="preserve"> </w:t>
      </w:r>
      <w:r w:rsidR="00DE22B6">
        <w:rPr>
          <w:lang w:val="sr-Cyrl-RS" w:eastAsia="en-US"/>
        </w:rPr>
        <w:t>2</w:t>
      </w:r>
      <w:r w:rsidR="0053401F" w:rsidRPr="00883F88">
        <w:rPr>
          <w:lang w:eastAsia="en-US"/>
        </w:rPr>
        <w:t>/201</w:t>
      </w:r>
      <w:r w:rsidR="00DE22B6">
        <w:rPr>
          <w:lang w:val="sr-Cyrl-RS" w:eastAsia="en-US"/>
        </w:rPr>
        <w:t>7</w:t>
      </w:r>
      <w:r w:rsidRPr="00883F88">
        <w:rPr>
          <w:lang w:eastAsia="en-US"/>
        </w:rPr>
        <w:t xml:space="preserve">. </w:t>
      </w:r>
      <w:proofErr w:type="gramStart"/>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јасно</w:t>
      </w:r>
      <w:r w:rsidRPr="00883F88">
        <w:rPr>
          <w:lang w:eastAsia="en-US"/>
        </w:rPr>
        <w:t xml:space="preserve"> </w:t>
      </w:r>
      <w:r w:rsidRPr="00883F88">
        <w:rPr>
          <w:lang w:val="en-US" w:eastAsia="en-US"/>
        </w:rPr>
        <w:t>назначи</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мења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документа</w:t>
      </w:r>
      <w:r w:rsidRPr="00883F88">
        <w:rPr>
          <w:lang w:eastAsia="en-US"/>
        </w:rPr>
        <w:t xml:space="preserve"> </w:t>
      </w:r>
      <w:r w:rsidRPr="00883F88">
        <w:rPr>
          <w:lang w:val="en-US" w:eastAsia="en-US"/>
        </w:rPr>
        <w:t>накнадно</w:t>
      </w:r>
      <w:r w:rsidRPr="00883F88">
        <w:rPr>
          <w:lang w:eastAsia="en-US"/>
        </w:rPr>
        <w:t xml:space="preserve"> </w:t>
      </w:r>
      <w:r w:rsidRPr="00883F88">
        <w:rPr>
          <w:lang w:val="en-US" w:eastAsia="en-US"/>
        </w:rPr>
        <w:t>доставља</w:t>
      </w:r>
      <w:r w:rsidRPr="00883F88">
        <w:rPr>
          <w:lang w:eastAsia="en-US"/>
        </w:rPr>
        <w:t>.</w:t>
      </w:r>
      <w:proofErr w:type="gramEnd"/>
      <w:r w:rsidRPr="00883F88">
        <w:rPr>
          <w:lang w:eastAsia="en-US"/>
        </w:rPr>
        <w:t xml:space="preserve"> </w:t>
      </w:r>
      <w:proofErr w:type="gramStart"/>
      <w:r w:rsidRPr="00883F88">
        <w:rPr>
          <w:lang w:val="en-US" w:eastAsia="en-US"/>
        </w:rPr>
        <w:t>По</w:t>
      </w:r>
      <w:r w:rsidRPr="00883F88">
        <w:rPr>
          <w:lang w:eastAsia="en-US"/>
        </w:rPr>
        <w:t xml:space="preserve"> </w:t>
      </w:r>
      <w:r w:rsidRPr="00883F88">
        <w:rPr>
          <w:lang w:val="en-US" w:eastAsia="en-US"/>
        </w:rPr>
        <w:t>истеку</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0" w:name="str_21"/>
      <w:bookmarkEnd w:id="10"/>
      <w:r w:rsidRPr="00883F88">
        <w:rPr>
          <w:b/>
          <w:bCs/>
          <w:lang w:eastAsia="en-US"/>
        </w:rPr>
        <w:t>5.4</w:t>
      </w:r>
      <w:r w:rsidR="00406502"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понуђач</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је</w:t>
      </w:r>
      <w:r w:rsidRPr="00883F88">
        <w:rPr>
          <w:b/>
          <w:bCs/>
          <w:lang w:eastAsia="en-US"/>
        </w:rPr>
        <w:t xml:space="preserve"> </w:t>
      </w:r>
      <w:r w:rsidRPr="00883F88">
        <w:rPr>
          <w:b/>
          <w:bCs/>
          <w:lang w:val="en-US" w:eastAsia="en-US"/>
        </w:rPr>
        <w:t>самостално</w:t>
      </w:r>
      <w:r w:rsidRPr="00883F88">
        <w:rPr>
          <w:b/>
          <w:bCs/>
          <w:lang w:eastAsia="en-US"/>
        </w:rPr>
        <w:t xml:space="preserve"> </w:t>
      </w:r>
      <w:r w:rsidRPr="00883F88">
        <w:rPr>
          <w:b/>
          <w:bCs/>
          <w:lang w:val="en-US" w:eastAsia="en-US"/>
        </w:rPr>
        <w:t>поднео</w:t>
      </w:r>
      <w:r w:rsidRPr="00883F88">
        <w:rPr>
          <w:b/>
          <w:bCs/>
          <w:lang w:eastAsia="en-US"/>
        </w:rPr>
        <w:t xml:space="preserve"> </w:t>
      </w:r>
      <w:r w:rsidRPr="00883F88">
        <w:rPr>
          <w:b/>
          <w:bCs/>
          <w:lang w:val="en-US" w:eastAsia="en-US"/>
        </w:rPr>
        <w:t>понуду</w:t>
      </w:r>
      <w:r w:rsidRPr="00883F88">
        <w:rPr>
          <w:b/>
          <w:bCs/>
          <w:lang w:eastAsia="en-US"/>
        </w:rPr>
        <w:t xml:space="preserve"> </w:t>
      </w:r>
      <w:r w:rsidRPr="00883F88">
        <w:rPr>
          <w:b/>
          <w:bCs/>
          <w:lang w:val="en-US" w:eastAsia="en-US"/>
        </w:rPr>
        <w:t>не</w:t>
      </w:r>
      <w:r w:rsidRPr="00883F88">
        <w:rPr>
          <w:b/>
          <w:bCs/>
          <w:lang w:eastAsia="en-US"/>
        </w:rPr>
        <w:t xml:space="preserve"> </w:t>
      </w:r>
      <w:r w:rsidRPr="00883F88">
        <w:rPr>
          <w:b/>
          <w:bCs/>
          <w:lang w:val="en-US" w:eastAsia="en-US"/>
        </w:rPr>
        <w:t>може</w:t>
      </w:r>
      <w:r w:rsidRPr="00883F88">
        <w:rPr>
          <w:b/>
          <w:bCs/>
          <w:lang w:eastAsia="en-US"/>
        </w:rPr>
        <w:t xml:space="preserve"> </w:t>
      </w:r>
      <w:r w:rsidRPr="00883F88">
        <w:rPr>
          <w:b/>
          <w:bCs/>
          <w:lang w:val="en-US" w:eastAsia="en-US"/>
        </w:rPr>
        <w:t>истовремено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заједничкој</w:t>
      </w:r>
      <w:r w:rsidRPr="00883F88">
        <w:rPr>
          <w:b/>
          <w:bCs/>
          <w:lang w:eastAsia="en-US"/>
        </w:rPr>
        <w:t xml:space="preserve"> </w:t>
      </w:r>
      <w:r w:rsidRPr="00883F88">
        <w:rPr>
          <w:b/>
          <w:bCs/>
          <w:lang w:val="en-US" w:eastAsia="en-US"/>
        </w:rPr>
        <w:t>понуди</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као</w:t>
      </w:r>
      <w:r w:rsidRPr="00883F88">
        <w:rPr>
          <w:b/>
          <w:bCs/>
          <w:lang w:eastAsia="en-US"/>
        </w:rPr>
        <w:t xml:space="preserve"> </w:t>
      </w:r>
      <w:r w:rsidRPr="00883F88">
        <w:rPr>
          <w:b/>
          <w:bCs/>
          <w:lang w:val="en-US" w:eastAsia="en-US"/>
        </w:rPr>
        <w:t>подизвођач</w:t>
      </w:r>
      <w:r w:rsidRPr="00883F88">
        <w:rPr>
          <w:b/>
          <w:bCs/>
          <w:lang w:eastAsia="en-US"/>
        </w:rPr>
        <w:t xml:space="preserve">, </w:t>
      </w:r>
      <w:r w:rsidRPr="00883F88">
        <w:rPr>
          <w:b/>
          <w:bCs/>
          <w:lang w:val="en-US" w:eastAsia="en-US"/>
        </w:rPr>
        <w:t>нити</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више</w:t>
      </w:r>
      <w:r w:rsidRPr="00883F88">
        <w:rPr>
          <w:b/>
          <w:bCs/>
          <w:lang w:eastAsia="en-US"/>
        </w:rPr>
        <w:t xml:space="preserve"> </w:t>
      </w:r>
      <w:r w:rsidRPr="00883F88">
        <w:rPr>
          <w:b/>
          <w:bCs/>
          <w:lang w:val="en-US" w:eastAsia="en-US"/>
        </w:rPr>
        <w:t>заједничких</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spacing w:before="100" w:beforeAutospacing="1" w:after="100" w:afterAutospacing="1"/>
        <w:jc w:val="both"/>
        <w:rPr>
          <w:lang w:eastAsia="en-US"/>
        </w:rPr>
      </w:pPr>
      <w:proofErr w:type="gramStart"/>
      <w:r w:rsidRPr="00883F88">
        <w:rPr>
          <w:lang w:val="en-US" w:eastAsia="en-US"/>
        </w:rPr>
        <w:t>Понуђач</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учествује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заједничкој</w:t>
      </w:r>
      <w:r w:rsidRPr="00883F88">
        <w:rPr>
          <w:lang w:eastAsia="en-US"/>
        </w:rPr>
        <w:t xml:space="preserve"> </w:t>
      </w:r>
      <w:r w:rsidRPr="00883F88">
        <w:rPr>
          <w:lang w:val="en-US" w:eastAsia="en-US"/>
        </w:rPr>
        <w:t>понуди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подизвођач</w:t>
      </w:r>
      <w:r w:rsidRPr="00883F88">
        <w:rPr>
          <w:lang w:eastAsia="en-US"/>
        </w:rPr>
        <w:t xml:space="preserve">, </w:t>
      </w:r>
      <w:r w:rsidRPr="00883F88">
        <w:rPr>
          <w:lang w:val="en-US" w:eastAsia="en-US"/>
        </w:rPr>
        <w:t>нити</w:t>
      </w:r>
      <w:r w:rsidRPr="00883F88">
        <w:rPr>
          <w:lang w:eastAsia="en-US"/>
        </w:rPr>
        <w:t xml:space="preserve"> </w:t>
      </w:r>
      <w:r w:rsidRPr="00883F88">
        <w:rPr>
          <w:lang w:val="en-US" w:eastAsia="en-US"/>
        </w:rPr>
        <w:t>исто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учествовати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заједничких</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roofErr w:type="gramStart"/>
      <w:r w:rsidRPr="00883F88">
        <w:rPr>
          <w:lang w:val="en-US" w:eastAsia="en-US"/>
        </w:rPr>
        <w:t>У</w:t>
      </w:r>
      <w:r w:rsidRPr="00883F88">
        <w:rPr>
          <w:lang w:eastAsia="en-US"/>
        </w:rPr>
        <w:t xml:space="preserve"> </w:t>
      </w:r>
      <w:r w:rsidRPr="00883F88">
        <w:rPr>
          <w:lang w:val="en-US" w:eastAsia="en-US"/>
        </w:rPr>
        <w:t>Обрасцу</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lastRenderedPageBreak/>
        <w:t>понуђач</w:t>
      </w:r>
      <w:r w:rsidRPr="00883F88">
        <w:rPr>
          <w:lang w:eastAsia="en-US"/>
        </w:rPr>
        <w:t xml:space="preserve"> </w:t>
      </w:r>
      <w:r w:rsidRPr="00883F88">
        <w:rPr>
          <w:lang w:val="en-US" w:eastAsia="en-US"/>
        </w:rPr>
        <w:t>наводи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заједничку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подизвођачем</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1" w:name="str_22"/>
      <w:bookmarkEnd w:id="11"/>
      <w:r w:rsidRPr="00883F88">
        <w:rPr>
          <w:b/>
          <w:bCs/>
          <w:lang w:eastAsia="en-US"/>
        </w:rPr>
        <w:t>5.5</w:t>
      </w:r>
      <w:r w:rsidR="00406502" w:rsidRPr="00883F88">
        <w:rPr>
          <w:b/>
          <w:bCs/>
          <w:lang w:eastAsia="en-US"/>
        </w:rPr>
        <w:t>.</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подизвођачем</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проценат</w:t>
      </w:r>
      <w:r w:rsidRPr="00883F88">
        <w:rPr>
          <w:rFonts w:eastAsia="Calibri"/>
          <w:lang w:eastAsia="en-US"/>
        </w:rPr>
        <w:t xml:space="preserve"> </w:t>
      </w:r>
      <w:r w:rsidRPr="00883F88">
        <w:rPr>
          <w:rFonts w:eastAsia="Calibri"/>
          <w:lang w:val="en-US" w:eastAsia="en-US"/>
        </w:rPr>
        <w:t>укупне</w:t>
      </w:r>
      <w:r w:rsidRPr="00883F88">
        <w:rPr>
          <w:rFonts w:eastAsia="Calibri"/>
          <w:lang w:eastAsia="en-US"/>
        </w:rPr>
        <w:t xml:space="preserve"> </w:t>
      </w:r>
      <w:r w:rsidRPr="00883F88">
        <w:rPr>
          <w:rFonts w:eastAsia="Calibri"/>
          <w:lang w:val="en-US" w:eastAsia="en-US"/>
        </w:rPr>
        <w:t>вредности</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поверити</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не</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већи</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50%, </w:t>
      </w:r>
      <w:r w:rsidRPr="00883F88">
        <w:rPr>
          <w:rFonts w:eastAsia="Calibri"/>
          <w:lang w:val="en-US" w:eastAsia="en-US"/>
        </w:rPr>
        <w:t>као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предмета</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извршити</w:t>
      </w:r>
      <w:r w:rsidRPr="00883F88">
        <w:rPr>
          <w:rFonts w:eastAsia="Calibri"/>
          <w:lang w:eastAsia="en-US"/>
        </w:rPr>
        <w:t xml:space="preserve"> </w:t>
      </w:r>
      <w:r w:rsidRPr="00883F88">
        <w:rPr>
          <w:rFonts w:eastAsia="Calibri"/>
          <w:lang w:val="en-US" w:eastAsia="en-US"/>
        </w:rPr>
        <w:t>преко</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p>
    <w:p w:rsidR="003E41DF" w:rsidRPr="00883F88" w:rsidRDefault="003E41DF" w:rsidP="003E41DF">
      <w:pPr>
        <w:rPr>
          <w:rFonts w:eastAsia="Calibri"/>
          <w:lang w:eastAsia="en-US"/>
        </w:rPr>
      </w:pP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w:t>
      </w:r>
      <w:proofErr w:type="gramStart"/>
      <w:r w:rsidRPr="00883F88">
        <w:rPr>
          <w:rFonts w:eastAsia="Calibri"/>
          <w:lang w:val="en-US" w:eastAsia="en-US"/>
        </w:rPr>
        <w:t>конкурсне</w:t>
      </w:r>
      <w:proofErr w:type="gramEnd"/>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D52F1C">
      <w:pPr>
        <w:jc w:val="both"/>
        <w:rPr>
          <w:rFonts w:eastAsia="Calibri"/>
          <w:lang w:eastAsia="en-US"/>
        </w:rPr>
      </w:pPr>
      <w:proofErr w:type="gramStart"/>
      <w:r w:rsidRPr="00883F88">
        <w:rPr>
          <w:rFonts w:eastAsia="Calibri"/>
          <w:lang w:val="en-US" w:eastAsia="en-US"/>
        </w:rPr>
        <w:t>Уколико</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јавној</w:t>
      </w:r>
      <w:r w:rsidRPr="00883F88">
        <w:rPr>
          <w:rFonts w:eastAsia="Calibri"/>
          <w:lang w:eastAsia="en-US"/>
        </w:rPr>
        <w:t xml:space="preserve"> </w:t>
      </w:r>
      <w:r w:rsidRPr="00883F88">
        <w:rPr>
          <w:rFonts w:eastAsia="Calibri"/>
          <w:lang w:val="en-US" w:eastAsia="en-US"/>
        </w:rPr>
        <w:t>набавци</w:t>
      </w:r>
      <w:r w:rsidRPr="00883F88">
        <w:rPr>
          <w:rFonts w:eastAsia="Calibri"/>
          <w:lang w:eastAsia="en-US"/>
        </w:rPr>
        <w:t xml:space="preserve"> </w:t>
      </w:r>
      <w:r w:rsidRPr="00883F88">
        <w:rPr>
          <w:rFonts w:eastAsia="Calibri"/>
          <w:lang w:val="en-US" w:eastAsia="en-US"/>
        </w:rPr>
        <w:t>буде</w:t>
      </w:r>
      <w:r w:rsidRPr="00883F88">
        <w:rPr>
          <w:rFonts w:eastAsia="Calibri"/>
          <w:lang w:eastAsia="en-US"/>
        </w:rPr>
        <w:t xml:space="preserve"> </w:t>
      </w:r>
      <w:r w:rsidRPr="00883F88">
        <w:rPr>
          <w:rFonts w:eastAsia="Calibri"/>
          <w:lang w:val="en-US" w:eastAsia="en-US"/>
        </w:rPr>
        <w:t>закључен</w:t>
      </w:r>
      <w:r w:rsidRPr="00883F88">
        <w:rPr>
          <w:rFonts w:eastAsia="Calibri"/>
          <w:lang w:eastAsia="en-US"/>
        </w:rPr>
        <w:t xml:space="preserve"> </w:t>
      </w:r>
      <w:r w:rsidRPr="00883F88">
        <w:rPr>
          <w:rFonts w:eastAsia="Calibri"/>
          <w:lang w:val="en-US" w:eastAsia="en-US"/>
        </w:rPr>
        <w:t>између</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аручиоца</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тај</w:t>
      </w:r>
      <w:r w:rsidRPr="00883F88">
        <w:rPr>
          <w:rFonts w:eastAsia="Calibri"/>
          <w:lang w:eastAsia="en-US"/>
        </w:rPr>
        <w:t xml:space="preserve"> </w:t>
      </w:r>
      <w:r w:rsidRPr="00883F88">
        <w:rPr>
          <w:rFonts w:eastAsia="Calibri"/>
          <w:lang w:val="en-US" w:eastAsia="en-US"/>
        </w:rPr>
        <w:t>подизвођач</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наведен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уговору</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добављач</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потпуности</w:t>
      </w:r>
      <w:r w:rsidRPr="00883F88">
        <w:rPr>
          <w:rFonts w:eastAsia="Calibri"/>
          <w:lang w:eastAsia="en-US"/>
        </w:rPr>
        <w:t xml:space="preserve"> </w:t>
      </w:r>
      <w:r w:rsidRPr="00883F88">
        <w:rPr>
          <w:rFonts w:eastAsia="Calibri"/>
          <w:lang w:val="en-US" w:eastAsia="en-US"/>
        </w:rPr>
        <w:t>одговара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поступка</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уговорних</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без</w:t>
      </w:r>
      <w:r w:rsidRPr="00883F88">
        <w:rPr>
          <w:rFonts w:eastAsia="Calibri"/>
          <w:lang w:eastAsia="en-US"/>
        </w:rPr>
        <w:t xml:space="preserve"> </w:t>
      </w:r>
      <w:r w:rsidRPr="00883F88">
        <w:rPr>
          <w:rFonts w:eastAsia="Calibri"/>
          <w:lang w:val="en-US" w:eastAsia="en-US"/>
        </w:rPr>
        <w:t>обзира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број</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2" w:name="str_23"/>
      <w:bookmarkEnd w:id="12"/>
      <w:r w:rsidRPr="00883F88">
        <w:rPr>
          <w:b/>
          <w:bCs/>
          <w:lang w:eastAsia="en-US"/>
        </w:rPr>
        <w:t>5.6</w:t>
      </w:r>
      <w:r w:rsidR="00406502" w:rsidRPr="00883F88">
        <w:rPr>
          <w:b/>
          <w:bCs/>
          <w:lang w:eastAsia="en-US"/>
        </w:rPr>
        <w:t>.</w:t>
      </w:r>
      <w:r w:rsidRPr="00883F88">
        <w:rPr>
          <w:b/>
          <w:bCs/>
          <w:lang w:eastAsia="en-US"/>
        </w:rPr>
        <w:t xml:space="preserve"> </w:t>
      </w:r>
      <w:r w:rsidRPr="00883F88">
        <w:rPr>
          <w:b/>
          <w:bCs/>
          <w:lang w:val="en-US" w:eastAsia="en-US"/>
        </w:rPr>
        <w:t>Заједничка</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група</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w:t>
      </w:r>
      <w:proofErr w:type="gramEnd"/>
      <w:r w:rsidRPr="00883F88">
        <w:rPr>
          <w:rFonts w:eastAsia="Calibri"/>
          <w:lang w:eastAsia="en-US"/>
        </w:rPr>
        <w:t xml:space="preserve"> </w:t>
      </w:r>
      <w:r w:rsidRPr="00883F88">
        <w:rPr>
          <w:rFonts w:eastAsia="Calibri"/>
          <w:lang w:val="en-US" w:eastAsia="en-US"/>
        </w:rPr>
        <w:t>Саставни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заједничке</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споразум</w:t>
      </w:r>
      <w:r w:rsidRPr="00883F88">
        <w:rPr>
          <w:rFonts w:eastAsia="Calibri"/>
          <w:lang w:eastAsia="en-US"/>
        </w:rPr>
        <w:t xml:space="preserve"> </w:t>
      </w:r>
      <w:r w:rsidRPr="00883F88">
        <w:rPr>
          <w:rFonts w:eastAsia="Calibri"/>
          <w:lang w:val="en-US" w:eastAsia="en-US"/>
        </w:rPr>
        <w:t>којим</w:t>
      </w:r>
      <w:r w:rsidRPr="00883F88">
        <w:rPr>
          <w:rFonts w:eastAsia="Calibri"/>
          <w:lang w:eastAsia="en-US"/>
        </w:rPr>
        <w:t xml:space="preserve"> </w:t>
      </w:r>
      <w:r w:rsidRPr="00883F88">
        <w:rPr>
          <w:rFonts w:eastAsia="Calibri"/>
          <w:lang w:val="en-US" w:eastAsia="en-US"/>
        </w:rPr>
        <w:t>се</w:t>
      </w:r>
      <w:r w:rsidRPr="00883F88">
        <w:rPr>
          <w:rFonts w:eastAsia="Calibri"/>
          <w:lang w:eastAsia="en-US"/>
        </w:rPr>
        <w:t xml:space="preserve"> </w:t>
      </w:r>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међусобно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обавезују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обавезно</w:t>
      </w:r>
      <w:r w:rsidRPr="00883F88">
        <w:rPr>
          <w:rFonts w:eastAsia="Calibri"/>
          <w:lang w:eastAsia="en-US"/>
        </w:rPr>
        <w:t xml:space="preserve"> </w:t>
      </w:r>
      <w:r w:rsidRPr="00883F88">
        <w:rPr>
          <w:rFonts w:eastAsia="Calibri"/>
          <w:lang w:val="en-US" w:eastAsia="en-US"/>
        </w:rPr>
        <w:t>садржи</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члану</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заступати</w:t>
      </w:r>
      <w:r w:rsidRPr="00883F88">
        <w:rPr>
          <w:rFonts w:eastAsia="Calibri"/>
          <w:lang w:eastAsia="en-US"/>
        </w:rPr>
        <w:t xml:space="preserve"> </w:t>
      </w:r>
      <w:r w:rsidRPr="00883F88">
        <w:rPr>
          <w:rFonts w:eastAsia="Calibri"/>
          <w:lang w:val="en-US" w:eastAsia="en-US"/>
        </w:rPr>
        <w:t>групу</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пред</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аручиоцем</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име</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потписати</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издати</w:t>
      </w:r>
      <w:r w:rsidRPr="00883F88">
        <w:rPr>
          <w:rFonts w:eastAsia="Calibri"/>
          <w:lang w:eastAsia="en-US"/>
        </w:rPr>
        <w:t xml:space="preserve"> </w:t>
      </w:r>
      <w:r w:rsidRPr="00883F88">
        <w:rPr>
          <w:rFonts w:eastAsia="Calibri"/>
          <w:lang w:val="en-US" w:eastAsia="en-US"/>
        </w:rPr>
        <w:t>рачун</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рачуну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вршена</w:t>
      </w:r>
      <w:r w:rsidRPr="00883F88">
        <w:rPr>
          <w:rFonts w:eastAsia="Calibri"/>
          <w:lang w:eastAsia="en-US"/>
        </w:rPr>
        <w:t xml:space="preserve"> </w:t>
      </w:r>
      <w:r w:rsidRPr="00883F88">
        <w:rPr>
          <w:rFonts w:eastAsia="Calibri"/>
          <w:lang w:val="en-US" w:eastAsia="en-US"/>
        </w:rPr>
        <w:t>плаћања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обавезама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свим</w:t>
      </w:r>
      <w:r w:rsidRPr="00883F88">
        <w:rPr>
          <w:rFonts w:eastAsia="Calibri"/>
          <w:lang w:eastAsia="en-US"/>
        </w:rPr>
        <w:t xml:space="preserve"> </w:t>
      </w:r>
      <w:r w:rsidRPr="00883F88">
        <w:rPr>
          <w:rFonts w:eastAsia="Calibri"/>
          <w:lang w:val="en-US" w:eastAsia="en-US"/>
        </w:rPr>
        <w:t>понуђачима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К</w:t>
      </w:r>
      <w:r w:rsidRPr="00883F88">
        <w:rPr>
          <w:rFonts w:eastAsia="Calibri"/>
          <w:lang w:val="en-US" w:eastAsia="en-US"/>
        </w:rPr>
        <w:t>онкурсне</w:t>
      </w:r>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поднесу</w:t>
      </w:r>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одговарају</w:t>
      </w:r>
      <w:r w:rsidRPr="00883F88">
        <w:rPr>
          <w:rFonts w:eastAsia="Calibri"/>
          <w:lang w:eastAsia="en-US"/>
        </w:rPr>
        <w:t xml:space="preserve"> </w:t>
      </w:r>
      <w:r w:rsidRPr="00883F88">
        <w:rPr>
          <w:rFonts w:eastAsia="Calibri"/>
          <w:lang w:val="en-US" w:eastAsia="en-US"/>
        </w:rPr>
        <w:t>неограничено</w:t>
      </w:r>
      <w:r w:rsidRPr="00883F88">
        <w:rPr>
          <w:rFonts w:eastAsia="Calibri"/>
          <w:lang w:eastAsia="en-US"/>
        </w:rPr>
        <w:t xml:space="preserve"> </w:t>
      </w:r>
      <w:r w:rsidRPr="00883F88">
        <w:rPr>
          <w:rFonts w:eastAsia="Calibri"/>
          <w:lang w:val="en-US" w:eastAsia="en-US"/>
        </w:rPr>
        <w:t>солидарно</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3" w:name="str_24"/>
      <w:bookmarkEnd w:id="13"/>
      <w:r w:rsidRPr="00883F88">
        <w:rPr>
          <w:b/>
          <w:bCs/>
          <w:lang w:eastAsia="en-US"/>
        </w:rPr>
        <w:t>5.7</w:t>
      </w:r>
      <w:r w:rsidR="00406502" w:rsidRPr="00883F88">
        <w:rPr>
          <w:b/>
          <w:bCs/>
          <w:lang w:eastAsia="en-US"/>
        </w:rPr>
        <w:t>.</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004A73DA" w:rsidRPr="00883F88">
        <w:rPr>
          <w:b/>
          <w:bCs/>
          <w:lang w:eastAsia="en-US"/>
        </w:rPr>
        <w:t xml:space="preserve">периода </w:t>
      </w:r>
      <w:r w:rsidR="00DE22B6">
        <w:rPr>
          <w:b/>
          <w:bCs/>
          <w:lang w:val="sr-Cyrl-RS" w:eastAsia="en-US"/>
        </w:rPr>
        <w:t>извођења радова</w:t>
      </w:r>
      <w:r w:rsidRPr="00883F88">
        <w:rPr>
          <w:b/>
          <w:bCs/>
          <w:lang w:eastAsia="en-US"/>
        </w:rPr>
        <w:t xml:space="preserve">, </w:t>
      </w:r>
      <w:r w:rsidRPr="00883F88">
        <w:rPr>
          <w:b/>
          <w:bCs/>
          <w:lang w:val="en-US" w:eastAsia="en-US"/>
        </w:rPr>
        <w:t>места</w:t>
      </w:r>
      <w:r w:rsidRPr="00883F88">
        <w:rPr>
          <w:b/>
          <w:bCs/>
          <w:lang w:eastAsia="en-US"/>
        </w:rPr>
        <w:t xml:space="preserve"> </w:t>
      </w:r>
      <w:r w:rsidR="00DE22B6">
        <w:rPr>
          <w:b/>
          <w:bCs/>
          <w:lang w:eastAsia="en-US"/>
        </w:rPr>
        <w:t>и</w:t>
      </w:r>
      <w:r w:rsidR="00DE22B6">
        <w:rPr>
          <w:b/>
          <w:bCs/>
          <w:lang w:val="sr-Cyrl-RS" w:eastAsia="en-US"/>
        </w:rPr>
        <w:t>звођења радова</w:t>
      </w:r>
      <w:r w:rsidRPr="00883F88">
        <w:rPr>
          <w:b/>
          <w:bCs/>
          <w:lang w:eastAsia="en-US"/>
        </w:rPr>
        <w:t xml:space="preserve">, </w:t>
      </w:r>
      <w:r w:rsidRPr="00883F88">
        <w:rPr>
          <w:b/>
          <w:bCs/>
          <w:lang w:val="en-US" w:eastAsia="en-US"/>
        </w:rPr>
        <w:t>начина</w:t>
      </w:r>
      <w:r w:rsidR="004A73DA" w:rsidRPr="00883F88">
        <w:rPr>
          <w:b/>
          <w:bCs/>
          <w:lang w:eastAsia="en-US"/>
        </w:rPr>
        <w:t>, рока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услова</w:t>
      </w:r>
      <w:r w:rsidRPr="00883F88">
        <w:rPr>
          <w:b/>
          <w:bCs/>
          <w:lang w:eastAsia="en-US"/>
        </w:rPr>
        <w:t xml:space="preserve"> </w:t>
      </w:r>
      <w:r w:rsidRPr="00883F88">
        <w:rPr>
          <w:b/>
          <w:bCs/>
          <w:lang w:val="en-US" w:eastAsia="en-US"/>
        </w:rPr>
        <w:t>плаћања</w:t>
      </w:r>
      <w:r w:rsidR="004A73DA" w:rsidRPr="00883F88">
        <w:rPr>
          <w:b/>
          <w:bCs/>
          <w:lang w:eastAsia="en-US"/>
        </w:rPr>
        <w:t>, рока</w:t>
      </w:r>
      <w:r w:rsidR="00406502" w:rsidRPr="00883F88">
        <w:rPr>
          <w:b/>
          <w:bCs/>
          <w:lang w:eastAsia="en-US"/>
        </w:rPr>
        <w:t xml:space="preserve"> важења понуде и други захтеви</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Навести</w:t>
      </w:r>
      <w:r w:rsidRPr="00883F88">
        <w:rPr>
          <w:rFonts w:eastAsia="Calibri"/>
          <w:lang w:eastAsia="en-US"/>
        </w:rPr>
        <w:t xml:space="preserve"> </w:t>
      </w:r>
      <w:r w:rsidRPr="00883F88">
        <w:rPr>
          <w:rFonts w:eastAsia="Calibri"/>
          <w:lang w:val="en-US" w:eastAsia="en-US"/>
        </w:rPr>
        <w:t>одговарајуће</w:t>
      </w:r>
      <w:r w:rsidRPr="00883F88">
        <w:rPr>
          <w:rFonts w:eastAsia="Calibri"/>
          <w:lang w:eastAsia="en-US"/>
        </w:rPr>
        <w:t xml:space="preserve"> </w:t>
      </w:r>
      <w:r w:rsidRPr="00883F88">
        <w:rPr>
          <w:rFonts w:eastAsia="Calibri"/>
          <w:lang w:val="en-US" w:eastAsia="en-US"/>
        </w:rPr>
        <w:t>захтеве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складу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предметом</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p>
    <w:p w:rsidR="003E41DF" w:rsidRPr="00DE22B6" w:rsidRDefault="00FB4E86" w:rsidP="00FB4E86">
      <w:pPr>
        <w:pStyle w:val="Default"/>
        <w:jc w:val="both"/>
        <w:rPr>
          <w:color w:val="auto"/>
          <w:lang w:val="sr-Cyrl-RS"/>
        </w:rPr>
      </w:pPr>
      <w:r w:rsidRPr="00883F88">
        <w:rPr>
          <w:color w:val="auto"/>
        </w:rPr>
        <w:t xml:space="preserve">- </w:t>
      </w:r>
      <w:r w:rsidRPr="00883F88">
        <w:rPr>
          <w:color w:val="auto"/>
          <w:u w:val="single"/>
        </w:rPr>
        <w:t>Период</w:t>
      </w:r>
      <w:r w:rsidR="00DE22B6" w:rsidRPr="00DE22B6">
        <w:t xml:space="preserve"> </w:t>
      </w:r>
      <w:r w:rsidR="00DE22B6" w:rsidRPr="00DE22B6">
        <w:rPr>
          <w:color w:val="auto"/>
          <w:u w:val="single"/>
        </w:rPr>
        <w:t>извођења радова</w:t>
      </w:r>
      <w:r w:rsidRPr="00883F88">
        <w:rPr>
          <w:color w:val="auto"/>
          <w:u w:val="single"/>
        </w:rPr>
        <w:t xml:space="preserve"> </w:t>
      </w:r>
      <w:r w:rsidRPr="00883F88">
        <w:rPr>
          <w:color w:val="auto"/>
        </w:rPr>
        <w:t xml:space="preserve">: </w:t>
      </w:r>
      <w:r w:rsidR="00F856A0">
        <w:rPr>
          <w:color w:val="auto"/>
          <w:lang w:val="sr-Cyrl-RS"/>
        </w:rPr>
        <w:t xml:space="preserve">планирани </w:t>
      </w:r>
      <w:r w:rsidR="002E1D1D">
        <w:rPr>
          <w:color w:val="auto"/>
          <w:lang w:val="sr-Cyrl-RS"/>
        </w:rPr>
        <w:t>почетак извођења радова 01.10</w:t>
      </w:r>
      <w:r w:rsidR="00DE22B6">
        <w:rPr>
          <w:color w:val="auto"/>
          <w:lang w:val="sr-Cyrl-RS"/>
        </w:rPr>
        <w:t>.2017. годи</w:t>
      </w:r>
      <w:r w:rsidR="002E1D1D">
        <w:rPr>
          <w:color w:val="auto"/>
          <w:lang w:val="sr-Cyrl-RS"/>
        </w:rPr>
        <w:t xml:space="preserve">не; </w:t>
      </w:r>
      <w:r w:rsidR="00F856A0">
        <w:rPr>
          <w:color w:val="auto"/>
          <w:lang w:val="sr-Cyrl-RS"/>
        </w:rPr>
        <w:t xml:space="preserve">планирани </w:t>
      </w:r>
      <w:r w:rsidR="002E1D1D">
        <w:rPr>
          <w:color w:val="auto"/>
          <w:lang w:val="sr-Cyrl-RS"/>
        </w:rPr>
        <w:t>завршетак извођења радова 30</w:t>
      </w:r>
      <w:r w:rsidR="00DE22B6">
        <w:rPr>
          <w:color w:val="auto"/>
          <w:lang w:val="sr-Cyrl-RS"/>
        </w:rPr>
        <w:t>.11.2017. године</w:t>
      </w:r>
      <w:r w:rsidR="003D2943">
        <w:rPr>
          <w:color w:val="auto"/>
          <w:lang w:val="sr-Cyrl-RS"/>
        </w:rPr>
        <w:t>, односно 2 месеца од дана увођења Извођача у посао.</w:t>
      </w:r>
    </w:p>
    <w:p w:rsidR="00BA7BE8" w:rsidRPr="00DE22B6" w:rsidRDefault="00BA7BE8" w:rsidP="00BA7BE8">
      <w:pPr>
        <w:pStyle w:val="Default"/>
        <w:jc w:val="both"/>
        <w:rPr>
          <w:color w:val="auto"/>
          <w:lang w:val="sr-Cyrl-RS"/>
        </w:rPr>
      </w:pPr>
      <w:r w:rsidRPr="00883F88">
        <w:rPr>
          <w:rFonts w:eastAsia="Calibri"/>
          <w:lang w:eastAsia="en-US"/>
        </w:rPr>
        <w:t xml:space="preserve">- </w:t>
      </w:r>
      <w:r w:rsidRPr="00883F88">
        <w:rPr>
          <w:color w:val="auto"/>
          <w:u w:val="single"/>
        </w:rPr>
        <w:t xml:space="preserve">Место </w:t>
      </w:r>
      <w:r w:rsidR="00DE22B6" w:rsidRPr="00DE22B6">
        <w:rPr>
          <w:color w:val="auto"/>
          <w:u w:val="single"/>
        </w:rPr>
        <w:t>извођења радова</w:t>
      </w:r>
      <w:r w:rsidRPr="00883F88">
        <w:rPr>
          <w:color w:val="auto"/>
        </w:rPr>
        <w:t xml:space="preserve">: </w:t>
      </w:r>
      <w:r w:rsidR="00DE22B6">
        <w:rPr>
          <w:color w:val="auto"/>
          <w:lang w:val="sr-Cyrl-RS"/>
        </w:rPr>
        <w:t>дворишни атријум Музичке школе Суботица, Штросмајерова 3, Суботица</w:t>
      </w:r>
    </w:p>
    <w:p w:rsidR="00BA7BE8" w:rsidRPr="005926DD" w:rsidRDefault="00BA7BE8" w:rsidP="00BA7BE8">
      <w:pPr>
        <w:suppressAutoHyphens/>
        <w:spacing w:line="100" w:lineRule="atLeast"/>
        <w:jc w:val="both"/>
        <w:rPr>
          <w:rFonts w:eastAsia="Arial Unicode MS"/>
          <w:b/>
          <w:bCs/>
          <w:i/>
          <w:iCs/>
          <w:kern w:val="1"/>
          <w:lang w:eastAsia="ar-SA"/>
        </w:rPr>
      </w:pPr>
      <w:r w:rsidRPr="005926DD">
        <w:rPr>
          <w:rFonts w:eastAsia="Arial Unicode MS"/>
          <w:b/>
          <w:bCs/>
          <w:iCs/>
          <w:kern w:val="1"/>
          <w:lang w:eastAsia="ar-SA"/>
        </w:rPr>
        <w:t>-</w:t>
      </w:r>
      <w:r w:rsidRPr="00644B1D">
        <w:rPr>
          <w:rFonts w:eastAsia="Arial Unicode MS"/>
          <w:b/>
          <w:bCs/>
          <w:iCs/>
          <w:color w:val="FF0000"/>
          <w:kern w:val="1"/>
          <w:lang w:eastAsia="ar-SA"/>
        </w:rPr>
        <w:t xml:space="preserve"> </w:t>
      </w:r>
      <w:r w:rsidRPr="005926DD">
        <w:rPr>
          <w:rFonts w:eastAsia="Arial Unicode MS"/>
          <w:iCs/>
          <w:kern w:val="1"/>
          <w:u w:val="single"/>
          <w:lang w:val="en-US" w:eastAsia="ar-SA"/>
        </w:rPr>
        <w:t>Захтеви</w:t>
      </w:r>
      <w:r w:rsidRPr="005926DD">
        <w:rPr>
          <w:rFonts w:eastAsia="Arial Unicode MS"/>
          <w:iCs/>
          <w:kern w:val="1"/>
          <w:u w:val="single"/>
          <w:lang w:eastAsia="ar-SA"/>
        </w:rPr>
        <w:t xml:space="preserve"> </w:t>
      </w:r>
      <w:r w:rsidRPr="005926DD">
        <w:rPr>
          <w:rFonts w:eastAsia="Arial Unicode MS"/>
          <w:iCs/>
          <w:kern w:val="1"/>
          <w:u w:val="single"/>
          <w:lang w:val="en-US" w:eastAsia="ar-SA"/>
        </w:rPr>
        <w:t>у</w:t>
      </w:r>
      <w:r w:rsidRPr="005926DD">
        <w:rPr>
          <w:rFonts w:eastAsia="Arial Unicode MS"/>
          <w:iCs/>
          <w:kern w:val="1"/>
          <w:u w:val="single"/>
          <w:lang w:eastAsia="ar-SA"/>
        </w:rPr>
        <w:t xml:space="preserve"> </w:t>
      </w:r>
      <w:r w:rsidRPr="005926DD">
        <w:rPr>
          <w:rFonts w:eastAsia="Arial Unicode MS"/>
          <w:iCs/>
          <w:kern w:val="1"/>
          <w:u w:val="single"/>
          <w:lang w:val="en-US" w:eastAsia="ar-SA"/>
        </w:rPr>
        <w:t>погледу</w:t>
      </w:r>
      <w:r w:rsidRPr="005926DD">
        <w:rPr>
          <w:rFonts w:eastAsia="Arial Unicode MS"/>
          <w:iCs/>
          <w:kern w:val="1"/>
          <w:u w:val="single"/>
          <w:lang w:eastAsia="ar-SA"/>
        </w:rPr>
        <w:t xml:space="preserve"> </w:t>
      </w:r>
      <w:r w:rsidRPr="005926DD">
        <w:rPr>
          <w:rFonts w:eastAsia="Arial Unicode MS"/>
          <w:iCs/>
          <w:kern w:val="1"/>
          <w:u w:val="single"/>
          <w:lang w:val="en-US" w:eastAsia="ar-SA"/>
        </w:rPr>
        <w:t>начина</w:t>
      </w:r>
      <w:r w:rsidRPr="005926DD">
        <w:rPr>
          <w:rFonts w:eastAsia="Arial Unicode MS"/>
          <w:iCs/>
          <w:kern w:val="1"/>
          <w:u w:val="single"/>
          <w:lang w:eastAsia="ar-SA"/>
        </w:rPr>
        <w:t xml:space="preserve">, </w:t>
      </w:r>
      <w:r w:rsidRPr="005926DD">
        <w:rPr>
          <w:rFonts w:eastAsia="Arial Unicode MS"/>
          <w:iCs/>
          <w:kern w:val="1"/>
          <w:u w:val="single"/>
          <w:lang w:val="en-US" w:eastAsia="ar-SA"/>
        </w:rPr>
        <w:t>рока</w:t>
      </w:r>
      <w:r w:rsidRPr="005926DD">
        <w:rPr>
          <w:rFonts w:eastAsia="Arial Unicode MS"/>
          <w:iCs/>
          <w:kern w:val="1"/>
          <w:u w:val="single"/>
          <w:lang w:eastAsia="ar-SA"/>
        </w:rPr>
        <w:t xml:space="preserve"> </w:t>
      </w:r>
      <w:r w:rsidRPr="005926DD">
        <w:rPr>
          <w:rFonts w:eastAsia="Arial Unicode MS"/>
          <w:iCs/>
          <w:kern w:val="1"/>
          <w:u w:val="single"/>
          <w:lang w:val="en-US" w:eastAsia="ar-SA"/>
        </w:rPr>
        <w:t>и</w:t>
      </w:r>
      <w:r w:rsidRPr="005926DD">
        <w:rPr>
          <w:rFonts w:eastAsia="Arial Unicode MS"/>
          <w:iCs/>
          <w:kern w:val="1"/>
          <w:u w:val="single"/>
          <w:lang w:eastAsia="ar-SA"/>
        </w:rPr>
        <w:t xml:space="preserve"> </w:t>
      </w:r>
      <w:r w:rsidRPr="005926DD">
        <w:rPr>
          <w:rFonts w:eastAsia="Arial Unicode MS"/>
          <w:iCs/>
          <w:kern w:val="1"/>
          <w:u w:val="single"/>
          <w:lang w:val="en-US" w:eastAsia="ar-SA"/>
        </w:rPr>
        <w:t>услова</w:t>
      </w:r>
      <w:r w:rsidRPr="005926DD">
        <w:rPr>
          <w:rFonts w:eastAsia="Arial Unicode MS"/>
          <w:iCs/>
          <w:kern w:val="1"/>
          <w:u w:val="single"/>
          <w:lang w:eastAsia="ar-SA"/>
        </w:rPr>
        <w:t xml:space="preserve"> </w:t>
      </w:r>
      <w:r w:rsidRPr="005926DD">
        <w:rPr>
          <w:rFonts w:eastAsia="Arial Unicode MS"/>
          <w:iCs/>
          <w:kern w:val="1"/>
          <w:u w:val="single"/>
          <w:lang w:val="en-US" w:eastAsia="ar-SA"/>
        </w:rPr>
        <w:t>плаћања</w:t>
      </w:r>
      <w:r w:rsidRPr="005926DD">
        <w:rPr>
          <w:rFonts w:eastAsia="Arial Unicode MS"/>
          <w:iCs/>
          <w:kern w:val="1"/>
          <w:lang w:eastAsia="ar-SA"/>
        </w:rPr>
        <w:t xml:space="preserve">: </w:t>
      </w:r>
      <w:r w:rsidR="00406502" w:rsidRPr="005926DD">
        <w:rPr>
          <w:rFonts w:eastAsia="Arial Unicode MS"/>
          <w:iCs/>
          <w:kern w:val="1"/>
          <w:lang w:eastAsia="ar-SA"/>
        </w:rPr>
        <w:t xml:space="preserve">рок плаћања је </w:t>
      </w:r>
      <w:r w:rsidR="00406502" w:rsidRPr="005926DD">
        <w:t>45 дана по пријему</w:t>
      </w:r>
      <w:r w:rsidR="0053547D" w:rsidRPr="005926DD">
        <w:rPr>
          <w:lang w:val="sr-Cyrl-RS"/>
        </w:rPr>
        <w:t xml:space="preserve"> окончане ситуације. </w:t>
      </w:r>
      <w:r w:rsidR="00406502" w:rsidRPr="005926DD">
        <w:t xml:space="preserve"> </w:t>
      </w:r>
      <w:proofErr w:type="gramStart"/>
      <w:r w:rsidRPr="005926DD">
        <w:rPr>
          <w:rFonts w:eastAsia="Arial Unicode MS"/>
          <w:iCs/>
          <w:kern w:val="1"/>
          <w:lang w:val="en-US" w:eastAsia="ar-SA"/>
        </w:rPr>
        <w:t>Понуђачу</w:t>
      </w:r>
      <w:r w:rsidRPr="005926DD">
        <w:rPr>
          <w:rFonts w:eastAsia="Arial Unicode MS"/>
          <w:iCs/>
          <w:kern w:val="1"/>
          <w:lang w:eastAsia="ar-SA"/>
        </w:rPr>
        <w:t xml:space="preserve"> </w:t>
      </w:r>
      <w:r w:rsidRPr="005926DD">
        <w:rPr>
          <w:rFonts w:eastAsia="Arial Unicode MS"/>
          <w:iCs/>
          <w:kern w:val="1"/>
          <w:lang w:val="en-US" w:eastAsia="ar-SA"/>
        </w:rPr>
        <w:t>није</w:t>
      </w:r>
      <w:r w:rsidRPr="005926DD">
        <w:rPr>
          <w:rFonts w:eastAsia="Arial Unicode MS"/>
          <w:iCs/>
          <w:kern w:val="1"/>
          <w:lang w:eastAsia="ar-SA"/>
        </w:rPr>
        <w:t xml:space="preserve"> </w:t>
      </w:r>
      <w:r w:rsidRPr="005926DD">
        <w:rPr>
          <w:rFonts w:eastAsia="Arial Unicode MS"/>
          <w:iCs/>
          <w:kern w:val="1"/>
          <w:lang w:val="en-US" w:eastAsia="ar-SA"/>
        </w:rPr>
        <w:t>дозвољено</w:t>
      </w:r>
      <w:r w:rsidRPr="005926DD">
        <w:rPr>
          <w:rFonts w:eastAsia="Arial Unicode MS"/>
          <w:iCs/>
          <w:kern w:val="1"/>
          <w:lang w:eastAsia="ar-SA"/>
        </w:rPr>
        <w:t xml:space="preserve"> </w:t>
      </w:r>
      <w:r w:rsidRPr="005926DD">
        <w:rPr>
          <w:rFonts w:eastAsia="Arial Unicode MS"/>
          <w:iCs/>
          <w:kern w:val="1"/>
          <w:lang w:val="en-US" w:eastAsia="ar-SA"/>
        </w:rPr>
        <w:t>да</w:t>
      </w:r>
      <w:r w:rsidRPr="005926DD">
        <w:rPr>
          <w:rFonts w:eastAsia="Arial Unicode MS"/>
          <w:iCs/>
          <w:kern w:val="1"/>
          <w:lang w:eastAsia="ar-SA"/>
        </w:rPr>
        <w:t xml:space="preserve"> </w:t>
      </w:r>
      <w:r w:rsidRPr="005926DD">
        <w:rPr>
          <w:rFonts w:eastAsia="Arial Unicode MS"/>
          <w:iCs/>
          <w:kern w:val="1"/>
          <w:lang w:val="en-US" w:eastAsia="ar-SA"/>
        </w:rPr>
        <w:t>захтева</w:t>
      </w:r>
      <w:r w:rsidRPr="005926DD">
        <w:rPr>
          <w:rFonts w:eastAsia="Arial Unicode MS"/>
          <w:iCs/>
          <w:kern w:val="1"/>
          <w:lang w:eastAsia="ar-SA"/>
        </w:rPr>
        <w:t xml:space="preserve"> </w:t>
      </w:r>
      <w:r w:rsidR="0053547D" w:rsidRPr="005926DD">
        <w:rPr>
          <w:rFonts w:eastAsia="Arial Unicode MS"/>
          <w:iCs/>
          <w:kern w:val="1"/>
          <w:lang w:val="sr-Cyrl-RS" w:eastAsia="ar-SA"/>
        </w:rPr>
        <w:t xml:space="preserve">плаћање по привременим ситуацијама Понуђач може захтевати </w:t>
      </w:r>
      <w:r w:rsidRPr="005926DD">
        <w:rPr>
          <w:rFonts w:eastAsia="Arial Unicode MS"/>
          <w:iCs/>
          <w:kern w:val="1"/>
          <w:lang w:val="en-US" w:eastAsia="ar-SA"/>
        </w:rPr>
        <w:t>аванс</w:t>
      </w:r>
      <w:r w:rsidR="00B50A73" w:rsidRPr="005926DD">
        <w:rPr>
          <w:rFonts w:eastAsia="Arial Unicode MS"/>
          <w:iCs/>
          <w:kern w:val="1"/>
          <w:lang w:val="sr-Cyrl-RS" w:eastAsia="ar-SA"/>
        </w:rPr>
        <w:t xml:space="preserve"> у износу од највише 25</w:t>
      </w:r>
      <w:r w:rsidR="0053547D" w:rsidRPr="005926DD">
        <w:rPr>
          <w:rFonts w:eastAsia="Arial Unicode MS"/>
          <w:iCs/>
          <w:kern w:val="1"/>
          <w:lang w:val="sr-Cyrl-RS" w:eastAsia="ar-SA"/>
        </w:rPr>
        <w:t>% уговорене цене радова</w:t>
      </w:r>
      <w:r w:rsidR="00B50A73" w:rsidRPr="005926DD">
        <w:rPr>
          <w:rFonts w:eastAsia="Arial Unicode MS"/>
          <w:iCs/>
          <w:kern w:val="1"/>
          <w:lang w:val="sr-Cyrl-RS" w:eastAsia="ar-SA"/>
        </w:rPr>
        <w:t xml:space="preserve"> са ПДВ- ом</w:t>
      </w:r>
      <w:r w:rsidRPr="005926DD">
        <w:rPr>
          <w:rFonts w:eastAsia="Arial Unicode MS"/>
          <w:iCs/>
          <w:kern w:val="1"/>
          <w:lang w:eastAsia="ar-SA"/>
        </w:rPr>
        <w:t>.</w:t>
      </w:r>
      <w:proofErr w:type="gramEnd"/>
    </w:p>
    <w:p w:rsidR="00BA7BE8" w:rsidRPr="00883F88" w:rsidRDefault="00BA7BE8" w:rsidP="00BA7BE8">
      <w:pPr>
        <w:suppressAutoHyphens/>
        <w:spacing w:line="100" w:lineRule="atLeast"/>
        <w:jc w:val="both"/>
        <w:rPr>
          <w:rFonts w:eastAsia="Arial Unicode MS"/>
          <w:iCs/>
          <w:color w:val="000000"/>
          <w:kern w:val="1"/>
          <w:lang w:eastAsia="ar-SA"/>
        </w:rPr>
      </w:pPr>
      <w:r w:rsidRPr="00883F88">
        <w:rPr>
          <w:rFonts w:eastAsia="Arial Unicode MS"/>
          <w:b/>
          <w:bCs/>
          <w:iCs/>
          <w:color w:val="000000"/>
          <w:kern w:val="1"/>
          <w:lang w:eastAsia="ar-SA"/>
        </w:rPr>
        <w:t xml:space="preserve">- </w:t>
      </w:r>
      <w:r w:rsidRPr="00883F88">
        <w:rPr>
          <w:rFonts w:eastAsia="Arial Unicode MS"/>
          <w:iCs/>
          <w:color w:val="000000"/>
          <w:kern w:val="1"/>
          <w:u w:val="single"/>
          <w:lang w:val="en-US" w:eastAsia="ar-SA"/>
        </w:rPr>
        <w:t>Захтев</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погледу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рока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важења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понуде</w:t>
      </w:r>
      <w:r w:rsidR="004A73DA" w:rsidRPr="00883F88">
        <w:rPr>
          <w:rFonts w:eastAsia="Arial Unicode MS"/>
          <w:iCs/>
          <w:color w:val="000000"/>
          <w:kern w:val="1"/>
          <w:lang w:eastAsia="ar-SA"/>
        </w:rPr>
        <w:t>: р</w:t>
      </w:r>
      <w:r w:rsidRPr="00883F88">
        <w:rPr>
          <w:rFonts w:eastAsia="Arial Unicode MS"/>
          <w:iCs/>
          <w:color w:val="000000"/>
          <w:kern w:val="1"/>
          <w:lang w:val="en-US" w:eastAsia="ar-SA"/>
        </w:rPr>
        <w:t>ок</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бити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краћи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30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отварања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складу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чланом</w:t>
      </w:r>
      <w:r w:rsidRPr="00883F88">
        <w:rPr>
          <w:rFonts w:eastAsia="Arial Unicode MS"/>
          <w:iCs/>
          <w:color w:val="000000"/>
          <w:kern w:val="1"/>
          <w:lang w:eastAsia="ar-SA"/>
        </w:rPr>
        <w:t xml:space="preserve"> 90.</w:t>
      </w:r>
      <w:r w:rsidR="004A73DA" w:rsidRPr="00883F88">
        <w:rPr>
          <w:rFonts w:eastAsia="Arial Unicode MS"/>
          <w:iCs/>
          <w:color w:val="000000"/>
          <w:kern w:val="1"/>
          <w:lang w:eastAsia="ar-SA"/>
        </w:rPr>
        <w:t xml:space="preserve"> </w:t>
      </w:r>
      <w:proofErr w:type="gramStart"/>
      <w:r w:rsidRPr="00883F88">
        <w:rPr>
          <w:rFonts w:eastAsia="Arial Unicode MS"/>
          <w:iCs/>
          <w:color w:val="000000"/>
          <w:kern w:val="1"/>
          <w:lang w:val="en-US" w:eastAsia="ar-SA"/>
        </w:rPr>
        <w:t>Закона</w:t>
      </w:r>
      <w:r w:rsidRPr="00883F88">
        <w:rPr>
          <w:rFonts w:eastAsia="Arial Unicode MS"/>
          <w:iCs/>
          <w:color w:val="000000"/>
          <w:kern w:val="1"/>
          <w:lang w:eastAsia="ar-SA"/>
        </w:rPr>
        <w:t>.</w:t>
      </w:r>
      <w:r w:rsidR="004A73DA"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случају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истека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0077141D" w:rsidRPr="00883F88">
        <w:rPr>
          <w:rFonts w:eastAsia="Arial Unicode MS"/>
          <w:iCs/>
          <w:color w:val="000000"/>
          <w:kern w:val="1"/>
          <w:lang w:eastAsia="ar-SA"/>
        </w:rPr>
        <w:t>Н</w:t>
      </w:r>
      <w:r w:rsidRPr="00883F88">
        <w:rPr>
          <w:rFonts w:eastAsia="Arial Unicode MS"/>
          <w:iCs/>
          <w:color w:val="000000"/>
          <w:kern w:val="1"/>
          <w:lang w:val="en-US" w:eastAsia="ar-SA"/>
        </w:rPr>
        <w:t>аручилац</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је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дужан</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писаном</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облику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затражи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00644B1D">
        <w:rPr>
          <w:rFonts w:eastAsia="Arial Unicode MS"/>
          <w:iCs/>
          <w:color w:val="000000"/>
          <w:kern w:val="1"/>
          <w:lang w:val="sr-Cyrl-RS" w:eastAsia="ar-SA"/>
        </w:rPr>
        <w:t>П</w:t>
      </w:r>
      <w:r w:rsidRPr="00883F88">
        <w:rPr>
          <w:rFonts w:eastAsia="Arial Unicode MS"/>
          <w:iCs/>
          <w:color w:val="000000"/>
          <w:kern w:val="1"/>
          <w:lang w:val="en-US" w:eastAsia="ar-SA"/>
        </w:rPr>
        <w:t>онуђача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w:t>
      </w:r>
      <w:proofErr w:type="gramEnd"/>
      <w:r w:rsidR="004A73DA" w:rsidRPr="00883F88">
        <w:rPr>
          <w:rFonts w:eastAsia="Arial Unicode MS"/>
          <w:iCs/>
          <w:color w:val="000000"/>
          <w:kern w:val="1"/>
          <w:lang w:eastAsia="ar-SA"/>
        </w:rPr>
        <w:t xml:space="preserve"> </w:t>
      </w:r>
      <w:proofErr w:type="gramStart"/>
      <w:r w:rsidRPr="00883F88">
        <w:rPr>
          <w:rFonts w:eastAsia="Arial Unicode MS"/>
          <w:iCs/>
          <w:color w:val="000000"/>
          <w:kern w:val="1"/>
          <w:lang w:val="en-US" w:eastAsia="ar-SA"/>
        </w:rPr>
        <w:t>Понуђач</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који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прихвати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захтев</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мењати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понуду</w:t>
      </w:r>
      <w:r w:rsidRPr="00883F88">
        <w:rPr>
          <w:rFonts w:eastAsia="Arial Unicode MS"/>
          <w:iCs/>
          <w:color w:val="000000"/>
          <w:kern w:val="1"/>
          <w:lang w:eastAsia="ar-SA"/>
        </w:rPr>
        <w:t>.</w:t>
      </w:r>
      <w:proofErr w:type="gramEnd"/>
    </w:p>
    <w:p w:rsidR="003E41DF" w:rsidRPr="00883F88" w:rsidRDefault="003E41DF" w:rsidP="003E41DF">
      <w:pPr>
        <w:spacing w:before="240" w:after="240"/>
        <w:jc w:val="center"/>
        <w:rPr>
          <w:b/>
          <w:bCs/>
          <w:lang w:eastAsia="en-US"/>
        </w:rPr>
      </w:pPr>
      <w:bookmarkStart w:id="14" w:name="str_25"/>
      <w:bookmarkEnd w:id="14"/>
      <w:r w:rsidRPr="00883F88">
        <w:rPr>
          <w:b/>
          <w:bCs/>
          <w:lang w:eastAsia="en-US"/>
        </w:rPr>
        <w:t>5.8</w:t>
      </w:r>
      <w:r w:rsidR="00406502" w:rsidRPr="00883F88">
        <w:rPr>
          <w:b/>
          <w:bCs/>
          <w:lang w:eastAsia="en-US"/>
        </w:rPr>
        <w:t>.</w:t>
      </w:r>
      <w:r w:rsidRPr="00883F88">
        <w:rPr>
          <w:b/>
          <w:bCs/>
          <w:lang w:eastAsia="en-US"/>
        </w:rPr>
        <w:t xml:space="preserve"> </w:t>
      </w:r>
      <w:r w:rsidRPr="00883F88">
        <w:rPr>
          <w:b/>
          <w:bCs/>
          <w:lang w:val="en-US" w:eastAsia="en-US"/>
        </w:rPr>
        <w:t>Валута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начин</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наведена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изражена</w:t>
      </w:r>
      <w:r w:rsidRPr="00883F88">
        <w:rPr>
          <w:b/>
          <w:bCs/>
          <w:lang w:eastAsia="en-US"/>
        </w:rPr>
        <w:t xml:space="preserve"> </w:t>
      </w:r>
      <w:r w:rsidRPr="00883F88">
        <w:rPr>
          <w:b/>
          <w:bCs/>
          <w:lang w:val="en-US" w:eastAsia="en-US"/>
        </w:rPr>
        <w:t>цена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понуди</w:t>
      </w:r>
      <w:r w:rsidRPr="00883F88">
        <w:rPr>
          <w:b/>
          <w:bCs/>
          <w:lang w:eastAsia="en-US"/>
        </w:rPr>
        <w:t xml:space="preserve"> </w:t>
      </w:r>
    </w:p>
    <w:p w:rsidR="00C56B25" w:rsidRPr="005926DD" w:rsidRDefault="00406502" w:rsidP="00406502">
      <w:pPr>
        <w:pStyle w:val="Default"/>
        <w:jc w:val="both"/>
        <w:rPr>
          <w:color w:val="auto"/>
        </w:rPr>
      </w:pPr>
      <w:r w:rsidRPr="005926DD">
        <w:rPr>
          <w:color w:val="auto"/>
        </w:rPr>
        <w:t>Цена мора бити исказана у динарима без ПДВ-а.</w:t>
      </w:r>
    </w:p>
    <w:p w:rsidR="00C56B25" w:rsidRPr="005926DD" w:rsidRDefault="00341D5B" w:rsidP="00C56B25">
      <w:pPr>
        <w:pStyle w:val="Default"/>
        <w:jc w:val="both"/>
        <w:rPr>
          <w:color w:val="auto"/>
          <w:lang w:val="sr-Cyrl-RS"/>
        </w:rPr>
      </w:pPr>
      <w:r w:rsidRPr="005926DD">
        <w:rPr>
          <w:color w:val="auto"/>
        </w:rPr>
        <w:t>У</w:t>
      </w:r>
      <w:r w:rsidR="00C56B25" w:rsidRPr="005926DD">
        <w:rPr>
          <w:color w:val="auto"/>
        </w:rPr>
        <w:t xml:space="preserve"> цену урачунати </w:t>
      </w:r>
      <w:r w:rsidRPr="005926DD">
        <w:rPr>
          <w:color w:val="auto"/>
          <w:lang w:val="sr-Cyrl-RS"/>
        </w:rPr>
        <w:t>детаљно све ставке обухваћене техничким карактеристикама из ове конкурсне документације</w:t>
      </w:r>
      <w:r w:rsidR="00C56B25" w:rsidRPr="005926DD">
        <w:rPr>
          <w:color w:val="auto"/>
        </w:rPr>
        <w:t>.</w:t>
      </w:r>
    </w:p>
    <w:p w:rsidR="00CC2E3B" w:rsidRDefault="00CC2E3B" w:rsidP="00C56B25">
      <w:pPr>
        <w:pStyle w:val="Default"/>
        <w:jc w:val="both"/>
        <w:rPr>
          <w:color w:val="FF0000"/>
          <w:lang w:val="sr-Cyrl-RS"/>
        </w:rPr>
      </w:pPr>
    </w:p>
    <w:p w:rsidR="00CC2E3B" w:rsidRDefault="00CC2E3B" w:rsidP="00C56B25">
      <w:pPr>
        <w:pStyle w:val="Default"/>
        <w:jc w:val="both"/>
        <w:rPr>
          <w:color w:val="FF0000"/>
          <w:lang w:val="sr-Cyrl-RS"/>
        </w:rPr>
      </w:pPr>
    </w:p>
    <w:p w:rsidR="00CC2E3B" w:rsidRDefault="00CC2E3B" w:rsidP="00C56B25">
      <w:pPr>
        <w:pStyle w:val="Default"/>
        <w:jc w:val="both"/>
        <w:rPr>
          <w:color w:val="FF0000"/>
          <w:lang w:val="sr-Cyrl-RS"/>
        </w:rPr>
      </w:pPr>
    </w:p>
    <w:p w:rsidR="00CC2E3B" w:rsidRPr="00CC2E3B" w:rsidRDefault="00CC2E3B" w:rsidP="00C56B25">
      <w:pPr>
        <w:pStyle w:val="Default"/>
        <w:jc w:val="both"/>
        <w:rPr>
          <w:color w:val="FF0000"/>
          <w:lang w:val="sr-Cyrl-RS"/>
        </w:rPr>
      </w:pPr>
    </w:p>
    <w:p w:rsidR="00867D47" w:rsidRPr="00CE5CC7" w:rsidRDefault="00CE5CC7" w:rsidP="00CE5CC7">
      <w:pPr>
        <w:spacing w:before="100" w:beforeAutospacing="1" w:after="100" w:afterAutospacing="1"/>
        <w:jc w:val="center"/>
        <w:rPr>
          <w:b/>
          <w:lang w:val="sr-Cyrl-RS" w:eastAsia="en-US"/>
        </w:rPr>
      </w:pPr>
      <w:r w:rsidRPr="00CE5CC7">
        <w:rPr>
          <w:b/>
          <w:lang w:val="sr-Cyrl-RS" w:eastAsia="en-US"/>
        </w:rPr>
        <w:t>5.</w:t>
      </w:r>
      <w:r>
        <w:rPr>
          <w:b/>
          <w:lang w:val="sr-Cyrl-RS" w:eastAsia="en-US"/>
        </w:rPr>
        <w:t xml:space="preserve">9. </w:t>
      </w:r>
      <w:r w:rsidR="00867D47" w:rsidRPr="00CE5CC7">
        <w:rPr>
          <w:b/>
          <w:lang w:val="sr-Cyrl-RS" w:eastAsia="en-US"/>
        </w:rPr>
        <w:t>Подаци о средствима обезбеђења испуњења обавеза у поступку јавне набавке и уговорних обавеза</w:t>
      </w:r>
    </w:p>
    <w:p w:rsidR="00CE5CC7" w:rsidRPr="00CE5CC7" w:rsidRDefault="00CE5CC7" w:rsidP="00CE5CC7">
      <w:pPr>
        <w:rPr>
          <w:lang w:val="sr-Cyrl-RS" w:eastAsia="en-US"/>
        </w:rPr>
      </w:pPr>
    </w:p>
    <w:p w:rsidR="00CE5CC7" w:rsidRPr="00CE5CC7" w:rsidRDefault="00CE5CC7" w:rsidP="00CE5CC7">
      <w:pPr>
        <w:autoSpaceDE w:val="0"/>
        <w:autoSpaceDN w:val="0"/>
        <w:adjustRightInd w:val="0"/>
        <w:ind w:firstLine="708"/>
        <w:jc w:val="both"/>
        <w:rPr>
          <w:iCs/>
          <w:lang w:val="sr-Cyrl-CS"/>
        </w:rPr>
      </w:pPr>
      <w:r w:rsidRPr="00CE5CC7">
        <w:rPr>
          <w:iCs/>
          <w:lang w:val="sr-Cyrl-CS"/>
        </w:rPr>
        <w:t>Изабрани понуђач се обавезује да, уколико му  буде додељен уговор, 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од укупне вредности уговора без ПДВ</w:t>
      </w:r>
      <w:r w:rsidRPr="00CE5CC7">
        <w:rPr>
          <w:rFonts w:ascii="Cambria Math" w:hAnsi="Cambria Math" w:cs="Cambria Math"/>
          <w:iCs/>
          <w:lang w:val="sr-Cyrl-CS"/>
        </w:rPr>
        <w:t>‐</w:t>
      </w:r>
      <w:r w:rsidRPr="00CE5CC7">
        <w:rPr>
          <w:iCs/>
          <w:lang w:val="sr-Cyrl-CS"/>
        </w:rPr>
        <w:t xml:space="preserve">а, са роком важности који је 10 (десет) дана дужи од уговореног рока за </w:t>
      </w:r>
      <w:r>
        <w:rPr>
          <w:iCs/>
          <w:lang w:val="sr-Cyrl-CS"/>
        </w:rPr>
        <w:t>примопредају радова</w:t>
      </w:r>
      <w:r w:rsidRPr="00CE5CC7">
        <w:rPr>
          <w:iCs/>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CE5CC7" w:rsidRPr="00CE5CC7" w:rsidRDefault="00CE5CC7" w:rsidP="00C720A8">
      <w:pPr>
        <w:autoSpaceDE w:val="0"/>
        <w:autoSpaceDN w:val="0"/>
        <w:adjustRightInd w:val="0"/>
        <w:ind w:firstLine="708"/>
        <w:jc w:val="both"/>
        <w:rPr>
          <w:iCs/>
          <w:lang w:val="sr-Cyrl-CS"/>
        </w:rPr>
      </w:pPr>
      <w:r w:rsidRPr="00CE5CC7">
        <w:rPr>
          <w:iCs/>
          <w:lang w:val="sr-Cyrl-CS"/>
        </w:rPr>
        <w:t>Уколико понуђач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CE5CC7" w:rsidRPr="00CE5CC7" w:rsidRDefault="00CE5CC7" w:rsidP="00C720A8">
      <w:pPr>
        <w:autoSpaceDE w:val="0"/>
        <w:autoSpaceDN w:val="0"/>
        <w:adjustRightInd w:val="0"/>
        <w:ind w:firstLine="708"/>
        <w:jc w:val="both"/>
        <w:rPr>
          <w:iCs/>
          <w:lang w:val="sr-Cyrl-CS"/>
        </w:rPr>
      </w:pPr>
      <w:r w:rsidRPr="00CE5CC7">
        <w:rPr>
          <w:iCs/>
          <w:lang w:val="sr-Cyrl-CS"/>
        </w:rPr>
        <w:t>Обзиром да је конкурсном документацијом предвиђено авансно плаћање, изабрани Понуђач је дужан да, такође у моменту закључења уговора, достави наручиоцу још једну меницу, за повраћај авансног плаћања у висини траженог аванса, са роком доспећа на дан окончања испоруке радова.</w:t>
      </w:r>
    </w:p>
    <w:p w:rsidR="00CE5CC7" w:rsidRPr="00CE5CC7" w:rsidRDefault="00CE5CC7" w:rsidP="00C720A8">
      <w:pPr>
        <w:autoSpaceDE w:val="0"/>
        <w:autoSpaceDN w:val="0"/>
        <w:adjustRightInd w:val="0"/>
        <w:ind w:firstLine="708"/>
        <w:jc w:val="both"/>
        <w:rPr>
          <w:iCs/>
          <w:lang w:val="sr-Cyrl-CS"/>
        </w:rPr>
      </w:pPr>
      <w:r w:rsidRPr="00CE5CC7">
        <w:rPr>
          <w:iCs/>
          <w:lang w:val="sr-Cyrl-CS"/>
        </w:rPr>
        <w:t xml:space="preserve">Изабрани понуђач се обавезује да, уколико му буде додељен уговор и уколико уговор буде закључен,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CE5CC7" w:rsidRDefault="00CE5CC7" w:rsidP="002E1D1D">
      <w:pPr>
        <w:autoSpaceDE w:val="0"/>
        <w:autoSpaceDN w:val="0"/>
        <w:adjustRightInd w:val="0"/>
        <w:ind w:firstLine="708"/>
        <w:jc w:val="both"/>
        <w:rPr>
          <w:iCs/>
          <w:lang w:val="sr-Cyrl-CS"/>
        </w:rPr>
      </w:pPr>
      <w:r w:rsidRPr="00CE5CC7">
        <w:rPr>
          <w:iCs/>
          <w:lang w:val="sr-Cyrl-CS"/>
        </w:rPr>
        <w:t>У случају реализације менице, Понуђач је дужан да, без одлагања, достави Наручиоцу нову бланко соло меницу, са одговарајућим прилозима.</w:t>
      </w:r>
    </w:p>
    <w:p w:rsidR="00CE5CC7" w:rsidRDefault="00CE5CC7" w:rsidP="00867D47">
      <w:pPr>
        <w:autoSpaceDE w:val="0"/>
        <w:autoSpaceDN w:val="0"/>
        <w:adjustRightInd w:val="0"/>
        <w:jc w:val="both"/>
        <w:rPr>
          <w:iCs/>
          <w:lang w:val="sr-Cyrl-CS"/>
        </w:rPr>
      </w:pPr>
    </w:p>
    <w:p w:rsidR="003E41DF" w:rsidRPr="00883F88" w:rsidRDefault="003E41DF" w:rsidP="003E41DF">
      <w:pPr>
        <w:spacing w:before="240" w:after="240"/>
        <w:jc w:val="center"/>
        <w:rPr>
          <w:b/>
          <w:bCs/>
          <w:lang w:eastAsia="en-US"/>
        </w:rPr>
      </w:pPr>
      <w:bookmarkStart w:id="15" w:name="str_26"/>
      <w:bookmarkStart w:id="16" w:name="str_27"/>
      <w:bookmarkEnd w:id="15"/>
      <w:bookmarkEnd w:id="16"/>
      <w:r w:rsidRPr="00883F88">
        <w:rPr>
          <w:b/>
          <w:bCs/>
          <w:lang w:eastAsia="en-US"/>
        </w:rPr>
        <w:t>5.</w:t>
      </w:r>
      <w:r w:rsidR="00867D47" w:rsidRPr="00883F88">
        <w:rPr>
          <w:b/>
          <w:bCs/>
          <w:lang w:val="sr-Cyrl-RS" w:eastAsia="en-US"/>
        </w:rPr>
        <w:t>10</w:t>
      </w:r>
      <w:r w:rsidR="00406502" w:rsidRPr="00883F88">
        <w:rPr>
          <w:b/>
          <w:bCs/>
          <w:lang w:eastAsia="en-US"/>
        </w:rPr>
        <w:t>.</w:t>
      </w:r>
      <w:r w:rsidRPr="00883F88">
        <w:rPr>
          <w:b/>
          <w:bCs/>
          <w:lang w:eastAsia="en-US"/>
        </w:rPr>
        <w:t xml:space="preserve"> </w:t>
      </w:r>
      <w:r w:rsidRPr="00883F88">
        <w:rPr>
          <w:b/>
          <w:bCs/>
          <w:lang w:val="en-US" w:eastAsia="en-US"/>
        </w:rPr>
        <w:t>Додатне</w:t>
      </w:r>
      <w:r w:rsidRPr="00883F88">
        <w:rPr>
          <w:b/>
          <w:bCs/>
          <w:lang w:eastAsia="en-US"/>
        </w:rPr>
        <w:t xml:space="preserve"> </w:t>
      </w:r>
      <w:r w:rsidRPr="00883F88">
        <w:rPr>
          <w:b/>
          <w:bCs/>
          <w:lang w:val="en-US" w:eastAsia="en-US"/>
        </w:rPr>
        <w:t>информације</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појашњења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вези</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припремањем</w:t>
      </w:r>
      <w:r w:rsidRPr="00883F88">
        <w:rPr>
          <w:b/>
          <w:bCs/>
          <w:lang w:eastAsia="en-US"/>
        </w:rPr>
        <w:t xml:space="preserve"> </w:t>
      </w:r>
      <w:r w:rsidRPr="00883F88">
        <w:rPr>
          <w:b/>
          <w:bCs/>
          <w:lang w:val="en-US" w:eastAsia="en-US"/>
        </w:rPr>
        <w:t>понуде</w:t>
      </w:r>
      <w:r w:rsidRPr="00883F88">
        <w:rPr>
          <w:b/>
          <w:bCs/>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тражити</w:t>
      </w:r>
      <w:r w:rsidRPr="00883F88">
        <w:rPr>
          <w:lang w:eastAsia="en-US"/>
        </w:rPr>
        <w:t xml:space="preserve"> </w:t>
      </w:r>
      <w:r w:rsidRPr="00883F88">
        <w:rPr>
          <w:lang w:val="en-US" w:eastAsia="en-US"/>
        </w:rPr>
        <w:t>од</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Pr="00883F88">
        <w:rPr>
          <w:lang w:val="en-US" w:eastAsia="en-US"/>
        </w:rPr>
        <w:t>додатне</w:t>
      </w:r>
      <w:r w:rsidRPr="00883F88">
        <w:rPr>
          <w:lang w:eastAsia="en-US"/>
        </w:rPr>
        <w:t xml:space="preserve"> </w:t>
      </w:r>
      <w:r w:rsidRPr="00883F88">
        <w:rPr>
          <w:lang w:val="en-US" w:eastAsia="en-US"/>
        </w:rPr>
        <w:t>информације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најкасније</w:t>
      </w:r>
      <w:r w:rsidRPr="00883F88">
        <w:rPr>
          <w:lang w:eastAsia="en-US"/>
        </w:rPr>
        <w:t xml:space="preserve"> 5 </w:t>
      </w:r>
      <w:r w:rsidRPr="00883F88">
        <w:rPr>
          <w:lang w:val="en-US" w:eastAsia="en-US"/>
        </w:rPr>
        <w:t>дана</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
    <w:p w:rsidR="003E41DF" w:rsidRPr="00883F88" w:rsidRDefault="003E41DF" w:rsidP="00406502">
      <w:pPr>
        <w:pStyle w:val="NoSpacing"/>
        <w:jc w:val="both"/>
        <w:rPr>
          <w:lang w:eastAsia="en-US"/>
        </w:rPr>
      </w:pP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упутити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адресу</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008363C8" w:rsidRPr="00883F88">
        <w:rPr>
          <w:lang w:val="sr-Cyrl-CS" w:eastAsia="en-US"/>
        </w:rPr>
        <w:t>Муз</w:t>
      </w:r>
      <w:r w:rsidRPr="00883F88">
        <w:rPr>
          <w:lang w:eastAsia="en-US"/>
        </w:rPr>
        <w:t xml:space="preserve">ичка школа Суботица, </w:t>
      </w:r>
      <w:r w:rsidR="008363C8" w:rsidRPr="00883F88">
        <w:rPr>
          <w:lang w:val="sr-Cyrl-CS" w:eastAsia="en-US"/>
        </w:rPr>
        <w:t>Штросмајерова</w:t>
      </w:r>
      <w:r w:rsidR="008363C8" w:rsidRPr="00883F88">
        <w:rPr>
          <w:lang w:eastAsia="en-US"/>
        </w:rPr>
        <w:t xml:space="preserve"> бр. 3</w:t>
      </w:r>
      <w:r w:rsidRPr="00883F88">
        <w:rPr>
          <w:lang w:eastAsia="en-US"/>
        </w:rPr>
        <w:t>,</w:t>
      </w:r>
      <w:r w:rsidR="00406502"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електронску</w:t>
      </w:r>
      <w:r w:rsidRPr="00883F88">
        <w:rPr>
          <w:lang w:eastAsia="en-US"/>
        </w:rPr>
        <w:t xml:space="preserve"> </w:t>
      </w:r>
      <w:r w:rsidRPr="00883F88">
        <w:rPr>
          <w:lang w:val="en-US" w:eastAsia="en-US"/>
        </w:rPr>
        <w:t>адресу</w:t>
      </w:r>
      <w:r w:rsidR="008363C8" w:rsidRPr="00883F88">
        <w:rPr>
          <w:lang w:val="sr-Cyrl-CS" w:eastAsia="en-US"/>
        </w:rPr>
        <w:t xml:space="preserve">: </w:t>
      </w:r>
      <w:hyperlink r:id="rId11" w:history="1">
        <w:r w:rsidR="008363C8" w:rsidRPr="00883F88">
          <w:rPr>
            <w:rStyle w:val="Hyperlink"/>
            <w:lang w:val="sr-Cyrl-CS" w:eastAsia="en-US"/>
          </w:rPr>
          <w:t>mu</w:t>
        </w:r>
        <w:r w:rsidR="008363C8" w:rsidRPr="00883F88">
          <w:rPr>
            <w:rStyle w:val="Hyperlink"/>
            <w:lang w:eastAsia="en-US"/>
          </w:rPr>
          <w:t>z</w:t>
        </w:r>
        <w:r w:rsidR="008363C8" w:rsidRPr="00883F88">
          <w:rPr>
            <w:rStyle w:val="Hyperlink"/>
            <w:lang w:val="sr-Cyrl-CS" w:eastAsia="en-US"/>
          </w:rPr>
          <w:t>ickasu@</w:t>
        </w:r>
        <w:r w:rsidR="008363C8" w:rsidRPr="00883F88">
          <w:rPr>
            <w:rStyle w:val="Hyperlink"/>
            <w:lang w:eastAsia="en-US"/>
          </w:rPr>
          <w:t>gmail.com</w:t>
        </w:r>
      </w:hyperlink>
      <w:r w:rsidR="008363C8" w:rsidRPr="00883F88">
        <w:rPr>
          <w:lang w:eastAsia="en-US"/>
        </w:rPr>
        <w:t xml:space="preserve"> </w:t>
      </w:r>
      <w:r w:rsidRPr="00883F88">
        <w:rPr>
          <w:lang w:eastAsia="en-US"/>
        </w:rPr>
        <w:t>,</w:t>
      </w:r>
      <w:r w:rsidR="00406502"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назнаком</w:t>
      </w:r>
      <w:r w:rsidRPr="00883F88">
        <w:rPr>
          <w:lang w:eastAsia="en-US"/>
        </w:rPr>
        <w:t xml:space="preserve">: </w:t>
      </w: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конкурсне</w:t>
      </w:r>
      <w:r w:rsidRPr="00883F88">
        <w:rPr>
          <w:lang w:eastAsia="en-US"/>
        </w:rPr>
        <w:t xml:space="preserve"> </w:t>
      </w:r>
      <w:r w:rsidRPr="00883F88">
        <w:rPr>
          <w:lang w:val="en-US" w:eastAsia="en-US"/>
        </w:rPr>
        <w:t>документације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C42537">
        <w:rPr>
          <w:lang w:val="sr-Cyrl-RS" w:eastAsia="en-US"/>
        </w:rPr>
        <w:t xml:space="preserve"> мале вредности</w:t>
      </w:r>
      <w:r w:rsidRPr="00883F88">
        <w:rPr>
          <w:lang w:eastAsia="en-US"/>
        </w:rPr>
        <w:t xml:space="preserve">, </w:t>
      </w:r>
      <w:r w:rsidRPr="00883F88">
        <w:rPr>
          <w:lang w:val="en-US" w:eastAsia="en-US"/>
        </w:rPr>
        <w:t>редни</w:t>
      </w:r>
      <w:r w:rsidRPr="00883F88">
        <w:rPr>
          <w:lang w:eastAsia="en-US"/>
        </w:rPr>
        <w:t xml:space="preserve"> </w:t>
      </w:r>
      <w:r w:rsidRPr="00883F88">
        <w:rPr>
          <w:lang w:val="en-US" w:eastAsia="en-US"/>
        </w:rPr>
        <w:t>број</w:t>
      </w:r>
      <w:r w:rsidRPr="00883F88">
        <w:rPr>
          <w:lang w:eastAsia="en-US"/>
        </w:rPr>
        <w:t xml:space="preserve"> </w:t>
      </w:r>
      <w:r w:rsidR="00C42537">
        <w:rPr>
          <w:lang w:val="sr-Cyrl-RS" w:eastAsia="en-US"/>
        </w:rPr>
        <w:t>2</w:t>
      </w:r>
      <w:r w:rsidRPr="00883F88">
        <w:rPr>
          <w:lang w:eastAsia="en-US"/>
        </w:rPr>
        <w:t>/201</w:t>
      </w:r>
      <w:r w:rsidR="000C1B99" w:rsidRPr="00883F88">
        <w:rPr>
          <w:lang w:val="sr-Cyrl-RS" w:eastAsia="en-US"/>
        </w:rPr>
        <w:t>7</w:t>
      </w:r>
      <w:r w:rsidRPr="00883F88">
        <w:rPr>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заинтересованом</w:t>
      </w:r>
      <w:r w:rsidRPr="00883F88">
        <w:rPr>
          <w:lang w:eastAsia="en-US"/>
        </w:rPr>
        <w:t xml:space="preserve"> </w:t>
      </w:r>
      <w:r w:rsidRPr="00883F88">
        <w:rPr>
          <w:lang w:val="en-US" w:eastAsia="en-US"/>
        </w:rPr>
        <w:t>лицу</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року</w:t>
      </w:r>
      <w:r w:rsidRPr="00883F88">
        <w:rPr>
          <w:lang w:eastAsia="en-US"/>
        </w:rPr>
        <w:t xml:space="preserve"> </w:t>
      </w:r>
      <w:r w:rsidRPr="00883F88">
        <w:rPr>
          <w:lang w:val="en-US" w:eastAsia="en-US"/>
        </w:rPr>
        <w:t>од</w:t>
      </w:r>
      <w:r w:rsidRPr="00883F88">
        <w:rPr>
          <w:lang w:eastAsia="en-US"/>
        </w:rPr>
        <w:t xml:space="preserve"> </w:t>
      </w:r>
      <w:r w:rsidR="00C56B25" w:rsidRPr="00883F88">
        <w:rPr>
          <w:lang w:val="sr-Cyrl-RS" w:eastAsia="en-US"/>
        </w:rPr>
        <w:t>три</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пријема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одговор</w:t>
      </w:r>
      <w:r w:rsidRPr="00883F88">
        <w:rPr>
          <w:lang w:eastAsia="en-US"/>
        </w:rPr>
        <w:t xml:space="preserve"> </w:t>
      </w:r>
      <w:r w:rsidRPr="00883F88">
        <w:rPr>
          <w:lang w:val="en-US" w:eastAsia="en-US"/>
        </w:rPr>
        <w:t>послати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ту</w:t>
      </w:r>
      <w:r w:rsidRPr="00883F88">
        <w:rPr>
          <w:lang w:eastAsia="en-US"/>
        </w:rPr>
        <w:t xml:space="preserve"> </w:t>
      </w:r>
      <w:r w:rsidRPr="00883F88">
        <w:rPr>
          <w:lang w:val="en-US" w:eastAsia="en-US"/>
        </w:rPr>
        <w:t>информацију</w:t>
      </w:r>
      <w:r w:rsidRPr="00883F88">
        <w:rPr>
          <w:lang w:eastAsia="en-US"/>
        </w:rPr>
        <w:t xml:space="preserve"> </w:t>
      </w:r>
      <w:r w:rsidRPr="00883F88">
        <w:rPr>
          <w:lang w:val="en-US" w:eastAsia="en-US"/>
        </w:rPr>
        <w:t>објавити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Порталу</w:t>
      </w:r>
      <w:r w:rsidRPr="00883F88">
        <w:rPr>
          <w:lang w:eastAsia="en-US"/>
        </w:rPr>
        <w:t xml:space="preserve"> </w:t>
      </w:r>
      <w:r w:rsidRPr="00883F88">
        <w:rPr>
          <w:lang w:val="en-US" w:eastAsia="en-US"/>
        </w:rPr>
        <w:t>јавних</w:t>
      </w:r>
      <w:r w:rsidRPr="00883F88">
        <w:rPr>
          <w:lang w:eastAsia="en-US"/>
        </w:rPr>
        <w:t xml:space="preserve"> </w:t>
      </w:r>
      <w:r w:rsidRPr="00883F88">
        <w:rPr>
          <w:lang w:val="en-US" w:eastAsia="en-US"/>
        </w:rPr>
        <w:t>набавки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својој</w:t>
      </w:r>
      <w:r w:rsidRPr="00883F88">
        <w:rPr>
          <w:lang w:eastAsia="en-US"/>
        </w:rPr>
        <w:t xml:space="preserve"> </w:t>
      </w:r>
      <w:r w:rsidRPr="00883F88">
        <w:rPr>
          <w:lang w:val="en-US" w:eastAsia="en-US"/>
        </w:rPr>
        <w:t>интернет</w:t>
      </w:r>
      <w:r w:rsidRPr="00883F88">
        <w:rPr>
          <w:lang w:eastAsia="en-US"/>
        </w:rPr>
        <w:t xml:space="preserve"> </w:t>
      </w:r>
      <w:r w:rsidRPr="00883F88">
        <w:rPr>
          <w:lang w:val="en-US" w:eastAsia="en-US"/>
        </w:rPr>
        <w:t>страници</w:t>
      </w:r>
      <w:r w:rsidRPr="00883F88">
        <w:rPr>
          <w:lang w:eastAsia="en-US"/>
        </w:rPr>
        <w:t>.</w:t>
      </w:r>
      <w:proofErr w:type="gramEnd"/>
    </w:p>
    <w:p w:rsidR="003E41DF" w:rsidRPr="00883F88" w:rsidRDefault="003E41DF" w:rsidP="00406502">
      <w:pPr>
        <w:pStyle w:val="NoSpacing"/>
        <w:jc w:val="both"/>
        <w:rPr>
          <w:lang w:eastAsia="en-US"/>
        </w:rPr>
      </w:pPr>
      <w:proofErr w:type="gramStart"/>
      <w:r w:rsidRPr="00883F88">
        <w:rPr>
          <w:lang w:val="en-US" w:eastAsia="en-US"/>
        </w:rPr>
        <w:t>Комуникација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додатном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одговорима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писаним</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електронске</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факсом</w:t>
      </w:r>
      <w:r w:rsidRPr="00883F88">
        <w:rPr>
          <w:lang w:eastAsia="en-US"/>
        </w:rPr>
        <w:t>.</w:t>
      </w:r>
      <w:proofErr w:type="gramEnd"/>
      <w:r w:rsidRPr="00883F88">
        <w:rPr>
          <w:lang w:eastAsia="en-US"/>
        </w:rPr>
        <w:t xml:space="preserve"> </w:t>
      </w:r>
    </w:p>
    <w:p w:rsidR="003E41DF" w:rsidRDefault="0077141D" w:rsidP="00406502">
      <w:pPr>
        <w:pStyle w:val="NoSpacing"/>
        <w:jc w:val="both"/>
        <w:rPr>
          <w:lang w:val="sr-Cyrl-RS" w:eastAsia="en-US"/>
        </w:rPr>
      </w:pPr>
      <w:proofErr w:type="gramStart"/>
      <w:r w:rsidRPr="00883F88">
        <w:rPr>
          <w:lang w:val="en-US" w:eastAsia="en-US"/>
        </w:rPr>
        <w:t>Ако</w:t>
      </w:r>
      <w:r w:rsidRPr="00883F88">
        <w:rPr>
          <w:lang w:eastAsia="en-US"/>
        </w:rPr>
        <w:t xml:space="preserve"> Н</w:t>
      </w:r>
      <w:r w:rsidR="003E41DF" w:rsidRPr="00883F88">
        <w:rPr>
          <w:lang w:val="en-US" w:eastAsia="en-US"/>
        </w:rPr>
        <w:t>аручилац</w:t>
      </w:r>
      <w:r w:rsidR="003E41DF" w:rsidRPr="00883F88">
        <w:rPr>
          <w:lang w:eastAsia="en-US"/>
        </w:rPr>
        <w:t xml:space="preserve"> </w:t>
      </w:r>
      <w:r w:rsidR="003E41DF" w:rsidRPr="00883F88">
        <w:rPr>
          <w:lang w:val="en-US" w:eastAsia="en-US"/>
        </w:rPr>
        <w:t>одговоре</w:t>
      </w:r>
      <w:r w:rsidR="003E41DF" w:rsidRPr="00883F88">
        <w:rPr>
          <w:lang w:eastAsia="en-US"/>
        </w:rPr>
        <w:t xml:space="preserve"> </w:t>
      </w:r>
      <w:r w:rsidR="003E41DF" w:rsidRPr="00883F88">
        <w:rPr>
          <w:lang w:val="en-US" w:eastAsia="en-US"/>
        </w:rPr>
        <w:t>пошаље</w:t>
      </w:r>
      <w:r w:rsidR="003E41DF" w:rsidRPr="00883F88">
        <w:rPr>
          <w:lang w:eastAsia="en-US"/>
        </w:rPr>
        <w:t xml:space="preserve"> </w:t>
      </w:r>
      <w:r w:rsidR="003E41DF" w:rsidRPr="00883F88">
        <w:rPr>
          <w:lang w:val="en-US" w:eastAsia="en-US"/>
        </w:rPr>
        <w:t>електронским</w:t>
      </w:r>
      <w:r w:rsidR="003E41DF" w:rsidRPr="00883F88">
        <w:rPr>
          <w:lang w:eastAsia="en-US"/>
        </w:rPr>
        <w:t xml:space="preserve"> </w:t>
      </w:r>
      <w:r w:rsidR="003E41DF" w:rsidRPr="00883F88">
        <w:rPr>
          <w:lang w:val="en-US" w:eastAsia="en-US"/>
        </w:rPr>
        <w:t>путем</w:t>
      </w:r>
      <w:r w:rsidR="003E41DF" w:rsidRPr="00883F88">
        <w:rPr>
          <w:lang w:eastAsia="en-US"/>
        </w:rPr>
        <w:t xml:space="preserve"> </w:t>
      </w:r>
      <w:r w:rsidR="003E41DF" w:rsidRPr="00883F88">
        <w:rPr>
          <w:lang w:val="en-US" w:eastAsia="en-US"/>
        </w:rPr>
        <w:t>или</w:t>
      </w:r>
      <w:r w:rsidR="003E41DF" w:rsidRPr="00883F88">
        <w:rPr>
          <w:lang w:eastAsia="en-US"/>
        </w:rPr>
        <w:t xml:space="preserve"> </w:t>
      </w:r>
      <w:r w:rsidR="003E41DF" w:rsidRPr="00883F88">
        <w:rPr>
          <w:lang w:val="en-US" w:eastAsia="en-US"/>
        </w:rPr>
        <w:t>факсом</w:t>
      </w:r>
      <w:r w:rsidR="003E41DF" w:rsidRPr="00883F88">
        <w:rPr>
          <w:lang w:eastAsia="en-US"/>
        </w:rPr>
        <w:t xml:space="preserve">, </w:t>
      </w:r>
      <w:r w:rsidR="003E41DF" w:rsidRPr="00883F88">
        <w:rPr>
          <w:lang w:val="en-US" w:eastAsia="en-US"/>
        </w:rPr>
        <w:t>захтеваће</w:t>
      </w:r>
      <w:r w:rsidR="003E41DF" w:rsidRPr="00883F88">
        <w:rPr>
          <w:lang w:eastAsia="en-US"/>
        </w:rPr>
        <w:t xml:space="preserve"> </w:t>
      </w:r>
      <w:r w:rsidR="003E41DF" w:rsidRPr="00883F88">
        <w:rPr>
          <w:lang w:val="en-US" w:eastAsia="en-US"/>
        </w:rPr>
        <w:t>од</w:t>
      </w:r>
      <w:r w:rsidR="003E41DF" w:rsidRPr="00883F88">
        <w:rPr>
          <w:lang w:eastAsia="en-US"/>
        </w:rPr>
        <w:t xml:space="preserve"> </w:t>
      </w:r>
      <w:r w:rsidR="003E41DF" w:rsidRPr="00883F88">
        <w:rPr>
          <w:lang w:val="en-US" w:eastAsia="en-US"/>
        </w:rPr>
        <w:t>заинтересованог</w:t>
      </w:r>
      <w:r w:rsidR="003E41DF" w:rsidRPr="00883F88">
        <w:rPr>
          <w:lang w:eastAsia="en-US"/>
        </w:rPr>
        <w:t xml:space="preserve"> </w:t>
      </w:r>
      <w:r w:rsidR="003E41DF" w:rsidRPr="00883F88">
        <w:rPr>
          <w:lang w:val="en-US" w:eastAsia="en-US"/>
        </w:rPr>
        <w:t>лица</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на</w:t>
      </w:r>
      <w:r w:rsidR="003E41DF" w:rsidRPr="00883F88">
        <w:rPr>
          <w:lang w:eastAsia="en-US"/>
        </w:rPr>
        <w:t xml:space="preserve"> </w:t>
      </w:r>
      <w:r w:rsidR="003E41DF" w:rsidRPr="00883F88">
        <w:rPr>
          <w:lang w:val="en-US" w:eastAsia="en-US"/>
        </w:rPr>
        <w:t>исти</w:t>
      </w:r>
      <w:r w:rsidR="003E41DF" w:rsidRPr="00883F88">
        <w:rPr>
          <w:lang w:eastAsia="en-US"/>
        </w:rPr>
        <w:t xml:space="preserve"> </w:t>
      </w:r>
      <w:r w:rsidR="003E41DF" w:rsidRPr="00883F88">
        <w:rPr>
          <w:lang w:val="en-US" w:eastAsia="en-US"/>
        </w:rPr>
        <w:t>начин</w:t>
      </w:r>
      <w:r w:rsidR="003E41DF" w:rsidRPr="00883F88">
        <w:rPr>
          <w:lang w:eastAsia="en-US"/>
        </w:rPr>
        <w:t xml:space="preserve"> </w:t>
      </w:r>
      <w:r w:rsidR="003E41DF" w:rsidRPr="00883F88">
        <w:rPr>
          <w:lang w:val="en-US" w:eastAsia="en-US"/>
        </w:rPr>
        <w:t>потврди</w:t>
      </w:r>
      <w:r w:rsidR="003E41DF" w:rsidRPr="00883F88">
        <w:rPr>
          <w:lang w:eastAsia="en-US"/>
        </w:rPr>
        <w:t xml:space="preserve"> </w:t>
      </w:r>
      <w:r w:rsidR="003E41DF" w:rsidRPr="00883F88">
        <w:rPr>
          <w:lang w:val="en-US" w:eastAsia="en-US"/>
        </w:rPr>
        <w:t>пријем</w:t>
      </w:r>
      <w:r w:rsidR="003E41DF" w:rsidRPr="00883F88">
        <w:rPr>
          <w:lang w:eastAsia="en-US"/>
        </w:rPr>
        <w:t xml:space="preserve"> </w:t>
      </w:r>
      <w:r w:rsidR="003E41DF" w:rsidRPr="00883F88">
        <w:rPr>
          <w:lang w:val="en-US" w:eastAsia="en-US"/>
        </w:rPr>
        <w:t>одговора</w:t>
      </w:r>
      <w:r w:rsidR="003E41DF" w:rsidRPr="00883F88">
        <w:rPr>
          <w:lang w:eastAsia="en-US"/>
        </w:rPr>
        <w:t xml:space="preserve">, </w:t>
      </w:r>
      <w:r w:rsidR="003E41DF" w:rsidRPr="00883F88">
        <w:rPr>
          <w:lang w:val="en-US" w:eastAsia="en-US"/>
        </w:rPr>
        <w:t>што</w:t>
      </w:r>
      <w:r w:rsidR="003E41DF" w:rsidRPr="00883F88">
        <w:rPr>
          <w:lang w:eastAsia="en-US"/>
        </w:rPr>
        <w:t xml:space="preserve"> </w:t>
      </w:r>
      <w:r w:rsidR="003E41DF" w:rsidRPr="00883F88">
        <w:rPr>
          <w:lang w:val="en-US" w:eastAsia="en-US"/>
        </w:rPr>
        <w:t>је</w:t>
      </w:r>
      <w:r w:rsidR="003E41DF" w:rsidRPr="00883F88">
        <w:rPr>
          <w:lang w:eastAsia="en-US"/>
        </w:rPr>
        <w:t xml:space="preserve"> </w:t>
      </w:r>
      <w:r w:rsidR="003E41DF" w:rsidRPr="00883F88">
        <w:rPr>
          <w:lang w:val="en-US" w:eastAsia="en-US"/>
        </w:rPr>
        <w:t>заинтересовано</w:t>
      </w:r>
      <w:r w:rsidR="003E41DF" w:rsidRPr="00883F88">
        <w:rPr>
          <w:lang w:eastAsia="en-US"/>
        </w:rPr>
        <w:t xml:space="preserve"> </w:t>
      </w:r>
      <w:r w:rsidR="003E41DF" w:rsidRPr="00883F88">
        <w:rPr>
          <w:lang w:val="en-US" w:eastAsia="en-US"/>
        </w:rPr>
        <w:t>лице</w:t>
      </w:r>
      <w:r w:rsidR="003E41DF" w:rsidRPr="00883F88">
        <w:rPr>
          <w:lang w:eastAsia="en-US"/>
        </w:rPr>
        <w:t xml:space="preserve"> </w:t>
      </w:r>
      <w:r w:rsidR="003E41DF" w:rsidRPr="00883F88">
        <w:rPr>
          <w:lang w:val="en-US" w:eastAsia="en-US"/>
        </w:rPr>
        <w:t>дужно</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учини</w:t>
      </w:r>
      <w:r w:rsidR="003E41DF" w:rsidRPr="00883F88">
        <w:rPr>
          <w:lang w:eastAsia="en-US"/>
        </w:rPr>
        <w:t>.</w:t>
      </w:r>
      <w:proofErr w:type="gramEnd"/>
      <w:r w:rsidR="003E41DF" w:rsidRPr="00883F88">
        <w:rPr>
          <w:lang w:eastAsia="en-US"/>
        </w:rPr>
        <w:t xml:space="preserve"> </w:t>
      </w:r>
    </w:p>
    <w:p w:rsidR="00951516" w:rsidRDefault="00951516" w:rsidP="00406502">
      <w:pPr>
        <w:pStyle w:val="NoSpacing"/>
        <w:jc w:val="both"/>
        <w:rPr>
          <w:lang w:val="sr-Cyrl-RS" w:eastAsia="en-US"/>
        </w:rPr>
      </w:pPr>
    </w:p>
    <w:p w:rsidR="00951516" w:rsidRDefault="00951516" w:rsidP="00406502">
      <w:pPr>
        <w:pStyle w:val="NoSpacing"/>
        <w:jc w:val="both"/>
        <w:rPr>
          <w:lang w:val="sr-Cyrl-RS" w:eastAsia="en-US"/>
        </w:rPr>
      </w:pPr>
    </w:p>
    <w:p w:rsidR="00951516" w:rsidRDefault="00951516" w:rsidP="00406502">
      <w:pPr>
        <w:pStyle w:val="NoSpacing"/>
        <w:jc w:val="both"/>
        <w:rPr>
          <w:lang w:val="sr-Cyrl-RS" w:eastAsia="en-US"/>
        </w:rPr>
      </w:pPr>
    </w:p>
    <w:p w:rsidR="00951516" w:rsidRPr="00951516" w:rsidRDefault="00951516" w:rsidP="00406502">
      <w:pPr>
        <w:pStyle w:val="NoSpacing"/>
        <w:jc w:val="both"/>
        <w:rPr>
          <w:lang w:val="sr-Cyrl-RS" w:eastAsia="en-US"/>
        </w:rPr>
      </w:pPr>
    </w:p>
    <w:p w:rsidR="003E41DF" w:rsidRPr="00883F88" w:rsidRDefault="003E41DF" w:rsidP="003E41DF">
      <w:pPr>
        <w:spacing w:before="240" w:after="240"/>
        <w:jc w:val="center"/>
        <w:rPr>
          <w:b/>
          <w:bCs/>
          <w:lang w:eastAsia="en-US"/>
        </w:rPr>
      </w:pPr>
      <w:bookmarkStart w:id="17" w:name="str_28"/>
      <w:bookmarkEnd w:id="17"/>
      <w:r w:rsidRPr="00883F88">
        <w:rPr>
          <w:b/>
          <w:bCs/>
          <w:lang w:eastAsia="en-US"/>
        </w:rPr>
        <w:t>5.1</w:t>
      </w:r>
      <w:r w:rsidR="003236F9" w:rsidRPr="00883F88">
        <w:rPr>
          <w:b/>
          <w:bCs/>
          <w:lang w:val="sr-Cyrl-RS" w:eastAsia="en-US"/>
        </w:rPr>
        <w:t>1</w:t>
      </w:r>
      <w:r w:rsidR="00013A95"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начину</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могу</w:t>
      </w:r>
      <w:r w:rsidRPr="00883F88">
        <w:rPr>
          <w:b/>
          <w:bCs/>
          <w:lang w:eastAsia="en-US"/>
        </w:rPr>
        <w:t xml:space="preserve"> </w:t>
      </w:r>
      <w:r w:rsidRPr="00883F88">
        <w:rPr>
          <w:b/>
          <w:bCs/>
          <w:lang w:val="en-US" w:eastAsia="en-US"/>
        </w:rPr>
        <w:t>захтевати</w:t>
      </w:r>
      <w:r w:rsidRPr="00883F88">
        <w:rPr>
          <w:b/>
          <w:bCs/>
          <w:lang w:eastAsia="en-US"/>
        </w:rPr>
        <w:t xml:space="preserve"> </w:t>
      </w:r>
      <w:r w:rsidRPr="00883F88">
        <w:rPr>
          <w:b/>
          <w:bCs/>
          <w:lang w:val="en-US" w:eastAsia="en-US"/>
        </w:rPr>
        <w:t>додатна</w:t>
      </w:r>
      <w:r w:rsidRPr="00883F88">
        <w:rPr>
          <w:b/>
          <w:bCs/>
          <w:lang w:eastAsia="en-US"/>
        </w:rPr>
        <w:t xml:space="preserve"> </w:t>
      </w:r>
      <w:r w:rsidRPr="00883F88">
        <w:rPr>
          <w:b/>
          <w:bCs/>
          <w:lang w:val="en-US" w:eastAsia="en-US"/>
        </w:rPr>
        <w:t>објашњења</w:t>
      </w:r>
      <w:r w:rsidRPr="00883F88">
        <w:rPr>
          <w:b/>
          <w:bCs/>
          <w:lang w:eastAsia="en-US"/>
        </w:rPr>
        <w:t xml:space="preserve"> </w:t>
      </w:r>
      <w:r w:rsidRPr="00883F88">
        <w:rPr>
          <w:b/>
          <w:bCs/>
          <w:lang w:val="en-US" w:eastAsia="en-US"/>
        </w:rPr>
        <w:t>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после</w:t>
      </w:r>
      <w:r w:rsidRPr="00883F88">
        <w:rPr>
          <w:b/>
          <w:bCs/>
          <w:lang w:eastAsia="en-US"/>
        </w:rPr>
        <w:t xml:space="preserve"> </w:t>
      </w:r>
      <w:r w:rsidRPr="00883F88">
        <w:rPr>
          <w:b/>
          <w:bCs/>
          <w:lang w:val="en-US" w:eastAsia="en-US"/>
        </w:rPr>
        <w:t>отварања</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вршити</w:t>
      </w:r>
      <w:r w:rsidRPr="00883F88">
        <w:rPr>
          <w:b/>
          <w:bCs/>
          <w:lang w:eastAsia="en-US"/>
        </w:rPr>
        <w:t xml:space="preserve"> </w:t>
      </w:r>
      <w:r w:rsidRPr="00883F88">
        <w:rPr>
          <w:b/>
          <w:bCs/>
          <w:lang w:val="en-US" w:eastAsia="en-US"/>
        </w:rPr>
        <w:t>контрола</w:t>
      </w:r>
      <w:r w:rsidRPr="00883F88">
        <w:rPr>
          <w:b/>
          <w:bCs/>
          <w:lang w:eastAsia="en-US"/>
        </w:rPr>
        <w:t xml:space="preserve"> </w:t>
      </w:r>
      <w:r w:rsidRPr="00883F88">
        <w:rPr>
          <w:b/>
          <w:bCs/>
          <w:lang w:val="en-US" w:eastAsia="en-US"/>
        </w:rPr>
        <w:t>код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односно</w:t>
      </w:r>
      <w:r w:rsidRPr="00883F88">
        <w:rPr>
          <w:b/>
          <w:bCs/>
          <w:lang w:eastAsia="en-US"/>
        </w:rPr>
        <w:t xml:space="preserve"> </w:t>
      </w:r>
      <w:r w:rsidRPr="00883F88">
        <w:rPr>
          <w:b/>
          <w:bCs/>
          <w:lang w:val="en-US" w:eastAsia="en-US"/>
        </w:rPr>
        <w:t>његовог</w:t>
      </w:r>
      <w:r w:rsidRPr="00883F88">
        <w:rPr>
          <w:b/>
          <w:bCs/>
          <w:lang w:eastAsia="en-US"/>
        </w:rPr>
        <w:t xml:space="preserve"> </w:t>
      </w:r>
      <w:r w:rsidRPr="00883F88">
        <w:rPr>
          <w:b/>
          <w:bCs/>
          <w:lang w:val="en-US" w:eastAsia="en-US"/>
        </w:rPr>
        <w:t>подизвођача</w:t>
      </w:r>
      <w:r w:rsidRPr="00883F88">
        <w:rPr>
          <w:b/>
          <w:bCs/>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додатна</w:t>
      </w:r>
      <w:r w:rsidRPr="00883F88">
        <w:rPr>
          <w:lang w:eastAsia="en-US"/>
        </w:rPr>
        <w:t xml:space="preserve"> </w:t>
      </w:r>
      <w:r w:rsidRPr="00883F88">
        <w:rPr>
          <w:lang w:val="en-US" w:eastAsia="en-US"/>
        </w:rPr>
        <w:t>објашњења</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му</w:t>
      </w:r>
      <w:r w:rsidRPr="00883F88">
        <w:rPr>
          <w:lang w:eastAsia="en-US"/>
        </w:rPr>
        <w:t xml:space="preserve"> </w:t>
      </w:r>
      <w:r w:rsidRPr="00883F88">
        <w:rPr>
          <w:lang w:val="en-US" w:eastAsia="en-US"/>
        </w:rPr>
        <w:t>помоћи</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прегледу</w:t>
      </w:r>
      <w:r w:rsidRPr="00883F88">
        <w:rPr>
          <w:lang w:eastAsia="en-US"/>
        </w:rPr>
        <w:t xml:space="preserve">, </w:t>
      </w:r>
      <w:r w:rsidRPr="00883F88">
        <w:rPr>
          <w:lang w:val="en-US" w:eastAsia="en-US"/>
        </w:rPr>
        <w:t>вредновању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упоређивању</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контролу</w:t>
      </w:r>
      <w:r w:rsidRPr="00883F88">
        <w:rPr>
          <w:lang w:eastAsia="en-US"/>
        </w:rPr>
        <w:t xml:space="preserve"> (</w:t>
      </w:r>
      <w:r w:rsidRPr="00883F88">
        <w:rPr>
          <w:lang w:val="en-US" w:eastAsia="en-US"/>
        </w:rPr>
        <w:t>увид</w:t>
      </w:r>
      <w:r w:rsidRPr="00883F88">
        <w:rPr>
          <w:lang w:eastAsia="en-US"/>
        </w:rPr>
        <w:t xml:space="preserve">) </w:t>
      </w:r>
      <w:r w:rsidRPr="00883F88">
        <w:rPr>
          <w:lang w:val="en-US" w:eastAsia="en-US"/>
        </w:rPr>
        <w:t>код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његовог</w:t>
      </w:r>
      <w:r w:rsidRPr="00883F88">
        <w:rPr>
          <w:lang w:eastAsia="en-US"/>
        </w:rPr>
        <w:t xml:space="preserve"> </w:t>
      </w:r>
      <w:r w:rsidRPr="00883F88">
        <w:rPr>
          <w:lang w:val="en-US" w:eastAsia="en-US"/>
        </w:rPr>
        <w:t>подизвођача</w:t>
      </w:r>
      <w:r w:rsidRPr="00883F88">
        <w:rPr>
          <w:lang w:eastAsia="en-US"/>
        </w:rPr>
        <w:t>.</w:t>
      </w:r>
      <w:proofErr w:type="gramEnd"/>
      <w:r w:rsidRPr="00883F88">
        <w:rPr>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уз</w:t>
      </w:r>
      <w:r w:rsidRPr="00883F88">
        <w:rPr>
          <w:lang w:eastAsia="en-US"/>
        </w:rPr>
        <w:t xml:space="preserve"> </w:t>
      </w:r>
      <w:r w:rsidRPr="00883F88">
        <w:rPr>
          <w:lang w:val="en-US" w:eastAsia="en-US"/>
        </w:rPr>
        <w:t>сагласност</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изврши</w:t>
      </w:r>
      <w:r w:rsidRPr="00883F88">
        <w:rPr>
          <w:lang w:eastAsia="en-US"/>
        </w:rPr>
        <w:t xml:space="preserve"> </w:t>
      </w:r>
      <w:r w:rsidRPr="00883F88">
        <w:rPr>
          <w:lang w:val="en-US" w:eastAsia="en-US"/>
        </w:rPr>
        <w:t>исправке</w:t>
      </w:r>
      <w:r w:rsidRPr="00883F88">
        <w:rPr>
          <w:lang w:eastAsia="en-US"/>
        </w:rPr>
        <w:t xml:space="preserve"> </w:t>
      </w:r>
      <w:r w:rsidRPr="00883F88">
        <w:rPr>
          <w:lang w:val="en-US" w:eastAsia="en-US"/>
        </w:rPr>
        <w:t>рачунских</w:t>
      </w:r>
      <w:r w:rsidRPr="00883F88">
        <w:rPr>
          <w:lang w:eastAsia="en-US"/>
        </w:rPr>
        <w:t xml:space="preserve"> </w:t>
      </w:r>
      <w:r w:rsidRPr="00883F88">
        <w:rPr>
          <w:lang w:val="en-US" w:eastAsia="en-US"/>
        </w:rPr>
        <w:t>грешака</w:t>
      </w:r>
      <w:r w:rsidRPr="00883F88">
        <w:rPr>
          <w:lang w:eastAsia="en-US"/>
        </w:rPr>
        <w:t xml:space="preserve"> </w:t>
      </w:r>
      <w:r w:rsidRPr="00883F88">
        <w:rPr>
          <w:lang w:val="en-US" w:eastAsia="en-US"/>
        </w:rPr>
        <w:t>уочених</w:t>
      </w:r>
      <w:r w:rsidRPr="00883F88">
        <w:rPr>
          <w:lang w:eastAsia="en-US"/>
        </w:rPr>
        <w:t xml:space="preserve"> </w:t>
      </w:r>
      <w:r w:rsidRPr="00883F88">
        <w:rPr>
          <w:lang w:val="en-US" w:eastAsia="en-US"/>
        </w:rPr>
        <w:t>приликом</w:t>
      </w:r>
      <w:r w:rsidRPr="00883F88">
        <w:rPr>
          <w:lang w:eastAsia="en-US"/>
        </w:rPr>
        <w:t xml:space="preserve"> </w:t>
      </w:r>
      <w:r w:rsidRPr="00883F88">
        <w:rPr>
          <w:lang w:val="en-US" w:eastAsia="en-US"/>
        </w:rPr>
        <w:t>разматрања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по</w:t>
      </w:r>
      <w:r w:rsidRPr="00883F88">
        <w:rPr>
          <w:lang w:eastAsia="en-US"/>
        </w:rPr>
        <w:t xml:space="preserve"> </w:t>
      </w:r>
      <w:r w:rsidRPr="00883F88">
        <w:rPr>
          <w:lang w:val="en-US" w:eastAsia="en-US"/>
        </w:rPr>
        <w:t>окончаном</w:t>
      </w:r>
      <w:r w:rsidRPr="00883F88">
        <w:rPr>
          <w:lang w:eastAsia="en-US"/>
        </w:rPr>
        <w:t xml:space="preserve"> </w:t>
      </w:r>
      <w:r w:rsidRPr="00883F88">
        <w:rPr>
          <w:lang w:val="en-US" w:eastAsia="en-US"/>
        </w:rPr>
        <w:t>поступку</w:t>
      </w:r>
      <w:r w:rsidRPr="00883F88">
        <w:rPr>
          <w:lang w:eastAsia="en-US"/>
        </w:rPr>
        <w:t xml:space="preserve"> </w:t>
      </w:r>
      <w:r w:rsidRPr="00883F88">
        <w:rPr>
          <w:lang w:val="en-US" w:eastAsia="en-US"/>
        </w:rPr>
        <w:t>отварања</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8" w:name="str_29"/>
      <w:bookmarkEnd w:id="18"/>
      <w:r w:rsidRPr="00883F88">
        <w:rPr>
          <w:b/>
          <w:bCs/>
          <w:lang w:eastAsia="en-US"/>
        </w:rPr>
        <w:t>5.1</w:t>
      </w:r>
      <w:r w:rsidR="003236F9" w:rsidRPr="00883F88">
        <w:rPr>
          <w:b/>
          <w:bCs/>
          <w:lang w:val="sr-Cyrl-RS" w:eastAsia="en-US"/>
        </w:rPr>
        <w:t>2</w:t>
      </w:r>
      <w:r w:rsidR="00013A95" w:rsidRPr="00883F88">
        <w:rPr>
          <w:b/>
          <w:bCs/>
          <w:lang w:eastAsia="en-US"/>
        </w:rPr>
        <w:t>.</w:t>
      </w:r>
      <w:r w:rsidRPr="00883F88">
        <w:rPr>
          <w:b/>
          <w:bCs/>
          <w:lang w:eastAsia="en-US"/>
        </w:rPr>
        <w:t xml:space="preserve"> </w:t>
      </w:r>
      <w:r w:rsidRPr="00883F88">
        <w:rPr>
          <w:b/>
          <w:bCs/>
          <w:lang w:val="en-US" w:eastAsia="en-US"/>
        </w:rPr>
        <w:t>Критеријум</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доделу</w:t>
      </w:r>
      <w:r w:rsidRPr="00883F88">
        <w:rPr>
          <w:b/>
          <w:bCs/>
          <w:lang w:eastAsia="en-US"/>
        </w:rPr>
        <w:t xml:space="preserve"> </w:t>
      </w:r>
      <w:r w:rsidRPr="00883F88">
        <w:rPr>
          <w:b/>
          <w:bCs/>
          <w:lang w:val="en-US" w:eastAsia="en-US"/>
        </w:rPr>
        <w:t>уговора</w:t>
      </w:r>
      <w:r w:rsidRPr="00883F88">
        <w:rPr>
          <w:b/>
          <w:bCs/>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Критеријум</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доделу</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најнижа</w:t>
      </w:r>
      <w:r w:rsidRPr="00883F88">
        <w:rPr>
          <w:lang w:eastAsia="en-US"/>
        </w:rPr>
        <w:t xml:space="preserve"> </w:t>
      </w:r>
      <w:r w:rsidRPr="00883F88">
        <w:rPr>
          <w:lang w:val="en-US" w:eastAsia="en-US"/>
        </w:rPr>
        <w:t>понуђена</w:t>
      </w:r>
      <w:r w:rsidRPr="00883F88">
        <w:rPr>
          <w:lang w:eastAsia="en-US"/>
        </w:rPr>
        <w:t xml:space="preserve"> </w:t>
      </w:r>
      <w:r w:rsidRPr="00883F88">
        <w:rPr>
          <w:lang w:val="en-US" w:eastAsia="en-US"/>
        </w:rPr>
        <w:t>цена</w:t>
      </w:r>
      <w:r w:rsidRPr="00883F88">
        <w:rPr>
          <w:lang w:eastAsia="en-US"/>
        </w:rPr>
        <w:t>.</w:t>
      </w:r>
      <w:proofErr w:type="gramEnd"/>
      <w:r w:rsidRPr="00883F88">
        <w:rPr>
          <w:lang w:eastAsia="en-US"/>
        </w:rPr>
        <w:t xml:space="preserve"> </w:t>
      </w:r>
    </w:p>
    <w:p w:rsidR="00472A76" w:rsidRPr="00BB70F7" w:rsidRDefault="003E41DF" w:rsidP="00013A95">
      <w:pPr>
        <w:pStyle w:val="NoSpacing"/>
        <w:jc w:val="both"/>
        <w:rPr>
          <w:lang w:eastAsia="en-US"/>
        </w:rPr>
      </w:pPr>
      <w:r w:rsidRPr="00883F88">
        <w:rPr>
          <w:lang w:val="en-US" w:eastAsia="en-US"/>
        </w:rPr>
        <w:t>Уколико</w:t>
      </w:r>
      <w:r w:rsidRPr="00883F88">
        <w:rPr>
          <w:lang w:eastAsia="en-US"/>
        </w:rPr>
        <w:t xml:space="preserve"> </w:t>
      </w:r>
      <w:r w:rsidRPr="00883F88">
        <w:rPr>
          <w:lang w:val="en-US" w:eastAsia="en-US"/>
        </w:rPr>
        <w:t>две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имају</w:t>
      </w:r>
      <w:r w:rsidRPr="00883F88">
        <w:rPr>
          <w:lang w:eastAsia="en-US"/>
        </w:rPr>
        <w:t xml:space="preserve"> </w:t>
      </w:r>
      <w:r w:rsidRPr="00883F88">
        <w:rPr>
          <w:lang w:val="en-US" w:eastAsia="en-US"/>
        </w:rPr>
        <w:t>исту</w:t>
      </w:r>
      <w:r w:rsidRPr="00883F88">
        <w:rPr>
          <w:lang w:eastAsia="en-US"/>
        </w:rPr>
        <w:t xml:space="preserve"> </w:t>
      </w:r>
      <w:r w:rsidRPr="00883F88">
        <w:rPr>
          <w:lang w:val="en-US" w:eastAsia="en-US"/>
        </w:rPr>
        <w:t>понуђену</w:t>
      </w:r>
      <w:r w:rsidRPr="00883F88">
        <w:rPr>
          <w:lang w:eastAsia="en-US"/>
        </w:rPr>
        <w:t xml:space="preserve"> </w:t>
      </w:r>
      <w:r w:rsidRPr="00883F88">
        <w:rPr>
          <w:lang w:val="en-US" w:eastAsia="en-US"/>
        </w:rPr>
        <w:t>цену</w:t>
      </w:r>
      <w:r w:rsidRPr="00883F88">
        <w:rPr>
          <w:lang w:eastAsia="en-US"/>
        </w:rPr>
        <w:t xml:space="preserve">, </w:t>
      </w:r>
      <w:r w:rsidRPr="00883F88">
        <w:rPr>
          <w:lang w:val="en-US" w:eastAsia="en-US"/>
        </w:rPr>
        <w:t>уговор</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додељен</w:t>
      </w:r>
      <w:r w:rsidRPr="00883F88">
        <w:rPr>
          <w:lang w:eastAsia="en-US"/>
        </w:rPr>
        <w:t xml:space="preserve"> понуђачу </w:t>
      </w:r>
      <w:r w:rsidR="00013A95" w:rsidRPr="00BB70F7">
        <w:rPr>
          <w:rFonts w:eastAsia="Arial Unicode MS"/>
          <w:iCs/>
          <w:kern w:val="1"/>
          <w:lang w:val="en-US" w:eastAsia="ar-SA"/>
        </w:rPr>
        <w:t>који</w:t>
      </w:r>
      <w:r w:rsidR="00013A95" w:rsidRPr="00BB70F7">
        <w:rPr>
          <w:rFonts w:eastAsia="Arial Unicode MS"/>
          <w:iCs/>
          <w:kern w:val="1"/>
          <w:lang w:eastAsia="ar-SA"/>
        </w:rPr>
        <w:t xml:space="preserve"> </w:t>
      </w:r>
      <w:r w:rsidR="00013A95" w:rsidRPr="00BB70F7">
        <w:rPr>
          <w:rFonts w:eastAsia="Arial Unicode MS"/>
          <w:iCs/>
          <w:kern w:val="1"/>
          <w:lang w:val="en-US" w:eastAsia="ar-SA"/>
        </w:rPr>
        <w:t>има</w:t>
      </w:r>
      <w:r w:rsidR="00013A95" w:rsidRPr="00BB70F7">
        <w:rPr>
          <w:rFonts w:eastAsia="Arial Unicode MS"/>
          <w:iCs/>
          <w:kern w:val="1"/>
          <w:lang w:eastAsia="ar-SA"/>
        </w:rPr>
        <w:t xml:space="preserve"> </w:t>
      </w:r>
      <w:r w:rsidR="00013A95" w:rsidRPr="00BB70F7">
        <w:rPr>
          <w:rFonts w:eastAsia="Arial Unicode MS"/>
          <w:iCs/>
          <w:kern w:val="1"/>
          <w:lang w:val="en-US" w:eastAsia="ar-SA"/>
        </w:rPr>
        <w:t>више</w:t>
      </w:r>
      <w:r w:rsidR="00013A95" w:rsidRPr="00BB70F7">
        <w:rPr>
          <w:rFonts w:eastAsia="Arial Unicode MS"/>
          <w:iCs/>
          <w:kern w:val="1"/>
          <w:lang w:eastAsia="ar-SA"/>
        </w:rPr>
        <w:t xml:space="preserve"> </w:t>
      </w:r>
      <w:r w:rsidR="009600B5" w:rsidRPr="00BB70F7">
        <w:rPr>
          <w:rFonts w:eastAsia="Arial Unicode MS"/>
          <w:iCs/>
          <w:kern w:val="1"/>
          <w:lang w:val="sr-Cyrl-RS" w:eastAsia="ar-SA"/>
        </w:rPr>
        <w:t>изв</w:t>
      </w:r>
      <w:r w:rsidR="00013A95" w:rsidRPr="00BB70F7">
        <w:rPr>
          <w:rFonts w:eastAsia="Arial Unicode MS"/>
          <w:iCs/>
          <w:kern w:val="1"/>
          <w:lang w:val="en-US" w:eastAsia="ar-SA"/>
        </w:rPr>
        <w:t>едених</w:t>
      </w:r>
      <w:r w:rsidR="009600B5" w:rsidRPr="00BB70F7">
        <w:t xml:space="preserve"> </w:t>
      </w:r>
      <w:r w:rsidR="009600B5" w:rsidRPr="00BB70F7">
        <w:rPr>
          <w:rFonts w:eastAsia="Arial Unicode MS"/>
          <w:iCs/>
          <w:kern w:val="1"/>
          <w:lang w:val="en-US" w:eastAsia="ar-SA"/>
        </w:rPr>
        <w:t>ист</w:t>
      </w:r>
      <w:r w:rsidR="009600B5" w:rsidRPr="00BB70F7">
        <w:rPr>
          <w:rFonts w:eastAsia="Arial Unicode MS"/>
          <w:iCs/>
          <w:kern w:val="1"/>
          <w:lang w:val="sr-Cyrl-RS" w:eastAsia="ar-SA"/>
        </w:rPr>
        <w:t>их</w:t>
      </w:r>
      <w:r w:rsidR="009600B5" w:rsidRPr="00BB70F7">
        <w:rPr>
          <w:rFonts w:eastAsia="Arial Unicode MS"/>
          <w:iCs/>
          <w:kern w:val="1"/>
          <w:lang w:val="en-US" w:eastAsia="ar-SA"/>
        </w:rPr>
        <w:t xml:space="preserve"> или сличн</w:t>
      </w:r>
      <w:r w:rsidR="009600B5" w:rsidRPr="00BB70F7">
        <w:rPr>
          <w:rFonts w:eastAsia="Arial Unicode MS"/>
          <w:iCs/>
          <w:kern w:val="1"/>
          <w:lang w:val="sr-Cyrl-RS" w:eastAsia="ar-SA"/>
        </w:rPr>
        <w:t>их</w:t>
      </w:r>
      <w:r w:rsidR="00013A95" w:rsidRPr="00BB70F7">
        <w:rPr>
          <w:rFonts w:eastAsia="Arial Unicode MS"/>
          <w:iCs/>
          <w:kern w:val="1"/>
          <w:lang w:eastAsia="ar-SA"/>
        </w:rPr>
        <w:t xml:space="preserve"> </w:t>
      </w:r>
      <w:proofErr w:type="gramStart"/>
      <w:r w:rsidR="009600B5" w:rsidRPr="00BB70F7">
        <w:rPr>
          <w:rFonts w:eastAsia="Arial Unicode MS"/>
          <w:iCs/>
          <w:kern w:val="1"/>
          <w:lang w:val="sr-Cyrl-RS" w:eastAsia="ar-SA"/>
        </w:rPr>
        <w:t>радова</w:t>
      </w:r>
      <w:r w:rsidR="009600B5" w:rsidRPr="00BB70F7">
        <w:rPr>
          <w:rFonts w:eastAsia="Arial Unicode MS"/>
          <w:iCs/>
          <w:kern w:val="2"/>
          <w:lang w:val="sr-Cyrl-RS" w:eastAsia="ar-SA"/>
        </w:rPr>
        <w:t xml:space="preserve">  на</w:t>
      </w:r>
      <w:proofErr w:type="gramEnd"/>
      <w:r w:rsidR="009600B5" w:rsidRPr="00BB70F7">
        <w:rPr>
          <w:rFonts w:eastAsia="Arial Unicode MS"/>
          <w:iCs/>
          <w:kern w:val="2"/>
          <w:lang w:val="sr-Cyrl-RS" w:eastAsia="ar-SA"/>
        </w:rPr>
        <w:t xml:space="preserve"> објектима који су под заштитом месно надлежних завода за заштиту споменика културе</w:t>
      </w:r>
      <w:r w:rsidR="009600B5" w:rsidRPr="00BB70F7">
        <w:rPr>
          <w:rFonts w:eastAsia="Arial Unicode MS"/>
          <w:iCs/>
          <w:kern w:val="2"/>
          <w:lang w:eastAsia="ar-SA"/>
        </w:rPr>
        <w:t xml:space="preserve">, </w:t>
      </w:r>
      <w:r w:rsidR="009600B5" w:rsidRPr="00BB70F7">
        <w:rPr>
          <w:rFonts w:eastAsia="Arial Unicode MS"/>
          <w:iCs/>
          <w:kern w:val="2"/>
          <w:lang w:val="en-US" w:eastAsia="ar-SA"/>
        </w:rPr>
        <w:t>што</w:t>
      </w:r>
      <w:r w:rsidR="009600B5" w:rsidRPr="00BB70F7">
        <w:rPr>
          <w:rFonts w:eastAsia="Arial Unicode MS"/>
          <w:iCs/>
          <w:kern w:val="2"/>
          <w:lang w:eastAsia="ar-SA"/>
        </w:rPr>
        <w:t xml:space="preserve"> </w:t>
      </w:r>
      <w:r w:rsidR="009600B5" w:rsidRPr="00BB70F7">
        <w:rPr>
          <w:rFonts w:eastAsia="Arial Unicode MS"/>
          <w:iCs/>
          <w:kern w:val="2"/>
          <w:lang w:val="en-US" w:eastAsia="ar-SA"/>
        </w:rPr>
        <w:t>се</w:t>
      </w:r>
      <w:r w:rsidR="009600B5" w:rsidRPr="00BB70F7">
        <w:rPr>
          <w:rFonts w:eastAsia="Arial Unicode MS"/>
          <w:iCs/>
          <w:kern w:val="2"/>
          <w:lang w:eastAsia="ar-SA"/>
        </w:rPr>
        <w:t xml:space="preserve"> </w:t>
      </w:r>
      <w:r w:rsidR="009600B5" w:rsidRPr="00BB70F7">
        <w:rPr>
          <w:rFonts w:eastAsia="Arial Unicode MS"/>
          <w:iCs/>
          <w:kern w:val="2"/>
          <w:lang w:val="sr-Cyrl-RS" w:eastAsia="ar-SA"/>
        </w:rPr>
        <w:t>доказује фотокопијама окончаних ситуација потписаних и оверених од стране извођача радова и стручног надзора.</w:t>
      </w:r>
      <w:r w:rsidR="009600B5" w:rsidRPr="00BB70F7">
        <w:rPr>
          <w:lang w:eastAsia="en-US"/>
        </w:rPr>
        <w:t xml:space="preserve"> </w:t>
      </w:r>
    </w:p>
    <w:p w:rsidR="003E41DF" w:rsidRPr="00883F88" w:rsidRDefault="003E41DF" w:rsidP="003E41DF">
      <w:pPr>
        <w:spacing w:before="240" w:after="240"/>
        <w:jc w:val="center"/>
        <w:rPr>
          <w:b/>
          <w:bCs/>
          <w:lang w:eastAsia="en-US"/>
        </w:rPr>
      </w:pPr>
      <w:bookmarkStart w:id="19" w:name="str_30"/>
      <w:bookmarkStart w:id="20" w:name="str_31"/>
      <w:bookmarkEnd w:id="19"/>
      <w:bookmarkEnd w:id="20"/>
      <w:r w:rsidRPr="00883F88">
        <w:rPr>
          <w:b/>
          <w:bCs/>
          <w:lang w:eastAsia="en-US"/>
        </w:rPr>
        <w:t>5.1</w:t>
      </w:r>
      <w:r w:rsidR="003236F9" w:rsidRPr="00883F88">
        <w:rPr>
          <w:b/>
          <w:bCs/>
          <w:lang w:val="sr-Cyrl-RS" w:eastAsia="en-US"/>
        </w:rPr>
        <w:t>3</w:t>
      </w:r>
      <w:r w:rsidR="00013A95" w:rsidRPr="00883F88">
        <w:rPr>
          <w:b/>
          <w:bCs/>
          <w:lang w:eastAsia="en-US"/>
        </w:rPr>
        <w:t>.</w:t>
      </w:r>
      <w:r w:rsidRPr="00883F88">
        <w:rPr>
          <w:b/>
          <w:bCs/>
          <w:lang w:eastAsia="en-US"/>
        </w:rPr>
        <w:t xml:space="preserve"> </w:t>
      </w:r>
      <w:proofErr w:type="gramStart"/>
      <w:r w:rsidRPr="00883F88">
        <w:rPr>
          <w:b/>
          <w:bCs/>
          <w:lang w:val="en-US" w:eastAsia="en-US"/>
        </w:rPr>
        <w:t>Обавезе</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w:t>
      </w:r>
      <w:r w:rsidRPr="00883F88">
        <w:rPr>
          <w:b/>
          <w:bCs/>
          <w:lang w:eastAsia="en-US"/>
        </w:rPr>
        <w:t xml:space="preserve"> </w:t>
      </w:r>
      <w:r w:rsidRPr="00883F88">
        <w:rPr>
          <w:b/>
          <w:bCs/>
          <w:lang w:val="en-US" w:eastAsia="en-US"/>
        </w:rPr>
        <w:t>члану</w:t>
      </w:r>
      <w:r w:rsidRPr="00883F88">
        <w:rPr>
          <w:b/>
          <w:bCs/>
          <w:lang w:eastAsia="en-US"/>
        </w:rPr>
        <w:t xml:space="preserve"> 74.</w:t>
      </w:r>
      <w:proofErr w:type="gramEnd"/>
      <w:r w:rsidRPr="00883F88">
        <w:rPr>
          <w:b/>
          <w:bCs/>
          <w:lang w:eastAsia="en-US"/>
        </w:rPr>
        <w:t xml:space="preserve"> </w:t>
      </w:r>
      <w:proofErr w:type="gramStart"/>
      <w:r w:rsidRPr="00883F88">
        <w:rPr>
          <w:b/>
          <w:bCs/>
          <w:lang w:val="en-US" w:eastAsia="en-US"/>
        </w:rPr>
        <w:t>став</w:t>
      </w:r>
      <w:proofErr w:type="gramEnd"/>
      <w:r w:rsidRPr="00883F88">
        <w:rPr>
          <w:b/>
          <w:bCs/>
          <w:lang w:eastAsia="en-US"/>
        </w:rPr>
        <w:t xml:space="preserve"> 2. </w:t>
      </w:r>
      <w:proofErr w:type="gramStart"/>
      <w:r w:rsidRPr="00883F88">
        <w:rPr>
          <w:b/>
          <w:bCs/>
          <w:lang w:val="en-US" w:eastAsia="en-US"/>
        </w:rPr>
        <w:t>и</w:t>
      </w:r>
      <w:proofErr w:type="gramEnd"/>
      <w:r w:rsidRPr="00883F88">
        <w:rPr>
          <w:b/>
          <w:bCs/>
          <w:lang w:eastAsia="en-US"/>
        </w:rPr>
        <w:t xml:space="preserve"> </w:t>
      </w:r>
      <w:r w:rsidRPr="00883F88">
        <w:rPr>
          <w:b/>
          <w:bCs/>
          <w:lang w:val="en-US" w:eastAsia="en-US"/>
        </w:rPr>
        <w:t>члану</w:t>
      </w:r>
      <w:r w:rsidRPr="00883F88">
        <w:rPr>
          <w:b/>
          <w:bCs/>
          <w:lang w:eastAsia="en-US"/>
        </w:rPr>
        <w:t xml:space="preserve"> 75. </w:t>
      </w:r>
      <w:proofErr w:type="gramStart"/>
      <w:r w:rsidRPr="00883F88">
        <w:rPr>
          <w:b/>
          <w:bCs/>
          <w:lang w:val="en-US" w:eastAsia="en-US"/>
        </w:rPr>
        <w:t>став</w:t>
      </w:r>
      <w:proofErr w:type="gramEnd"/>
      <w:r w:rsidRPr="00883F88">
        <w:rPr>
          <w:b/>
          <w:bCs/>
          <w:lang w:eastAsia="en-US"/>
        </w:rPr>
        <w:t xml:space="preserve"> 2. </w:t>
      </w:r>
      <w:r w:rsidRPr="00883F88">
        <w:rPr>
          <w:b/>
          <w:bCs/>
          <w:lang w:val="en-US" w:eastAsia="en-US"/>
        </w:rPr>
        <w:t>Закона</w:t>
      </w:r>
      <w:r w:rsidRPr="00883F88">
        <w:rPr>
          <w:b/>
          <w:bCs/>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Накнаду</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коришћење</w:t>
      </w:r>
      <w:r w:rsidRPr="00883F88">
        <w:rPr>
          <w:lang w:eastAsia="en-US"/>
        </w:rPr>
        <w:t xml:space="preserve"> </w:t>
      </w:r>
      <w:r w:rsidRPr="00883F88">
        <w:rPr>
          <w:lang w:val="en-US" w:eastAsia="en-US"/>
        </w:rPr>
        <w:t>патената</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одговорност</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повреду</w:t>
      </w:r>
      <w:r w:rsidRPr="00883F88">
        <w:rPr>
          <w:lang w:eastAsia="en-US"/>
        </w:rPr>
        <w:t xml:space="preserve"> </w:t>
      </w:r>
      <w:r w:rsidRPr="00883F88">
        <w:rPr>
          <w:lang w:val="en-US" w:eastAsia="en-US"/>
        </w:rPr>
        <w:t>заштићених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 xml:space="preserve"> </w:t>
      </w:r>
      <w:r w:rsidRPr="00883F88">
        <w:rPr>
          <w:lang w:val="en-US" w:eastAsia="en-US"/>
        </w:rPr>
        <w:t>трећих</w:t>
      </w:r>
      <w:r w:rsidRPr="00883F88">
        <w:rPr>
          <w:lang w:eastAsia="en-US"/>
        </w:rPr>
        <w:t xml:space="preserve"> </w:t>
      </w:r>
      <w:r w:rsidRPr="00883F88">
        <w:rPr>
          <w:lang w:val="en-US" w:eastAsia="en-US"/>
        </w:rPr>
        <w:t>лица</w:t>
      </w:r>
      <w:r w:rsidRPr="00883F88">
        <w:rPr>
          <w:lang w:eastAsia="en-US"/>
        </w:rPr>
        <w:t xml:space="preserve">, </w:t>
      </w:r>
      <w:r w:rsidRPr="00883F88">
        <w:rPr>
          <w:lang w:val="en-US" w:eastAsia="en-US"/>
        </w:rPr>
        <w:t>сноси</w:t>
      </w:r>
      <w:r w:rsidRPr="00883F88">
        <w:rPr>
          <w:lang w:eastAsia="en-US"/>
        </w:rPr>
        <w:t xml:space="preserve"> </w:t>
      </w:r>
      <w:r w:rsidRPr="00883F88">
        <w:rPr>
          <w:lang w:val="en-US" w:eastAsia="en-US"/>
        </w:rPr>
        <w:t>понуђач</w:t>
      </w:r>
      <w:r w:rsidRPr="00883F88">
        <w:rPr>
          <w:lang w:eastAsia="en-US"/>
        </w:rPr>
        <w:t>.</w:t>
      </w:r>
      <w:proofErr w:type="gramEnd"/>
      <w:r w:rsidRPr="00883F88">
        <w:rPr>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састављању</w:t>
      </w:r>
      <w:r w:rsidRPr="00883F88">
        <w:rPr>
          <w:lang w:eastAsia="en-US"/>
        </w:rPr>
        <w:t xml:space="preserve"> </w:t>
      </w:r>
      <w:r w:rsidRPr="00883F88">
        <w:rPr>
          <w:lang w:val="en-US" w:eastAsia="en-US"/>
        </w:rPr>
        <w:t>своје</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изричито</w:t>
      </w:r>
      <w:r w:rsidRPr="00883F88">
        <w:rPr>
          <w:lang w:eastAsia="en-US"/>
        </w:rPr>
        <w:t xml:space="preserve"> </w:t>
      </w:r>
      <w:r w:rsidRPr="00883F88">
        <w:rPr>
          <w:lang w:val="en-US" w:eastAsia="en-US"/>
        </w:rPr>
        <w:t>наведе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гарантује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w:t>
      </w:r>
      <w:proofErr w:type="gramEnd"/>
      <w:r w:rsidRPr="00883F88">
        <w:rPr>
          <w:lang w:eastAsia="en-US"/>
        </w:rPr>
        <w:t xml:space="preserve"> </w:t>
      </w:r>
    </w:p>
    <w:p w:rsidR="0013714E" w:rsidRPr="00883F88" w:rsidRDefault="0013714E" w:rsidP="00013A95">
      <w:pPr>
        <w:pStyle w:val="NoSpacing"/>
        <w:jc w:val="both"/>
        <w:rPr>
          <w:lang w:eastAsia="en-US"/>
        </w:rPr>
      </w:pPr>
    </w:p>
    <w:p w:rsidR="00DF3ABB" w:rsidRPr="00883F88" w:rsidRDefault="00DF3ABB" w:rsidP="00B0582D">
      <w:pPr>
        <w:widowControl w:val="0"/>
        <w:tabs>
          <w:tab w:val="left" w:pos="1134"/>
          <w:tab w:val="left" w:pos="8505"/>
          <w:tab w:val="left" w:pos="9923"/>
        </w:tabs>
        <w:autoSpaceDE w:val="0"/>
        <w:autoSpaceDN w:val="0"/>
        <w:adjustRightInd w:val="0"/>
        <w:ind w:right="55"/>
        <w:jc w:val="both"/>
        <w:rPr>
          <w:rFonts w:eastAsia="Calibri"/>
          <w:color w:val="000000"/>
          <w:w w:val="103"/>
          <w:lang w:eastAsia="en-US"/>
        </w:rPr>
      </w:pPr>
    </w:p>
    <w:p w:rsidR="00C56B25" w:rsidRPr="00883F88" w:rsidRDefault="0013714E" w:rsidP="00C56B25">
      <w:pPr>
        <w:pStyle w:val="NoSpacing"/>
        <w:numPr>
          <w:ilvl w:val="1"/>
          <w:numId w:val="15"/>
        </w:numPr>
        <w:jc w:val="center"/>
        <w:rPr>
          <w:b/>
          <w:bCs/>
          <w:lang w:val="sr-Cyrl-RS" w:eastAsia="en-US"/>
        </w:rPr>
      </w:pPr>
      <w:r w:rsidRPr="00883F88">
        <w:rPr>
          <w:b/>
          <w:bCs/>
          <w:lang w:val="en-US" w:eastAsia="en-US"/>
        </w:rPr>
        <w:t>Начин</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подношењ</w:t>
      </w:r>
      <w:r w:rsidR="003E41DF" w:rsidRPr="00883F88">
        <w:rPr>
          <w:b/>
          <w:bCs/>
          <w:lang w:val="en-US" w:eastAsia="en-US"/>
        </w:rPr>
        <w:t>а</w:t>
      </w:r>
      <w:r w:rsidR="003E41DF" w:rsidRPr="00883F88">
        <w:rPr>
          <w:b/>
          <w:bCs/>
          <w:lang w:eastAsia="en-US"/>
        </w:rPr>
        <w:t xml:space="preserve"> </w:t>
      </w:r>
      <w:r w:rsidR="003E41DF" w:rsidRPr="00883F88">
        <w:rPr>
          <w:b/>
          <w:bCs/>
          <w:lang w:val="en-US" w:eastAsia="en-US"/>
        </w:rPr>
        <w:t>захтева</w:t>
      </w:r>
      <w:r w:rsidR="003E41DF" w:rsidRPr="00883F88">
        <w:rPr>
          <w:b/>
          <w:bCs/>
          <w:lang w:eastAsia="en-US"/>
        </w:rPr>
        <w:t xml:space="preserve"> </w:t>
      </w:r>
      <w:r w:rsidR="003E41DF" w:rsidRPr="00883F88">
        <w:rPr>
          <w:b/>
          <w:bCs/>
          <w:lang w:val="en-US" w:eastAsia="en-US"/>
        </w:rPr>
        <w:t>за</w:t>
      </w:r>
      <w:r w:rsidR="003E41DF" w:rsidRPr="00883F88">
        <w:rPr>
          <w:b/>
          <w:bCs/>
          <w:lang w:eastAsia="en-US"/>
        </w:rPr>
        <w:t xml:space="preserve"> </w:t>
      </w:r>
      <w:r w:rsidR="003E41DF" w:rsidRPr="00883F88">
        <w:rPr>
          <w:b/>
          <w:bCs/>
          <w:lang w:val="en-US" w:eastAsia="en-US"/>
        </w:rPr>
        <w:t>заштиту</w:t>
      </w:r>
      <w:r w:rsidR="003E41DF" w:rsidRPr="00883F88">
        <w:rPr>
          <w:b/>
          <w:bCs/>
          <w:lang w:eastAsia="en-US"/>
        </w:rPr>
        <w:t xml:space="preserve"> </w:t>
      </w:r>
      <w:r w:rsidR="003E41DF" w:rsidRPr="00883F88">
        <w:rPr>
          <w:b/>
          <w:bCs/>
          <w:lang w:val="en-US" w:eastAsia="en-US"/>
        </w:rPr>
        <w:t>права</w:t>
      </w:r>
      <w:r w:rsidR="003E41DF" w:rsidRPr="00883F88">
        <w:rPr>
          <w:b/>
          <w:bCs/>
          <w:lang w:eastAsia="en-US"/>
        </w:rPr>
        <w:t xml:space="preserve"> </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подноси се наручиоцу, а копија се истовремено доставља Републичкој комисији.</w:t>
      </w:r>
    </w:p>
    <w:p w:rsidR="00C56B25" w:rsidRPr="00883F88" w:rsidRDefault="00C56B25" w:rsidP="00C56B25">
      <w:pPr>
        <w:pStyle w:val="NoSpacing"/>
        <w:jc w:val="both"/>
        <w:rPr>
          <w:bCs/>
          <w:lang w:val="sr-Cyrl-RS" w:eastAsia="en-US"/>
        </w:rPr>
      </w:pPr>
      <w:r w:rsidRPr="00883F88">
        <w:rPr>
          <w:bCs/>
          <w:lang w:val="sr-Cyrl-RS" w:eastAsia="en-US"/>
        </w:rPr>
        <w:t xml:space="preserve">Захтев за заштиту права садржи: </w:t>
      </w:r>
    </w:p>
    <w:p w:rsidR="00C56B25" w:rsidRPr="00883F88" w:rsidRDefault="00C56B25" w:rsidP="00C56B25">
      <w:pPr>
        <w:pStyle w:val="NoSpacing"/>
        <w:jc w:val="both"/>
        <w:rPr>
          <w:bCs/>
          <w:lang w:val="sr-Cyrl-RS" w:eastAsia="en-US"/>
        </w:rPr>
      </w:pPr>
      <w:r w:rsidRPr="00883F88">
        <w:rPr>
          <w:bCs/>
          <w:lang w:val="sr-Cyrl-RS" w:eastAsia="en-US"/>
        </w:rPr>
        <w:t xml:space="preserve">1) назив и адресу подносиоца захтева и лице за контакт; </w:t>
      </w:r>
    </w:p>
    <w:p w:rsidR="00C56B25" w:rsidRPr="00883F88" w:rsidRDefault="00C56B25" w:rsidP="00C56B25">
      <w:pPr>
        <w:pStyle w:val="NoSpacing"/>
        <w:jc w:val="both"/>
        <w:rPr>
          <w:bCs/>
          <w:lang w:val="sr-Cyrl-RS" w:eastAsia="en-US"/>
        </w:rPr>
      </w:pPr>
      <w:r w:rsidRPr="00883F88">
        <w:rPr>
          <w:bCs/>
          <w:lang w:val="sr-Cyrl-RS" w:eastAsia="en-US"/>
        </w:rPr>
        <w:t xml:space="preserve">2) назив и адресу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3) податке о јавној набавци која је предмет захтева, односно о одлуци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4) повреде прописа којима се уређује поступак јавне набавке; </w:t>
      </w:r>
    </w:p>
    <w:p w:rsidR="00C56B25" w:rsidRPr="00883F88" w:rsidRDefault="00C56B25" w:rsidP="00C56B25">
      <w:pPr>
        <w:pStyle w:val="NoSpacing"/>
        <w:jc w:val="both"/>
        <w:rPr>
          <w:bCs/>
          <w:lang w:val="sr-Cyrl-RS" w:eastAsia="en-US"/>
        </w:rPr>
      </w:pPr>
      <w:r w:rsidRPr="00883F88">
        <w:rPr>
          <w:bCs/>
          <w:lang w:val="sr-Cyrl-RS" w:eastAsia="en-US"/>
        </w:rPr>
        <w:t xml:space="preserve">5) чињенице и доказе којима се повреде доказују; </w:t>
      </w:r>
    </w:p>
    <w:p w:rsidR="00C56B25" w:rsidRPr="00883F88" w:rsidRDefault="00C56B25" w:rsidP="00C56B25">
      <w:pPr>
        <w:pStyle w:val="NoSpacing"/>
        <w:jc w:val="both"/>
        <w:rPr>
          <w:bCs/>
          <w:lang w:val="sr-Cyrl-RS" w:eastAsia="en-US"/>
        </w:rPr>
      </w:pPr>
      <w:r w:rsidRPr="00883F88">
        <w:rPr>
          <w:bCs/>
          <w:lang w:val="sr-Cyrl-RS" w:eastAsia="en-US"/>
        </w:rPr>
        <w:t xml:space="preserve">6) потврду о уплати таксе из члана 156. овог закона; </w:t>
      </w:r>
    </w:p>
    <w:p w:rsidR="00C56B25" w:rsidRPr="00883F88" w:rsidRDefault="00C56B25" w:rsidP="00C56B25">
      <w:pPr>
        <w:pStyle w:val="NoSpacing"/>
        <w:jc w:val="both"/>
        <w:rPr>
          <w:bCs/>
          <w:lang w:val="sr-Cyrl-RS" w:eastAsia="en-US"/>
        </w:rPr>
      </w:pPr>
      <w:r w:rsidRPr="00883F88">
        <w:rPr>
          <w:bCs/>
          <w:lang w:val="sr-Cyrl-RS" w:eastAsia="en-US"/>
        </w:rPr>
        <w:t xml:space="preserve">7) потпис подносиоца. </w:t>
      </w:r>
    </w:p>
    <w:p w:rsidR="00C56B25" w:rsidRPr="00883F88" w:rsidRDefault="00C56B25" w:rsidP="00C56B25">
      <w:pPr>
        <w:pStyle w:val="NoSpacing"/>
        <w:jc w:val="both"/>
        <w:rPr>
          <w:bCs/>
          <w:lang w:val="sr-Cyrl-RS" w:eastAsia="en-US"/>
        </w:rPr>
      </w:pPr>
      <w:r w:rsidRPr="00883F88">
        <w:rPr>
          <w:bCs/>
          <w:lang w:val="sr-Cyrl-RS" w:eastAsia="en-US"/>
        </w:rPr>
        <w:t xml:space="preserve">Захтев за заштиту права се доставља непосредно на адресу </w:t>
      </w:r>
      <w:r w:rsidR="002E2E23" w:rsidRPr="00883F88">
        <w:rPr>
          <w:bCs/>
          <w:lang w:val="sr-Cyrl-RS" w:eastAsia="en-US"/>
        </w:rPr>
        <w:t>Музичка школа Суботица</w:t>
      </w:r>
      <w:r w:rsidRPr="00883F88">
        <w:rPr>
          <w:bCs/>
          <w:lang w:val="sr-Cyrl-RS" w:eastAsia="en-US"/>
        </w:rPr>
        <w:t xml:space="preserve">, </w:t>
      </w:r>
      <w:r w:rsidR="002E2E23" w:rsidRPr="00883F88">
        <w:rPr>
          <w:bCs/>
          <w:lang w:val="sr-Cyrl-RS" w:eastAsia="en-US"/>
        </w:rPr>
        <w:t>Штросмајерова</w:t>
      </w:r>
      <w:r w:rsidRPr="00883F88">
        <w:rPr>
          <w:bCs/>
          <w:lang w:val="sr-Cyrl-RS" w:eastAsia="en-US"/>
        </w:rPr>
        <w:t xml:space="preserve"> бр. 3, 24000 Суботица или електронском поштом на e-mail: </w:t>
      </w:r>
      <w:r w:rsidR="002E2E23" w:rsidRPr="00883F88">
        <w:rPr>
          <w:bCs/>
          <w:lang w:val="sr-Latn-RS" w:eastAsia="en-US"/>
        </w:rPr>
        <w:t>muzickasu</w:t>
      </w:r>
      <w:r w:rsidRPr="00883F88">
        <w:rPr>
          <w:bCs/>
          <w:lang w:val="sr-Cyrl-RS" w:eastAsia="en-US"/>
        </w:rPr>
        <w:t>@</w:t>
      </w:r>
      <w:r w:rsidR="002E2E23" w:rsidRPr="00883F88">
        <w:rPr>
          <w:bCs/>
          <w:lang w:val="sr-Latn-RS" w:eastAsia="en-US"/>
        </w:rPr>
        <w:t>gmail.com</w:t>
      </w:r>
      <w:r w:rsidRPr="00883F88">
        <w:rPr>
          <w:bCs/>
          <w:lang w:val="sr-Cyrl-RS" w:eastAsia="en-US"/>
        </w:rPr>
        <w:t xml:space="preserve"> или препорученом пошиљком са повратницом на адресу</w:t>
      </w:r>
      <w:r w:rsidR="002E2E23" w:rsidRPr="00883F88">
        <w:rPr>
          <w:bCs/>
          <w:lang w:val="sr-Cyrl-RS" w:eastAsia="en-US"/>
        </w:rPr>
        <w:t xml:space="preserve"> Музичка школа Суботица, Штросмајерова бр. 3, 24000 Суботица</w:t>
      </w:r>
      <w:r w:rsidRPr="00883F88">
        <w:rPr>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883F88" w:rsidRDefault="00C56B25" w:rsidP="00C56B25">
      <w:pPr>
        <w:pStyle w:val="NoSpacing"/>
        <w:jc w:val="both"/>
        <w:rPr>
          <w:bCs/>
          <w:lang w:val="sr-Cyrl-RS" w:eastAsia="en-US"/>
        </w:rPr>
      </w:pPr>
      <w:r w:rsidRPr="00883F88">
        <w:rPr>
          <w:bCs/>
          <w:lang w:val="sr-Cyrl-RS" w:eastAsia="en-U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883F88" w:rsidRDefault="00C56B25" w:rsidP="00C56B25">
      <w:pPr>
        <w:pStyle w:val="NoSpacing"/>
        <w:jc w:val="both"/>
        <w:rPr>
          <w:bCs/>
          <w:lang w:val="sr-Cyrl-RS" w:eastAsia="en-US"/>
        </w:rPr>
      </w:pP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883F88" w:rsidRDefault="00C56B25" w:rsidP="00C56B25">
      <w:pPr>
        <w:pStyle w:val="NoSpacing"/>
        <w:jc w:val="both"/>
        <w:rPr>
          <w:bCs/>
          <w:lang w:val="sr-Cyrl-RS" w:eastAsia="en-US"/>
        </w:rPr>
      </w:pPr>
      <w:r w:rsidRPr="00883F88">
        <w:rPr>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883F88" w:rsidRDefault="00C56B25" w:rsidP="00C56B25">
      <w:pPr>
        <w:pStyle w:val="NoSpacing"/>
        <w:jc w:val="both"/>
        <w:rPr>
          <w:bCs/>
          <w:lang w:val="sr-Cyrl-RS" w:eastAsia="en-US"/>
        </w:rPr>
      </w:pPr>
      <w:r w:rsidRPr="00883F88">
        <w:rPr>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883F88" w:rsidRDefault="00C56B25" w:rsidP="00C56B25">
      <w:pPr>
        <w:pStyle w:val="NoSpacing"/>
        <w:jc w:val="both"/>
        <w:rPr>
          <w:bCs/>
          <w:lang w:val="sr-Cyrl-RS" w:eastAsia="en-US"/>
        </w:rPr>
      </w:pPr>
      <w:r w:rsidRPr="00883F88">
        <w:rPr>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883F88" w:rsidRDefault="00C56B25" w:rsidP="00C56B25">
      <w:pPr>
        <w:pStyle w:val="NoSpacing"/>
        <w:jc w:val="both"/>
        <w:rPr>
          <w:bCs/>
          <w:lang w:val="sr-Cyrl-RS" w:eastAsia="en-US"/>
        </w:rPr>
      </w:pPr>
      <w:r w:rsidRPr="00883F88">
        <w:rPr>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883F88" w:rsidRDefault="00C56B25" w:rsidP="00C56B25">
      <w:pPr>
        <w:pStyle w:val="NoSpacing"/>
        <w:jc w:val="both"/>
        <w:rPr>
          <w:bCs/>
          <w:lang w:val="sr-Cyrl-RS" w:eastAsia="en-US"/>
        </w:rPr>
      </w:pPr>
      <w:r w:rsidRPr="00883F88">
        <w:rPr>
          <w:bCs/>
          <w:lang w:val="sr-Cyrl-RS" w:eastAsia="en-US"/>
        </w:rPr>
        <w:t xml:space="preserve">Подносилац захтева је дужан да на рачун буџета Републике Србије уплати таксу од 60.000,00 динара (број жиро рачуна: 840-30678845-06, шифра плаћања: 153 или 253, позив на </w:t>
      </w:r>
      <w:r w:rsidR="00992DD6">
        <w:rPr>
          <w:bCs/>
          <w:lang w:val="sr-Cyrl-RS" w:eastAsia="en-US"/>
        </w:rPr>
        <w:t>број: ЈНМВ бр. 2-17</w:t>
      </w:r>
      <w:r w:rsidRPr="00883F88">
        <w:rPr>
          <w:bCs/>
          <w:lang w:val="sr-Cyrl-RS" w:eastAsia="en-US"/>
        </w:rPr>
        <w:t>, с</w:t>
      </w:r>
      <w:r w:rsidR="002E2E23" w:rsidRPr="00883F88">
        <w:rPr>
          <w:bCs/>
          <w:lang w:val="sr-Cyrl-RS" w:eastAsia="en-US"/>
        </w:rPr>
        <w:t xml:space="preserve">врха: такса за ЗЗП, </w:t>
      </w:r>
      <w:r w:rsidR="002E2E23" w:rsidRPr="00883F88">
        <w:rPr>
          <w:bCs/>
          <w:lang w:val="sr-Latn-RS" w:eastAsia="en-US"/>
        </w:rPr>
        <w:t>M</w:t>
      </w:r>
      <w:r w:rsidR="002E2E23" w:rsidRPr="00883F88">
        <w:rPr>
          <w:bCs/>
          <w:lang w:val="sr-Cyrl-RS" w:eastAsia="en-US"/>
        </w:rPr>
        <w:t>узичка</w:t>
      </w:r>
      <w:r w:rsidR="00992DD6">
        <w:rPr>
          <w:bCs/>
          <w:lang w:val="sr-Cyrl-RS" w:eastAsia="en-US"/>
        </w:rPr>
        <w:t xml:space="preserve"> школа Суботица, ЈНМВ бр. 2</w:t>
      </w:r>
      <w:r w:rsidR="000C1B99" w:rsidRPr="00883F88">
        <w:rPr>
          <w:bCs/>
          <w:lang w:val="sr-Cyrl-RS" w:eastAsia="en-US"/>
        </w:rPr>
        <w:t>/17</w:t>
      </w:r>
      <w:r w:rsidRPr="00883F88">
        <w:rPr>
          <w:bCs/>
          <w:lang w:val="sr-Cyrl-RS" w:eastAsia="en-US"/>
        </w:rPr>
        <w:t>, корисник: Буџет Републике Србије.</w:t>
      </w:r>
    </w:p>
    <w:p w:rsidR="00C56B25" w:rsidRPr="00883F88" w:rsidRDefault="00C56B25" w:rsidP="00C56B25">
      <w:pPr>
        <w:pStyle w:val="NoSpacing"/>
        <w:jc w:val="both"/>
        <w:rPr>
          <w:bCs/>
          <w:lang w:val="sr-Cyrl-RS" w:eastAsia="en-US"/>
        </w:rPr>
      </w:pPr>
      <w:r w:rsidRPr="00883F88">
        <w:rPr>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883F88" w:rsidRDefault="00C56B25" w:rsidP="00C56B25">
      <w:pPr>
        <w:pStyle w:val="NoSpacing"/>
        <w:jc w:val="both"/>
        <w:rPr>
          <w:bCs/>
          <w:lang w:val="sr-Cyrl-RS" w:eastAsia="en-US"/>
        </w:rPr>
      </w:pPr>
      <w:r w:rsidRPr="00883F88">
        <w:rPr>
          <w:bCs/>
          <w:lang w:val="sr-Cyrl-RS" w:eastAsia="en-US"/>
        </w:rPr>
        <w:t>Поступак заштите права понуђача регулисан је одредбама чл. 138. - 167. Закона.</w:t>
      </w:r>
    </w:p>
    <w:p w:rsidR="002A63CE" w:rsidRPr="00883F88" w:rsidRDefault="002A63CE" w:rsidP="00B0582D">
      <w:pPr>
        <w:pStyle w:val="NoSpacing"/>
        <w:jc w:val="center"/>
        <w:rPr>
          <w:b/>
          <w:bCs/>
          <w:lang w:eastAsia="en-US"/>
        </w:rPr>
      </w:pPr>
    </w:p>
    <w:p w:rsidR="003E41DF" w:rsidRPr="00883F88" w:rsidRDefault="003E41DF" w:rsidP="003E41DF">
      <w:pPr>
        <w:spacing w:before="240" w:after="240"/>
        <w:jc w:val="center"/>
        <w:rPr>
          <w:b/>
          <w:bCs/>
          <w:lang w:eastAsia="en-US"/>
        </w:rPr>
      </w:pPr>
      <w:bookmarkStart w:id="21" w:name="str_33"/>
      <w:bookmarkEnd w:id="21"/>
      <w:r w:rsidRPr="00883F88">
        <w:rPr>
          <w:b/>
          <w:bCs/>
          <w:lang w:eastAsia="en-US"/>
        </w:rPr>
        <w:t>5.1</w:t>
      </w:r>
      <w:r w:rsidR="00FC624C" w:rsidRPr="00883F88">
        <w:rPr>
          <w:b/>
          <w:bCs/>
          <w:lang w:val="sr-Cyrl-RS" w:eastAsia="en-US"/>
        </w:rPr>
        <w:t>5</w:t>
      </w:r>
      <w:r w:rsidR="0013714E" w:rsidRPr="00883F88">
        <w:rPr>
          <w:b/>
          <w:bCs/>
          <w:lang w:eastAsia="en-US"/>
        </w:rPr>
        <w:t>.</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ће</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закључен</w:t>
      </w:r>
      <w:r w:rsidRPr="00883F88">
        <w:rPr>
          <w:b/>
          <w:bCs/>
          <w:lang w:eastAsia="en-US"/>
        </w:rPr>
        <w:t xml:space="preserve"> </w:t>
      </w:r>
      <w:r w:rsidRPr="00883F88">
        <w:rPr>
          <w:b/>
          <w:bCs/>
          <w:lang w:val="en-US" w:eastAsia="en-US"/>
        </w:rPr>
        <w:t>уговор</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p w:rsidR="003E41DF" w:rsidRPr="00883F88" w:rsidRDefault="003E41DF" w:rsidP="0013714E">
      <w:pPr>
        <w:pStyle w:val="NoSpacing"/>
        <w:jc w:val="both"/>
      </w:pPr>
      <w:r w:rsidRPr="00883F88">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883F88" w:rsidRDefault="003E41DF" w:rsidP="0013714E">
      <w:pPr>
        <w:pStyle w:val="NoSpacing"/>
        <w:jc w:val="both"/>
      </w:pPr>
      <w:r w:rsidRPr="00883F88">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Pr="00883F88" w:rsidRDefault="003E41DF" w:rsidP="0013714E">
      <w:pPr>
        <w:pStyle w:val="NoSpacing"/>
        <w:jc w:val="both"/>
      </w:pPr>
      <w:r w:rsidRPr="00883F88">
        <w:t xml:space="preserve">Ако понуђач којем је додељен уговор одбије да закључи уговор о јавној набавци, </w:t>
      </w:r>
      <w:r w:rsidR="0077141D" w:rsidRPr="00883F88">
        <w:t>Н</w:t>
      </w:r>
      <w:r w:rsidRPr="00883F88">
        <w:t>аручилац може да закључи уговор са првим следећим најповољнијим понуђачем.</w:t>
      </w:r>
    </w:p>
    <w:p w:rsidR="0025592B" w:rsidRPr="00883F88" w:rsidRDefault="0025592B" w:rsidP="0013714E">
      <w:pPr>
        <w:pStyle w:val="NoSpacing"/>
        <w:jc w:val="both"/>
      </w:pPr>
    </w:p>
    <w:p w:rsidR="0025592B" w:rsidRDefault="0081465A" w:rsidP="0081465A">
      <w:pPr>
        <w:pStyle w:val="NoSpacing"/>
        <w:jc w:val="center"/>
        <w:rPr>
          <w:b/>
          <w:bCs/>
          <w:lang w:val="sr-Cyrl-RS"/>
        </w:rPr>
      </w:pPr>
      <w:r w:rsidRPr="0081465A">
        <w:rPr>
          <w:b/>
          <w:bCs/>
        </w:rPr>
        <w:t>5.1</w:t>
      </w:r>
      <w:r>
        <w:rPr>
          <w:b/>
          <w:bCs/>
        </w:rPr>
        <w:t xml:space="preserve">6. </w:t>
      </w:r>
      <w:r w:rsidR="00720503" w:rsidRPr="00883F88">
        <w:rPr>
          <w:b/>
          <w:bCs/>
        </w:rPr>
        <w:t xml:space="preserve">Начин означавања поверљивих података </w:t>
      </w:r>
    </w:p>
    <w:p w:rsidR="0081465A" w:rsidRPr="0081465A" w:rsidRDefault="0081465A" w:rsidP="0081465A">
      <w:pPr>
        <w:pStyle w:val="NoSpacing"/>
        <w:jc w:val="center"/>
        <w:rPr>
          <w:b/>
          <w:bCs/>
          <w:lang w:val="sr-Cyrl-RS"/>
        </w:rPr>
      </w:pPr>
    </w:p>
    <w:p w:rsidR="00720503" w:rsidRPr="00883F88" w:rsidRDefault="00720503" w:rsidP="003C6E77">
      <w:pPr>
        <w:pStyle w:val="Default"/>
        <w:jc w:val="both"/>
        <w:rPr>
          <w:color w:val="auto"/>
          <w:lang w:val="sr-Cyrl-CS"/>
        </w:rPr>
      </w:pPr>
      <w:r w:rsidRPr="00883F88">
        <w:rPr>
          <w:color w:val="auto"/>
        </w:rPr>
        <w:t>Наручилац чува као поверљиве све податке садржане у понуди који су посебним актом утврђени или означени као поверљиви.</w:t>
      </w:r>
    </w:p>
    <w:p w:rsidR="007B536C" w:rsidRPr="00883F88" w:rsidRDefault="00720503" w:rsidP="0025592B">
      <w:pPr>
        <w:pStyle w:val="Default"/>
        <w:jc w:val="both"/>
        <w:rPr>
          <w:color w:val="auto"/>
          <w:lang w:val="sr-Cyrl-CS"/>
        </w:rPr>
      </w:pPr>
      <w:r w:rsidRPr="00883F88">
        <w:rPr>
          <w:color w:val="auto"/>
        </w:rPr>
        <w:t xml:space="preserve">Наручилац може да одбије да пружи информацију која би значила повреду поверљивости података добијених у понуди. </w:t>
      </w:r>
    </w:p>
    <w:p w:rsidR="007B536C" w:rsidRPr="00883F88" w:rsidRDefault="00720503" w:rsidP="0025592B">
      <w:pPr>
        <w:pStyle w:val="Default"/>
        <w:jc w:val="both"/>
        <w:rPr>
          <w:color w:val="auto"/>
          <w:lang w:val="sr-Cyrl-CS"/>
        </w:rPr>
      </w:pPr>
      <w:r w:rsidRPr="00883F88">
        <w:rPr>
          <w:color w:val="auto"/>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883F88" w:rsidRDefault="00720503" w:rsidP="0025592B">
      <w:pPr>
        <w:pStyle w:val="Default"/>
        <w:jc w:val="both"/>
        <w:rPr>
          <w:color w:val="auto"/>
          <w:lang w:val="sr-Cyrl-CS"/>
        </w:rPr>
      </w:pPr>
      <w:r w:rsidRPr="00883F88">
        <w:rPr>
          <w:color w:val="auto"/>
        </w:rPr>
        <w:t xml:space="preserve">Наручилац не одговара за поверљивост података који нису означени на горе наведени начин. </w:t>
      </w:r>
    </w:p>
    <w:p w:rsidR="007B536C" w:rsidRPr="00883F88" w:rsidRDefault="00720503" w:rsidP="0025592B">
      <w:pPr>
        <w:pStyle w:val="Default"/>
        <w:jc w:val="both"/>
        <w:rPr>
          <w:color w:val="auto"/>
          <w:lang w:val="sr-Cyrl-CS"/>
        </w:rPr>
      </w:pPr>
      <w:r w:rsidRPr="00883F8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883F88" w:rsidRDefault="007B536C" w:rsidP="003C6E77">
      <w:pPr>
        <w:pStyle w:val="Default"/>
        <w:ind w:firstLine="708"/>
        <w:jc w:val="both"/>
        <w:rPr>
          <w:color w:val="auto"/>
          <w:lang w:val="sr-Cyrl-CS"/>
        </w:rPr>
      </w:pPr>
    </w:p>
    <w:p w:rsidR="0081465A" w:rsidRDefault="0081465A" w:rsidP="00D037B0">
      <w:pPr>
        <w:pStyle w:val="Default"/>
        <w:jc w:val="center"/>
        <w:rPr>
          <w:b/>
          <w:bCs/>
          <w:color w:val="auto"/>
          <w:lang w:val="sr-Cyrl-RS"/>
        </w:rPr>
      </w:pPr>
    </w:p>
    <w:p w:rsidR="0081465A" w:rsidRDefault="0081465A" w:rsidP="00D037B0">
      <w:pPr>
        <w:pStyle w:val="Default"/>
        <w:jc w:val="center"/>
        <w:rPr>
          <w:b/>
          <w:bCs/>
          <w:color w:val="auto"/>
          <w:lang w:val="sr-Cyrl-RS"/>
        </w:rPr>
      </w:pPr>
    </w:p>
    <w:p w:rsidR="0081465A" w:rsidRDefault="0081465A" w:rsidP="00D037B0">
      <w:pPr>
        <w:pStyle w:val="Default"/>
        <w:jc w:val="center"/>
        <w:rPr>
          <w:b/>
          <w:bCs/>
          <w:color w:val="auto"/>
          <w:lang w:val="sr-Cyrl-RS"/>
        </w:rPr>
      </w:pPr>
    </w:p>
    <w:p w:rsidR="0081465A" w:rsidRDefault="0081465A" w:rsidP="00D037B0">
      <w:pPr>
        <w:pStyle w:val="Default"/>
        <w:jc w:val="center"/>
        <w:rPr>
          <w:b/>
          <w:bCs/>
          <w:color w:val="auto"/>
          <w:lang w:val="sr-Cyrl-RS"/>
        </w:rPr>
      </w:pPr>
    </w:p>
    <w:p w:rsidR="0025592B" w:rsidRDefault="003C57EF" w:rsidP="00D037B0">
      <w:pPr>
        <w:pStyle w:val="Default"/>
        <w:jc w:val="center"/>
        <w:rPr>
          <w:b/>
          <w:bCs/>
          <w:color w:val="auto"/>
          <w:lang w:val="sr-Cyrl-RS"/>
        </w:rPr>
      </w:pPr>
      <w:r w:rsidRPr="00883F88">
        <w:rPr>
          <w:b/>
          <w:bCs/>
          <w:color w:val="auto"/>
        </w:rPr>
        <w:t>5.1</w:t>
      </w:r>
      <w:r w:rsidR="00FC624C" w:rsidRPr="00883F88">
        <w:rPr>
          <w:b/>
          <w:bCs/>
          <w:color w:val="auto"/>
          <w:lang w:val="sr-Cyrl-RS"/>
        </w:rPr>
        <w:t>7</w:t>
      </w:r>
      <w:r w:rsidR="0025592B" w:rsidRPr="00883F88">
        <w:rPr>
          <w:b/>
          <w:bCs/>
          <w:color w:val="auto"/>
        </w:rPr>
        <w:t>.</w:t>
      </w:r>
      <w:r w:rsidR="00720503" w:rsidRPr="00883F88">
        <w:rPr>
          <w:b/>
          <w:bCs/>
          <w:color w:val="auto"/>
        </w:rPr>
        <w:t xml:space="preserve"> Трошкови понуде</w:t>
      </w:r>
    </w:p>
    <w:p w:rsidR="0081465A" w:rsidRPr="0081465A" w:rsidRDefault="0081465A" w:rsidP="00D037B0">
      <w:pPr>
        <w:pStyle w:val="Default"/>
        <w:jc w:val="center"/>
        <w:rPr>
          <w:b/>
          <w:bCs/>
          <w:color w:val="auto"/>
          <w:lang w:val="sr-Cyrl-RS"/>
        </w:rPr>
      </w:pPr>
    </w:p>
    <w:p w:rsidR="007B536C" w:rsidRPr="00883F88" w:rsidRDefault="00720503" w:rsidP="0025592B">
      <w:pPr>
        <w:pStyle w:val="Default"/>
        <w:jc w:val="both"/>
        <w:rPr>
          <w:color w:val="auto"/>
          <w:lang w:val="sr-Cyrl-CS"/>
        </w:rPr>
      </w:pPr>
      <w:r w:rsidRPr="00883F88">
        <w:rPr>
          <w:color w:val="auto"/>
        </w:rPr>
        <w:t xml:space="preserve">Трошкове припреме и подношења понуде сноси искључиво </w:t>
      </w:r>
      <w:r w:rsidR="0025592B" w:rsidRPr="00883F88">
        <w:rPr>
          <w:color w:val="auto"/>
        </w:rPr>
        <w:t>п</w:t>
      </w:r>
      <w:r w:rsidRPr="00883F88">
        <w:rPr>
          <w:color w:val="auto"/>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Pr="00883F88" w:rsidRDefault="005E3FF0" w:rsidP="00720503">
      <w:pPr>
        <w:pStyle w:val="Default"/>
        <w:ind w:firstLine="708"/>
        <w:rPr>
          <w:color w:val="auto"/>
          <w:lang w:val="sr-Cyrl-CS"/>
        </w:rPr>
      </w:pPr>
    </w:p>
    <w:p w:rsidR="00D80086" w:rsidRDefault="00D80086"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Pr="00883F88" w:rsidRDefault="0081465A" w:rsidP="00611361">
      <w:pPr>
        <w:rPr>
          <w:lang w:val="sr-Cyrl-CS" w:eastAsia="en-US"/>
        </w:rPr>
      </w:pPr>
    </w:p>
    <w:p w:rsidR="00C32886" w:rsidRPr="00C73633" w:rsidRDefault="00C32886" w:rsidP="00C32886">
      <w:pPr>
        <w:jc w:val="center"/>
        <w:rPr>
          <w:b/>
          <w:lang w:val="sr-Cyrl-CS" w:eastAsia="en-US"/>
        </w:rPr>
      </w:pPr>
      <w:r w:rsidRPr="00C73633">
        <w:rPr>
          <w:b/>
          <w:lang w:val="sr-Cyrl-CS" w:eastAsia="en-US"/>
        </w:rPr>
        <w:t xml:space="preserve">6. ОБРАЗАЦ ПОНУДЕ </w:t>
      </w:r>
    </w:p>
    <w:p w:rsidR="00C32886" w:rsidRPr="00883F88" w:rsidRDefault="00C32886" w:rsidP="00C32886">
      <w:pPr>
        <w:spacing w:before="100" w:beforeAutospacing="1" w:after="100" w:afterAutospacing="1"/>
        <w:jc w:val="both"/>
        <w:rPr>
          <w:lang w:eastAsia="en-US"/>
        </w:rPr>
      </w:pPr>
      <w:bookmarkStart w:id="22" w:name="str_35"/>
      <w:bookmarkEnd w:id="22"/>
      <w:r w:rsidRPr="00883F88">
        <w:rPr>
          <w:lang w:val="sr-Cyrl-CS" w:eastAsia="en-US"/>
        </w:rPr>
        <w:t>1) Понуда број __________ од __________ године за јавну набавку</w:t>
      </w:r>
      <w:r w:rsidR="00992DD6">
        <w:rPr>
          <w:lang w:val="sr-Cyrl-CS" w:eastAsia="en-US"/>
        </w:rPr>
        <w:t xml:space="preserve"> </w:t>
      </w:r>
      <w:r w:rsidR="00992DD6" w:rsidRPr="00992DD6">
        <w:rPr>
          <w:b/>
          <w:lang w:val="sr-Cyrl-RS" w:eastAsia="en-US"/>
        </w:rPr>
        <w:t>радови</w:t>
      </w:r>
      <w:r w:rsidRPr="00883F88">
        <w:rPr>
          <w:b/>
          <w:lang w:eastAsia="en-US"/>
        </w:rPr>
        <w:t xml:space="preserve"> </w:t>
      </w:r>
      <w:r w:rsidR="003C57EF" w:rsidRPr="00883F88">
        <w:rPr>
          <w:b/>
          <w:lang w:eastAsia="en-US"/>
        </w:rPr>
        <w:t>–</w:t>
      </w:r>
      <w:r w:rsidR="00DD698B" w:rsidRPr="00DD698B">
        <w:t xml:space="preserve"> </w:t>
      </w:r>
      <w:r w:rsidR="00DD698B" w:rsidRPr="00DD698B">
        <w:rPr>
          <w:b/>
          <w:lang w:eastAsia="en-US"/>
        </w:rPr>
        <w:t>адаптација водоводних и канализационих инсталација и платоа у атријуму објекта</w:t>
      </w:r>
      <w:r w:rsidRPr="00883F88">
        <w:rPr>
          <w:lang w:val="sr-Cyrl-CS" w:eastAsia="en-US"/>
        </w:rPr>
        <w:t xml:space="preserve"> у поступку јавне набавке мале вредности</w:t>
      </w:r>
      <w:r w:rsidRPr="00883F88">
        <w:rPr>
          <w:lang w:eastAsia="en-US"/>
        </w:rPr>
        <w:t xml:space="preserve"> </w:t>
      </w:r>
      <w:r w:rsidR="00DD698B">
        <w:rPr>
          <w:b/>
          <w:lang w:eastAsia="en-US"/>
        </w:rPr>
        <w:t xml:space="preserve">број </w:t>
      </w:r>
      <w:r w:rsidR="00DD698B">
        <w:rPr>
          <w:b/>
          <w:lang w:val="sr-Cyrl-RS" w:eastAsia="en-US"/>
        </w:rPr>
        <w:t>2</w:t>
      </w:r>
      <w:r w:rsidRPr="00883F88">
        <w:rPr>
          <w:b/>
          <w:lang w:eastAsia="en-US"/>
        </w:rPr>
        <w:t>/201</w:t>
      </w:r>
      <w:r w:rsidR="00DD698B">
        <w:rPr>
          <w:b/>
          <w:lang w:val="sr-Cyrl-RS" w:eastAsia="en-US"/>
        </w:rPr>
        <w:t>7</w:t>
      </w:r>
      <w:r w:rsidRPr="00883F88">
        <w:rPr>
          <w:lang w:eastAsia="en-US"/>
        </w:rPr>
        <w:t>.</w:t>
      </w:r>
      <w:r w:rsidRPr="00883F88">
        <w:rPr>
          <w:lang w:val="sr-Cyrl-CS" w:eastAsia="en-US"/>
        </w:rPr>
        <w:t xml:space="preserve"> </w:t>
      </w:r>
    </w:p>
    <w:p w:rsidR="006B5167" w:rsidRPr="00883F88" w:rsidRDefault="006B5167" w:rsidP="00C32886">
      <w:pPr>
        <w:spacing w:before="100" w:beforeAutospacing="1" w:after="100" w:afterAutospacing="1"/>
        <w:jc w:val="both"/>
        <w:rPr>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435"/>
        <w:gridCol w:w="5488"/>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spacing w:before="100" w:beforeAutospacing="1" w:after="100" w:afterAutospacing="1"/>
              <w:jc w:val="center"/>
              <w:rPr>
                <w:lang w:val="en-US" w:eastAsia="en-US"/>
              </w:rPr>
            </w:pPr>
            <w:r w:rsidRPr="00883F88">
              <w:rPr>
                <w:b/>
                <w:bCs/>
                <w:lang w:val="en-US" w:eastAsia="en-US"/>
              </w:rPr>
              <w:t xml:space="preserve">ОПШТИ ПОДАЦИ О ПОНУЂАЧУ </w:t>
            </w:r>
          </w:p>
        </w:tc>
      </w:tr>
      <w:tr w:rsidR="00C32886" w:rsidRPr="00883F88"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bl>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eastAsia="en-US"/>
        </w:rPr>
        <w:t xml:space="preserve">2)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дајем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а</w:t>
      </w:r>
      <w:r w:rsidRPr="00883F88">
        <w:rPr>
          <w:rFonts w:eastAsia="Calibri"/>
          <w:lang w:eastAsia="en-US"/>
        </w:rPr>
        <w:t xml:space="preserve">) </w:t>
      </w:r>
      <w:proofErr w:type="gramStart"/>
      <w:r w:rsidRPr="00883F88">
        <w:rPr>
          <w:rFonts w:eastAsia="Calibri"/>
          <w:lang w:val="en-US" w:eastAsia="en-US"/>
        </w:rPr>
        <w:t>самостално</w:t>
      </w:r>
      <w:proofErr w:type="gramEnd"/>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б</w:t>
      </w:r>
      <w:r w:rsidRPr="00883F88">
        <w:rPr>
          <w:rFonts w:eastAsia="Calibri"/>
          <w:lang w:eastAsia="en-US"/>
        </w:rPr>
        <w:t xml:space="preserve">) </w:t>
      </w:r>
      <w:proofErr w:type="gramStart"/>
      <w:r w:rsidRPr="00883F88">
        <w:rPr>
          <w:rFonts w:eastAsia="Calibri"/>
          <w:lang w:val="en-US" w:eastAsia="en-US"/>
        </w:rPr>
        <w:t>са</w:t>
      </w:r>
      <w:proofErr w:type="gramEnd"/>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в</w:t>
      </w:r>
      <w:r w:rsidRPr="00883F88">
        <w:rPr>
          <w:rFonts w:eastAsia="Calibri"/>
          <w:lang w:eastAsia="en-US"/>
        </w:rPr>
        <w:t xml:space="preserve">) </w:t>
      </w:r>
      <w:proofErr w:type="gramStart"/>
      <w:r w:rsidRPr="00883F88">
        <w:rPr>
          <w:rFonts w:eastAsia="Calibri"/>
          <w:lang w:val="en-US" w:eastAsia="en-US"/>
        </w:rPr>
        <w:t>као</w:t>
      </w:r>
      <w:proofErr w:type="gramEnd"/>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0C5B50">
      <w:pPr>
        <w:jc w:val="both"/>
        <w:rPr>
          <w:rFonts w:eastAsia="Calibri"/>
          <w:i/>
          <w:lang w:eastAsia="en-US"/>
        </w:rPr>
      </w:pPr>
      <w:r w:rsidRPr="00883F88">
        <w:rPr>
          <w:rFonts w:eastAsia="Calibri"/>
          <w:b/>
          <w:i/>
          <w:lang w:eastAsia="en-US"/>
        </w:rPr>
        <w:t>Напомена</w:t>
      </w:r>
      <w:r w:rsidRPr="00883F88">
        <w:rPr>
          <w:rFonts w:eastAsia="Calibri"/>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A27F5C" w:rsidRPr="00883F88" w:rsidRDefault="00A27F5C" w:rsidP="000C5B50">
      <w:pPr>
        <w:jc w:val="both"/>
        <w:rPr>
          <w:rFonts w:eastAsia="Calibri"/>
          <w:i/>
          <w:lang w:eastAsia="en-US"/>
        </w:rPr>
      </w:pPr>
    </w:p>
    <w:p w:rsidR="00A27F5C" w:rsidRPr="00883F88" w:rsidRDefault="00A27F5C"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0C5B50" w:rsidRPr="00883F88" w:rsidRDefault="000C5B50" w:rsidP="00C32886">
      <w:pPr>
        <w:rPr>
          <w:rFonts w:eastAsia="Calibri"/>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151"/>
        <w:gridCol w:w="6772"/>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t xml:space="preserve">3. </w:t>
            </w:r>
            <w:r w:rsidR="00C32886" w:rsidRPr="00883F88">
              <w:rPr>
                <w:b/>
                <w:bCs/>
                <w:lang w:val="en-US" w:eastAsia="en-US"/>
              </w:rPr>
              <w:t xml:space="preserve">ОПШТИ ПОДАЦИ О ПОДИЗВОЂАЧУ </w:t>
            </w:r>
          </w:p>
        </w:tc>
      </w:tr>
      <w:tr w:rsidR="00C32886" w:rsidRPr="00883F88"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6B5167">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883F88" w:rsidRDefault="00F12D7E" w:rsidP="00476487">
            <w:pPr>
              <w:spacing w:before="100" w:beforeAutospacing="1" w:after="100" w:afterAutospacing="1"/>
              <w:jc w:val="center"/>
              <w:rPr>
                <w:lang w:eastAsia="en-US"/>
              </w:rPr>
            </w:pPr>
            <w:r w:rsidRPr="00883F88">
              <w:rPr>
                <w:b/>
                <w:bCs/>
                <w:lang w:eastAsia="en-US"/>
              </w:rPr>
              <w:t xml:space="preserve">3. </w:t>
            </w:r>
            <w:r w:rsidR="006B5167" w:rsidRPr="00883F88">
              <w:rPr>
                <w:b/>
                <w:bCs/>
                <w:lang w:val="en-US" w:eastAsia="en-US"/>
              </w:rPr>
              <w:t xml:space="preserve">ОПШТИ ПОДАЦИ О ПОДИЗВОЂАЧУ </w:t>
            </w:r>
          </w:p>
        </w:tc>
      </w:tr>
      <w:tr w:rsidR="006B5167" w:rsidRPr="00883F88"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C32886">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883F88" w:rsidRDefault="006B5167" w:rsidP="006B5167">
            <w:pPr>
              <w:suppressAutoHyphens/>
              <w:spacing w:line="100" w:lineRule="atLeast"/>
              <w:jc w:val="both"/>
              <w:rPr>
                <w:rFonts w:eastAsia="TimesNewRomanPSMT"/>
                <w:b/>
                <w:bCs/>
                <w:color w:val="000000"/>
                <w:kern w:val="1"/>
                <w:lang w:val="ru-RU" w:eastAsia="ar-SA"/>
              </w:rPr>
            </w:pPr>
            <w:r w:rsidRPr="00883F88">
              <w:rPr>
                <w:rFonts w:eastAsia="Arial Unicode MS"/>
                <w:b/>
                <w:bCs/>
                <w:i/>
                <w:iCs/>
                <w:color w:val="000000"/>
                <w:kern w:val="1"/>
                <w:lang w:val="ru-RU" w:eastAsia="ar-SA"/>
              </w:rPr>
              <w:t>Напомена</w:t>
            </w:r>
            <w:r w:rsidRPr="00883F88">
              <w:rPr>
                <w:rFonts w:eastAsia="Arial Unicode MS"/>
                <w:bCs/>
                <w:i/>
                <w:iCs/>
                <w:color w:val="000000"/>
                <w:kern w:val="1"/>
                <w:lang w:val="ru-RU" w:eastAsia="ar-SA"/>
              </w:rPr>
              <w:t xml:space="preserve">: </w:t>
            </w:r>
            <w:r w:rsidRPr="00883F88">
              <w:rPr>
                <w:rFonts w:eastAsia="Arial Unicode MS"/>
                <w:i/>
                <w:iCs/>
                <w:color w:val="000000"/>
                <w:kern w:val="1"/>
                <w:lang w:val="ru-RU" w:eastAsia="ar-SA"/>
              </w:rPr>
              <w:t>Табелу „Општи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883F88" w:rsidRDefault="006B5167" w:rsidP="00F12D7E">
            <w:pPr>
              <w:spacing w:before="100" w:beforeAutospacing="1" w:after="100" w:afterAutospacing="1"/>
              <w:rPr>
                <w:lang w:eastAsia="en-US"/>
              </w:rPr>
            </w:pPr>
          </w:p>
        </w:tc>
      </w:tr>
      <w:tr w:rsidR="00C32886" w:rsidRPr="00883F88"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lastRenderedPageBreak/>
              <w:t xml:space="preserve">4. </w:t>
            </w:r>
            <w:r w:rsidR="00C32886" w:rsidRPr="00883F88">
              <w:rPr>
                <w:b/>
                <w:bCs/>
                <w:lang w:val="en-US" w:eastAsia="en-US"/>
              </w:rPr>
              <w:t>ОПШТИ</w:t>
            </w:r>
            <w:r w:rsidR="00C32886" w:rsidRPr="00883F88">
              <w:rPr>
                <w:b/>
                <w:bCs/>
                <w:lang w:eastAsia="en-US"/>
              </w:rPr>
              <w:t xml:space="preserve"> </w:t>
            </w:r>
            <w:r w:rsidR="00C32886" w:rsidRPr="00883F88">
              <w:rPr>
                <w:b/>
                <w:bCs/>
                <w:lang w:val="en-US" w:eastAsia="en-US"/>
              </w:rPr>
              <w:t>ПОДАЦИ</w:t>
            </w:r>
            <w:r w:rsidR="00C32886" w:rsidRPr="00883F88">
              <w:rPr>
                <w:b/>
                <w:bCs/>
                <w:lang w:eastAsia="en-US"/>
              </w:rPr>
              <w:t xml:space="preserve"> </w:t>
            </w:r>
            <w:r w:rsidR="00C32886" w:rsidRPr="00883F88">
              <w:rPr>
                <w:b/>
                <w:bCs/>
                <w:lang w:val="en-US" w:eastAsia="en-US"/>
              </w:rPr>
              <w:t>О</w:t>
            </w:r>
            <w:r w:rsidR="00C32886" w:rsidRPr="00883F88">
              <w:rPr>
                <w:b/>
                <w:bCs/>
                <w:lang w:eastAsia="en-US"/>
              </w:rPr>
              <w:t xml:space="preserve"> </w:t>
            </w:r>
            <w:r w:rsidR="00C32886" w:rsidRPr="00883F88">
              <w:rPr>
                <w:b/>
                <w:bCs/>
                <w:lang w:val="en-US" w:eastAsia="en-US"/>
              </w:rPr>
              <w:t>ПОНУЂАЧУ</w:t>
            </w:r>
            <w:r w:rsidR="00C32886" w:rsidRPr="00883F88">
              <w:rPr>
                <w:b/>
                <w:bCs/>
                <w:lang w:eastAsia="en-US"/>
              </w:rPr>
              <w:t xml:space="preserve"> </w:t>
            </w:r>
            <w:r w:rsidR="00C32886" w:rsidRPr="00883F88">
              <w:rPr>
                <w:b/>
                <w:bCs/>
                <w:lang w:val="en-US" w:eastAsia="en-US"/>
              </w:rPr>
              <w:t>ИЗ</w:t>
            </w:r>
            <w:r w:rsidR="00C32886" w:rsidRPr="00883F88">
              <w:rPr>
                <w:b/>
                <w:bCs/>
                <w:lang w:eastAsia="en-US"/>
              </w:rPr>
              <w:t xml:space="preserve"> </w:t>
            </w:r>
            <w:r w:rsidR="00C32886" w:rsidRPr="00883F88">
              <w:rPr>
                <w:b/>
                <w:bCs/>
                <w:lang w:val="en-US" w:eastAsia="en-US"/>
              </w:rPr>
              <w:t>ГРУПЕ</w:t>
            </w:r>
            <w:r w:rsidR="00C32886" w:rsidRPr="00883F88">
              <w:rPr>
                <w:b/>
                <w:bCs/>
                <w:lang w:eastAsia="en-US"/>
              </w:rPr>
              <w:t xml:space="preserve"> </w:t>
            </w:r>
            <w:r w:rsidR="00C32886" w:rsidRPr="00883F88">
              <w:rPr>
                <w:b/>
                <w:bCs/>
                <w:lang w:val="en-US" w:eastAsia="en-US"/>
              </w:rPr>
              <w:t>ПОНУЂАЧА</w:t>
            </w:r>
            <w:r w:rsidR="00C32886" w:rsidRPr="00883F88">
              <w:rPr>
                <w:b/>
                <w:bCs/>
                <w:lang w:eastAsia="en-US"/>
              </w:rPr>
              <w:t xml:space="preserve"> </w:t>
            </w: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83F88" w:rsidRDefault="00F12D7E" w:rsidP="00F12D7E">
            <w:pPr>
              <w:suppressAutoHyphens/>
              <w:spacing w:line="100" w:lineRule="atLeast"/>
              <w:jc w:val="both"/>
              <w:rPr>
                <w:rFonts w:eastAsia="Arial Unicode MS"/>
                <w:b/>
                <w:bCs/>
                <w:i/>
                <w:iCs/>
                <w:color w:val="000000"/>
                <w:kern w:val="1"/>
                <w:lang w:eastAsia="ar-SA"/>
              </w:rPr>
            </w:pPr>
            <w:r w:rsidRPr="00883F88">
              <w:rPr>
                <w:rFonts w:eastAsia="Arial Unicode MS"/>
                <w:b/>
                <w:bCs/>
                <w:i/>
                <w:iCs/>
                <w:color w:val="000000"/>
                <w:kern w:val="1"/>
                <w:lang w:val="en-US" w:eastAsia="ar-SA"/>
              </w:rPr>
              <w:t>Напомена</w:t>
            </w:r>
            <w:r w:rsidRPr="00883F88">
              <w:rPr>
                <w:rFonts w:eastAsia="Arial Unicode MS"/>
                <w:bCs/>
                <w:i/>
                <w:iCs/>
                <w:color w:val="000000"/>
                <w:kern w:val="1"/>
                <w:lang w:eastAsia="ar-SA"/>
              </w:rPr>
              <w:t xml:space="preserve">: </w:t>
            </w:r>
            <w:r w:rsidRPr="00883F8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83F88" w:rsidRDefault="00F12D7E" w:rsidP="00C32886">
            <w:pPr>
              <w:rPr>
                <w:lang w:eastAsia="en-US"/>
              </w:rPr>
            </w:pPr>
          </w:p>
        </w:tc>
      </w:tr>
    </w:tbl>
    <w:p w:rsidR="00C56CAC" w:rsidRPr="00883F88" w:rsidRDefault="00C56CAC" w:rsidP="001B7FEE">
      <w:pPr>
        <w:widowControl w:val="0"/>
        <w:autoSpaceDE w:val="0"/>
        <w:autoSpaceDN w:val="0"/>
        <w:adjustRightInd w:val="0"/>
        <w:spacing w:before="78" w:line="260" w:lineRule="exact"/>
        <w:ind w:right="55"/>
        <w:jc w:val="both"/>
        <w:rPr>
          <w:b/>
          <w:bCs/>
          <w:lang w:val="sr-Cyrl-CS" w:eastAsia="en-US"/>
        </w:rPr>
      </w:pPr>
    </w:p>
    <w:p w:rsidR="001B7FEE" w:rsidRPr="00B50A73" w:rsidRDefault="00F12D7E" w:rsidP="001B7FEE">
      <w:pPr>
        <w:widowControl w:val="0"/>
        <w:autoSpaceDE w:val="0"/>
        <w:autoSpaceDN w:val="0"/>
        <w:adjustRightInd w:val="0"/>
        <w:spacing w:before="78" w:line="260" w:lineRule="exact"/>
        <w:ind w:right="55"/>
        <w:jc w:val="both"/>
        <w:rPr>
          <w:rFonts w:eastAsia="Calibri"/>
          <w:b/>
          <w:color w:val="000000"/>
          <w:spacing w:val="-3"/>
          <w:lang w:val="sr-Cyrl-RS" w:eastAsia="en-US"/>
        </w:rPr>
      </w:pPr>
      <w:r w:rsidRPr="00883F88">
        <w:rPr>
          <w:b/>
          <w:bCs/>
          <w:lang w:eastAsia="en-US"/>
        </w:rPr>
        <w:t>5</w:t>
      </w:r>
      <w:r w:rsidR="00C32886" w:rsidRPr="00883F88">
        <w:rPr>
          <w:b/>
          <w:bCs/>
          <w:lang w:eastAsia="en-US"/>
        </w:rPr>
        <w:t xml:space="preserve">) </w:t>
      </w:r>
      <w:r w:rsidRPr="00883F88">
        <w:rPr>
          <w:b/>
          <w:bCs/>
          <w:u w:val="single"/>
          <w:lang w:eastAsia="en-US"/>
        </w:rPr>
        <w:t>ОПИС ПРЕДМЕТА ЈАВНЕ НАБАВКЕ</w:t>
      </w:r>
      <w:r w:rsidRPr="00883F88">
        <w:rPr>
          <w:bCs/>
          <w:lang w:eastAsia="en-US"/>
        </w:rPr>
        <w:t xml:space="preserve">: </w:t>
      </w:r>
      <w:r w:rsidR="00A32ECF">
        <w:rPr>
          <w:b/>
          <w:bCs/>
          <w:lang w:eastAsia="en-US"/>
        </w:rPr>
        <w:t>набавка</w:t>
      </w:r>
      <w:r w:rsidR="00A32ECF">
        <w:rPr>
          <w:b/>
          <w:bCs/>
          <w:lang w:val="sr-Cyrl-RS" w:eastAsia="en-US"/>
        </w:rPr>
        <w:t xml:space="preserve"> радова</w:t>
      </w:r>
      <w:r w:rsidR="00D33FBA" w:rsidRPr="00883F88">
        <w:rPr>
          <w:b/>
          <w:bCs/>
          <w:lang w:eastAsia="en-US"/>
        </w:rPr>
        <w:t xml:space="preserve"> –</w:t>
      </w:r>
      <w:r w:rsidR="00C56CAC" w:rsidRPr="00883F88">
        <w:rPr>
          <w:b/>
          <w:bCs/>
          <w:lang w:val="sr-Cyrl-CS" w:eastAsia="en-US"/>
        </w:rPr>
        <w:t xml:space="preserve"> </w:t>
      </w:r>
      <w:r w:rsidR="00A32ECF" w:rsidRPr="00A32ECF">
        <w:rPr>
          <w:b/>
          <w:bCs/>
          <w:lang w:val="sr-Cyrl-CS" w:eastAsia="en-US"/>
        </w:rPr>
        <w:t>адаптација водоводних и канализационих инсталација и платоа у атријуму објекта</w:t>
      </w:r>
      <w:r w:rsidR="00A32ECF">
        <w:rPr>
          <w:b/>
          <w:bCs/>
          <w:lang w:eastAsia="en-US"/>
        </w:rPr>
        <w:t xml:space="preserve"> ЈНМВ бр. </w:t>
      </w:r>
      <w:r w:rsidR="00A32ECF">
        <w:rPr>
          <w:b/>
          <w:bCs/>
          <w:lang w:val="sr-Cyrl-RS" w:eastAsia="en-US"/>
        </w:rPr>
        <w:t>2</w:t>
      </w:r>
      <w:r w:rsidR="00D33FBA" w:rsidRPr="00883F88">
        <w:rPr>
          <w:b/>
          <w:bCs/>
          <w:lang w:eastAsia="en-US"/>
        </w:rPr>
        <w:t>/201</w:t>
      </w:r>
      <w:r w:rsidR="000C1B99" w:rsidRPr="00883F88">
        <w:rPr>
          <w:b/>
          <w:bCs/>
          <w:lang w:val="sr-Cyrl-RS" w:eastAsia="en-US"/>
        </w:rPr>
        <w:t>7</w:t>
      </w:r>
      <w:r w:rsidR="001B7FEE" w:rsidRPr="00883F88">
        <w:rPr>
          <w:b/>
          <w:bCs/>
          <w:lang w:eastAsia="en-US"/>
        </w:rPr>
        <w:t xml:space="preserve">, </w:t>
      </w:r>
      <w:r w:rsidR="001B7FEE" w:rsidRPr="00883F88">
        <w:rPr>
          <w:rFonts w:eastAsia="Calibri"/>
          <w:color w:val="000000"/>
          <w:spacing w:val="-2"/>
          <w:lang w:eastAsia="en-US"/>
        </w:rPr>
        <w:t xml:space="preserve"> </w:t>
      </w:r>
      <w:r w:rsidR="00B50A73" w:rsidRPr="00B50A73">
        <w:rPr>
          <w:rFonts w:eastAsia="Calibri"/>
          <w:b/>
          <w:color w:val="000000"/>
          <w:spacing w:val="-2"/>
          <w:lang w:val="sr-Cyrl-RS" w:eastAsia="en-US"/>
        </w:rPr>
        <w:t xml:space="preserve">Музичка школа </w:t>
      </w:r>
      <w:r w:rsidR="00B50A73" w:rsidRPr="00B50A73">
        <w:rPr>
          <w:rFonts w:eastAsia="Calibri"/>
          <w:b/>
          <w:color w:val="000000"/>
          <w:spacing w:val="-2"/>
          <w:lang w:val="sr-Cyrl-RS" w:eastAsia="en-US"/>
        </w:rPr>
        <w:lastRenderedPageBreak/>
        <w:t>Суботица, Штросмајерова 3 Суботица</w:t>
      </w:r>
    </w:p>
    <w:p w:rsidR="00582F6E" w:rsidRDefault="00582F6E" w:rsidP="00582F6E">
      <w:pPr>
        <w:pStyle w:val="NoSpacing"/>
        <w:jc w:val="both"/>
        <w:rPr>
          <w:rFonts w:eastAsia="Calibri"/>
          <w:b/>
          <w:lang w:val="sr-Cyrl-RS" w:eastAsia="en-US"/>
        </w:rPr>
      </w:pPr>
    </w:p>
    <w:p w:rsidR="00177F8A" w:rsidRPr="00177F8A" w:rsidRDefault="00177F8A" w:rsidP="00582F6E">
      <w:pPr>
        <w:pStyle w:val="NoSpacing"/>
        <w:jc w:val="both"/>
        <w:rPr>
          <w:rFonts w:eastAsia="Calibri"/>
          <w:b/>
          <w:lang w:val="sr-Cyrl-RS" w:eastAsia="en-US"/>
        </w:rPr>
      </w:pPr>
    </w:p>
    <w:p w:rsidR="001B7FEE" w:rsidRPr="00883F88" w:rsidRDefault="00611361" w:rsidP="00AA6D42">
      <w:pPr>
        <w:pStyle w:val="NoSpacing"/>
        <w:numPr>
          <w:ilvl w:val="0"/>
          <w:numId w:val="9"/>
        </w:numPr>
        <w:ind w:left="142" w:hanging="142"/>
        <w:jc w:val="both"/>
        <w:rPr>
          <w:rFonts w:eastAsia="Calibri"/>
          <w:lang w:val="sr-Cyrl-CS" w:eastAsia="en-US"/>
        </w:rPr>
      </w:pPr>
      <w:r>
        <w:rPr>
          <w:rFonts w:eastAsia="Calibri"/>
          <w:b/>
          <w:lang w:val="sr-Cyrl-RS" w:eastAsia="en-US"/>
        </w:rPr>
        <w:t>Планирани п</w:t>
      </w:r>
      <w:r w:rsidR="00582F6E" w:rsidRPr="00883F88">
        <w:rPr>
          <w:rFonts w:eastAsia="Calibri"/>
          <w:b/>
          <w:lang w:eastAsia="en-US"/>
        </w:rPr>
        <w:t xml:space="preserve">ериод </w:t>
      </w:r>
      <w:r w:rsidR="00B50A73">
        <w:rPr>
          <w:rFonts w:eastAsia="Calibri"/>
          <w:b/>
          <w:lang w:val="en-US" w:eastAsia="en-US"/>
        </w:rPr>
        <w:t>и</w:t>
      </w:r>
      <w:r w:rsidR="00B50A73">
        <w:rPr>
          <w:rFonts w:eastAsia="Calibri"/>
          <w:b/>
          <w:lang w:val="sr-Cyrl-RS" w:eastAsia="en-US"/>
        </w:rPr>
        <w:t xml:space="preserve">звођења радова: </w:t>
      </w:r>
      <w:r w:rsidR="00B50A73" w:rsidRPr="00B50A73">
        <w:rPr>
          <w:rFonts w:eastAsia="Calibri"/>
          <w:lang w:val="sr-Cyrl-RS" w:eastAsia="en-US"/>
        </w:rPr>
        <w:t xml:space="preserve"> од 01. 10. 2017. године до 30. 11. 2017. године, односно</w:t>
      </w:r>
      <w:r w:rsidR="001B7FEE" w:rsidRPr="00883F88">
        <w:rPr>
          <w:rFonts w:eastAsia="Calibri"/>
          <w:lang w:eastAsia="en-US"/>
        </w:rPr>
        <w:t xml:space="preserve"> </w:t>
      </w:r>
      <w:r w:rsidR="00B50A73">
        <w:rPr>
          <w:rFonts w:eastAsia="Calibri"/>
          <w:lang w:val="sr-Cyrl-RS" w:eastAsia="en-US"/>
        </w:rPr>
        <w:t xml:space="preserve">2 месеца </w:t>
      </w:r>
      <w:r w:rsidR="001B7FEE" w:rsidRPr="00883F88">
        <w:rPr>
          <w:rFonts w:eastAsia="Calibri"/>
          <w:lang w:val="sr-Cyrl-CS" w:eastAsia="en-US"/>
        </w:rPr>
        <w:t xml:space="preserve">од дана потписивања уговора </w:t>
      </w:r>
    </w:p>
    <w:p w:rsidR="00A3702E" w:rsidRPr="00883F88" w:rsidRDefault="00A3702E" w:rsidP="00A3702E">
      <w:pPr>
        <w:pStyle w:val="ListParagraph"/>
        <w:rPr>
          <w:rFonts w:eastAsia="Calibri"/>
          <w:lang w:val="sr-Cyrl-CS" w:eastAsia="en-US"/>
        </w:rPr>
      </w:pPr>
    </w:p>
    <w:p w:rsidR="00A3702E" w:rsidRPr="00177F8A" w:rsidRDefault="00A3702E" w:rsidP="00AA6D42">
      <w:pPr>
        <w:numPr>
          <w:ilvl w:val="0"/>
          <w:numId w:val="9"/>
        </w:numPr>
        <w:ind w:left="142" w:hanging="142"/>
        <w:jc w:val="both"/>
        <w:rPr>
          <w:rFonts w:eastAsia="Calibri"/>
          <w:lang w:val="sr-Cyrl-CS" w:eastAsia="en-US"/>
        </w:rPr>
      </w:pPr>
      <w:r w:rsidRPr="00883F88">
        <w:rPr>
          <w:rFonts w:eastAsia="Calibri"/>
          <w:b/>
          <w:lang w:val="sr-Cyrl-CS" w:eastAsia="en-US"/>
        </w:rPr>
        <w:t>Рок и начин плаћања</w:t>
      </w:r>
      <w:r w:rsidRPr="00883F88">
        <w:rPr>
          <w:rFonts w:eastAsia="Calibri"/>
          <w:lang w:val="sr-Cyrl-CS" w:eastAsia="en-US"/>
        </w:rPr>
        <w:t xml:space="preserve">: </w:t>
      </w:r>
      <w:r w:rsidR="00B50A73">
        <w:rPr>
          <w:rFonts w:eastAsia="Calibri"/>
          <w:lang w:val="sr-Cyrl-CS" w:eastAsia="en-US"/>
        </w:rPr>
        <w:t xml:space="preserve">авансно плаћање у висини од 25%  од уговорене вредности радова са ПДВ- ом и плаћање преосталог износа до висине уговорене вредности радова са ПДВ- ом </w:t>
      </w:r>
      <w:r w:rsidRPr="00883F88">
        <w:rPr>
          <w:rFonts w:eastAsia="Calibri"/>
          <w:lang w:val="sr-Cyrl-CS" w:eastAsia="en-US"/>
        </w:rPr>
        <w:t>45 дана по пријему</w:t>
      </w:r>
      <w:r w:rsidR="00B50A73" w:rsidRPr="00B50A73">
        <w:rPr>
          <w:color w:val="FF0000"/>
        </w:rPr>
        <w:t xml:space="preserve"> </w:t>
      </w:r>
      <w:r w:rsidR="00B50A73" w:rsidRPr="00177F8A">
        <w:t>по пријему</w:t>
      </w:r>
      <w:r w:rsidR="00B50A73" w:rsidRPr="00177F8A">
        <w:rPr>
          <w:lang w:val="sr-Cyrl-RS"/>
        </w:rPr>
        <w:t xml:space="preserve"> окончане ситуације. </w:t>
      </w:r>
      <w:r w:rsidR="00B50A73" w:rsidRPr="00177F8A">
        <w:t xml:space="preserve"> </w:t>
      </w:r>
      <w:r w:rsidR="00B50A73" w:rsidRPr="00177F8A">
        <w:rPr>
          <w:rFonts w:eastAsia="Arial Unicode MS"/>
          <w:iCs/>
          <w:kern w:val="1"/>
          <w:lang w:val="en-US" w:eastAsia="ar-SA"/>
        </w:rPr>
        <w:t>Понуђачу</w:t>
      </w:r>
      <w:r w:rsidR="00B50A73" w:rsidRPr="00177F8A">
        <w:rPr>
          <w:rFonts w:eastAsia="Arial Unicode MS"/>
          <w:iCs/>
          <w:kern w:val="1"/>
          <w:lang w:eastAsia="ar-SA"/>
        </w:rPr>
        <w:t xml:space="preserve"> </w:t>
      </w:r>
      <w:r w:rsidR="00B50A73" w:rsidRPr="00177F8A">
        <w:rPr>
          <w:rFonts w:eastAsia="Arial Unicode MS"/>
          <w:iCs/>
          <w:kern w:val="1"/>
          <w:lang w:val="en-US" w:eastAsia="ar-SA"/>
        </w:rPr>
        <w:t>није</w:t>
      </w:r>
      <w:r w:rsidR="00B50A73" w:rsidRPr="00177F8A">
        <w:rPr>
          <w:rFonts w:eastAsia="Arial Unicode MS"/>
          <w:iCs/>
          <w:kern w:val="1"/>
          <w:lang w:eastAsia="ar-SA"/>
        </w:rPr>
        <w:t xml:space="preserve"> </w:t>
      </w:r>
      <w:r w:rsidR="00B50A73" w:rsidRPr="00177F8A">
        <w:rPr>
          <w:rFonts w:eastAsia="Arial Unicode MS"/>
          <w:iCs/>
          <w:kern w:val="1"/>
          <w:lang w:val="en-US" w:eastAsia="ar-SA"/>
        </w:rPr>
        <w:t>дозвољено</w:t>
      </w:r>
      <w:r w:rsidR="00B50A73" w:rsidRPr="00177F8A">
        <w:rPr>
          <w:rFonts w:eastAsia="Arial Unicode MS"/>
          <w:iCs/>
          <w:kern w:val="1"/>
          <w:lang w:eastAsia="ar-SA"/>
        </w:rPr>
        <w:t xml:space="preserve"> </w:t>
      </w:r>
      <w:r w:rsidR="00B50A73" w:rsidRPr="00177F8A">
        <w:rPr>
          <w:rFonts w:eastAsia="Arial Unicode MS"/>
          <w:iCs/>
          <w:kern w:val="1"/>
          <w:lang w:val="en-US" w:eastAsia="ar-SA"/>
        </w:rPr>
        <w:t>да</w:t>
      </w:r>
      <w:r w:rsidR="00B50A73" w:rsidRPr="00177F8A">
        <w:rPr>
          <w:rFonts w:eastAsia="Arial Unicode MS"/>
          <w:iCs/>
          <w:kern w:val="1"/>
          <w:lang w:eastAsia="ar-SA"/>
        </w:rPr>
        <w:t xml:space="preserve"> </w:t>
      </w:r>
      <w:r w:rsidR="00B50A73" w:rsidRPr="00177F8A">
        <w:rPr>
          <w:rFonts w:eastAsia="Arial Unicode MS"/>
          <w:iCs/>
          <w:kern w:val="1"/>
          <w:lang w:val="en-US" w:eastAsia="ar-SA"/>
        </w:rPr>
        <w:t>захтева</w:t>
      </w:r>
      <w:r w:rsidR="00B50A73" w:rsidRPr="00177F8A">
        <w:rPr>
          <w:rFonts w:eastAsia="Arial Unicode MS"/>
          <w:iCs/>
          <w:kern w:val="1"/>
          <w:lang w:eastAsia="ar-SA"/>
        </w:rPr>
        <w:t xml:space="preserve"> </w:t>
      </w:r>
      <w:r w:rsidR="00B50A73" w:rsidRPr="00177F8A">
        <w:rPr>
          <w:rFonts w:eastAsia="Arial Unicode MS"/>
          <w:iCs/>
          <w:kern w:val="1"/>
          <w:lang w:val="sr-Cyrl-RS" w:eastAsia="ar-SA"/>
        </w:rPr>
        <w:t>плаћање по привременим ситуацијама.</w:t>
      </w:r>
      <w:r w:rsidRPr="00177F8A">
        <w:rPr>
          <w:rFonts w:eastAsia="Calibri"/>
          <w:lang w:val="sr-Cyrl-CS" w:eastAsia="en-US"/>
        </w:rPr>
        <w:t xml:space="preserve"> </w:t>
      </w:r>
    </w:p>
    <w:p w:rsidR="00EE42A4" w:rsidRDefault="00EE42A4" w:rsidP="00EE42A4">
      <w:pPr>
        <w:pStyle w:val="ListParagraph"/>
        <w:rPr>
          <w:rFonts w:eastAsia="Calibri"/>
          <w:lang w:val="sr-Cyrl-CS" w:eastAsia="en-US"/>
        </w:rPr>
      </w:pPr>
    </w:p>
    <w:p w:rsidR="00EE42A4" w:rsidRDefault="00EE42A4" w:rsidP="00EE42A4">
      <w:pPr>
        <w:ind w:left="142"/>
        <w:jc w:val="both"/>
        <w:rPr>
          <w:rFonts w:eastAsia="Calibri"/>
          <w:lang w:val="sr-Cyrl-CS" w:eastAsia="en-US"/>
        </w:rPr>
      </w:pPr>
    </w:p>
    <w:p w:rsidR="00B50A73" w:rsidRDefault="00B50A73" w:rsidP="00B50A73">
      <w:pPr>
        <w:rPr>
          <w:rFonts w:eastAsia="Calibri"/>
          <w:lang w:val="sr-Cyrl-CS" w:eastAsia="en-US"/>
        </w:rPr>
      </w:pPr>
      <w:r>
        <w:rPr>
          <w:rFonts w:eastAsia="Calibri"/>
          <w:lang w:val="sr-Cyrl-CS" w:eastAsia="en-US"/>
        </w:rPr>
        <w:t xml:space="preserve">ПРЕДРАЧУН </w:t>
      </w:r>
      <w:r w:rsidRPr="00B50A73">
        <w:rPr>
          <w:rFonts w:eastAsia="Calibri"/>
          <w:lang w:val="sr-Cyrl-CS" w:eastAsia="en-US"/>
        </w:rPr>
        <w:t xml:space="preserve"> РАДОВА</w:t>
      </w:r>
      <w:r w:rsidR="00FB5F7A">
        <w:rPr>
          <w:rFonts w:eastAsia="Calibri"/>
          <w:lang w:val="sr-Cyrl-CS" w:eastAsia="en-US"/>
        </w:rPr>
        <w:t>- н</w:t>
      </w:r>
      <w:r w:rsidR="00EE42A4">
        <w:rPr>
          <w:rFonts w:eastAsia="Calibri"/>
          <w:lang w:val="sr-Cyrl-CS" w:eastAsia="en-US"/>
        </w:rPr>
        <w:t>авести цене по ставкама и укупно</w:t>
      </w:r>
    </w:p>
    <w:p w:rsidR="00EE42A4" w:rsidRDefault="00EE42A4" w:rsidP="00B50A73">
      <w:pPr>
        <w:rPr>
          <w:rFonts w:eastAsia="Calibri"/>
          <w:lang w:val="sr-Cyrl-CS" w:eastAsia="en-US"/>
        </w:rPr>
      </w:pPr>
    </w:p>
    <w:p w:rsidR="00FB5F7A" w:rsidRPr="005264A1" w:rsidRDefault="00FB5F7A" w:rsidP="00FB5F7A">
      <w:pPr>
        <w:pStyle w:val="Default"/>
        <w:jc w:val="both"/>
        <w:rPr>
          <w:b/>
          <w:color w:val="auto"/>
          <w:lang w:val="sr-Cyrl-RS"/>
        </w:rPr>
      </w:pPr>
      <w:r w:rsidRPr="00EE42A4">
        <w:rPr>
          <w:b/>
          <w:color w:val="auto"/>
          <w:lang w:val="sr-Cyrl-RS"/>
        </w:rPr>
        <w:t>А)</w:t>
      </w:r>
      <w:r>
        <w:rPr>
          <w:color w:val="auto"/>
          <w:lang w:val="sr-Cyrl-RS"/>
        </w:rPr>
        <w:t xml:space="preserve"> </w:t>
      </w:r>
      <w:r>
        <w:rPr>
          <w:b/>
          <w:color w:val="auto"/>
          <w:lang w:val="sr-Cyrl-RS"/>
        </w:rPr>
        <w:t>Радови</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r>
        <w:rPr>
          <w:b/>
          <w:color w:val="auto"/>
          <w:lang w:val="sr-Cyrl-RS"/>
        </w:rPr>
        <w:t xml:space="preserve">: </w:t>
      </w:r>
    </w:p>
    <w:p w:rsidR="00FB5F7A" w:rsidRPr="00B50A73" w:rsidRDefault="00FB5F7A"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А. САНИТАРНА ВОДОВОДНА МРЕЖА</w:t>
      </w:r>
    </w:p>
    <w:p w:rsidR="00B50A73" w:rsidRPr="00B50A73" w:rsidRDefault="00B50A73" w:rsidP="00B50A73">
      <w:pPr>
        <w:rPr>
          <w:rFonts w:eastAsia="Calibri"/>
          <w:lang w:val="sr-Cyrl-CS" w:eastAsia="en-US"/>
        </w:rPr>
      </w:pPr>
      <w:r w:rsidRPr="00B50A73">
        <w:rPr>
          <w:rFonts w:eastAsia="Calibri"/>
          <w:lang w:val="sr-Cyrl-CS" w:eastAsia="en-US"/>
        </w:rPr>
        <w:t>I.      ЗЕМЉАНИ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w:t>
      </w:r>
      <w:r w:rsidR="00FB5F7A">
        <w:rPr>
          <w:rFonts w:eastAsia="Calibri"/>
          <w:lang w:val="sr-Cyrl-CS" w:eastAsia="en-US"/>
        </w:rPr>
        <w:t xml:space="preserve">  </w:t>
      </w:r>
      <w:r w:rsidRPr="00B50A73">
        <w:rPr>
          <w:rFonts w:eastAsia="Calibri"/>
          <w:lang w:val="sr-Cyrl-CS" w:eastAsia="en-US"/>
        </w:rPr>
        <w:t xml:space="preserve"> кол   </w:t>
      </w:r>
    </w:p>
    <w:p w:rsidR="00B50A73" w:rsidRPr="00B50A73" w:rsidRDefault="00B50A73" w:rsidP="00B50A73">
      <w:pPr>
        <w:rPr>
          <w:rFonts w:eastAsia="Calibri"/>
          <w:lang w:val="sr-Cyrl-CS" w:eastAsia="en-US"/>
        </w:rPr>
      </w:pPr>
      <w:r>
        <w:rPr>
          <w:rFonts w:eastAsia="Calibri"/>
          <w:lang w:val="sr-Cyrl-CS" w:eastAsia="en-US"/>
        </w:rPr>
        <w:t>1.Исколчење</w:t>
      </w:r>
      <w:r w:rsidRPr="00B50A73">
        <w:rPr>
          <w:rFonts w:eastAsia="Calibri"/>
          <w:lang w:val="sr-Cyrl-CS" w:eastAsia="en-US"/>
        </w:rPr>
        <w:t xml:space="preserve"> трасе спољне водоводне санитарне мреже са давањем потребног материјала и радне снаге.</w:t>
      </w:r>
    </w:p>
    <w:p w:rsidR="00B50A73" w:rsidRPr="00B50A73" w:rsidRDefault="00B50A73" w:rsidP="00B50A73">
      <w:pPr>
        <w:rPr>
          <w:rFonts w:eastAsia="Calibri"/>
          <w:lang w:val="sr-Cyrl-CS" w:eastAsia="en-US"/>
        </w:rPr>
      </w:pPr>
      <w:r w:rsidRPr="00B50A73">
        <w:rPr>
          <w:rFonts w:eastAsia="Calibri"/>
          <w:lang w:val="sr-Cyrl-CS" w:eastAsia="en-US"/>
        </w:rPr>
        <w:t xml:space="preserve">м1    35.30  </w:t>
      </w:r>
      <w:r w:rsidR="00FB5F7A">
        <w:rPr>
          <w:rFonts w:eastAsia="Calibri"/>
          <w:lang w:val="sr-Cyrl-CS" w:eastAsia="en-US"/>
        </w:rPr>
        <w:t xml:space="preserve">........................................................................................................................... динара без ПДВ-а </w:t>
      </w:r>
      <w:r w:rsidRPr="00B50A73">
        <w:rPr>
          <w:rFonts w:eastAsia="Calibri"/>
          <w:lang w:val="sr-Cyrl-CS" w:eastAsia="en-US"/>
        </w:rPr>
        <w:t xml:space="preserve">  </w:t>
      </w:r>
    </w:p>
    <w:p w:rsidR="00B50A73" w:rsidRPr="00B50A73" w:rsidRDefault="00B50A73" w:rsidP="00B50A73">
      <w:pPr>
        <w:rPr>
          <w:rFonts w:eastAsia="Calibri"/>
          <w:lang w:val="sr-Cyrl-CS" w:eastAsia="en-US"/>
        </w:rPr>
      </w:pPr>
      <w:r w:rsidRPr="00B50A73">
        <w:rPr>
          <w:rFonts w:eastAsia="Calibri"/>
          <w:lang w:val="sr-Cyrl-CS" w:eastAsia="en-US"/>
        </w:rPr>
        <w:t>2.Машински и ручни ископ земље у земљишту II категорије за ровове водовода са избацивањем земље 1м од ивице рова. Ширина ископа је од 0,60 м до 0.8 м, док је просечна дубина ископа 1,0 м. У ров ширине 0,8 м се поставља само једна цев. Ровове по потреби подупрети. Обрачун по м3.</w:t>
      </w:r>
    </w:p>
    <w:p w:rsidR="00B50A73" w:rsidRPr="00B50A73" w:rsidRDefault="00B50A73" w:rsidP="00B50A73">
      <w:pPr>
        <w:rPr>
          <w:rFonts w:eastAsia="Calibri"/>
          <w:lang w:val="sr-Cyrl-CS" w:eastAsia="en-US"/>
        </w:rPr>
      </w:pPr>
      <w:r w:rsidRPr="00B50A73">
        <w:rPr>
          <w:rFonts w:eastAsia="Calibri"/>
          <w:lang w:val="sr-Cyrl-CS" w:eastAsia="en-US"/>
        </w:rPr>
        <w:t xml:space="preserve">м3    12.70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3.Набавка, довоз и разастирање мајданског песка уровове испод 10 цм и око и изнад цевовода 30 цм.</w:t>
      </w:r>
    </w:p>
    <w:p w:rsidR="00B50A73" w:rsidRPr="00B50A73" w:rsidRDefault="00B50A73" w:rsidP="00B50A73">
      <w:pPr>
        <w:rPr>
          <w:rFonts w:eastAsia="Calibri"/>
          <w:lang w:val="sr-Cyrl-CS" w:eastAsia="en-US"/>
        </w:rPr>
      </w:pPr>
      <w:r w:rsidRPr="00B50A73">
        <w:rPr>
          <w:rFonts w:eastAsia="Calibri"/>
          <w:lang w:val="sr-Cyrl-CS" w:eastAsia="en-US"/>
        </w:rPr>
        <w:t>Обрачун по м3 збијеног песка.</w:t>
      </w:r>
    </w:p>
    <w:p w:rsidR="00B50A73" w:rsidRPr="00B50A73" w:rsidRDefault="00B50A73" w:rsidP="00B50A73">
      <w:pPr>
        <w:rPr>
          <w:rFonts w:eastAsia="Calibri"/>
          <w:lang w:val="sr-Cyrl-CS" w:eastAsia="en-US"/>
        </w:rPr>
      </w:pPr>
      <w:r w:rsidRPr="00B50A73">
        <w:rPr>
          <w:rFonts w:eastAsia="Calibri"/>
          <w:lang w:val="sr-Cyrl-CS" w:eastAsia="en-US"/>
        </w:rPr>
        <w:t xml:space="preserve">м3    2.00 </w:t>
      </w:r>
      <w:r w:rsidR="00FB5F7A">
        <w:rPr>
          <w:rFonts w:eastAsia="Calibri"/>
          <w:lang w:val="sr-Cyrl-CS" w:eastAsia="en-US"/>
        </w:rPr>
        <w:t>.............................................................................................................................</w:t>
      </w:r>
      <w:r w:rsidR="00FB5F7A" w:rsidRPr="00FB5F7A">
        <w:rPr>
          <w:rFonts w:eastAsia="Calibri"/>
          <w:lang w:val="sr-Cyrl-CS" w:eastAsia="en-US"/>
        </w:rPr>
        <w:t xml:space="preserve"> </w:t>
      </w:r>
      <w:r w:rsidR="00FB5F7A">
        <w:rPr>
          <w:rFonts w:eastAsia="Calibri"/>
          <w:lang w:val="sr-Cyrl-CS" w:eastAsia="en-US"/>
        </w:rPr>
        <w:t xml:space="preserve">динара без ПДВ-а </w:t>
      </w:r>
      <w:r w:rsidR="00FB5F7A" w:rsidRPr="00B50A73">
        <w:rPr>
          <w:rFonts w:eastAsia="Calibri"/>
          <w:lang w:val="sr-Cyrl-CS" w:eastAsia="en-US"/>
        </w:rPr>
        <w:t xml:space="preserve">  </w:t>
      </w:r>
    </w:p>
    <w:p w:rsidR="00B50A73" w:rsidRPr="00B50A73" w:rsidRDefault="00B50A73" w:rsidP="00B50A73">
      <w:pPr>
        <w:rPr>
          <w:rFonts w:eastAsia="Calibri"/>
          <w:lang w:val="sr-Cyrl-CS" w:eastAsia="en-US"/>
        </w:rPr>
      </w:pPr>
      <w:r w:rsidRPr="00B50A73">
        <w:rPr>
          <w:rFonts w:eastAsia="Calibri"/>
          <w:lang w:val="sr-Cyrl-C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тла.</w:t>
      </w:r>
    </w:p>
    <w:p w:rsidR="00B50A73" w:rsidRPr="00B50A73" w:rsidRDefault="00B50A73" w:rsidP="00B50A73">
      <w:pPr>
        <w:rPr>
          <w:rFonts w:eastAsia="Calibri"/>
          <w:lang w:val="sr-Cyrl-CS" w:eastAsia="en-US"/>
        </w:rPr>
      </w:pPr>
      <w:r w:rsidRPr="00B50A73">
        <w:rPr>
          <w:rFonts w:eastAsia="Calibri"/>
          <w:lang w:val="sr-Cyrl-CS" w:eastAsia="en-US"/>
        </w:rPr>
        <w:t xml:space="preserve">м3    14.50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5. Одвоз земље на даљину 3 км. Коефицијент растреситости к=1,15</w:t>
      </w:r>
    </w:p>
    <w:p w:rsidR="00B50A73" w:rsidRPr="00B50A73" w:rsidRDefault="00B50A73" w:rsidP="00B50A73">
      <w:pPr>
        <w:rPr>
          <w:rFonts w:eastAsia="Calibri"/>
          <w:lang w:val="sr-Cyrl-CS" w:eastAsia="en-US"/>
        </w:rPr>
      </w:pPr>
      <w:r w:rsidRPr="00B50A73">
        <w:rPr>
          <w:rFonts w:eastAsia="Calibri"/>
          <w:lang w:val="sr-Cyrl-CS" w:eastAsia="en-US"/>
        </w:rPr>
        <w:t xml:space="preserve">м3    2.50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      БЕТОНСКИ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 Подизање постојећих подних клинкер плоча и враћање са постављањем у почетно стање након санације и замене спољне водоводне мрезе. У цену улази и  потребно насипање и набијање песка до потребне збијености .</w:t>
      </w:r>
    </w:p>
    <w:p w:rsidR="00B50A73" w:rsidRPr="00B50A73" w:rsidRDefault="00B50A73" w:rsidP="00B50A73">
      <w:pPr>
        <w:rPr>
          <w:rFonts w:eastAsia="Calibri"/>
          <w:lang w:val="sr-Cyrl-CS" w:eastAsia="en-US"/>
        </w:rPr>
      </w:pPr>
      <w:r w:rsidRPr="00B50A73">
        <w:rPr>
          <w:rFonts w:eastAsia="Calibri"/>
          <w:lang w:val="sr-Cyrl-CS" w:eastAsia="en-US"/>
        </w:rPr>
        <w:t xml:space="preserve">м2    45.00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      МОНТАЖНИ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2 Набавка, испорука, замена постојећих и уградња ППЕ цеви за радни притисак од 10 бара са потребним</w:t>
      </w:r>
    </w:p>
    <w:p w:rsidR="00B50A73" w:rsidRDefault="00B50A73" w:rsidP="00B50A73">
      <w:pPr>
        <w:rPr>
          <w:rFonts w:eastAsia="Calibri"/>
          <w:lang w:val="sr-Cyrl-CS" w:eastAsia="en-US"/>
        </w:rPr>
      </w:pPr>
      <w:r w:rsidRPr="00B50A73">
        <w:rPr>
          <w:rFonts w:eastAsia="Calibri"/>
          <w:lang w:val="sr-Cyrl-CS" w:eastAsia="en-US"/>
        </w:rPr>
        <w:t>фитинзима. Обрацун по м1. Цеви су дате са спољашњим пречником. Извођачч радова може да одабере и другу врсту цевовода који задовољавају тражени квалитетматеријала и изведених радова (нпр. ПВЦ цеви са ливеногвозденим фазонским комадима) уз сагласност пројектанта или надзорног органа.</w:t>
      </w:r>
    </w:p>
    <w:p w:rsidR="00FB5F7A" w:rsidRPr="00B50A73" w:rsidRDefault="00FB5F7A"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ДН 50 мм      м1      35.00</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ДН25 мм      м1         0.00 </w:t>
      </w:r>
    </w:p>
    <w:p w:rsidR="00B50A73" w:rsidRPr="00B50A73" w:rsidRDefault="00B50A73" w:rsidP="00B50A73">
      <w:pPr>
        <w:rPr>
          <w:rFonts w:eastAsia="Calibri"/>
          <w:lang w:val="sr-Cyrl-CS" w:eastAsia="en-US"/>
        </w:rPr>
      </w:pPr>
      <w:r w:rsidRPr="00B50A73">
        <w:rPr>
          <w:rFonts w:eastAsia="Calibri"/>
          <w:lang w:val="sr-Cyrl-CS" w:eastAsia="en-US"/>
        </w:rPr>
        <w:t>ДН 20 мм     м1         0.00</w:t>
      </w:r>
    </w:p>
    <w:p w:rsidR="00B50A73" w:rsidRDefault="00B50A73" w:rsidP="00B50A73">
      <w:pPr>
        <w:rPr>
          <w:rFonts w:eastAsia="Calibri"/>
          <w:lang w:val="sr-Cyrl-CS" w:eastAsia="en-US"/>
        </w:rPr>
      </w:pPr>
      <w:r w:rsidRPr="00B50A73">
        <w:rPr>
          <w:rFonts w:eastAsia="Calibri"/>
          <w:lang w:val="sr-Cyrl-CS" w:eastAsia="en-US"/>
        </w:rPr>
        <w:t xml:space="preserve">3 Ситни потрошан материјал као што су вијци, матице, бритве, подложне плочице, и сл.паушално </w:t>
      </w:r>
    </w:p>
    <w:p w:rsidR="00FB5F7A" w:rsidRPr="00B50A73" w:rsidRDefault="00FB5F7A" w:rsidP="00B50A73">
      <w:pPr>
        <w:rPr>
          <w:rFonts w:eastAsia="Calibri"/>
          <w:lang w:val="sr-Cyrl-CS" w:eastAsia="en-US"/>
        </w:rPr>
      </w:pPr>
      <w:r>
        <w:rPr>
          <w:rFonts w:eastAsia="Calibri"/>
          <w:lang w:val="sr-Cyrl-CS" w:eastAsia="en-US"/>
        </w:rPr>
        <w:t>.............................................................................................................................................динара без ПДВ- а</w:t>
      </w:r>
    </w:p>
    <w:p w:rsidR="00B50A73" w:rsidRPr="00B50A73" w:rsidRDefault="00B50A73" w:rsidP="00B50A73">
      <w:pPr>
        <w:rPr>
          <w:rFonts w:eastAsia="Calibri"/>
          <w:lang w:val="sr-Cyrl-CS" w:eastAsia="en-US"/>
        </w:rPr>
      </w:pPr>
      <w:r w:rsidRPr="00B50A73">
        <w:rPr>
          <w:rFonts w:eastAsia="Calibri"/>
          <w:lang w:val="sr-Cyrl-CS" w:eastAsia="en-US"/>
        </w:rPr>
        <w:t>IV.      ОСТАЛИ РАДОВИ</w:t>
      </w:r>
    </w:p>
    <w:p w:rsidR="00B50A73" w:rsidRPr="00B50A73" w:rsidRDefault="00B50A73" w:rsidP="00B50A73">
      <w:pPr>
        <w:rPr>
          <w:rFonts w:eastAsia="Calibri"/>
          <w:lang w:val="sr-Cyrl-CS" w:eastAsia="en-US"/>
        </w:rPr>
      </w:pPr>
      <w:r w:rsidRPr="00B50A73">
        <w:rPr>
          <w:rFonts w:eastAsia="Calibri"/>
          <w:lang w:val="sr-Cyrl-CS" w:eastAsia="en-US"/>
        </w:rPr>
        <w:t>јм    кол</w:t>
      </w:r>
    </w:p>
    <w:p w:rsidR="00B50A73" w:rsidRPr="00B50A73" w:rsidRDefault="00B50A73" w:rsidP="00B50A73">
      <w:pPr>
        <w:rPr>
          <w:rFonts w:eastAsia="Calibri"/>
          <w:lang w:val="sr-Cyrl-CS" w:eastAsia="en-US"/>
        </w:rPr>
      </w:pPr>
      <w:r w:rsidRPr="00B50A73">
        <w:rPr>
          <w:rFonts w:eastAsia="Calibri"/>
          <w:lang w:val="sr-Cyrl-CS" w:eastAsia="en-US"/>
        </w:rPr>
        <w:lastRenderedPageBreak/>
        <w:t>1. Испитивање исправности положене мреже под притиском од 10 бара. Испитивање обавити у присуству надзорног органа и сачинити записник који ће служити као документација приликом техничког пријема објекта.</w:t>
      </w:r>
    </w:p>
    <w:p w:rsidR="00B50A73" w:rsidRPr="00B50A73" w:rsidRDefault="00FB5F7A" w:rsidP="00B50A73">
      <w:pPr>
        <w:rPr>
          <w:rFonts w:eastAsia="Calibri"/>
          <w:lang w:val="sr-Cyrl-CS" w:eastAsia="en-US"/>
        </w:rPr>
      </w:pPr>
      <w:r>
        <w:rPr>
          <w:rFonts w:eastAsia="Calibri"/>
          <w:lang w:val="sr-Cyrl-CS" w:eastAsia="en-US"/>
        </w:rPr>
        <w:t>Обрач</w:t>
      </w:r>
      <w:r w:rsidR="00B50A73" w:rsidRPr="00B50A73">
        <w:rPr>
          <w:rFonts w:eastAsia="Calibri"/>
          <w:lang w:val="sr-Cyrl-CS" w:eastAsia="en-US"/>
        </w:rPr>
        <w:t>ун по м1.</w:t>
      </w:r>
    </w:p>
    <w:p w:rsidR="00B50A73" w:rsidRDefault="00B50A73" w:rsidP="00B50A73">
      <w:pPr>
        <w:rPr>
          <w:rFonts w:eastAsia="Calibri"/>
          <w:lang w:val="sr-Cyrl-CS" w:eastAsia="en-US"/>
        </w:rPr>
      </w:pPr>
      <w:r w:rsidRPr="00B50A73">
        <w:rPr>
          <w:rFonts w:eastAsia="Calibri"/>
          <w:lang w:val="sr-Cyrl-CS" w:eastAsia="en-US"/>
        </w:rPr>
        <w:t xml:space="preserve">м1    35.00 </w:t>
      </w:r>
      <w:r w:rsidR="00FB5F7A">
        <w:rPr>
          <w:rFonts w:eastAsia="Calibri"/>
          <w:lang w:val="sr-Cyrl-CS" w:eastAsia="en-US"/>
        </w:rPr>
        <w:t>............................................................................................................................</w:t>
      </w:r>
      <w:r w:rsidR="00FB5F7A" w:rsidRPr="00FB5F7A">
        <w:rPr>
          <w:rFonts w:eastAsia="Calibri"/>
          <w:lang w:val="sr-Cyrl-CS" w:eastAsia="en-US"/>
        </w:rPr>
        <w:t xml:space="preserve"> </w:t>
      </w:r>
      <w:r w:rsidR="00FB5F7A">
        <w:rPr>
          <w:rFonts w:eastAsia="Calibri"/>
          <w:lang w:val="sr-Cyrl-CS" w:eastAsia="en-US"/>
        </w:rPr>
        <w:t xml:space="preserve">динара без ПДВ-а </w:t>
      </w:r>
      <w:r w:rsidR="00FB5F7A" w:rsidRPr="00B50A73">
        <w:rPr>
          <w:rFonts w:eastAsia="Calibri"/>
          <w:lang w:val="sr-Cyrl-CS" w:eastAsia="en-US"/>
        </w:rPr>
        <w:t xml:space="preserve">  </w:t>
      </w:r>
    </w:p>
    <w:p w:rsidR="00FB5F7A" w:rsidRPr="00B50A73" w:rsidRDefault="00FB5F7A"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2. Обезбеђење ископаног рова сигналним тракама.</w:t>
      </w:r>
    </w:p>
    <w:p w:rsidR="00B50A73" w:rsidRPr="00B50A73" w:rsidRDefault="00FB5F7A" w:rsidP="00B50A73">
      <w:pPr>
        <w:rPr>
          <w:rFonts w:eastAsia="Calibri"/>
          <w:lang w:val="sr-Cyrl-CS" w:eastAsia="en-US"/>
        </w:rPr>
      </w:pPr>
      <w:r>
        <w:rPr>
          <w:rFonts w:eastAsia="Calibri"/>
          <w:lang w:val="sr-Cyrl-CS" w:eastAsia="en-US"/>
        </w:rPr>
        <w:t>Обрач</w:t>
      </w:r>
      <w:r w:rsidR="00B50A73" w:rsidRPr="00B50A73">
        <w:rPr>
          <w:rFonts w:eastAsia="Calibri"/>
          <w:lang w:val="sr-Cyrl-CS" w:eastAsia="en-US"/>
        </w:rPr>
        <w:t>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35.00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Узимање узорка воде ради лабораторијског испитивања,хемијска и бактериолошка анализа пре техничког пријема објекта.</w:t>
      </w:r>
    </w:p>
    <w:p w:rsidR="00B50A73" w:rsidRPr="00B50A73" w:rsidRDefault="00B50A73" w:rsidP="00B50A73">
      <w:pPr>
        <w:rPr>
          <w:rFonts w:eastAsia="Calibri"/>
          <w:lang w:val="sr-Cyrl-CS" w:eastAsia="en-US"/>
        </w:rPr>
      </w:pPr>
      <w:r w:rsidRPr="00B50A73">
        <w:rPr>
          <w:rFonts w:eastAsia="Calibri"/>
          <w:lang w:val="sr-Cyrl-CS" w:eastAsia="en-US"/>
        </w:rPr>
        <w:t xml:space="preserve">ком    1.00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4 Трошкови геодетског снимања положене водоводне мреже и уношење у катастар подземних инсталација. Радове изводи овлашћена радна организација. 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35.30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5 Непредвиђени радови.  Позиција обухвата обезбеђење или измештање препрека као што су подземне</w:t>
      </w:r>
    </w:p>
    <w:p w:rsidR="00B50A73" w:rsidRPr="00B50A73" w:rsidRDefault="00B50A73" w:rsidP="00B50A73">
      <w:pPr>
        <w:rPr>
          <w:rFonts w:eastAsia="Calibri"/>
          <w:lang w:val="sr-Cyrl-CS" w:eastAsia="en-US"/>
        </w:rPr>
      </w:pPr>
      <w:r w:rsidRPr="00B50A73">
        <w:rPr>
          <w:rFonts w:eastAsia="Calibri"/>
          <w:lang w:val="sr-Cyrl-CS" w:eastAsia="en-US"/>
        </w:rPr>
        <w:t>инсталације и слично што се није могло утврдити пре почетка извођења радова. Када се утврди тачан</w:t>
      </w:r>
    </w:p>
    <w:p w:rsidR="00B50A73" w:rsidRPr="00B50A73" w:rsidRDefault="00B50A73" w:rsidP="00B50A73">
      <w:pPr>
        <w:rPr>
          <w:rFonts w:eastAsia="Calibri"/>
          <w:lang w:val="sr-Cyrl-CS" w:eastAsia="en-US"/>
        </w:rPr>
      </w:pPr>
      <w:r w:rsidRPr="00B50A73">
        <w:rPr>
          <w:rFonts w:eastAsia="Calibri"/>
          <w:lang w:val="sr-Cyrl-CS" w:eastAsia="en-US"/>
        </w:rPr>
        <w:t>положај подземних инсталација, потребно је благовремено извршити заштиту инсталација или њихово</w:t>
      </w:r>
    </w:p>
    <w:p w:rsidR="00B50A73" w:rsidRPr="00B50A73" w:rsidRDefault="00B50A73" w:rsidP="00B50A73">
      <w:pPr>
        <w:rPr>
          <w:rFonts w:eastAsia="Calibri"/>
          <w:lang w:val="sr-Cyrl-CS" w:eastAsia="en-US"/>
        </w:rPr>
      </w:pPr>
      <w:r w:rsidRPr="00B50A73">
        <w:rPr>
          <w:rFonts w:eastAsia="Calibri"/>
          <w:lang w:val="sr-Cyrl-CS" w:eastAsia="en-US"/>
        </w:rPr>
        <w:t>измештање. Трошкове откривања, обезбеђење инсталација и њиховог измештања у рову, као и обнова</w:t>
      </w:r>
    </w:p>
    <w:p w:rsidR="00B50A73" w:rsidRDefault="00B50A73" w:rsidP="00B50A73">
      <w:pPr>
        <w:rPr>
          <w:rFonts w:eastAsia="Calibri"/>
          <w:lang w:val="sr-Cyrl-CS" w:eastAsia="en-US"/>
        </w:rPr>
      </w:pPr>
      <w:r w:rsidRPr="00B50A73">
        <w:rPr>
          <w:rFonts w:eastAsia="Calibri"/>
          <w:lang w:val="sr-Cyrl-CS" w:eastAsia="en-US"/>
        </w:rPr>
        <w:t xml:space="preserve">оштећене сигнализације падају на терет ове позиције по стварно изведеним радовима </w:t>
      </w:r>
      <w:r w:rsidR="00FB5F7A">
        <w:rPr>
          <w:rFonts w:eastAsia="Calibri"/>
          <w:lang w:val="sr-Cyrl-CS" w:eastAsia="en-US"/>
        </w:rPr>
        <w:t>паушално</w:t>
      </w:r>
    </w:p>
    <w:p w:rsidR="00FB5F7A" w:rsidRPr="00B50A73" w:rsidRDefault="00FB5F7A" w:rsidP="00B50A73">
      <w:pPr>
        <w:rPr>
          <w:rFonts w:eastAsia="Calibri"/>
          <w:lang w:val="sr-Cyrl-CS" w:eastAsia="en-US"/>
        </w:rPr>
      </w:pP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А - РЕКАПИТУЛАЦИЈА</w:t>
      </w:r>
    </w:p>
    <w:p w:rsidR="00B50A73" w:rsidRPr="00B50A73" w:rsidRDefault="00B50A73" w:rsidP="00B50A73">
      <w:pPr>
        <w:rPr>
          <w:rFonts w:eastAsia="Calibri"/>
          <w:lang w:val="sr-Cyrl-CS" w:eastAsia="en-US"/>
        </w:rPr>
      </w:pPr>
      <w:r w:rsidRPr="00B50A73">
        <w:rPr>
          <w:rFonts w:eastAsia="Calibri"/>
          <w:lang w:val="sr-Cyrl-CS" w:eastAsia="en-US"/>
        </w:rPr>
        <w:t>I.</w:t>
      </w:r>
      <w:r w:rsidRPr="00B50A73">
        <w:rPr>
          <w:rFonts w:eastAsia="Calibri"/>
          <w:lang w:val="sr-Cyrl-CS" w:eastAsia="en-US"/>
        </w:rPr>
        <w:tab/>
        <w:t xml:space="preserve">ЗЕМЉАНИ РАДОВИ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w:t>
      </w:r>
      <w:r w:rsidRPr="00B50A73">
        <w:rPr>
          <w:rFonts w:eastAsia="Calibri"/>
          <w:lang w:val="sr-Cyrl-CS" w:eastAsia="en-US"/>
        </w:rPr>
        <w:tab/>
        <w:t xml:space="preserve">БЕТОНСКИ РАДОВИ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w:t>
      </w:r>
      <w:r w:rsidRPr="00B50A73">
        <w:rPr>
          <w:rFonts w:eastAsia="Calibri"/>
          <w:lang w:val="sr-Cyrl-CS" w:eastAsia="en-US"/>
        </w:rPr>
        <w:tab/>
        <w:t>МОНТАЖНИ РАДОВИ</w:t>
      </w:r>
      <w:r w:rsidR="00FB5F7A">
        <w:rPr>
          <w:rFonts w:eastAsia="Calibri"/>
          <w:lang w:val="sr-Cyrl-CS" w:eastAsia="en-US"/>
        </w:rPr>
        <w:t>..........................................................................................</w:t>
      </w:r>
      <w:r w:rsidRPr="00B50A73">
        <w:rPr>
          <w:rFonts w:eastAsia="Calibri"/>
          <w:lang w:val="sr-Cyrl-CS" w:eastAsia="en-US"/>
        </w:rPr>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IV.</w:t>
      </w:r>
      <w:r w:rsidRPr="00B50A73">
        <w:rPr>
          <w:rFonts w:eastAsia="Calibri"/>
          <w:lang w:val="sr-Cyrl-CS" w:eastAsia="en-US"/>
        </w:rPr>
        <w:tab/>
        <w:t xml:space="preserve">ОСТАЛИ РАДОВИ </w:t>
      </w:r>
    </w:p>
    <w:p w:rsidR="00B50A73" w:rsidRPr="00B50A73" w:rsidRDefault="00B50A73"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Б. СПОЉНА ДВОРИШНА КАНАЛИЗАЦИЈА</w:t>
      </w:r>
    </w:p>
    <w:p w:rsidR="00B50A73" w:rsidRPr="00B50A73" w:rsidRDefault="00B50A73" w:rsidP="00B50A73">
      <w:pPr>
        <w:rPr>
          <w:rFonts w:eastAsia="Calibri"/>
          <w:lang w:val="sr-Cyrl-CS" w:eastAsia="en-US"/>
        </w:rPr>
      </w:pPr>
      <w:r w:rsidRPr="00B50A73">
        <w:rPr>
          <w:rFonts w:eastAsia="Calibri"/>
          <w:lang w:val="sr-Cyrl-CS" w:eastAsia="en-US"/>
        </w:rPr>
        <w:t>I.      ЗЕМЉАНИ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Pr>
          <w:rFonts w:eastAsia="Calibri"/>
          <w:lang w:val="sr-Cyrl-CS" w:eastAsia="en-US"/>
        </w:rPr>
        <w:t>1. Исколчење</w:t>
      </w:r>
      <w:r w:rsidRPr="00B50A73">
        <w:rPr>
          <w:rFonts w:eastAsia="Calibri"/>
          <w:lang w:val="sr-Cyrl-CS" w:eastAsia="en-US"/>
        </w:rPr>
        <w:t xml:space="preserve"> трасе спољне канализације са давањем потребног материјала и радне снаге.</w:t>
      </w:r>
    </w:p>
    <w:p w:rsidR="00B50A73" w:rsidRPr="00B50A73" w:rsidRDefault="00B50A73" w:rsidP="00B50A73">
      <w:pPr>
        <w:rPr>
          <w:rFonts w:eastAsia="Calibri"/>
          <w:lang w:val="sr-Cyrl-CS" w:eastAsia="en-US"/>
        </w:rPr>
      </w:pPr>
      <w:r w:rsidRPr="00B50A73">
        <w:rPr>
          <w:rFonts w:eastAsia="Calibri"/>
          <w:lang w:val="sr-Cyrl-CS" w:eastAsia="en-US"/>
        </w:rPr>
        <w:t xml:space="preserve">м1    33.30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Машински и ручни ископ земље у земљишту II категорије за ровове канализације са избацивањем земље 1 м од ивице рова. Ширина ископа је 0,8 м, док је просечна дубина ископа 1,10 м. Ровове обавезно подупрети. Обрачун по м3.</w:t>
      </w:r>
    </w:p>
    <w:p w:rsidR="00B50A73" w:rsidRPr="00B50A73" w:rsidRDefault="00B50A73" w:rsidP="00B50A73">
      <w:pPr>
        <w:rPr>
          <w:rFonts w:eastAsia="Calibri"/>
          <w:lang w:val="sr-Cyrl-CS" w:eastAsia="en-US"/>
        </w:rPr>
      </w:pPr>
      <w:r w:rsidRPr="00B50A73">
        <w:rPr>
          <w:rFonts w:eastAsia="Calibri"/>
          <w:lang w:val="sr-Cyrl-CS" w:eastAsia="en-US"/>
        </w:rPr>
        <w:t xml:space="preserve">м3    11.99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Набавка, довоз и разастирање мајданског песка у ровове испод 10 цм и око и изнад цевовода 30 цм.</w:t>
      </w:r>
    </w:p>
    <w:p w:rsidR="00B50A73" w:rsidRPr="00B50A73" w:rsidRDefault="00B50A73" w:rsidP="00B50A73">
      <w:pPr>
        <w:rPr>
          <w:rFonts w:eastAsia="Calibri"/>
          <w:lang w:val="sr-Cyrl-CS" w:eastAsia="en-US"/>
        </w:rPr>
      </w:pPr>
      <w:r w:rsidRPr="00B50A73">
        <w:rPr>
          <w:rFonts w:eastAsia="Calibri"/>
          <w:lang w:val="sr-Cyrl-CS" w:eastAsia="en-US"/>
        </w:rPr>
        <w:t>Обрачун по м3 збијеног песка.</w:t>
      </w:r>
    </w:p>
    <w:p w:rsidR="00B50A73" w:rsidRPr="00B50A73" w:rsidRDefault="00B50A73" w:rsidP="00B50A73">
      <w:pPr>
        <w:rPr>
          <w:rFonts w:eastAsia="Calibri"/>
          <w:lang w:val="sr-Cyrl-CS" w:eastAsia="en-US"/>
        </w:rPr>
      </w:pPr>
      <w:r w:rsidRPr="00B50A73">
        <w:rPr>
          <w:rFonts w:eastAsia="Calibri"/>
          <w:lang w:val="sr-Cyrl-CS" w:eastAsia="en-US"/>
        </w:rPr>
        <w:t xml:space="preserve">м3    2.00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песка.</w:t>
      </w:r>
    </w:p>
    <w:p w:rsidR="00B50A73" w:rsidRPr="00B50A73" w:rsidRDefault="00B50A73" w:rsidP="00B50A73">
      <w:pPr>
        <w:rPr>
          <w:rFonts w:eastAsia="Calibri"/>
          <w:lang w:val="sr-Cyrl-CS" w:eastAsia="en-US"/>
        </w:rPr>
      </w:pPr>
      <w:r w:rsidRPr="00B50A73">
        <w:rPr>
          <w:rFonts w:eastAsia="Calibri"/>
          <w:lang w:val="sr-Cyrl-CS" w:eastAsia="en-US"/>
        </w:rPr>
        <w:t xml:space="preserve">м3    10.00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5. Одвоз земље на даљину 3 км. коефицијент растреситости к=1,15</w:t>
      </w:r>
    </w:p>
    <w:p w:rsidR="00B50A73" w:rsidRPr="00B50A73" w:rsidRDefault="00B50A73" w:rsidP="00B50A73">
      <w:pPr>
        <w:rPr>
          <w:rFonts w:eastAsia="Calibri"/>
          <w:lang w:val="sr-Cyrl-CS" w:eastAsia="en-US"/>
        </w:rPr>
      </w:pPr>
      <w:r w:rsidRPr="00B50A73">
        <w:rPr>
          <w:rFonts w:eastAsia="Calibri"/>
          <w:lang w:val="sr-Cyrl-CS" w:eastAsia="en-US"/>
        </w:rPr>
        <w:t xml:space="preserve">м3    4.00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      БЕТОНСКИ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1.Израда ревизионих водонепропусних шахтова од зиданих зидова д 25цм 80x80цм са уграђеним пењалицама и монтажом горње армирано бетонске плоче МБ 30 д=15 цм. У горњу плочу се уграђује ливено гвоздени поклопци Ф 600 мм носивости 150 КН, са отворима за вентилацију. Поз. обухвата и израду доњег дела шахте од бетона МБ 30 са формирањем кинете. Оријентационо се предвиђа 0.70 м3 бетона по ком шахте. Све комплетно плаћа се по ком. Корисна дубина шахта се креће од 0,6 м до 2,02 м. Уместо предвиђених могу се применити и другачија решења шахтова(ливени на лицу места или сл.) уз услов да се прибави сагласност пројектанта или надзора, испоштују унутрашње димензије и обезбеди статичка стабилност и водонепропусност шахта.</w:t>
      </w:r>
    </w:p>
    <w:p w:rsidR="00B50A73" w:rsidRPr="00B50A73" w:rsidRDefault="00B50A73" w:rsidP="00B50A73">
      <w:pPr>
        <w:rPr>
          <w:rFonts w:eastAsia="Calibri"/>
          <w:lang w:val="sr-Cyrl-CS" w:eastAsia="en-US"/>
        </w:rPr>
      </w:pPr>
      <w:r w:rsidRPr="00B50A73">
        <w:rPr>
          <w:rFonts w:eastAsia="Calibri"/>
          <w:lang w:val="sr-Cyrl-CS" w:eastAsia="en-US"/>
        </w:rPr>
        <w:lastRenderedPageBreak/>
        <w:t xml:space="preserve">ком    3.00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Израда прикључка на споју са уличном канализацијом. Све комплетно плаца се по ком. У цену урачунати и прикључну цев ДН 200 дужине 2.00 .Радове изводи ЈКП.</w:t>
      </w:r>
    </w:p>
    <w:p w:rsidR="00B50A73" w:rsidRPr="00B50A73" w:rsidRDefault="00B50A73" w:rsidP="00B50A73">
      <w:pPr>
        <w:rPr>
          <w:rFonts w:eastAsia="Calibri"/>
          <w:lang w:val="sr-Cyrl-CS" w:eastAsia="en-US"/>
        </w:rPr>
      </w:pPr>
      <w:r w:rsidRPr="00B50A73">
        <w:rPr>
          <w:rFonts w:eastAsia="Calibri"/>
          <w:lang w:val="sr-Cyrl-CS" w:eastAsia="en-US"/>
        </w:rPr>
        <w:t>ком    1.00</w:t>
      </w:r>
      <w:r w:rsidR="00FB5F7A">
        <w:rPr>
          <w:rFonts w:eastAsia="Calibri"/>
          <w:lang w:val="sr-Cyrl-CS" w:eastAsia="en-US"/>
        </w:rPr>
        <w:t>..................................................................................................................................</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 2 Набавка и монтажа сливника за кишну канализацију од армираних бетонких цеви фи 500мм, дубине до 1.5метара. У цену урачунати набавку и монтажу ливеногвоздених решетки 450x450 мм и спојне цеви фи160 дужине 2 метра .</w:t>
      </w:r>
    </w:p>
    <w:p w:rsidR="00B50A73" w:rsidRPr="00B50A73" w:rsidRDefault="00B50A73" w:rsidP="00B50A73">
      <w:pPr>
        <w:rPr>
          <w:rFonts w:eastAsia="Calibri"/>
          <w:lang w:val="sr-Cyrl-CS" w:eastAsia="en-US"/>
        </w:rPr>
      </w:pPr>
      <w:r w:rsidRPr="00B50A73">
        <w:rPr>
          <w:rFonts w:eastAsia="Calibri"/>
          <w:lang w:val="sr-Cyrl-CS" w:eastAsia="en-US"/>
        </w:rPr>
        <w:t xml:space="preserve">ком    2.00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      МОНТАЖНИ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 Набавка, испорука, замена постојећих и уградња ПВЦ - УКЦ канализационих цеви на готову</w:t>
      </w:r>
    </w:p>
    <w:p w:rsidR="00B50A73" w:rsidRPr="00B50A73" w:rsidRDefault="00B50A73" w:rsidP="00B50A73">
      <w:pPr>
        <w:rPr>
          <w:rFonts w:eastAsia="Calibri"/>
          <w:lang w:val="sr-Cyrl-CS" w:eastAsia="en-US"/>
        </w:rPr>
      </w:pPr>
      <w:r w:rsidRPr="00B50A73">
        <w:rPr>
          <w:rFonts w:eastAsia="Calibri"/>
          <w:lang w:val="sr-Cyrl-CS" w:eastAsia="en-US"/>
        </w:rPr>
        <w:t>припремљену подлогу са одг. спојницама. Комплетно изведено са материјалом и радном снагом плаћа се по м1.</w:t>
      </w:r>
    </w:p>
    <w:p w:rsidR="00B50A73" w:rsidRPr="00B50A73" w:rsidRDefault="00B50A73" w:rsidP="00B50A73">
      <w:pPr>
        <w:rPr>
          <w:rFonts w:eastAsia="Calibri"/>
          <w:lang w:val="sr-Cyrl-CS" w:eastAsia="en-US"/>
        </w:rPr>
      </w:pPr>
      <w:r w:rsidRPr="00B50A73">
        <w:rPr>
          <w:rFonts w:eastAsia="Calibri"/>
          <w:lang w:val="sr-Cyrl-CS" w:eastAsia="en-US"/>
        </w:rPr>
        <w:t xml:space="preserve">ДН 125 мм    м1    0.00 </w:t>
      </w:r>
    </w:p>
    <w:p w:rsidR="00B50A73" w:rsidRPr="00B50A73" w:rsidRDefault="00B50A73" w:rsidP="00B50A73">
      <w:pPr>
        <w:rPr>
          <w:rFonts w:eastAsia="Calibri"/>
          <w:lang w:val="sr-Cyrl-CS" w:eastAsia="en-US"/>
        </w:rPr>
      </w:pPr>
      <w:r w:rsidRPr="00B50A73">
        <w:rPr>
          <w:rFonts w:eastAsia="Calibri"/>
          <w:lang w:val="sr-Cyrl-CS" w:eastAsia="en-US"/>
        </w:rPr>
        <w:t xml:space="preserve">ДН160 мм     м1  11.80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ДН 200 мм    м1  21.80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w:t>
      </w:r>
      <w:r w:rsid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Набавка, испорука и уградња неповратне клапне за ПВЦ - УКЦ канализационих цеви на готову</w:t>
      </w:r>
    </w:p>
    <w:p w:rsidR="00B50A73" w:rsidRPr="00B50A73" w:rsidRDefault="00B50A73" w:rsidP="00B50A73">
      <w:pPr>
        <w:rPr>
          <w:rFonts w:eastAsia="Calibri"/>
          <w:lang w:val="sr-Cyrl-CS" w:eastAsia="en-US"/>
        </w:rPr>
      </w:pPr>
      <w:r w:rsidRPr="00B50A73">
        <w:rPr>
          <w:rFonts w:eastAsia="Calibri"/>
          <w:lang w:val="sr-Cyrl-CS" w:eastAsia="en-US"/>
        </w:rPr>
        <w:t>припремљену подлогу у ревизионом шахту са одг. спојницама. Комплетно изведено са материјалом и</w:t>
      </w:r>
    </w:p>
    <w:p w:rsidR="00B50A73" w:rsidRPr="00B50A73" w:rsidRDefault="00B50A73" w:rsidP="00B50A73">
      <w:pPr>
        <w:rPr>
          <w:rFonts w:eastAsia="Calibri"/>
          <w:lang w:val="sr-Cyrl-CS" w:eastAsia="en-US"/>
        </w:rPr>
      </w:pPr>
      <w:r w:rsidRPr="00B50A73">
        <w:rPr>
          <w:rFonts w:eastAsia="Calibri"/>
          <w:lang w:val="sr-Cyrl-CS" w:eastAsia="en-US"/>
        </w:rPr>
        <w:t>радном снагом плаћа се по ком.</w:t>
      </w:r>
    </w:p>
    <w:p w:rsidR="00B50A73" w:rsidRPr="00B50A73" w:rsidRDefault="00B50A73" w:rsidP="00B50A73">
      <w:pPr>
        <w:rPr>
          <w:rFonts w:eastAsia="Calibri"/>
          <w:lang w:val="sr-Cyrl-CS" w:eastAsia="en-US"/>
        </w:rPr>
      </w:pPr>
      <w:r w:rsidRPr="00B50A73">
        <w:rPr>
          <w:rFonts w:eastAsia="Calibri"/>
          <w:lang w:val="sr-Cyrl-CS" w:eastAsia="en-US"/>
        </w:rPr>
        <w:t xml:space="preserve">ø 160 мм   ком 1.00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Набавка и монтажа ливеногвозденог олучњака ДН 100 мм са цевима ø 100 висине 2.00 м заједно са</w:t>
      </w:r>
    </w:p>
    <w:p w:rsidR="00B50A73" w:rsidRPr="00B50A73" w:rsidRDefault="00B50A73" w:rsidP="00B50A73">
      <w:pPr>
        <w:rPr>
          <w:rFonts w:eastAsia="Calibri"/>
          <w:lang w:val="sr-Cyrl-CS" w:eastAsia="en-US"/>
        </w:rPr>
      </w:pPr>
      <w:r w:rsidRPr="00B50A73">
        <w:rPr>
          <w:rFonts w:eastAsia="Calibri"/>
          <w:lang w:val="sr-Cyrl-CS" w:eastAsia="en-US"/>
        </w:rPr>
        <w:t>потребним бројем лукова од 90* у зависности од места монтаже .</w:t>
      </w:r>
    </w:p>
    <w:p w:rsidR="00B50A73" w:rsidRPr="00B50A73" w:rsidRDefault="00B50A73" w:rsidP="00B50A73">
      <w:pPr>
        <w:rPr>
          <w:rFonts w:eastAsia="Calibri"/>
          <w:lang w:val="sr-Cyrl-CS" w:eastAsia="en-US"/>
        </w:rPr>
      </w:pPr>
      <w:r w:rsidRPr="00B50A73">
        <w:rPr>
          <w:rFonts w:eastAsia="Calibri"/>
          <w:lang w:val="sr-Cyrl-CS" w:eastAsia="en-US"/>
        </w:rPr>
        <w:t xml:space="preserve">ø 100 мм    ком 1.00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4 Ситни потрошан материјал као што су вијци, матице, бритве, подложне плоцице, и сл.паушално </w:t>
      </w:r>
    </w:p>
    <w:p w:rsidR="00B50A73" w:rsidRPr="00B50A73" w:rsidRDefault="00B50A73" w:rsidP="00B50A73">
      <w:pPr>
        <w:rPr>
          <w:rFonts w:eastAsia="Calibri"/>
          <w:lang w:val="sr-Cyrl-CS" w:eastAsia="en-US"/>
        </w:rPr>
      </w:pPr>
      <w:r w:rsidRPr="00B50A73">
        <w:rPr>
          <w:rFonts w:eastAsia="Calibri"/>
          <w:lang w:val="sr-Cyrl-CS" w:eastAsia="en-US"/>
        </w:rPr>
        <w:t>IV.      ОСТАЛИ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1.Испитивање исправности положене канализационе мреже под притиском од 0,2 бара. Испитивање обавити у присуству надзорног органа и сачинити записник који ће служити као документација приликом техничког пријема објекта. 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33.60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Обезбедење ископаног рова сигналним тракама.</w:t>
      </w:r>
    </w:p>
    <w:p w:rsidR="00B50A73" w:rsidRPr="00B50A73" w:rsidRDefault="00B50A73" w:rsidP="00B50A73">
      <w:pPr>
        <w:rPr>
          <w:rFonts w:eastAsia="Calibri"/>
          <w:lang w:val="sr-Cyrl-CS" w:eastAsia="en-US"/>
        </w:rPr>
      </w:pPr>
      <w:r w:rsidRPr="00B50A73">
        <w:rPr>
          <w:rFonts w:eastAsia="Calibri"/>
          <w:lang w:val="sr-Cyrl-CS" w:eastAsia="en-US"/>
        </w:rPr>
        <w:t>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33.60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Трошкови геодетског снимања положене канализационе мреже и уношење у катастар подземних инсталација. Радове изводи овлашћена радна организација. 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33.30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4.Непредвиђени радови, позиција обухвата обезбеђење или измештање препрека као што су подземне</w:t>
      </w:r>
    </w:p>
    <w:p w:rsidR="00B50A73" w:rsidRPr="00B50A73" w:rsidRDefault="00B50A73" w:rsidP="00B50A73">
      <w:pPr>
        <w:rPr>
          <w:rFonts w:eastAsia="Calibri"/>
          <w:lang w:val="sr-Cyrl-CS" w:eastAsia="en-US"/>
        </w:rPr>
      </w:pPr>
      <w:r w:rsidRPr="00B50A73">
        <w:rPr>
          <w:rFonts w:eastAsia="Calibri"/>
          <w:lang w:val="sr-Cyrl-CS" w:eastAsia="en-US"/>
        </w:rPr>
        <w:t>инсталације и слично што се није могло утврдити пре почетка извођења радова. Када се утврди тачан</w:t>
      </w:r>
    </w:p>
    <w:p w:rsidR="00B50A73" w:rsidRPr="00B50A73" w:rsidRDefault="00B50A73" w:rsidP="00B50A73">
      <w:pPr>
        <w:rPr>
          <w:rFonts w:eastAsia="Calibri"/>
          <w:lang w:val="sr-Cyrl-CS" w:eastAsia="en-US"/>
        </w:rPr>
      </w:pPr>
      <w:r w:rsidRPr="00B50A73">
        <w:rPr>
          <w:rFonts w:eastAsia="Calibri"/>
          <w:lang w:val="sr-Cyrl-CS" w:eastAsia="en-US"/>
        </w:rPr>
        <w:t>положај подземних инсталација, потребно је благовремено извршити заштиту инсталација или њихово</w:t>
      </w:r>
    </w:p>
    <w:p w:rsidR="00B50A73" w:rsidRPr="00B50A73" w:rsidRDefault="00B50A73" w:rsidP="00B50A73">
      <w:pPr>
        <w:rPr>
          <w:rFonts w:eastAsia="Calibri"/>
          <w:lang w:val="sr-Cyrl-CS" w:eastAsia="en-US"/>
        </w:rPr>
      </w:pPr>
      <w:r w:rsidRPr="00B50A73">
        <w:rPr>
          <w:rFonts w:eastAsia="Calibri"/>
          <w:lang w:val="sr-Cyrl-CS" w:eastAsia="en-US"/>
        </w:rPr>
        <w:t>измештање. Трошкове откривања, обезбеђење инсталација и њиховог измештања у рову, као и обнова</w:t>
      </w:r>
    </w:p>
    <w:p w:rsidR="00B50A73" w:rsidRDefault="00B50A73" w:rsidP="00B50A73">
      <w:pPr>
        <w:rPr>
          <w:rFonts w:eastAsia="Calibri"/>
          <w:lang w:val="sr-Cyrl-CS" w:eastAsia="en-US"/>
        </w:rPr>
      </w:pPr>
      <w:r w:rsidRPr="00B50A73">
        <w:rPr>
          <w:rFonts w:eastAsia="Calibri"/>
          <w:lang w:val="sr-Cyrl-CS" w:eastAsia="en-US"/>
        </w:rPr>
        <w:t xml:space="preserve">оштећене сигнализације падају на терет ове позиције по стварно изведеним радовима паушално. </w:t>
      </w:r>
    </w:p>
    <w:p w:rsidR="00FB5F7A" w:rsidRPr="00B50A73" w:rsidRDefault="00FB5F7A" w:rsidP="00B50A73">
      <w:pPr>
        <w:rPr>
          <w:rFonts w:eastAsia="Calibri"/>
          <w:lang w:val="sr-Cyrl-CS" w:eastAsia="en-US"/>
        </w:rPr>
      </w:pPr>
      <w:r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Б – РЕКАПИТУЛАЦИЈА</w:t>
      </w:r>
    </w:p>
    <w:p w:rsidR="00B50A73" w:rsidRPr="00B50A73" w:rsidRDefault="00B50A73" w:rsidP="00B50A73">
      <w:pPr>
        <w:rPr>
          <w:rFonts w:eastAsia="Calibri"/>
          <w:lang w:val="sr-Cyrl-CS" w:eastAsia="en-US"/>
        </w:rPr>
      </w:pPr>
      <w:r w:rsidRPr="00B50A73">
        <w:rPr>
          <w:rFonts w:eastAsia="Calibri"/>
          <w:lang w:val="sr-Cyrl-CS" w:eastAsia="en-US"/>
        </w:rPr>
        <w:t>I.</w:t>
      </w:r>
      <w:r w:rsidRPr="00B50A73">
        <w:rPr>
          <w:rFonts w:eastAsia="Calibri"/>
          <w:lang w:val="sr-Cyrl-CS" w:eastAsia="en-US"/>
        </w:rPr>
        <w:tab/>
        <w:t xml:space="preserve">ЗЕМЉАНИ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w:t>
      </w:r>
      <w:r w:rsidRPr="00B50A73">
        <w:rPr>
          <w:rFonts w:eastAsia="Calibri"/>
          <w:lang w:val="sr-Cyrl-CS" w:eastAsia="en-US"/>
        </w:rPr>
        <w:tab/>
        <w:t xml:space="preserve">БЕТОНСКИ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w:t>
      </w:r>
      <w:r w:rsidRPr="00B50A73">
        <w:rPr>
          <w:rFonts w:eastAsia="Calibri"/>
          <w:lang w:val="sr-Cyrl-CS" w:eastAsia="en-US"/>
        </w:rPr>
        <w:tab/>
        <w:t xml:space="preserve">МОНТАЖНИ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IV.</w:t>
      </w:r>
      <w:r w:rsidRPr="00B50A73">
        <w:rPr>
          <w:rFonts w:eastAsia="Calibri"/>
          <w:lang w:val="sr-Cyrl-CS" w:eastAsia="en-US"/>
        </w:rPr>
        <w:tab/>
        <w:t xml:space="preserve">ОСТАЛИ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ЗБИРНА РЕКАПИТУЛАЦИЈА</w:t>
      </w:r>
    </w:p>
    <w:p w:rsidR="00B50A73" w:rsidRPr="00B50A73" w:rsidRDefault="00B50A73" w:rsidP="00B50A73">
      <w:pPr>
        <w:rPr>
          <w:rFonts w:eastAsia="Calibri"/>
          <w:lang w:val="sr-Cyrl-CS" w:eastAsia="en-US"/>
        </w:rPr>
      </w:pPr>
      <w:r w:rsidRPr="00B50A73">
        <w:rPr>
          <w:rFonts w:eastAsia="Calibri"/>
          <w:lang w:val="sr-Cyrl-CS" w:eastAsia="en-US"/>
        </w:rPr>
        <w:t xml:space="preserve">А. САНИТАРНА ВОДОВОДНА МРЕЖА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Б. СПОЉНА ДВОРИШНА КАНАЛИЗАЦИЈА </w:t>
      </w:r>
      <w:r w:rsidR="00FB5F7A">
        <w:rPr>
          <w:rFonts w:eastAsia="Calibri"/>
          <w:lang w:val="sr-Cyrl-CS" w:eastAsia="en-US"/>
        </w:rPr>
        <w:t>........</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Б) Радови на спољном уређењу у атријуму објекта школе ( адаптација платоа):</w:t>
      </w:r>
    </w:p>
    <w:p w:rsidR="00EE42A4" w:rsidRPr="00EE42A4" w:rsidRDefault="00EE42A4" w:rsidP="00EE42A4">
      <w:pPr>
        <w:jc w:val="both"/>
        <w:rPr>
          <w:rFonts w:eastAsia="Calibri"/>
          <w:lang w:val="sr-Cyrl-CS" w:eastAsia="en-US"/>
        </w:rPr>
      </w:pPr>
      <w:r w:rsidRPr="00EE42A4">
        <w:rPr>
          <w:rFonts w:eastAsia="Calibri"/>
          <w:lang w:val="sr-Cyrl-CS" w:eastAsia="en-US"/>
        </w:rPr>
        <w:t>I. РАДОВИ ДЕМОНТАЖЕ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lastRenderedPageBreak/>
        <w:t>1. Демонтажа постојеће облоге дворишта од клинкер коцки старог формата, са одлагањем на растојању до 50 метара. Пажљиво демонтирати , очистити и сложити на градилишну депонију. Шут прикупити, изнети, утоварити на камион и одвести на градску депонију. Обрачун по м2 платоа.</w:t>
      </w:r>
    </w:p>
    <w:p w:rsidR="00EE42A4" w:rsidRDefault="00EE42A4" w:rsidP="00EE42A4">
      <w:pPr>
        <w:jc w:val="both"/>
        <w:rPr>
          <w:rFonts w:eastAsia="Calibri"/>
          <w:lang w:val="sr-Cyrl-CS" w:eastAsia="en-US"/>
        </w:rPr>
      </w:pPr>
      <w:r w:rsidRPr="00EE42A4">
        <w:rPr>
          <w:rFonts w:eastAsia="Calibri"/>
          <w:lang w:val="sr-Cyrl-CS" w:eastAsia="en-US"/>
        </w:rPr>
        <w:t>м2   217.00 ....................................................</w:t>
      </w:r>
      <w:r>
        <w:rPr>
          <w:rFonts w:eastAsia="Calibri"/>
          <w:lang w:val="sr-Cyrl-CS" w:eastAsia="en-US"/>
        </w:rPr>
        <w:t>............................</w:t>
      </w:r>
      <w:r w:rsidRPr="00EE42A4">
        <w:rPr>
          <w:rFonts w:eastAsia="Calibri"/>
          <w:lang w:val="sr-Cyrl-CS" w:eastAsia="en-US"/>
        </w:rPr>
        <w:t xml:space="preserve">...........................динара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2.Пажљива демонтажа сокле од керамичких плочица,постављених у цементном малтеру. Плочице и скинутидо зидане конструкције. Плочице очистити од малтера исложити. Шут изнети, утоварити у камион и одвести наградску депонију. Обрачун по м1 пода.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м1    18.10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3. Демонтажа постојеће дворишне канализације иводовода за једно са демонтажом постојећих сливника, са одлагањем на растојању до 50 метара. Пажљиводемонтирати , очистити и сложити на градилишну депонију.Шут прикупити, изнети, утоварити на камион и одвести наградску депонију. Обрачун по м1 цеви.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м1    45.00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4.Скидање пода од керамичких плочица са степеница,постављених у цементном малтеру. Обити плочице искинути подлогу до бетонске конструкције. Шутприкупити, изнети, утоварити на камион и одвести наградску депонију. Обрачун по м2 пода.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5.60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5.Пажљива демонтажа металне ограде. Ограду пажљиводемонтирати, очистити, сложити за поновну уградњу илиутоварити у камион и одвести на депонију коју одреди инвеститор удаљену до 15 км. Шут прикупити, изнети,утоварити на камион и одвести на градску депонију.Обрачун по м2 ограде.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4.00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6. Пажљива демонтажа металне надстреснице.Надстресницу пажљиво демонтирати, очистити, сложити запоновну уградњу или утоварити у камион и одвести на депонију коју одреди инвеститор удаљену до 15 км. Шут прикупити, изнети, утоварити на камион и одвести наградску депонију. Обрачун по м2 ограде.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8.00...........................................................................................................динара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7.Одвоз земље на даљину 3 км. коефицијент растреситости к=1,15. Прикупљање шута и одвоз шута. Прикупити шут,вишак земље и други отпадни материјала, утоварити у камион и одвести на градску депонију. Обрачун по м3одвезеног шута.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36.30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8. Набавка и насипање песка у ров и јаме . Посебнупажњу обратити на насипање песка око цеви. Песак</w:t>
      </w:r>
    </w:p>
    <w:p w:rsidR="00EE42A4" w:rsidRPr="00EE42A4" w:rsidRDefault="00EE42A4" w:rsidP="00EE42A4">
      <w:pPr>
        <w:jc w:val="both"/>
        <w:rPr>
          <w:rFonts w:eastAsia="Calibri"/>
          <w:lang w:val="sr-Cyrl-CS" w:eastAsia="en-US"/>
        </w:rPr>
      </w:pPr>
      <w:r w:rsidRPr="00EE42A4">
        <w:rPr>
          <w:rFonts w:eastAsia="Calibri"/>
          <w:lang w:val="sr-Cyrl-CS" w:eastAsia="en-US"/>
        </w:rPr>
        <w:t>насути и пажљиво набити у слојевима, дрвенимнабијачима. Обрачун по м3 набијеног песка.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9.00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II. БЕТОНСКИ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 Израда темеља степеништа од набијеног бетона МБ 20. Темељ бетонирати преко слоја шљунка. Бетон уградити и неговати по прописима. У цену улази и оплата. Обрачун по м3 бетона.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1.10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Израда армирано бетонских косих плоча и газишта степеништа марке МБ 30. Израдити оплату косих плоча и армирати по пројекту, детаљима. Бетон уградити и неговати по прописима. У цену улазе и оплата, арматура и помоћна скела. Обрачун по м3 бетона.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1.30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III. ЗИДАРСКИ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1.Зазиђивање отвора врата опеком у продужноммалтеру размере 1:2:6. Пре зидања у постојећем зиду</w:t>
      </w:r>
    </w:p>
    <w:p w:rsidR="00EE42A4" w:rsidRPr="00EE42A4" w:rsidRDefault="00EE42A4" w:rsidP="00EE42A4">
      <w:pPr>
        <w:jc w:val="both"/>
        <w:rPr>
          <w:rFonts w:eastAsia="Calibri"/>
          <w:lang w:val="sr-Cyrl-CS" w:eastAsia="en-US"/>
        </w:rPr>
      </w:pPr>
      <w:r w:rsidRPr="00EE42A4">
        <w:rPr>
          <w:rFonts w:eastAsia="Calibri"/>
          <w:lang w:val="sr-Cyrl-CS" w:eastAsia="en-US"/>
        </w:rPr>
        <w:t>оштемовати шморцеве за превез. Опеку пре уградњеквасити водом. Зидање извести у правилном слогу, а спојнице по завршеном зидању очистити до дубине 2 цм.У цену улази и помоћна скела. Обрачун по м3 отвора.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5.10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Малтерисање зидова од опеке старог форматапродужним малтером у два слоја. Пре малтерисања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зидне површине очистити и испрскати млеком. Први слој,грунт, радити продужним малтером од просејаногшљунка, "јединице". Подлогу поквасити, нанети први слој малтера и нарезати га. Други слој </w:t>
      </w:r>
      <w:r w:rsidRPr="00EE42A4">
        <w:rPr>
          <w:rFonts w:eastAsia="Calibri"/>
          <w:lang w:val="sr-Cyrl-CS" w:eastAsia="en-US"/>
        </w:rPr>
        <w:lastRenderedPageBreak/>
        <w:t>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иправе. Малтер квасити да не дође до брзог сушења и "прегоревања". У цену улази и помоћна скела.Обрачун по м2 малтерисане површине.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18.00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IV. МОЛЕРСКО ФАРБАРСКИ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1.Глетовање фино малтерисаних зидова и плафона,дисперзивним китом. Површине обрусити, очистити и извршитинеутрализовање. Прегледати и китовати мања оштећења и</w:t>
      </w:r>
      <w:r w:rsidR="00177F8A">
        <w:rPr>
          <w:rFonts w:eastAsia="Calibri"/>
          <w:lang w:val="sr-Cyrl-CS" w:eastAsia="en-US"/>
        </w:rPr>
        <w:t xml:space="preserve"> </w:t>
      </w:r>
      <w:r w:rsidRPr="00EE42A4">
        <w:rPr>
          <w:rFonts w:eastAsia="Calibri"/>
          <w:lang w:val="sr-Cyrl-CS" w:eastAsia="en-US"/>
        </w:rPr>
        <w:t>пукотине. Импрегнирати и превући дисперзивни кит трипута. Обрачун по м2 глетоване површине.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20.00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2. Бојење глетованих зидова и плафона, полудисперзивнимбојама, по избору пројектанта. Све површине брусити,импрегнирати и китовати мања оштећења. Предбојити иисправити тонираним дисперзионим китом, а затим бојитиполудисперзивном бојом први и други пут. Обрачун пом2 обојене површине.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20.00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3. Бојење малтерисане фасаде једнокомпонентнимсилоконизираним фасадним премазом, водонеупојан и паропропустан. Подлога фасаде мора бити чврста,стабилна и без масних мрља. Фасадне површине прећишмирглом и опајати. Изолит СИЛИЦА АРТ нанети наовлажену подлогу у два слоја ваљком или четком, саразмаком 12-24х. Приликом бојења извршити заштиту оддиректног утицаја сунчевих зрака. Пре почетка бојењау сарадњи са пројектантом урадити пробне узорке. Обрачун по м2 обојене фасаде.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25.00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V. КЕРАМИЧАРСКИ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1.Постављање СТЕП клинкер кермике ком</w:t>
      </w:r>
      <w:r>
        <w:rPr>
          <w:rFonts w:eastAsia="Calibri"/>
          <w:lang w:val="sr-Cyrl-CS" w:eastAsia="en-US"/>
        </w:rPr>
        <w:t>паније Керамика Кањижа или сличн</w:t>
      </w:r>
      <w:r w:rsidRPr="00EE42A4">
        <w:rPr>
          <w:rFonts w:eastAsia="Calibri"/>
          <w:lang w:val="sr-Cyrl-CS" w:eastAsia="en-US"/>
        </w:rPr>
        <w:t>о одговарајуће СТЕПЕНИЦА И ИЗДИГНУТЕ</w:t>
      </w:r>
      <w:r>
        <w:rPr>
          <w:rFonts w:eastAsia="Calibri"/>
          <w:lang w:val="sr-Cyrl-CS" w:eastAsia="en-US"/>
        </w:rPr>
        <w:t xml:space="preserve"> </w:t>
      </w:r>
      <w:r w:rsidRPr="00EE42A4">
        <w:rPr>
          <w:rFonts w:eastAsia="Calibri"/>
          <w:lang w:val="sr-Cyrl-CS" w:eastAsia="en-US"/>
        </w:rPr>
        <w:t>ТЕРАСЕ, димензија 200X200X14мм, у цементном малтеру. Гранитну керамику I класе поставити преко постојеће керамике у лепку, у слогу по избору пројектанта. Полагање извести равно и керамику залити цементним млеком. Постављене плочице фуговати средством оптпорним на мраз . У цену улази и набавка керамике. Обрачун по м2 пода.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36.81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Постављање сокле од подних керамичких плочица, висине до 15 цм, у цементном малтеру. Подлогу</w:t>
      </w:r>
    </w:p>
    <w:p w:rsidR="00EE42A4" w:rsidRPr="00EE42A4" w:rsidRDefault="00EE42A4" w:rsidP="00EE42A4">
      <w:pPr>
        <w:jc w:val="both"/>
        <w:rPr>
          <w:rFonts w:eastAsia="Calibri"/>
          <w:lang w:val="sr-Cyrl-CS" w:eastAsia="en-US"/>
        </w:rPr>
      </w:pPr>
      <w:r w:rsidRPr="00EE42A4">
        <w:rPr>
          <w:rFonts w:eastAsia="Calibri"/>
          <w:lang w:val="sr-Cyrl-CS" w:eastAsia="en-US"/>
        </w:rPr>
        <w:t>претходно испрскати цементним млеком. Постављене плочице фуговати и соклу очистити. У цену улази и набавкаплочица. Обрачун по м1 сокле.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м1    18.10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VI. ГОРЊИ НОСЕЋИ СЛОЈ ПЛАТОА  ДВОРИШТА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 Машински ископ слоја лошег песка (д=10-30 цм) са гурањем и депоновањем на даљину до 200м</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27.00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Машински утовар и транспорт вишка лошег песка на депонију (СТД = 10 км) Коефицијент растреситости к=1.25</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33.75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3. Израда новог насипа од бањског песка , у слојевима цца д=10цм укупне дебљине цца 15цм, и обрадом до потребне збијености Мс=25 МПа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27.00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4. Набавка, транспорт и уградња носећег слоја бехатона од фракције шљунка 8мм у слоју дебљине цца д=5 цм.Контролу збијености извршити кружном плочом Φ30цм.Захтевани модул стишљивости је Мс=40,0 Мпа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11.00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5. Корекција и намештање бехатон плоча са набијеним бетоном МБ 15 у боји плоча око шахтова, и око</w:t>
      </w:r>
    </w:p>
    <w:p w:rsidR="00EE42A4" w:rsidRPr="00EE42A4" w:rsidRDefault="00EE42A4" w:rsidP="00EE42A4">
      <w:pPr>
        <w:jc w:val="both"/>
        <w:rPr>
          <w:rFonts w:eastAsia="Calibri"/>
          <w:lang w:val="sr-Cyrl-CS" w:eastAsia="en-US"/>
        </w:rPr>
      </w:pPr>
      <w:r w:rsidRPr="00EE42A4">
        <w:rPr>
          <w:rFonts w:eastAsia="Calibri"/>
          <w:lang w:val="sr-Cyrl-CS" w:eastAsia="en-US"/>
        </w:rPr>
        <w:t>спољних зидова атријума. У цену улази сав материјал рад и транспорт. Обрачун по м1 изливеног бетона.</w:t>
      </w:r>
    </w:p>
    <w:p w:rsidR="00EE42A4" w:rsidRPr="00EE42A4" w:rsidRDefault="00EE42A4" w:rsidP="00EE42A4">
      <w:pPr>
        <w:jc w:val="both"/>
        <w:rPr>
          <w:rFonts w:eastAsia="Calibri"/>
          <w:lang w:val="sr-Cyrl-CS" w:eastAsia="en-US"/>
        </w:rPr>
      </w:pPr>
      <w:r w:rsidRPr="00EE42A4">
        <w:rPr>
          <w:rFonts w:eastAsia="Calibri"/>
          <w:lang w:val="sr-Cyrl-CS" w:eastAsia="en-US"/>
        </w:rPr>
        <w:lastRenderedPageBreak/>
        <w:t xml:space="preserve">м1    86.00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6. Набавка и полагање бехатон плоча дебљине д=6 цм типа РОМЕО фирме Транскоп д.о.о. Параћин, Србија, или слично одговарајуће, боја светло сива, дименизија око 20x30цм који се постављају шаблонском блоку у фракцији шљунка који се постављају у сувом пролазу и нижем делу атријумског</w:t>
      </w:r>
    </w:p>
    <w:p w:rsidR="00EE42A4" w:rsidRPr="00EE42A4" w:rsidRDefault="00EE42A4" w:rsidP="00EE42A4">
      <w:pPr>
        <w:jc w:val="both"/>
        <w:rPr>
          <w:rFonts w:eastAsia="Calibri"/>
          <w:lang w:val="sr-Cyrl-CS" w:eastAsia="en-US"/>
        </w:rPr>
      </w:pPr>
      <w:r w:rsidRPr="00EE42A4">
        <w:rPr>
          <w:rFonts w:eastAsia="Calibri"/>
          <w:lang w:val="sr-Cyrl-CS" w:eastAsia="en-US"/>
        </w:rPr>
        <w:t>простора. У цену улази сав материјал рад и транспорт.</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177.80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7. Набавка, транспорт и уградња нових мат-жутих клинкер ивичњака 5.2x11.8x24 цм на бетонској греди (МБ 25).</w:t>
      </w:r>
    </w:p>
    <w:p w:rsidR="00EE42A4" w:rsidRPr="00EE42A4" w:rsidRDefault="00EE42A4" w:rsidP="00EE42A4">
      <w:pPr>
        <w:jc w:val="both"/>
        <w:rPr>
          <w:rFonts w:eastAsia="Calibri"/>
          <w:lang w:val="sr-Cyrl-CS" w:eastAsia="en-US"/>
        </w:rPr>
      </w:pPr>
      <w:r w:rsidRPr="00EE42A4">
        <w:rPr>
          <w:rFonts w:eastAsia="Calibri"/>
          <w:lang w:val="sr-Cyrl-CS" w:eastAsia="en-US"/>
        </w:rPr>
        <w:t>м1 33.00 ................................................................................................</w:t>
      </w:r>
      <w:r w:rsidR="003D6761">
        <w:rPr>
          <w:rFonts w:eastAsia="Calibri"/>
          <w:lang w:val="sr-Cyrl-CS" w:eastAsia="en-US"/>
        </w:rPr>
        <w:t>....</w:t>
      </w:r>
      <w:r w:rsidRPr="00EE42A4">
        <w:rPr>
          <w:rFonts w:eastAsia="Calibri"/>
          <w:lang w:val="sr-Cyrl-CS" w:eastAsia="en-US"/>
        </w:rPr>
        <w:t xml:space="preserve">...........динара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РЕКАПИТУЛАЦИЈА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 РАДОВИ ДЕМОНТАЖЕ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II. БЕТОНСКИ РАДОВИ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III. ЗИДАРСКИ РАДОВИ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IV. МОЛЕРСКО ФАРБАРСКИ РАДОВИ </w:t>
      </w:r>
    </w:p>
    <w:p w:rsidR="00EE42A4" w:rsidRPr="00EE42A4" w:rsidRDefault="00EE42A4" w:rsidP="00EE42A4">
      <w:pPr>
        <w:jc w:val="both"/>
        <w:rPr>
          <w:rFonts w:eastAsia="Calibri"/>
          <w:lang w:val="sr-Cyrl-CS" w:eastAsia="en-US"/>
        </w:rPr>
      </w:pPr>
      <w:r w:rsidRPr="00EE42A4">
        <w:rPr>
          <w:rFonts w:eastAsia="Calibri"/>
          <w:lang w:val="sr-Cyrl-CS" w:eastAsia="en-US"/>
        </w:rPr>
        <w:t>V. КЕРАМИЧАРСКИ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VI. ГОРЊИ НОСЕЋИ СЛОЈ ПЛАТОА ДВОРИШТА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РЕКАПИТУЛАЦИЈА СВИХ РАДОВА</w:t>
      </w:r>
    </w:p>
    <w:p w:rsidR="00EE42A4" w:rsidRPr="00EE42A4" w:rsidRDefault="00EE42A4" w:rsidP="00EE42A4">
      <w:pPr>
        <w:jc w:val="both"/>
        <w:rPr>
          <w:rFonts w:eastAsia="Calibri"/>
          <w:b/>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А) Радови на адаптацији хидротехничке мреже у у атријуму објекта школе (адаптација водоводних и канализационих инсталација)</w:t>
      </w:r>
    </w:p>
    <w:p w:rsidR="00EE42A4" w:rsidRPr="00EE42A4" w:rsidRDefault="00EE42A4" w:rsidP="00EE42A4">
      <w:pPr>
        <w:jc w:val="both"/>
        <w:rPr>
          <w:rFonts w:eastAsia="Calibri"/>
          <w:b/>
          <w:lang w:val="sr-Cyrl-CS" w:eastAsia="en-US"/>
        </w:rPr>
      </w:pPr>
      <w:r w:rsidRPr="00EE42A4">
        <w:rPr>
          <w:rFonts w:eastAsia="Calibri"/>
          <w:b/>
          <w:lang w:val="sr-Cyrl-CS" w:eastAsia="en-US"/>
        </w:rPr>
        <w:t>I.</w:t>
      </w:r>
      <w:r w:rsidRPr="00EE42A4">
        <w:rPr>
          <w:rFonts w:eastAsia="Calibri"/>
          <w:b/>
          <w:lang w:val="sr-Cyrl-CS" w:eastAsia="en-US"/>
        </w:rPr>
        <w:tab/>
        <w:t>ЗЕМЉАНИ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w:t>
      </w:r>
      <w:r w:rsidRPr="00EE42A4">
        <w:rPr>
          <w:rFonts w:eastAsia="Calibri"/>
          <w:b/>
          <w:lang w:val="sr-Cyrl-CS" w:eastAsia="en-US"/>
        </w:rPr>
        <w:tab/>
        <w:t>БЕТОНСКИ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III.</w:t>
      </w:r>
      <w:r w:rsidRPr="00EE42A4">
        <w:rPr>
          <w:rFonts w:eastAsia="Calibri"/>
          <w:b/>
          <w:lang w:val="sr-Cyrl-CS" w:eastAsia="en-US"/>
        </w:rPr>
        <w:tab/>
        <w:t>МОНТАЖНИ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IV.</w:t>
      </w:r>
      <w:r w:rsidRPr="00EE42A4">
        <w:rPr>
          <w:rFonts w:eastAsia="Calibri"/>
          <w:b/>
          <w:lang w:val="sr-Cyrl-CS" w:eastAsia="en-US"/>
        </w:rPr>
        <w:tab/>
        <w:t>ОСТАЛИ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ЗБИРНА РЕКАПИТУЛАЦИЈА</w:t>
      </w:r>
    </w:p>
    <w:p w:rsidR="00EE42A4" w:rsidRPr="00EE42A4" w:rsidRDefault="00EE42A4" w:rsidP="00EE42A4">
      <w:pPr>
        <w:jc w:val="both"/>
        <w:rPr>
          <w:rFonts w:eastAsia="Calibri"/>
          <w:b/>
          <w:lang w:val="sr-Cyrl-CS" w:eastAsia="en-US"/>
        </w:rPr>
      </w:pPr>
      <w:r w:rsidRPr="00EE42A4">
        <w:rPr>
          <w:rFonts w:eastAsia="Calibri"/>
          <w:b/>
          <w:lang w:val="sr-Cyrl-CS" w:eastAsia="en-US"/>
        </w:rPr>
        <w:t>А. САНИТАРНА ВОДОВОДНА МРЕЖА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Б. СПОЉНА ДВОРИШНА КАНАЛИЗАЦИЈА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p>
    <w:p w:rsidR="00EE42A4" w:rsidRPr="00EE42A4" w:rsidRDefault="00EE42A4" w:rsidP="00EE42A4">
      <w:pPr>
        <w:jc w:val="both"/>
        <w:rPr>
          <w:rFonts w:eastAsia="Calibri"/>
          <w:b/>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Б) Радови на спољном уређењу у атријуму објекта школе ( адаптација платоа):</w:t>
      </w:r>
    </w:p>
    <w:p w:rsidR="00EE42A4" w:rsidRPr="00EE42A4" w:rsidRDefault="00EE42A4" w:rsidP="00EE42A4">
      <w:pPr>
        <w:jc w:val="both"/>
        <w:rPr>
          <w:rFonts w:eastAsia="Calibri"/>
          <w:b/>
          <w:lang w:val="sr-Cyrl-CS" w:eastAsia="en-US"/>
        </w:rPr>
      </w:pPr>
      <w:r w:rsidRPr="00EE42A4">
        <w:rPr>
          <w:rFonts w:eastAsia="Calibri"/>
          <w:b/>
          <w:lang w:val="sr-Cyrl-CS" w:eastAsia="en-US"/>
        </w:rPr>
        <w:t>I. РАДОВИ ДЕМОНТАЖЕ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 БЕТОНСКИ РАДОВИ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III. ЗИДАРСКИ РАДОВИ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IV. МОЛЕРСКО ФАРБАРСКИ РАДОВИ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V. КЕРАМИЧАРСКИ РАДОВИ.......................................</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VI. ГОРЊИ НОСЕЋИ СЛОЈ ПЛАТОА ДВОРИШТА</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B50A73" w:rsidRDefault="00B50A73" w:rsidP="00B50A73">
      <w:pPr>
        <w:jc w:val="both"/>
        <w:rPr>
          <w:rFonts w:eastAsia="Calibri"/>
          <w:b/>
          <w:lang w:val="sr-Cyrl-CS" w:eastAsia="en-US"/>
        </w:rPr>
      </w:pPr>
    </w:p>
    <w:p w:rsidR="00EE42A4" w:rsidRDefault="00EE42A4" w:rsidP="00B50A73">
      <w:pPr>
        <w:jc w:val="both"/>
        <w:rPr>
          <w:rFonts w:eastAsia="Calibri"/>
          <w:b/>
          <w:lang w:val="sr-Cyrl-CS" w:eastAsia="en-US"/>
        </w:rPr>
      </w:pPr>
      <w:r>
        <w:rPr>
          <w:rFonts w:eastAsia="Calibri"/>
          <w:b/>
          <w:lang w:val="sr-Cyrl-CS" w:eastAsia="en-US"/>
        </w:rPr>
        <w:t>УКУПНА ЦЕНА СВИХ ПРЕДМЕТНИХ РАДОВА ( А) + Б) )</w:t>
      </w:r>
      <w:r w:rsidRPr="00EE42A4">
        <w:t xml:space="preserve"> </w:t>
      </w:r>
      <w:r w:rsidRPr="00EE42A4">
        <w:rPr>
          <w:rFonts w:eastAsia="Calibri"/>
          <w:b/>
          <w:lang w:val="sr-Cyrl-CS" w:eastAsia="en-US"/>
        </w:rPr>
        <w:t>....</w:t>
      </w:r>
      <w:r>
        <w:rPr>
          <w:rFonts w:eastAsia="Calibri"/>
          <w:b/>
          <w:lang w:val="sr-Cyrl-CS" w:eastAsia="en-US"/>
        </w:rPr>
        <w:t>...........</w:t>
      </w:r>
      <w:r w:rsidRPr="00EE42A4">
        <w:rPr>
          <w:rFonts w:eastAsia="Calibri"/>
          <w:b/>
          <w:lang w:val="sr-Cyrl-CS" w:eastAsia="en-US"/>
        </w:rPr>
        <w:t xml:space="preserve">........ динара без ПДВ-а </w:t>
      </w:r>
    </w:p>
    <w:p w:rsidR="001029D0" w:rsidRDefault="001029D0" w:rsidP="00B50A73">
      <w:pPr>
        <w:jc w:val="both"/>
        <w:rPr>
          <w:rFonts w:eastAsia="Calibri"/>
          <w:b/>
          <w:lang w:val="sr-Cyrl-CS" w:eastAsia="en-US"/>
        </w:rPr>
      </w:pPr>
    </w:p>
    <w:p w:rsidR="003D6761" w:rsidRDefault="00EE42A4" w:rsidP="00B50A73">
      <w:pPr>
        <w:jc w:val="both"/>
        <w:rPr>
          <w:rFonts w:eastAsia="Calibri"/>
          <w:b/>
          <w:lang w:val="sr-Cyrl-CS" w:eastAsia="en-US"/>
        </w:rPr>
      </w:pPr>
      <w:r>
        <w:rPr>
          <w:rFonts w:eastAsia="Calibri"/>
          <w:b/>
          <w:lang w:val="sr-Cyrl-CS" w:eastAsia="en-US"/>
        </w:rPr>
        <w:t xml:space="preserve">                                                                                              </w:t>
      </w:r>
      <w:r w:rsidR="003D6761">
        <w:rPr>
          <w:rFonts w:eastAsia="Calibri"/>
          <w:b/>
          <w:lang w:val="sr-Cyrl-CS" w:eastAsia="en-US"/>
        </w:rPr>
        <w:t xml:space="preserve">            .................</w:t>
      </w:r>
      <w:r>
        <w:rPr>
          <w:rFonts w:eastAsia="Calibri"/>
          <w:b/>
          <w:lang w:val="sr-Cyrl-CS" w:eastAsia="en-US"/>
        </w:rPr>
        <w:t>...... динара са ПДВ- ом</w:t>
      </w:r>
      <w:r w:rsidR="003D6761">
        <w:rPr>
          <w:rFonts w:eastAsia="Calibri"/>
          <w:b/>
          <w:lang w:val="sr-Cyrl-CS" w:eastAsia="en-US"/>
        </w:rPr>
        <w:t xml:space="preserve"> </w:t>
      </w:r>
      <w:r w:rsidR="003D6761" w:rsidRPr="003D6761">
        <w:rPr>
          <w:rFonts w:eastAsia="Calibri"/>
          <w:b/>
          <w:lang w:val="sr-Cyrl-CS" w:eastAsia="en-US"/>
        </w:rPr>
        <w:tab/>
      </w:r>
    </w:p>
    <w:p w:rsidR="003D6761" w:rsidRDefault="003D6761" w:rsidP="00B50A73">
      <w:pPr>
        <w:jc w:val="both"/>
        <w:rPr>
          <w:rFonts w:eastAsia="Calibri"/>
          <w:b/>
          <w:lang w:val="sr-Cyrl-CS" w:eastAsia="en-US"/>
        </w:rPr>
      </w:pPr>
      <w:r w:rsidRPr="003D6761">
        <w:rPr>
          <w:rFonts w:eastAsia="Calibri"/>
          <w:b/>
          <w:lang w:val="sr-Cyrl-CS" w:eastAsia="en-US"/>
        </w:rPr>
        <w:t>Рок важења понуде: 30 дана од дана отварања понуде</w:t>
      </w:r>
    </w:p>
    <w:p w:rsidR="003D6761" w:rsidRPr="00EE42A4" w:rsidRDefault="003D6761" w:rsidP="00B50A73">
      <w:pPr>
        <w:jc w:val="both"/>
        <w:rPr>
          <w:rFonts w:eastAsia="Calibri"/>
          <w:b/>
          <w:lang w:val="sr-Cyrl-CS" w:eastAsia="en-US"/>
        </w:rPr>
      </w:pPr>
    </w:p>
    <w:p w:rsidR="00B50A73" w:rsidRPr="00EE42A4" w:rsidRDefault="00B50A73" w:rsidP="00B50A73">
      <w:pPr>
        <w:jc w:val="both"/>
        <w:rPr>
          <w:rFonts w:eastAsia="Calibri"/>
          <w:b/>
          <w:lang w:val="sr-Cyrl-CS"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B31C8C" w:rsidRPr="00883F88" w:rsidRDefault="00C32886" w:rsidP="00A3702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w:t>
      </w:r>
      <w:r w:rsidR="00924CB3" w:rsidRPr="00883F88">
        <w:rPr>
          <w:lang w:eastAsia="en-US"/>
        </w:rPr>
        <w:t xml:space="preserve"> </w:t>
      </w:r>
      <w:r w:rsidRPr="00883F88">
        <w:rPr>
          <w:lang w:eastAsia="en-US"/>
        </w:rPr>
        <w:t xml:space="preserve"> ______________________</w:t>
      </w:r>
      <w:bookmarkStart w:id="23" w:name="str_36"/>
      <w:bookmarkEnd w:id="23"/>
    </w:p>
    <w:p w:rsidR="00472A76" w:rsidRPr="00883F88" w:rsidRDefault="00472A76" w:rsidP="00A3702E">
      <w:pPr>
        <w:spacing w:before="100" w:beforeAutospacing="1" w:after="100" w:afterAutospacing="1"/>
        <w:jc w:val="both"/>
        <w:rPr>
          <w:lang w:val="sr-Cyrl-RS" w:eastAsia="en-US"/>
        </w:rPr>
      </w:pPr>
    </w:p>
    <w:p w:rsidR="00472A76" w:rsidRPr="00883F88" w:rsidRDefault="00472A76" w:rsidP="00A3702E">
      <w:pPr>
        <w:spacing w:before="100" w:beforeAutospacing="1" w:after="100" w:afterAutospacing="1"/>
        <w:jc w:val="both"/>
        <w:rPr>
          <w:lang w:val="sr-Cyrl-RS" w:eastAsia="en-US"/>
        </w:rPr>
      </w:pPr>
    </w:p>
    <w:p w:rsidR="007B7BD2" w:rsidRDefault="007B7BD2" w:rsidP="0081465A">
      <w:pPr>
        <w:rPr>
          <w:b/>
          <w:lang w:val="sr-Cyrl-RS" w:eastAsia="en-US"/>
        </w:rPr>
      </w:pPr>
    </w:p>
    <w:p w:rsidR="007B7BD2" w:rsidRDefault="007B7BD2" w:rsidP="0081465A">
      <w:pPr>
        <w:rPr>
          <w:b/>
          <w:lang w:val="sr-Cyrl-RS" w:eastAsia="en-US"/>
        </w:rPr>
      </w:pPr>
    </w:p>
    <w:p w:rsidR="0081465A" w:rsidRPr="00C73633" w:rsidRDefault="0081465A" w:rsidP="0081465A">
      <w:pPr>
        <w:rPr>
          <w:b/>
          <w:lang w:val="sr-Cyrl-RS" w:eastAsia="en-US"/>
        </w:rPr>
      </w:pPr>
      <w:r w:rsidRPr="00C73633">
        <w:rPr>
          <w:b/>
          <w:lang w:val="sr-Cyrl-RS" w:eastAsia="en-US"/>
        </w:rPr>
        <w:t>7.</w:t>
      </w:r>
      <w:r w:rsidRPr="00C73633">
        <w:rPr>
          <w:b/>
        </w:rPr>
        <w:t xml:space="preserve"> </w:t>
      </w:r>
      <w:r w:rsidRPr="00C73633">
        <w:rPr>
          <w:b/>
          <w:lang w:val="sr-Cyrl-RS" w:eastAsia="en-US"/>
        </w:rPr>
        <w:t>ПОТВРДА О ОБИЛАСКУ ТЕРЕНА, ДЕТАЉНИМ УПОЗНА</w:t>
      </w:r>
      <w:r>
        <w:rPr>
          <w:b/>
          <w:lang w:val="sr-Cyrl-RS" w:eastAsia="en-US"/>
        </w:rPr>
        <w:t>ВАЊЕМ ЛОКАЦИЈЕ, ПРЕДМЕТОМ РАДОВА</w:t>
      </w:r>
      <w:r w:rsidRPr="00C73633">
        <w:rPr>
          <w:b/>
          <w:lang w:val="sr-Cyrl-RS" w:eastAsia="en-US"/>
        </w:rPr>
        <w:t xml:space="preserve"> И УКУПНИМ ОБИМОМ ПОСЛА</w:t>
      </w:r>
    </w:p>
    <w:p w:rsidR="003D6761" w:rsidRDefault="003D6761" w:rsidP="00C32886">
      <w:pPr>
        <w:jc w:val="center"/>
        <w:rPr>
          <w:lang w:val="sr-Cyrl-RS" w:eastAsia="en-US"/>
        </w:rPr>
      </w:pPr>
    </w:p>
    <w:p w:rsidR="003D6761" w:rsidRDefault="003D6761" w:rsidP="00C32886">
      <w:pPr>
        <w:jc w:val="center"/>
        <w:rPr>
          <w:lang w:val="sr-Cyrl-RS" w:eastAsia="en-US"/>
        </w:rPr>
      </w:pPr>
    </w:p>
    <w:p w:rsidR="003D6761" w:rsidRDefault="003D6761" w:rsidP="00C32886">
      <w:pPr>
        <w:jc w:val="center"/>
        <w:rPr>
          <w:lang w:val="sr-Cyrl-RS" w:eastAsia="en-US"/>
        </w:rPr>
      </w:pPr>
    </w:p>
    <w:p w:rsidR="00C73633" w:rsidRPr="0081465A" w:rsidRDefault="00C73633" w:rsidP="0081465A">
      <w:pPr>
        <w:rPr>
          <w:b/>
          <w:lang w:val="sr-Cyrl-RS" w:eastAsia="en-US"/>
        </w:rPr>
      </w:pPr>
      <w:r w:rsidRPr="00C73633">
        <w:rPr>
          <w:lang w:val="sr-Cyrl-RS" w:eastAsia="en-US"/>
        </w:rPr>
        <w:t xml:space="preserve"> </w:t>
      </w:r>
    </w:p>
    <w:p w:rsidR="00C73633" w:rsidRPr="00C73633" w:rsidRDefault="00C73633" w:rsidP="00C73633">
      <w:pPr>
        <w:rPr>
          <w:lang w:val="sr-Cyrl-RS" w:eastAsia="en-US"/>
        </w:rPr>
      </w:pPr>
      <w:r>
        <w:rPr>
          <w:lang w:val="sr-Cyrl-RS" w:eastAsia="en-US"/>
        </w:rPr>
        <w:t>НАРУЧИЛАЦ Музичка школа Суботица, Штросмајерова 3, Суботица</w:t>
      </w:r>
    </w:p>
    <w:p w:rsidR="00C73633" w:rsidRPr="00C73633" w:rsidRDefault="00C73633" w:rsidP="00C73633">
      <w:pPr>
        <w:rPr>
          <w:lang w:val="sr-Cyrl-RS" w:eastAsia="en-US"/>
        </w:rPr>
      </w:pPr>
      <w:r w:rsidRPr="00C73633">
        <w:rPr>
          <w:lang w:val="sr-Cyrl-RS" w:eastAsia="en-US"/>
        </w:rPr>
        <w:t>ДАТУМ И ВРЕМЕ ИЗВРШЕНОГ УПОЗНАВАЊА</w:t>
      </w:r>
      <w:r w:rsidRPr="00C73633">
        <w:rPr>
          <w:lang w:val="sr-Cyrl-RS" w:eastAsia="en-US"/>
        </w:rPr>
        <w:tab/>
        <w:t xml:space="preserve"> ________________________</w:t>
      </w:r>
    </w:p>
    <w:p w:rsidR="00C73633" w:rsidRPr="00C73633" w:rsidRDefault="00C73633" w:rsidP="00C73633">
      <w:pPr>
        <w:rPr>
          <w:lang w:val="sr-Cyrl-RS" w:eastAsia="en-US"/>
        </w:rPr>
      </w:pPr>
      <w:r w:rsidRPr="00C73633">
        <w:rPr>
          <w:lang w:val="sr-Cyrl-RS" w:eastAsia="en-US"/>
        </w:rPr>
        <w:t>ЕВЕНТУАЛНА ЗАПАЖА</w:t>
      </w:r>
      <w:r>
        <w:rPr>
          <w:lang w:val="sr-Cyrl-RS" w:eastAsia="en-US"/>
        </w:rPr>
        <w:t xml:space="preserve">ЊА ПОНУЂАЧА                  </w:t>
      </w:r>
      <w:r w:rsidRPr="00C73633">
        <w:rPr>
          <w:lang w:val="sr-Cyrl-RS" w:eastAsia="en-US"/>
        </w:rPr>
        <w:t xml:space="preserve"> ________________________</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rPr>
          <w:lang w:val="sr-Cyrl-RS" w:eastAsia="en-US"/>
        </w:rPr>
      </w:pPr>
    </w:p>
    <w:p w:rsidR="00C73633" w:rsidRPr="00C73633" w:rsidRDefault="00C73633" w:rsidP="00C73633">
      <w:pPr>
        <w:rPr>
          <w:lang w:val="sr-Cyrl-RS" w:eastAsia="en-US"/>
        </w:rPr>
      </w:pPr>
      <w:r w:rsidRPr="00C73633">
        <w:rPr>
          <w:lang w:val="sr-Cyrl-RS" w:eastAsia="en-US"/>
        </w:rPr>
        <w:t>Потврђујемо да је дана_____________________,Понуђач____________________________________из ______________________, ПИБ___________________, МБ________________ преко овлаћеног/их лица 1._____________________________________ овлашћење број ____________ 2._____________________________________овлашћење број ___________ детаљно упознат са локацијом на којој се врше</w:t>
      </w:r>
      <w:r>
        <w:rPr>
          <w:lang w:val="sr-Cyrl-RS" w:eastAsia="en-US"/>
        </w:rPr>
        <w:t xml:space="preserve"> радови,  предметом радова и </w:t>
      </w:r>
      <w:r w:rsidRPr="00C73633">
        <w:rPr>
          <w:lang w:val="sr-Cyrl-RS" w:eastAsia="en-US"/>
        </w:rPr>
        <w:t xml:space="preserve"> укупним обимом посла за набавку </w:t>
      </w:r>
      <w:r>
        <w:rPr>
          <w:lang w:val="sr-Cyrl-RS" w:eastAsia="en-US"/>
        </w:rPr>
        <w:t xml:space="preserve">радова </w:t>
      </w:r>
      <w:r w:rsidR="00DB6E62" w:rsidRPr="00DB6E62">
        <w:rPr>
          <w:lang w:val="sr-Cyrl-RS" w:eastAsia="en-US"/>
        </w:rPr>
        <w:t>адаптација водоводних и канализационих инсталација и платоа у атријуму објекта, ЈНМВ бр. 2/</w:t>
      </w:r>
      <w:r w:rsidRPr="00C73633">
        <w:rPr>
          <w:lang w:val="sr-Cyrl-RS" w:eastAsia="en-US"/>
        </w:rPr>
        <w:t xml:space="preserve"> </w:t>
      </w:r>
      <w:r w:rsidR="00DB6E62">
        <w:rPr>
          <w:lang w:val="sr-Cyrl-RS" w:eastAsia="en-US"/>
        </w:rPr>
        <w:t xml:space="preserve">2017 </w:t>
      </w:r>
      <w:r w:rsidRPr="00C73633">
        <w:rPr>
          <w:lang w:val="sr-Cyrl-RS" w:eastAsia="en-US"/>
        </w:rPr>
        <w:t xml:space="preserve">према конкурсној документацији и да нема нејасноћа по том питању. </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DB6E62">
      <w:pPr>
        <w:rPr>
          <w:lang w:val="sr-Cyrl-RS" w:eastAsia="en-US"/>
        </w:rPr>
      </w:pPr>
      <w:r w:rsidRPr="00C73633">
        <w:rPr>
          <w:lang w:val="sr-Cyrl-RS" w:eastAsia="en-US"/>
        </w:rPr>
        <w:t>Представник Наручиоца</w:t>
      </w:r>
      <w:r w:rsidRPr="00C73633">
        <w:rPr>
          <w:lang w:val="sr-Cyrl-RS" w:eastAsia="en-US"/>
        </w:rPr>
        <w:tab/>
      </w:r>
      <w:r w:rsidRPr="00C73633">
        <w:rPr>
          <w:lang w:val="sr-Cyrl-RS" w:eastAsia="en-US"/>
        </w:rPr>
        <w:tab/>
        <w:t xml:space="preserve"> </w:t>
      </w:r>
      <w:r w:rsidRPr="00C73633">
        <w:rPr>
          <w:lang w:val="sr-Cyrl-RS" w:eastAsia="en-US"/>
        </w:rPr>
        <w:tab/>
        <w:t xml:space="preserve">          Овлашћени представник Понуђача </w:t>
      </w:r>
    </w:p>
    <w:p w:rsidR="00C73633" w:rsidRPr="00C73633" w:rsidRDefault="00C73633" w:rsidP="00DB6E62">
      <w:pPr>
        <w:rPr>
          <w:lang w:val="sr-Cyrl-RS" w:eastAsia="en-US"/>
        </w:rPr>
      </w:pPr>
      <w:r w:rsidRPr="00C73633">
        <w:rPr>
          <w:lang w:val="sr-Cyrl-RS" w:eastAsia="en-US"/>
        </w:rPr>
        <w:t xml:space="preserve">М.П_________________________ </w:t>
      </w:r>
      <w:r w:rsidRPr="00C73633">
        <w:rPr>
          <w:lang w:val="sr-Cyrl-RS" w:eastAsia="en-US"/>
        </w:rPr>
        <w:tab/>
      </w:r>
      <w:r w:rsidRPr="00C73633">
        <w:rPr>
          <w:lang w:val="sr-Cyrl-RS" w:eastAsia="en-US"/>
        </w:rPr>
        <w:tab/>
      </w:r>
      <w:r w:rsidRPr="00C73633">
        <w:rPr>
          <w:lang w:val="sr-Cyrl-RS" w:eastAsia="en-US"/>
        </w:rPr>
        <w:tab/>
        <w:t xml:space="preserve">М.П. _________________________ </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Pr="007B7BD2" w:rsidRDefault="001D0274" w:rsidP="001D0274">
      <w:pPr>
        <w:jc w:val="center"/>
        <w:rPr>
          <w:b/>
          <w:lang w:val="sr-Cyrl-RS" w:eastAsia="en-US"/>
        </w:rPr>
      </w:pPr>
      <w:r w:rsidRPr="007B7BD2">
        <w:rPr>
          <w:b/>
          <w:lang w:val="sr-Cyrl-RS" w:eastAsia="en-US"/>
        </w:rPr>
        <w:t xml:space="preserve"> 8.ОБРАЗАЦ ИЗЈАВЕ О ФИНАНСИЈСКОМ ОБЕЗБЕЂЕЊУ</w:t>
      </w: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 xml:space="preserve">  ____________________________________________________, дајем: </w:t>
      </w:r>
    </w:p>
    <w:p w:rsidR="001D0274" w:rsidRPr="001D0274" w:rsidRDefault="001D0274" w:rsidP="001D0274">
      <w:pPr>
        <w:jc w:val="center"/>
        <w:rPr>
          <w:lang w:val="sr-Cyrl-RS" w:eastAsia="en-US"/>
        </w:rPr>
      </w:pPr>
      <w:r w:rsidRPr="001D0274">
        <w:rPr>
          <w:lang w:val="sr-Cyrl-RS" w:eastAsia="en-US"/>
        </w:rPr>
        <w:t>(Назив понуђача)</w:t>
      </w: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ИЗЈАВУ О ФИНАНСИЈСКОМ ОБЕЗБЕЂЕЊУ</w:t>
      </w:r>
    </w:p>
    <w:p w:rsidR="001D0274" w:rsidRPr="001D0274" w:rsidRDefault="001D0274" w:rsidP="001D0274">
      <w:pPr>
        <w:jc w:val="center"/>
        <w:rPr>
          <w:lang w:val="sr-Cyrl-RS" w:eastAsia="en-US"/>
        </w:rPr>
      </w:pPr>
    </w:p>
    <w:p w:rsidR="001D0274" w:rsidRPr="001D0274" w:rsidRDefault="001D0274" w:rsidP="001D0274">
      <w:pPr>
        <w:jc w:val="both"/>
        <w:rPr>
          <w:lang w:val="sr-Cyrl-RS" w:eastAsia="en-US"/>
        </w:rPr>
      </w:pPr>
      <w:r w:rsidRPr="001D0274">
        <w:rPr>
          <w:lang w:val="sr-Cyrl-RS" w:eastAsia="en-US"/>
        </w:rPr>
        <w:t xml:space="preserve">Под пуном материјалном и кривичном одговорношћу изјављујемо да ћемо, </w:t>
      </w:r>
      <w:r>
        <w:rPr>
          <w:lang w:val="sr-Cyrl-RS" w:eastAsia="en-US"/>
        </w:rPr>
        <w:t xml:space="preserve">   поступку јавне набавке радова </w:t>
      </w:r>
      <w:r w:rsidRPr="001D0274">
        <w:rPr>
          <w:lang w:val="sr-Cyrl-RS" w:eastAsia="en-US"/>
        </w:rPr>
        <w:t xml:space="preserve"> –</w:t>
      </w:r>
      <w:r w:rsidRPr="001D0274">
        <w:t xml:space="preserve"> </w:t>
      </w:r>
      <w:r w:rsidRPr="001D0274">
        <w:rPr>
          <w:lang w:val="sr-Cyrl-RS" w:eastAsia="en-US"/>
        </w:rPr>
        <w:t>АДАПТАЦИЈА ВОДОВОДНИХ И КАНАЛИЗАЦИОНИХ ИНСТАЛАЦИЈА И ПЛАТОА У АТРИЈУМУ ОБЈЕКТА</w:t>
      </w:r>
      <w:r>
        <w:rPr>
          <w:lang w:val="sr-Cyrl-RS" w:eastAsia="en-US"/>
        </w:rPr>
        <w:t xml:space="preserve">, ЈНМВ бр. 2/2017, </w:t>
      </w:r>
      <w:r w:rsidRPr="001D0274">
        <w:rPr>
          <w:lang w:val="sr-Cyrl-RS" w:eastAsia="en-US"/>
        </w:rPr>
        <w:t>доставити једну бланко соло меницу и менично овлашћење за добро извршење посла у износу од 10% од укупне вредности уговора, без урачунатог пореза  на  додату  вредност, у  корист  наручиоца, са  клаузулом “без  протеста”, роком доспећа  “по виђењу” и роком важења 10 (десет) дана дужим од уговореног рока за израду и испоруку пројеката.</w:t>
      </w:r>
    </w:p>
    <w:p w:rsidR="001D0274" w:rsidRDefault="001D0274" w:rsidP="001D0274">
      <w:pPr>
        <w:jc w:val="both"/>
        <w:rPr>
          <w:lang w:val="sr-Cyrl-RS" w:eastAsia="en-US"/>
        </w:rPr>
      </w:pPr>
      <w:r w:rsidRPr="001D0274">
        <w:rPr>
          <w:lang w:val="sr-Cyrl-RS" w:eastAsia="en-US"/>
        </w:rPr>
        <w:t>Обзиром да је конкурсном документацијом предвиђено авансно плаћање у висини од 30%, доставићемо, такође у моменту закључења уговора, још једну меницу, за повраћај авансног плаћања у висини траженог аванса, са роком доспећа на дан окончања испоруке пројеката.</w:t>
      </w:r>
    </w:p>
    <w:p w:rsidR="001D0274" w:rsidRPr="001D0274" w:rsidRDefault="001D0274" w:rsidP="001D0274">
      <w:pPr>
        <w:jc w:val="both"/>
        <w:rPr>
          <w:lang w:val="sr-Cyrl-RS" w:eastAsia="en-US"/>
        </w:rPr>
      </w:pPr>
      <w:r>
        <w:rPr>
          <w:lang w:val="sr-Cyrl-RS" w:eastAsia="en-US"/>
        </w:rPr>
        <w:t>На исти начин се обавезујемо да ћемо</w:t>
      </w:r>
      <w:r w:rsidRPr="001D0274">
        <w:rPr>
          <w:lang w:val="sr-Cyrl-RS" w:eastAsia="en-US"/>
        </w:rPr>
        <w:t xml:space="preserve">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w:t>
      </w:r>
    </w:p>
    <w:p w:rsidR="001D0274" w:rsidRPr="001D0274" w:rsidRDefault="001D0274" w:rsidP="001D0274">
      <w:pPr>
        <w:jc w:val="both"/>
        <w:rPr>
          <w:lang w:val="sr-Cyrl-RS" w:eastAsia="en-US"/>
        </w:rPr>
      </w:pPr>
      <w:r w:rsidRPr="001D0274">
        <w:rPr>
          <w:lang w:val="sr-Cyrl-RS" w:eastAsia="en-US"/>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меница у Регистру меница Народне Банке Србије и овлашћења, који је оверен од стране наше</w:t>
      </w:r>
    </w:p>
    <w:p w:rsidR="001D0274" w:rsidRPr="001D0274" w:rsidRDefault="001D0274" w:rsidP="001D0274">
      <w:pPr>
        <w:jc w:val="both"/>
        <w:rPr>
          <w:lang w:val="sr-Cyrl-RS" w:eastAsia="en-US"/>
        </w:rPr>
      </w:pPr>
      <w:r w:rsidRPr="001D0274">
        <w:rPr>
          <w:lang w:val="sr-Cyrl-RS" w:eastAsia="en-US"/>
        </w:rPr>
        <w:t>пословне банке.</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 xml:space="preserve">Датум: _____________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Понуђач</w:t>
      </w:r>
    </w:p>
    <w:p w:rsidR="001D0274" w:rsidRPr="001D0274" w:rsidRDefault="001D0274" w:rsidP="001D0274">
      <w:pPr>
        <w:jc w:val="both"/>
        <w:rPr>
          <w:lang w:val="sr-Cyrl-RS" w:eastAsia="en-US"/>
        </w:rPr>
      </w:pP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______________________</w:t>
      </w:r>
    </w:p>
    <w:p w:rsidR="001D0274" w:rsidRPr="001D0274" w:rsidRDefault="001D0274" w:rsidP="001D0274">
      <w:pPr>
        <w:jc w:val="both"/>
        <w:rPr>
          <w:lang w:val="sr-Cyrl-RS" w:eastAsia="en-US"/>
        </w:rPr>
      </w:pPr>
      <w:r w:rsidRPr="001D0274">
        <w:rPr>
          <w:lang w:val="sr-Cyrl-RS" w:eastAsia="en-US"/>
        </w:rPr>
        <w:t xml:space="preserve">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(потпис овлашћеног лица)</w:t>
      </w:r>
    </w:p>
    <w:p w:rsidR="001D0274" w:rsidRPr="001D0274" w:rsidRDefault="001D0274" w:rsidP="001D0274">
      <w:pPr>
        <w:jc w:val="both"/>
        <w:rPr>
          <w:lang w:val="sr-Cyrl-RS" w:eastAsia="en-US"/>
        </w:rPr>
      </w:pPr>
      <w:r w:rsidRPr="001D0274">
        <w:rPr>
          <w:lang w:val="sr-Cyrl-RS" w:eastAsia="en-US"/>
        </w:rPr>
        <w:t xml:space="preserve">                      М.П.</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НАПОМЕНА: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самостално или са подизвођачем, изјаву потписује и оверава печатом овлашћено лице понуђача.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1D0274" w:rsidRDefault="001D0274" w:rsidP="001D0274">
      <w:pPr>
        <w:jc w:val="both"/>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C32886" w:rsidRDefault="00D930FD" w:rsidP="00C32886">
      <w:pPr>
        <w:jc w:val="center"/>
        <w:rPr>
          <w:b/>
          <w:lang w:val="sr-Cyrl-RS" w:eastAsia="en-US"/>
        </w:rPr>
      </w:pPr>
      <w:r w:rsidRPr="002256B6">
        <w:rPr>
          <w:b/>
          <w:lang w:val="sr-Cyrl-RS" w:eastAsia="en-US"/>
        </w:rPr>
        <w:t>9</w:t>
      </w:r>
      <w:r w:rsidR="00C32886" w:rsidRPr="002256B6">
        <w:rPr>
          <w:b/>
          <w:lang w:eastAsia="en-US"/>
        </w:rPr>
        <w:t xml:space="preserve">. </w:t>
      </w:r>
      <w:r w:rsidR="00C32886" w:rsidRPr="002256B6">
        <w:rPr>
          <w:b/>
          <w:lang w:val="en-US" w:eastAsia="en-US"/>
        </w:rPr>
        <w:t>МОДЕЛ</w:t>
      </w:r>
      <w:r w:rsidR="00C32886" w:rsidRPr="002256B6">
        <w:rPr>
          <w:b/>
          <w:lang w:eastAsia="en-US"/>
        </w:rPr>
        <w:t xml:space="preserve"> </w:t>
      </w:r>
      <w:r w:rsidR="00C32886" w:rsidRPr="002256B6">
        <w:rPr>
          <w:b/>
          <w:lang w:val="en-US" w:eastAsia="en-US"/>
        </w:rPr>
        <w:t>УГОВОРА</w:t>
      </w:r>
      <w:r w:rsidR="00C32886" w:rsidRPr="002256B6">
        <w:rPr>
          <w:b/>
          <w:lang w:eastAsia="en-US"/>
        </w:rPr>
        <w:t xml:space="preserve"> </w:t>
      </w:r>
    </w:p>
    <w:p w:rsidR="001F4EC7" w:rsidRDefault="001F4EC7" w:rsidP="001F4EC7">
      <w:pPr>
        <w:jc w:val="both"/>
        <w:rPr>
          <w:b/>
          <w:lang w:val="sr-Cyrl-RS" w:eastAsia="en-US"/>
        </w:rPr>
      </w:pPr>
    </w:p>
    <w:p w:rsidR="001F4EC7" w:rsidRDefault="001F4EC7" w:rsidP="00373A91">
      <w:pPr>
        <w:jc w:val="center"/>
        <w:rPr>
          <w:b/>
          <w:lang w:val="sr-Cyrl-RS" w:eastAsia="en-US"/>
        </w:rPr>
      </w:pPr>
      <w:r w:rsidRPr="001F4EC7">
        <w:rPr>
          <w:b/>
          <w:lang w:val="sr-Cyrl-RS" w:eastAsia="en-US"/>
        </w:rPr>
        <w:t>МОДЕЛ УГОВОРА О ИЗВОЂЕЊУ РАДОВА</w:t>
      </w:r>
    </w:p>
    <w:p w:rsidR="00373A91" w:rsidRDefault="00373A91" w:rsidP="00373A91">
      <w:pPr>
        <w:jc w:val="center"/>
        <w:rPr>
          <w:b/>
          <w:lang w:val="sr-Cyrl-RS" w:eastAsia="en-US"/>
        </w:rPr>
      </w:pPr>
      <w:r w:rsidRPr="00373A91">
        <w:rPr>
          <w:b/>
          <w:lang w:val="sr-Cyrl-RS" w:eastAsia="en-US"/>
        </w:rPr>
        <w:t>АДАПТАЦИЈА ВОДОВОДНИХ И КАНАЛИЗАЦИОНИХ ИНСТАЛАЦИЈА И ПЛАТОА У АТРИЈУМУ ОБЈЕКТА, ЈНМВ бр. 2/2017</w:t>
      </w:r>
    </w:p>
    <w:p w:rsidR="00373A91" w:rsidRPr="0077147E" w:rsidRDefault="00373A91" w:rsidP="00373A91">
      <w:pPr>
        <w:jc w:val="both"/>
        <w:rPr>
          <w:lang w:val="sr-Cyrl-RS" w:eastAsia="en-US"/>
        </w:rPr>
      </w:pPr>
      <w:r w:rsidRPr="0077147E">
        <w:rPr>
          <w:lang w:val="sr-Cyrl-RS" w:eastAsia="en-US"/>
        </w:rPr>
        <w:t xml:space="preserve">Закључен дана  _________ године у Суботици,  између: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МУЗИЧКЕ ШКОЛЕ СУБОТИЦА, ул. Штросмајерова бр. 3;</w:t>
      </w:r>
    </w:p>
    <w:p w:rsidR="00373A91" w:rsidRPr="0077147E" w:rsidRDefault="00373A91" w:rsidP="00373A91">
      <w:pPr>
        <w:jc w:val="both"/>
        <w:rPr>
          <w:lang w:val="sr-Cyrl-RS" w:eastAsia="en-US"/>
        </w:rPr>
      </w:pPr>
      <w:r w:rsidRPr="0077147E">
        <w:rPr>
          <w:lang w:val="sr-Cyrl-RS" w:eastAsia="en-US"/>
        </w:rPr>
        <w:t>Матични број: 08009163;</w:t>
      </w:r>
    </w:p>
    <w:p w:rsidR="00373A91" w:rsidRPr="0077147E" w:rsidRDefault="00373A91" w:rsidP="00373A91">
      <w:pPr>
        <w:jc w:val="both"/>
        <w:rPr>
          <w:lang w:val="sr-Cyrl-RS" w:eastAsia="en-US"/>
        </w:rPr>
      </w:pPr>
      <w:r w:rsidRPr="0077147E">
        <w:rPr>
          <w:lang w:val="sr-Cyrl-RS" w:eastAsia="en-US"/>
        </w:rPr>
        <w:t>ПИБ: 100847376;</w:t>
      </w:r>
    </w:p>
    <w:p w:rsidR="00373A91" w:rsidRPr="0077147E" w:rsidRDefault="00373A91" w:rsidP="00373A91">
      <w:pPr>
        <w:jc w:val="both"/>
        <w:rPr>
          <w:lang w:val="sr-Cyrl-RS" w:eastAsia="en-US"/>
        </w:rPr>
      </w:pPr>
      <w:r w:rsidRPr="0077147E">
        <w:rPr>
          <w:lang w:val="sr-Cyrl-RS" w:eastAsia="en-US"/>
        </w:rPr>
        <w:t>са текућим рачуном 840-458660-93, који се води код Управе за трезор, а коју заступа директор Драган</w:t>
      </w:r>
      <w:r w:rsidR="00E5744D" w:rsidRPr="0077147E">
        <w:rPr>
          <w:lang w:val="sr-Cyrl-RS" w:eastAsia="en-US"/>
        </w:rPr>
        <w:t>а Николић (у даљем тексту: Наручилац</w:t>
      </w:r>
      <w:r w:rsidRPr="0077147E">
        <w:rPr>
          <w:lang w:val="sr-Cyrl-RS" w:eastAsia="en-US"/>
        </w:rPr>
        <w:t xml:space="preserve">) и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(назив понуђача, седиште)</w:t>
      </w:r>
    </w:p>
    <w:p w:rsidR="00373A91" w:rsidRPr="0077147E" w:rsidRDefault="00373A91" w:rsidP="00373A91">
      <w:pPr>
        <w:jc w:val="both"/>
        <w:rPr>
          <w:lang w:val="sr-Cyrl-RS" w:eastAsia="en-US"/>
        </w:rPr>
      </w:pPr>
      <w:r w:rsidRPr="0077147E">
        <w:rPr>
          <w:lang w:val="sr-Cyrl-RS" w:eastAsia="en-US"/>
        </w:rPr>
        <w:t>Матични број: ________________;</w:t>
      </w:r>
    </w:p>
    <w:p w:rsidR="00373A91" w:rsidRPr="0077147E" w:rsidRDefault="00373A91" w:rsidP="00373A91">
      <w:pPr>
        <w:jc w:val="both"/>
        <w:rPr>
          <w:lang w:val="sr-Cyrl-RS" w:eastAsia="en-US"/>
        </w:rPr>
      </w:pPr>
      <w:r w:rsidRPr="0077147E">
        <w:rPr>
          <w:lang w:val="sr-Cyrl-RS" w:eastAsia="en-US"/>
        </w:rPr>
        <w:t>ПИБ: _______________;</w:t>
      </w:r>
    </w:p>
    <w:p w:rsidR="00373A91" w:rsidRPr="0077147E" w:rsidRDefault="00373A91" w:rsidP="00373A91">
      <w:pPr>
        <w:jc w:val="both"/>
        <w:rPr>
          <w:lang w:val="sr-Cyrl-RS" w:eastAsia="en-US"/>
        </w:rPr>
      </w:pPr>
      <w:r w:rsidRPr="0077147E">
        <w:rPr>
          <w:lang w:val="sr-Cyrl-RS" w:eastAsia="en-US"/>
        </w:rPr>
        <w:t>са текућим рачуном бр. ______________, отворен код пословне банке_______________________које заступа директор _________________ (у даљем тексту: Извођач радова),</w:t>
      </w:r>
    </w:p>
    <w:p w:rsidR="00373A91" w:rsidRPr="0077147E" w:rsidRDefault="00373A91" w:rsidP="00373A91">
      <w:pPr>
        <w:jc w:val="both"/>
        <w:rPr>
          <w:lang w:val="sr-Cyrl-RS" w:eastAsia="en-US"/>
        </w:rPr>
      </w:pPr>
      <w:r w:rsidRPr="0077147E">
        <w:rPr>
          <w:lang w:val="sr-Cyrl-RS" w:eastAsia="en-US"/>
        </w:rPr>
        <w:t>и са понуђачима из групе понуђача/са подизвођачима:</w:t>
      </w:r>
    </w:p>
    <w:p w:rsidR="00373A91" w:rsidRPr="0077147E" w:rsidRDefault="00373A91" w:rsidP="00373A91">
      <w:pPr>
        <w:jc w:val="both"/>
        <w:rPr>
          <w:lang w:val="sr-Cyrl-RS" w:eastAsia="en-US"/>
        </w:rPr>
      </w:pPr>
      <w:r w:rsidRPr="0077147E">
        <w:rPr>
          <w:lang w:val="sr-Cyrl-RS" w:eastAsia="en-US"/>
        </w:rPr>
        <w:t>1)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2)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373A91" w:rsidRPr="0077147E" w:rsidRDefault="00373A91" w:rsidP="00373A91">
      <w:pPr>
        <w:jc w:val="center"/>
        <w:rPr>
          <w:lang w:val="sr-Cyrl-RS" w:eastAsia="en-US"/>
        </w:rPr>
      </w:pPr>
    </w:p>
    <w:p w:rsidR="001F4EC7" w:rsidRPr="0077147E" w:rsidRDefault="001F4EC7" w:rsidP="00373A91">
      <w:pPr>
        <w:jc w:val="center"/>
        <w:rPr>
          <w:lang w:val="sr-Cyrl-RS" w:eastAsia="en-US"/>
        </w:rPr>
      </w:pPr>
      <w:r w:rsidRPr="0077147E">
        <w:rPr>
          <w:lang w:val="sr-Cyrl-RS" w:eastAsia="en-US"/>
        </w:rPr>
        <w:t>Члан 1.</w:t>
      </w:r>
    </w:p>
    <w:p w:rsidR="001F4EC7" w:rsidRPr="0077147E" w:rsidRDefault="00373A91" w:rsidP="00373A91">
      <w:pPr>
        <w:jc w:val="both"/>
        <w:rPr>
          <w:lang w:val="sr-Cyrl-RS" w:eastAsia="en-US"/>
        </w:rPr>
      </w:pPr>
      <w:r w:rsidRPr="0077147E">
        <w:rPr>
          <w:lang w:val="sr-Cyrl-RS" w:eastAsia="en-US"/>
        </w:rPr>
        <w:t>Музичка школа Суботица</w:t>
      </w:r>
      <w:r w:rsidR="001F4EC7" w:rsidRPr="0077147E">
        <w:rPr>
          <w:lang w:val="sr-Cyrl-RS" w:eastAsia="en-US"/>
        </w:rPr>
        <w:t xml:space="preserve"> је у својству Наручиоца у спроведеном поступку јавне набавке</w:t>
      </w:r>
      <w:r w:rsidRPr="0077147E">
        <w:rPr>
          <w:lang w:val="sr-Cyrl-RS" w:eastAsia="en-US"/>
        </w:rPr>
        <w:t xml:space="preserve"> мале вредности АДАПТАЦИЈА ВОДОВОДНИХ И КАНАЛИЗАЦИОНИХ ИНСТАЛАЦИЈА И ПЛАТОА У АТРИЈУМУ ОБЈЕКТА, ЈНМВ бр. 2/2017, изабрала</w:t>
      </w:r>
      <w:r w:rsidR="001F4EC7" w:rsidRPr="0077147E">
        <w:rPr>
          <w:lang w:val="sr-Cyrl-RS" w:eastAsia="en-US"/>
        </w:rPr>
        <w:t xml:space="preserve"> Извођача као најповољнијег понуђача за извођење </w:t>
      </w:r>
      <w:r w:rsidRPr="0077147E">
        <w:rPr>
          <w:lang w:val="sr-Cyrl-RS" w:eastAsia="en-US"/>
        </w:rPr>
        <w:t>предметних радова</w:t>
      </w:r>
      <w:r w:rsidR="001F4EC7" w:rsidRPr="0077147E">
        <w:rPr>
          <w:lang w:val="sr-Cyrl-RS" w:eastAsia="en-US"/>
        </w:rPr>
        <w:t>.</w:t>
      </w:r>
    </w:p>
    <w:p w:rsidR="001F4EC7" w:rsidRPr="0077147E" w:rsidRDefault="001F4EC7" w:rsidP="00E5744D">
      <w:pPr>
        <w:jc w:val="center"/>
        <w:rPr>
          <w:lang w:val="sr-Cyrl-RS" w:eastAsia="en-US"/>
        </w:rPr>
      </w:pPr>
      <w:r w:rsidRPr="0077147E">
        <w:rPr>
          <w:lang w:val="sr-Cyrl-RS" w:eastAsia="en-US"/>
        </w:rPr>
        <w:t>Члан 2.</w:t>
      </w:r>
    </w:p>
    <w:p w:rsidR="00E5744D" w:rsidRPr="0077147E" w:rsidRDefault="001F4EC7" w:rsidP="00E5744D">
      <w:pPr>
        <w:jc w:val="both"/>
        <w:rPr>
          <w:lang w:val="sr-Cyrl-RS" w:eastAsia="en-US"/>
        </w:rPr>
      </w:pPr>
      <w:r w:rsidRPr="0077147E">
        <w:rPr>
          <w:lang w:val="sr-Cyrl-RS" w:eastAsia="en-US"/>
        </w:rPr>
        <w:t>Предмет уговора је извођење радова на</w:t>
      </w:r>
      <w:r w:rsidR="00E5744D" w:rsidRPr="0077147E">
        <w:rPr>
          <w:lang w:val="sr-Cyrl-RS" w:eastAsia="en-US"/>
        </w:rPr>
        <w:t xml:space="preserve"> адаптацији водоводних и канализационих инсталација и платоа у атријуму објекта Музичке школе Суботица на адреси Штросмајерова 3 у Суботици.</w:t>
      </w:r>
      <w:r w:rsidRPr="0077147E">
        <w:rPr>
          <w:lang w:val="sr-Cyrl-RS" w:eastAsia="en-US"/>
        </w:rPr>
        <w:t xml:space="preserve"> </w:t>
      </w:r>
    </w:p>
    <w:p w:rsidR="001F4EC7" w:rsidRPr="0077147E" w:rsidRDefault="00E5744D" w:rsidP="0077147E">
      <w:pPr>
        <w:jc w:val="both"/>
        <w:rPr>
          <w:lang w:val="sr-Cyrl-RS" w:eastAsia="en-US"/>
        </w:rPr>
      </w:pPr>
      <w:r w:rsidRPr="0077147E">
        <w:rPr>
          <w:lang w:val="sr-Cyrl-RS" w:eastAsia="en-US"/>
        </w:rPr>
        <w:t>Предмет уговора</w:t>
      </w:r>
      <w:r w:rsidR="00B16A10">
        <w:rPr>
          <w:lang w:val="sr-Cyrl-RS" w:eastAsia="en-US"/>
        </w:rPr>
        <w:t xml:space="preserve"> ближе је одређен усвојеном П</w:t>
      </w:r>
      <w:r w:rsidR="001F4EC7" w:rsidRPr="0077147E">
        <w:rPr>
          <w:lang w:val="sr-Cyrl-RS" w:eastAsia="en-US"/>
        </w:rPr>
        <w:t>онудом</w:t>
      </w:r>
      <w:r w:rsidRPr="0077147E">
        <w:rPr>
          <w:lang w:val="sr-Cyrl-RS" w:eastAsia="en-US"/>
        </w:rPr>
        <w:t xml:space="preserve"> Извођача као саставним делом конкурсне документације по ЈНМВ 2/2017</w:t>
      </w:r>
      <w:r w:rsidR="00B16A10">
        <w:rPr>
          <w:lang w:val="sr-Cyrl-RS" w:eastAsia="en-US"/>
        </w:rPr>
        <w:t>, пројект</w:t>
      </w:r>
      <w:r w:rsidRPr="0077147E">
        <w:rPr>
          <w:lang w:val="sr-Cyrl-RS" w:eastAsia="en-US"/>
        </w:rPr>
        <w:t>но техничком документацијом и овим Уговором.</w:t>
      </w:r>
      <w:r w:rsidR="0077147E" w:rsidRPr="0077147E">
        <w:rPr>
          <w:lang w:val="sr-Cyrl-RS" w:eastAsia="en-US"/>
        </w:rPr>
        <w:t xml:space="preserve"> </w:t>
      </w:r>
      <w:r w:rsidR="00B16A10">
        <w:rPr>
          <w:lang w:val="sr-Cyrl-RS" w:eastAsia="en-US"/>
        </w:rPr>
        <w:t>Понуда је код Наручиоца заведена под деловодним бројем___________ од____________2017. године, и представља саставни део овог Уговора.</w:t>
      </w:r>
    </w:p>
    <w:p w:rsidR="001F4EC7" w:rsidRPr="0077147E" w:rsidRDefault="001F4EC7" w:rsidP="001F4EC7">
      <w:pPr>
        <w:jc w:val="both"/>
        <w:rPr>
          <w:lang w:val="sr-Cyrl-RS" w:eastAsia="en-US"/>
        </w:rPr>
      </w:pPr>
      <w:r w:rsidRPr="0077147E">
        <w:rPr>
          <w:lang w:val="sr-Cyrl-RS" w:eastAsia="en-US"/>
        </w:rPr>
        <w:t>Ради извршења радова који су предмет овог у</w:t>
      </w:r>
      <w:r w:rsidR="0077147E" w:rsidRPr="0077147E">
        <w:rPr>
          <w:lang w:val="sr-Cyrl-RS" w:eastAsia="en-US"/>
        </w:rPr>
        <w:t xml:space="preserve">говора, Извођач се обавезује да </w:t>
      </w:r>
      <w:r w:rsidRPr="0077147E">
        <w:rPr>
          <w:lang w:val="sr-Cyrl-RS" w:eastAsia="en-US"/>
        </w:rPr>
        <w:t>обезбеди радну снагу, материјал, грађевинску и другу опрему, изврши грађевинске,</w:t>
      </w:r>
      <w:r w:rsidR="0077147E" w:rsidRPr="0077147E">
        <w:rPr>
          <w:lang w:val="sr-Cyrl-RS" w:eastAsia="en-US"/>
        </w:rPr>
        <w:t xml:space="preserve"> </w:t>
      </w:r>
      <w:r w:rsidRPr="0077147E">
        <w:rPr>
          <w:lang w:val="sr-Cyrl-RS" w:eastAsia="en-US"/>
        </w:rPr>
        <w:t>грађевинско-занатске</w:t>
      </w:r>
      <w:r w:rsidR="0077147E" w:rsidRPr="0077147E">
        <w:rPr>
          <w:lang w:val="sr-Cyrl-RS" w:eastAsia="en-US"/>
        </w:rPr>
        <w:t>, молерско- фарбарске</w:t>
      </w:r>
      <w:r w:rsidRPr="0077147E">
        <w:rPr>
          <w:lang w:val="sr-Cyrl-RS" w:eastAsia="en-US"/>
        </w:rPr>
        <w:t xml:space="preserve"> и припремно-завршне радове, као и све друго неопходно за потпуно</w:t>
      </w:r>
      <w:r w:rsidR="0077147E" w:rsidRPr="0077147E">
        <w:rPr>
          <w:lang w:val="sr-Cyrl-RS" w:eastAsia="en-US"/>
        </w:rPr>
        <w:t xml:space="preserve"> </w:t>
      </w:r>
      <w:r w:rsidRPr="0077147E">
        <w:rPr>
          <w:lang w:val="sr-Cyrl-RS" w:eastAsia="en-US"/>
        </w:rPr>
        <w:t>извршење радова који су предмет овог уговора.</w:t>
      </w:r>
    </w:p>
    <w:p w:rsidR="001F4EC7" w:rsidRPr="0077147E" w:rsidRDefault="001F4EC7" w:rsidP="0077147E">
      <w:pPr>
        <w:jc w:val="center"/>
        <w:rPr>
          <w:lang w:val="sr-Cyrl-RS" w:eastAsia="en-US"/>
        </w:rPr>
      </w:pPr>
      <w:r w:rsidRPr="0077147E">
        <w:rPr>
          <w:lang w:val="sr-Cyrl-RS" w:eastAsia="en-US"/>
        </w:rPr>
        <w:t>Члан 3.</w:t>
      </w:r>
    </w:p>
    <w:p w:rsidR="001F4EC7" w:rsidRPr="0077147E" w:rsidRDefault="001F4EC7" w:rsidP="001F4EC7">
      <w:pPr>
        <w:jc w:val="both"/>
        <w:rPr>
          <w:lang w:val="sr-Cyrl-RS" w:eastAsia="en-US"/>
        </w:rPr>
      </w:pPr>
    </w:p>
    <w:p w:rsidR="001F4EC7" w:rsidRPr="0077147E" w:rsidRDefault="001F4EC7" w:rsidP="001F4EC7">
      <w:pPr>
        <w:jc w:val="both"/>
        <w:rPr>
          <w:lang w:val="sr-Cyrl-RS" w:eastAsia="en-US"/>
        </w:rPr>
      </w:pPr>
      <w:r w:rsidRPr="0077147E">
        <w:rPr>
          <w:lang w:val="sr-Cyrl-RS" w:eastAsia="en-US"/>
        </w:rPr>
        <w:t>Уговорне стране утврђују да цена за извођење радова из члана 2. уговора износи</w:t>
      </w:r>
      <w:r w:rsidR="0077147E" w:rsidRPr="0077147E">
        <w:rPr>
          <w:lang w:val="sr-Cyrl-RS" w:eastAsia="en-US"/>
        </w:rPr>
        <w:t xml:space="preserve"> </w:t>
      </w:r>
      <w:r w:rsidRPr="0077147E">
        <w:rPr>
          <w:lang w:val="sr-Cyrl-RS" w:eastAsia="en-US"/>
        </w:rPr>
        <w:t>укупно ______________________динара без ПДВ-а, односно ___________________динара</w:t>
      </w:r>
      <w:r w:rsidR="0077147E" w:rsidRPr="0077147E">
        <w:rPr>
          <w:lang w:val="sr-Cyrl-RS" w:eastAsia="en-US"/>
        </w:rPr>
        <w:t xml:space="preserve"> </w:t>
      </w:r>
      <w:r w:rsidRPr="0077147E">
        <w:rPr>
          <w:lang w:val="sr-Cyrl-RS" w:eastAsia="en-US"/>
        </w:rPr>
        <w:t xml:space="preserve">са ПДВ-ом, а добијена је на основу јединичних цена </w:t>
      </w:r>
      <w:r w:rsidR="0077147E" w:rsidRPr="0077147E">
        <w:rPr>
          <w:lang w:val="sr-Cyrl-RS" w:eastAsia="en-US"/>
        </w:rPr>
        <w:t>из усвојене понуде Извођача бр.</w:t>
      </w:r>
      <w:r w:rsidRPr="0077147E">
        <w:rPr>
          <w:lang w:val="sr-Cyrl-RS" w:eastAsia="en-US"/>
        </w:rPr>
        <w:t>_________ од ______________ 2017. године.</w:t>
      </w:r>
    </w:p>
    <w:p w:rsidR="001F4EC7" w:rsidRPr="0077147E" w:rsidRDefault="001F4EC7" w:rsidP="001F4EC7">
      <w:pPr>
        <w:jc w:val="both"/>
        <w:rPr>
          <w:lang w:val="sr-Cyrl-RS" w:eastAsia="en-US"/>
        </w:rPr>
      </w:pPr>
      <w:r w:rsidRPr="0077147E">
        <w:rPr>
          <w:lang w:val="sr-Cyrl-RS" w:eastAsia="en-US"/>
        </w:rPr>
        <w:lastRenderedPageBreak/>
        <w:t>Јединичне цене из усвојене понуде су фиксне и не мо</w:t>
      </w:r>
      <w:r w:rsidR="0077147E" w:rsidRPr="0077147E">
        <w:rPr>
          <w:lang w:val="sr-Cyrl-RS" w:eastAsia="en-US"/>
        </w:rPr>
        <w:t xml:space="preserve">гу се мењати услед повећања </w:t>
      </w:r>
      <w:r w:rsidRPr="0077147E">
        <w:rPr>
          <w:lang w:val="sr-Cyrl-RS" w:eastAsia="en-US"/>
        </w:rPr>
        <w:t>цене елемента по основу којих је одређена.</w:t>
      </w:r>
    </w:p>
    <w:p w:rsidR="001F4EC7" w:rsidRPr="0077147E" w:rsidRDefault="001F4EC7" w:rsidP="001F4EC7">
      <w:pPr>
        <w:jc w:val="both"/>
        <w:rPr>
          <w:lang w:val="sr-Cyrl-RS" w:eastAsia="en-US"/>
        </w:rPr>
      </w:pPr>
      <w:r w:rsidRPr="0077147E">
        <w:rPr>
          <w:lang w:val="sr-Cyrl-RS" w:eastAsia="en-US"/>
        </w:rPr>
        <w:t>До промене укупне уговорене цене може доћи само у складу са чланом 20. овог</w:t>
      </w:r>
      <w:r w:rsidR="0077147E" w:rsidRPr="0077147E">
        <w:rPr>
          <w:lang w:val="sr-Cyrl-RS" w:eastAsia="en-US"/>
        </w:rPr>
        <w:t xml:space="preserve"> </w:t>
      </w:r>
      <w:r w:rsidRPr="0077147E">
        <w:rPr>
          <w:lang w:val="sr-Cyrl-RS" w:eastAsia="en-US"/>
        </w:rPr>
        <w:t>Уговора.</w:t>
      </w:r>
    </w:p>
    <w:p w:rsidR="001F4EC7" w:rsidRPr="0077147E" w:rsidRDefault="001F4EC7" w:rsidP="001F4EC7">
      <w:pPr>
        <w:jc w:val="both"/>
        <w:rPr>
          <w:lang w:val="sr-Cyrl-RS" w:eastAsia="en-US"/>
        </w:rPr>
      </w:pPr>
      <w:r w:rsidRPr="0077147E">
        <w:rPr>
          <w:lang w:val="sr-Cyrl-RS" w:eastAsia="en-US"/>
        </w:rPr>
        <w:t>Осим вредности рада, добара и услуга неопх</w:t>
      </w:r>
      <w:r w:rsidR="0077147E" w:rsidRPr="0077147E">
        <w:rPr>
          <w:lang w:val="sr-Cyrl-RS" w:eastAsia="en-US"/>
        </w:rPr>
        <w:t xml:space="preserve">одних за извршење уговора, цена </w:t>
      </w:r>
      <w:r w:rsidRPr="0077147E">
        <w:rPr>
          <w:lang w:val="sr-Cyrl-RS" w:eastAsia="en-US"/>
        </w:rPr>
        <w:t>обухвата и трошкове организације градилишта, осигурања и све остале зависне трошкове</w:t>
      </w:r>
      <w:r w:rsidR="0077147E" w:rsidRPr="0077147E">
        <w:rPr>
          <w:lang w:val="sr-Cyrl-RS" w:eastAsia="en-US"/>
        </w:rPr>
        <w:t xml:space="preserve"> </w:t>
      </w:r>
      <w:r w:rsidRPr="0077147E">
        <w:rPr>
          <w:lang w:val="sr-Cyrl-RS" w:eastAsia="en-US"/>
        </w:rPr>
        <w:t>извођача.</w:t>
      </w:r>
    </w:p>
    <w:p w:rsidR="001F4EC7" w:rsidRPr="0077147E" w:rsidRDefault="001F4EC7" w:rsidP="0077147E">
      <w:pPr>
        <w:jc w:val="center"/>
        <w:rPr>
          <w:lang w:val="sr-Cyrl-RS" w:eastAsia="en-US"/>
        </w:rPr>
      </w:pPr>
      <w:r w:rsidRPr="0077147E">
        <w:rPr>
          <w:lang w:val="sr-Cyrl-RS" w:eastAsia="en-US"/>
        </w:rPr>
        <w:t>Члан 4.</w:t>
      </w:r>
    </w:p>
    <w:p w:rsidR="001F4EC7" w:rsidRPr="0077147E" w:rsidRDefault="001F4EC7" w:rsidP="001F4EC7">
      <w:pPr>
        <w:jc w:val="both"/>
        <w:rPr>
          <w:lang w:val="sr-Cyrl-RS" w:eastAsia="en-US"/>
        </w:rPr>
      </w:pPr>
      <w:r w:rsidRPr="0077147E">
        <w:rPr>
          <w:lang w:val="sr-Cyrl-RS" w:eastAsia="en-US"/>
        </w:rPr>
        <w:t>Уговорне стране су сагласне да се плаћање по овом уговору изврши на следећи</w:t>
      </w:r>
    </w:p>
    <w:p w:rsidR="001F4EC7" w:rsidRPr="0077147E" w:rsidRDefault="001F4EC7" w:rsidP="001F4EC7">
      <w:pPr>
        <w:jc w:val="both"/>
        <w:rPr>
          <w:lang w:val="sr-Cyrl-RS" w:eastAsia="en-US"/>
        </w:rPr>
      </w:pPr>
      <w:r w:rsidRPr="0077147E">
        <w:rPr>
          <w:lang w:val="sr-Cyrl-RS" w:eastAsia="en-US"/>
        </w:rPr>
        <w:t>начин :</w:t>
      </w:r>
    </w:p>
    <w:p w:rsidR="001F4EC7" w:rsidRPr="0077147E" w:rsidRDefault="0055289E" w:rsidP="001F4EC7">
      <w:pPr>
        <w:jc w:val="both"/>
        <w:rPr>
          <w:lang w:val="sr-Cyrl-RS" w:eastAsia="en-US"/>
        </w:rPr>
      </w:pPr>
      <w:r>
        <w:rPr>
          <w:lang w:val="sr-Cyrl-RS" w:eastAsia="en-US"/>
        </w:rPr>
        <w:t>-По испостављеној авансној ситуацији у висини од највише 25% уговорене вредности радова</w:t>
      </w:r>
      <w:r w:rsidR="001F4EC7" w:rsidRPr="0077147E">
        <w:rPr>
          <w:lang w:val="sr-Cyrl-RS" w:eastAsia="en-US"/>
        </w:rPr>
        <w:t xml:space="preserve"> и </w:t>
      </w:r>
      <w:r w:rsidR="00E133A9">
        <w:rPr>
          <w:lang w:val="sr-Cyrl-RS" w:eastAsia="en-US"/>
        </w:rPr>
        <w:t xml:space="preserve">по испостављеној окончаној ситуацији, сачињеној </w:t>
      </w:r>
      <w:r w:rsidR="001F4EC7" w:rsidRPr="0077147E">
        <w:rPr>
          <w:lang w:val="sr-Cyrl-RS" w:eastAsia="en-US"/>
        </w:rPr>
        <w:t>на основу оверене грађевинске књиге, изведених радова и јединичних цена из</w:t>
      </w:r>
      <w:r w:rsidR="00E133A9">
        <w:rPr>
          <w:lang w:val="sr-Cyrl-RS" w:eastAsia="en-US"/>
        </w:rPr>
        <w:t xml:space="preserve"> </w:t>
      </w:r>
      <w:r w:rsidR="001F4EC7" w:rsidRPr="0077147E">
        <w:rPr>
          <w:lang w:val="sr-Cyrl-RS" w:eastAsia="en-US"/>
        </w:rPr>
        <w:t>понуде Извођача бр ____________________ од ______________2017. године и</w:t>
      </w:r>
    </w:p>
    <w:p w:rsidR="001F4EC7" w:rsidRPr="0077147E" w:rsidRDefault="001F4EC7" w:rsidP="001F4EC7">
      <w:pPr>
        <w:jc w:val="both"/>
        <w:rPr>
          <w:lang w:val="sr-Cyrl-RS" w:eastAsia="en-US"/>
        </w:rPr>
      </w:pPr>
      <w:r w:rsidRPr="0077147E">
        <w:rPr>
          <w:lang w:val="sr-Cyrl-RS" w:eastAsia="en-US"/>
        </w:rPr>
        <w:t>потписаним од стране стручног надзора, у року од 45 дана од дана пријема оверене</w:t>
      </w:r>
      <w:r w:rsidR="00E133A9">
        <w:rPr>
          <w:lang w:val="sr-Cyrl-RS" w:eastAsia="en-US"/>
        </w:rPr>
        <w:t xml:space="preserve"> окончане ситуације</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Уколико Наручиоц делимично оспори испостављене ситуације, дужан је да</w:t>
      </w:r>
      <w:r w:rsidR="00E133A9">
        <w:rPr>
          <w:lang w:val="sr-Cyrl-RS" w:eastAsia="en-US"/>
        </w:rPr>
        <w:t xml:space="preserve"> </w:t>
      </w:r>
      <w:r w:rsidRPr="0077147E">
        <w:rPr>
          <w:lang w:val="sr-Cyrl-RS" w:eastAsia="en-US"/>
        </w:rPr>
        <w:t>исплати неспорни део ситуације.</w:t>
      </w:r>
    </w:p>
    <w:p w:rsidR="001F4EC7" w:rsidRPr="0077147E" w:rsidRDefault="001F4EC7" w:rsidP="001F4EC7">
      <w:pPr>
        <w:jc w:val="both"/>
        <w:rPr>
          <w:lang w:val="sr-Cyrl-RS" w:eastAsia="en-US"/>
        </w:rPr>
      </w:pPr>
      <w:r w:rsidRPr="0077147E">
        <w:rPr>
          <w:lang w:val="sr-Cyrl-RS" w:eastAsia="en-US"/>
        </w:rPr>
        <w:t>Комплетну документаци</w:t>
      </w:r>
      <w:r w:rsidR="00E133A9">
        <w:rPr>
          <w:lang w:val="sr-Cyrl-RS" w:eastAsia="en-US"/>
        </w:rPr>
        <w:t>ју неопходну за оверу окончане</w:t>
      </w:r>
      <w:r w:rsidRPr="0077147E">
        <w:rPr>
          <w:lang w:val="sr-Cyrl-RS" w:eastAsia="en-US"/>
        </w:rPr>
        <w:t xml:space="preserve"> ситуације: листове,</w:t>
      </w:r>
      <w:r w:rsidR="00E133A9">
        <w:rPr>
          <w:lang w:val="sr-Cyrl-RS" w:eastAsia="en-US"/>
        </w:rPr>
        <w:t xml:space="preserve"> </w:t>
      </w:r>
      <w:r w:rsidRPr="0077147E">
        <w:rPr>
          <w:lang w:val="sr-Cyrl-RS" w:eastAsia="en-US"/>
        </w:rPr>
        <w:t>грађевинске књиге, одговарајуће атесте за уграђени материјал и набавку опреме и другу</w:t>
      </w:r>
      <w:r w:rsidR="00E133A9">
        <w:rPr>
          <w:lang w:val="sr-Cyrl-RS" w:eastAsia="en-US"/>
        </w:rPr>
        <w:t xml:space="preserve"> </w:t>
      </w:r>
      <w:r w:rsidRPr="0077147E">
        <w:rPr>
          <w:lang w:val="sr-Cyrl-RS" w:eastAsia="en-US"/>
        </w:rPr>
        <w:t>документацију Извођач доставља стручном надзору који ту документацију чува до</w:t>
      </w:r>
      <w:r w:rsidR="00E133A9">
        <w:rPr>
          <w:lang w:val="sr-Cyrl-RS" w:eastAsia="en-US"/>
        </w:rPr>
        <w:t xml:space="preserve"> </w:t>
      </w:r>
      <w:r w:rsidRPr="0077147E">
        <w:rPr>
          <w:lang w:val="sr-Cyrl-RS" w:eastAsia="en-US"/>
        </w:rPr>
        <w:t>примопредаје и коначног обрачуна, у супрутном се неће извршити плаћање тих позиција,</w:t>
      </w:r>
      <w:r w:rsidR="00E133A9">
        <w:rPr>
          <w:lang w:val="sr-Cyrl-RS" w:eastAsia="en-US"/>
        </w:rPr>
        <w:t xml:space="preserve"> што И</w:t>
      </w:r>
      <w:r w:rsidRPr="0077147E">
        <w:rPr>
          <w:lang w:val="sr-Cyrl-RS" w:eastAsia="en-US"/>
        </w:rPr>
        <w:t>звођач признаје без права приговора.</w:t>
      </w:r>
    </w:p>
    <w:p w:rsidR="001F4EC7" w:rsidRPr="0077147E" w:rsidRDefault="001F4EC7" w:rsidP="00585335">
      <w:pPr>
        <w:jc w:val="center"/>
        <w:rPr>
          <w:lang w:val="sr-Cyrl-RS" w:eastAsia="en-US"/>
        </w:rPr>
      </w:pPr>
      <w:r w:rsidRPr="0077147E">
        <w:rPr>
          <w:lang w:val="sr-Cyrl-RS" w:eastAsia="en-US"/>
        </w:rPr>
        <w:t>Члан 5.</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рок</w:t>
      </w:r>
      <w:r w:rsidR="00E133A9">
        <w:rPr>
          <w:lang w:val="sr-Cyrl-RS" w:eastAsia="en-US"/>
        </w:rPr>
        <w:t xml:space="preserve">у од 2 месеца, односно 60 </w:t>
      </w:r>
      <w:r w:rsidRPr="0077147E">
        <w:rPr>
          <w:lang w:val="sr-Cyrl-RS" w:eastAsia="en-US"/>
        </w:rPr>
        <w:t>календарских дана, рачунајући од дана увођења у посао.</w:t>
      </w:r>
    </w:p>
    <w:p w:rsidR="001F4EC7" w:rsidRPr="0077147E" w:rsidRDefault="001F4EC7" w:rsidP="001F4EC7">
      <w:pPr>
        <w:jc w:val="both"/>
        <w:rPr>
          <w:lang w:val="sr-Cyrl-RS" w:eastAsia="en-US"/>
        </w:rPr>
      </w:pPr>
      <w:r w:rsidRPr="0077147E">
        <w:rPr>
          <w:lang w:val="sr-Cyrl-RS" w:eastAsia="en-US"/>
        </w:rPr>
        <w:t>Датум увођења у посао, стручни надзор уписује у грађевински дневник, а сматраће</w:t>
      </w:r>
      <w:r w:rsidR="00585335">
        <w:rPr>
          <w:lang w:val="sr-Cyrl-RS" w:eastAsia="en-US"/>
        </w:rPr>
        <w:t xml:space="preserve"> </w:t>
      </w:r>
      <w:r w:rsidRPr="0077147E">
        <w:rPr>
          <w:lang w:val="sr-Cyrl-RS" w:eastAsia="en-US"/>
        </w:rPr>
        <w:t>се да је увођење у посао извршено даном кумулативног стицања следећих услова :</w:t>
      </w:r>
    </w:p>
    <w:p w:rsidR="001F4EC7" w:rsidRPr="0077147E" w:rsidRDefault="001F4EC7" w:rsidP="001F4EC7">
      <w:pPr>
        <w:jc w:val="both"/>
        <w:rPr>
          <w:lang w:val="sr-Cyrl-RS" w:eastAsia="en-US"/>
        </w:rPr>
      </w:pPr>
      <w:r w:rsidRPr="0077147E">
        <w:rPr>
          <w:lang w:val="sr-Cyrl-RS" w:eastAsia="en-US"/>
        </w:rPr>
        <w:t>-да је Наручиоц предао Извођачу инвестиционо техничку документацију и одобрење за</w:t>
      </w:r>
    </w:p>
    <w:p w:rsidR="001F4EC7" w:rsidRPr="0077147E" w:rsidRDefault="001F4EC7" w:rsidP="001F4EC7">
      <w:pPr>
        <w:jc w:val="both"/>
        <w:rPr>
          <w:lang w:val="sr-Cyrl-RS" w:eastAsia="en-US"/>
        </w:rPr>
      </w:pPr>
      <w:r w:rsidRPr="0077147E">
        <w:rPr>
          <w:lang w:val="sr-Cyrl-RS" w:eastAsia="en-US"/>
        </w:rPr>
        <w:t>градњу</w:t>
      </w:r>
    </w:p>
    <w:p w:rsidR="001F4EC7" w:rsidRPr="0077147E" w:rsidRDefault="001F4EC7" w:rsidP="001F4EC7">
      <w:pPr>
        <w:jc w:val="both"/>
        <w:rPr>
          <w:lang w:val="sr-Cyrl-RS" w:eastAsia="en-US"/>
        </w:rPr>
      </w:pPr>
      <w:r w:rsidRPr="0077147E">
        <w:rPr>
          <w:lang w:val="sr-Cyrl-RS" w:eastAsia="en-US"/>
        </w:rPr>
        <w:t>-да је Наручиоц обезбедио Извођачу несметан прилаз градилишту</w:t>
      </w:r>
    </w:p>
    <w:p w:rsidR="001F4EC7" w:rsidRPr="00585335" w:rsidRDefault="001F4EC7" w:rsidP="001F4EC7">
      <w:pPr>
        <w:jc w:val="both"/>
        <w:rPr>
          <w:color w:val="FF0000"/>
          <w:lang w:val="sr-Cyrl-RS" w:eastAsia="en-US"/>
        </w:rPr>
      </w:pPr>
      <w:r w:rsidRPr="0077147E">
        <w:rPr>
          <w:lang w:val="sr-Cyrl-RS" w:eastAsia="en-US"/>
        </w:rPr>
        <w:t>-да је Извођач доставио меницу и менично ов</w:t>
      </w:r>
      <w:r w:rsidR="00B812C4">
        <w:rPr>
          <w:lang w:val="sr-Cyrl-RS" w:eastAsia="en-US"/>
        </w:rPr>
        <w:t xml:space="preserve">лашћење за добро извршење посла </w:t>
      </w:r>
    </w:p>
    <w:p w:rsidR="001F4EC7" w:rsidRPr="0077147E" w:rsidRDefault="001F4EC7" w:rsidP="001F4EC7">
      <w:pPr>
        <w:jc w:val="both"/>
        <w:rPr>
          <w:lang w:val="sr-Cyrl-RS" w:eastAsia="en-US"/>
        </w:rPr>
      </w:pPr>
      <w:r w:rsidRPr="0077147E">
        <w:rPr>
          <w:lang w:val="sr-Cyrl-RS" w:eastAsia="en-US"/>
        </w:rPr>
        <w:t>-да је Извођач наручиоцу доставио полису осигурања за објекат у изградњи и полису</w:t>
      </w:r>
      <w:r w:rsidR="00E85906">
        <w:rPr>
          <w:lang w:val="sr-Cyrl-RS" w:eastAsia="en-US"/>
        </w:rPr>
        <w:t xml:space="preserve"> </w:t>
      </w:r>
      <w:r w:rsidRPr="0077147E">
        <w:rPr>
          <w:lang w:val="sr-Cyrl-RS" w:eastAsia="en-US"/>
        </w:rPr>
        <w:t>осигурања од одговорности за штети причињену трећим лицима и стварима трећих лица.</w:t>
      </w:r>
    </w:p>
    <w:p w:rsidR="001F4EC7" w:rsidRPr="0077147E" w:rsidRDefault="001F4EC7" w:rsidP="001F4EC7">
      <w:pPr>
        <w:jc w:val="both"/>
        <w:rPr>
          <w:lang w:val="sr-Cyrl-RS" w:eastAsia="en-US"/>
        </w:rPr>
      </w:pPr>
      <w:r w:rsidRPr="0077147E">
        <w:rPr>
          <w:lang w:val="sr-Cyrl-RS" w:eastAsia="en-US"/>
        </w:rPr>
        <w:t>Уколико Извођач не приступи извођењу радова ни 7 –ог дана од кумулативног</w:t>
      </w:r>
      <w:r w:rsidR="00E85906">
        <w:rPr>
          <w:lang w:val="sr-Cyrl-RS" w:eastAsia="en-US"/>
        </w:rPr>
        <w:t xml:space="preserve"> </w:t>
      </w:r>
      <w:r w:rsidRPr="0077147E">
        <w:rPr>
          <w:lang w:val="sr-Cyrl-RS" w:eastAsia="en-US"/>
        </w:rPr>
        <w:t>стицања горе наведених услова ,сматраће се да је 7-ог дана уведен у посао.</w:t>
      </w:r>
    </w:p>
    <w:p w:rsidR="001F4EC7" w:rsidRPr="0077147E" w:rsidRDefault="001F4EC7" w:rsidP="001F4EC7">
      <w:pPr>
        <w:jc w:val="both"/>
        <w:rPr>
          <w:lang w:val="sr-Cyrl-RS" w:eastAsia="en-US"/>
        </w:rPr>
      </w:pPr>
      <w:r w:rsidRPr="0077147E">
        <w:rPr>
          <w:lang w:val="sr-Cyrl-RS" w:eastAsia="en-US"/>
        </w:rPr>
        <w:t>Под роком завршетка радова сматра се дан њихове спремности за технички</w:t>
      </w:r>
      <w:r w:rsidR="00E85906">
        <w:rPr>
          <w:lang w:val="sr-Cyrl-RS" w:eastAsia="en-US"/>
        </w:rPr>
        <w:t xml:space="preserve"> </w:t>
      </w:r>
      <w:r w:rsidRPr="0077147E">
        <w:rPr>
          <w:lang w:val="sr-Cyrl-RS" w:eastAsia="en-US"/>
        </w:rPr>
        <w:t>преглед, а што стручни надзор констатује у грађевинском дневнику.</w:t>
      </w:r>
    </w:p>
    <w:p w:rsidR="001F4EC7" w:rsidRPr="0077147E" w:rsidRDefault="001F4EC7" w:rsidP="001F4EC7">
      <w:pPr>
        <w:jc w:val="both"/>
        <w:rPr>
          <w:lang w:val="sr-Cyrl-RS" w:eastAsia="en-US"/>
        </w:rPr>
      </w:pPr>
      <w:r w:rsidRPr="0077147E">
        <w:rPr>
          <w:lang w:val="sr-Cyrl-RS" w:eastAsia="en-US"/>
        </w:rPr>
        <w:t>Утврђени рокови су фиксни и не могу се мењати без сагласности наручиоца.</w:t>
      </w:r>
    </w:p>
    <w:p w:rsidR="001F4EC7" w:rsidRPr="0077147E" w:rsidRDefault="001F4EC7" w:rsidP="00E85906">
      <w:pPr>
        <w:jc w:val="center"/>
        <w:rPr>
          <w:lang w:val="sr-Cyrl-RS" w:eastAsia="en-US"/>
        </w:rPr>
      </w:pPr>
      <w:r w:rsidRPr="0077147E">
        <w:rPr>
          <w:lang w:val="sr-Cyrl-RS" w:eastAsia="en-US"/>
        </w:rPr>
        <w:t>Члан 6.</w:t>
      </w:r>
    </w:p>
    <w:p w:rsidR="001F4EC7" w:rsidRPr="0077147E" w:rsidRDefault="001F4EC7" w:rsidP="001F4EC7">
      <w:pPr>
        <w:jc w:val="both"/>
        <w:rPr>
          <w:lang w:val="sr-Cyrl-RS" w:eastAsia="en-US"/>
        </w:rPr>
      </w:pPr>
      <w:r w:rsidRPr="0077147E">
        <w:rPr>
          <w:lang w:val="sr-Cyrl-RS" w:eastAsia="en-US"/>
        </w:rPr>
        <w:t>Рок за извођење радова се продужава на захтев извођача :</w:t>
      </w:r>
    </w:p>
    <w:p w:rsidR="001F4EC7" w:rsidRPr="0077147E" w:rsidRDefault="001F4EC7" w:rsidP="001F4EC7">
      <w:pPr>
        <w:jc w:val="both"/>
        <w:rPr>
          <w:lang w:val="sr-Cyrl-RS" w:eastAsia="en-US"/>
        </w:rPr>
      </w:pPr>
      <w:r w:rsidRPr="0077147E">
        <w:rPr>
          <w:lang w:val="sr-Cyrl-RS" w:eastAsia="en-US"/>
        </w:rPr>
        <w:t>- У случају прекида радова који траје дуже од два дана, а није изазван кривицом</w:t>
      </w:r>
      <w:r w:rsidR="00E85906">
        <w:rPr>
          <w:lang w:val="sr-Cyrl-RS" w:eastAsia="en-US"/>
        </w:rPr>
        <w:t xml:space="preserve"> </w:t>
      </w:r>
      <w:r w:rsidRPr="0077147E">
        <w:rPr>
          <w:lang w:val="sr-Cyrl-RS" w:eastAsia="en-US"/>
        </w:rPr>
        <w:t>извођача</w:t>
      </w:r>
    </w:p>
    <w:p w:rsidR="001F4EC7" w:rsidRPr="0077147E" w:rsidRDefault="001F4EC7" w:rsidP="001F4EC7">
      <w:pPr>
        <w:jc w:val="both"/>
        <w:rPr>
          <w:lang w:val="sr-Cyrl-RS" w:eastAsia="en-US"/>
        </w:rPr>
      </w:pPr>
      <w:r w:rsidRPr="0077147E">
        <w:rPr>
          <w:lang w:val="sr-Cyrl-RS" w:eastAsia="en-US"/>
        </w:rPr>
        <w:t>- У случају елементарних непогода и дејства више силе</w:t>
      </w:r>
    </w:p>
    <w:p w:rsidR="001F4EC7" w:rsidRPr="0077147E" w:rsidRDefault="001F4EC7" w:rsidP="001F4EC7">
      <w:pPr>
        <w:jc w:val="both"/>
        <w:rPr>
          <w:lang w:val="sr-Cyrl-RS" w:eastAsia="en-US"/>
        </w:rPr>
      </w:pPr>
      <w:r w:rsidRPr="0077147E">
        <w:rPr>
          <w:lang w:val="sr-Cyrl-RS" w:eastAsia="en-US"/>
        </w:rPr>
        <w:t>- У случају измене пројектно-техничке документације по налогу Наручиоца под</w:t>
      </w:r>
      <w:r w:rsidR="00E85906">
        <w:rPr>
          <w:lang w:val="sr-Cyrl-RS" w:eastAsia="en-US"/>
        </w:rPr>
        <w:t xml:space="preserve"> </w:t>
      </w:r>
      <w:r w:rsidRPr="0077147E">
        <w:rPr>
          <w:lang w:val="sr-Cyrl-RS" w:eastAsia="en-US"/>
        </w:rPr>
        <w:t>условом да обим радова по измењеној пројектно-техничкој документацији знатно (преко 10 % ) прелази обим радова који су предмет овог уговора</w:t>
      </w:r>
    </w:p>
    <w:p w:rsidR="001F4EC7" w:rsidRPr="0077147E" w:rsidRDefault="001F4EC7" w:rsidP="001F4EC7">
      <w:pPr>
        <w:jc w:val="both"/>
        <w:rPr>
          <w:lang w:val="sr-Cyrl-RS" w:eastAsia="en-US"/>
        </w:rPr>
      </w:pPr>
      <w:r w:rsidRPr="0077147E">
        <w:rPr>
          <w:lang w:val="sr-Cyrl-RS" w:eastAsia="en-US"/>
        </w:rPr>
        <w:t>- У случају прекида рада изазваног актом надлежног органа за који није одговоран</w:t>
      </w:r>
      <w:r w:rsidR="00E85906">
        <w:rPr>
          <w:lang w:val="sr-Cyrl-RS" w:eastAsia="en-US"/>
        </w:rPr>
        <w:t xml:space="preserve"> </w:t>
      </w:r>
      <w:r w:rsidRPr="0077147E">
        <w:rPr>
          <w:lang w:val="sr-Cyrl-RS" w:eastAsia="en-US"/>
        </w:rPr>
        <w:t>извођач</w:t>
      </w:r>
    </w:p>
    <w:p w:rsidR="001F4EC7" w:rsidRPr="0077147E" w:rsidRDefault="001F4EC7" w:rsidP="001F4EC7">
      <w:pPr>
        <w:jc w:val="both"/>
        <w:rPr>
          <w:lang w:val="sr-Cyrl-RS" w:eastAsia="en-US"/>
        </w:rPr>
      </w:pPr>
      <w:r w:rsidRPr="0077147E">
        <w:rPr>
          <w:lang w:val="sr-Cyrl-RS" w:eastAsia="en-US"/>
        </w:rPr>
        <w:t>Захтев за продужење рока извођења радова који су предмет овог уговора,у писаној</w:t>
      </w:r>
      <w:r w:rsidR="00E85906">
        <w:rPr>
          <w:lang w:val="sr-Cyrl-RS" w:eastAsia="en-US"/>
        </w:rPr>
        <w:t xml:space="preserve"> </w:t>
      </w:r>
      <w:r w:rsidRPr="0077147E">
        <w:rPr>
          <w:lang w:val="sr-Cyrl-RS" w:eastAsia="en-US"/>
        </w:rPr>
        <w:t>форми, уз сагласност стручног надзора Извођач подноси наручиоцу у року од два дана од</w:t>
      </w:r>
      <w:r w:rsidR="00E85906">
        <w:rPr>
          <w:lang w:val="sr-Cyrl-RS" w:eastAsia="en-US"/>
        </w:rPr>
        <w:t xml:space="preserve"> </w:t>
      </w:r>
      <w:r w:rsidRPr="0077147E">
        <w:rPr>
          <w:lang w:val="sr-Cyrl-RS" w:eastAsia="en-US"/>
        </w:rPr>
        <w:t>сазнања за околност, а најкасније 15 дана пре истека коначног рока за завршетак радова.</w:t>
      </w:r>
    </w:p>
    <w:p w:rsidR="001F4EC7" w:rsidRPr="0077147E" w:rsidRDefault="001F4EC7" w:rsidP="001F4EC7">
      <w:pPr>
        <w:jc w:val="both"/>
        <w:rPr>
          <w:lang w:val="sr-Cyrl-RS" w:eastAsia="en-US"/>
        </w:rPr>
      </w:pPr>
      <w:r w:rsidRPr="0077147E">
        <w:rPr>
          <w:lang w:val="sr-Cyrl-RS" w:eastAsia="en-US"/>
        </w:rPr>
        <w:t>Уговорени рок је продужен када уговорне стране у форми анекса овог уговора отоме постигну писмени споразум.</w:t>
      </w:r>
    </w:p>
    <w:p w:rsidR="001F4EC7" w:rsidRPr="0077147E" w:rsidRDefault="001F4EC7" w:rsidP="001F4EC7">
      <w:pPr>
        <w:jc w:val="both"/>
        <w:rPr>
          <w:lang w:val="sr-Cyrl-RS" w:eastAsia="en-US"/>
        </w:rPr>
      </w:pPr>
      <w:r w:rsidRPr="0077147E">
        <w:rPr>
          <w:lang w:val="sr-Cyrl-RS" w:eastAsia="en-US"/>
        </w:rPr>
        <w:t>У случају да Извођач не испуњава предвиђену динамику, обавезан је да уведе у рад</w:t>
      </w:r>
      <w:r w:rsidR="00E85906">
        <w:rPr>
          <w:lang w:val="sr-Cyrl-RS" w:eastAsia="en-US"/>
        </w:rPr>
        <w:t xml:space="preserve"> </w:t>
      </w:r>
      <w:r w:rsidRPr="0077147E">
        <w:rPr>
          <w:lang w:val="sr-Cyrl-RS" w:eastAsia="en-US"/>
        </w:rPr>
        <w:t>више извршилаца, без права на захтевање повећаних трошкова или посебне накнаде.</w:t>
      </w:r>
    </w:p>
    <w:p w:rsidR="001F4EC7" w:rsidRPr="0077147E" w:rsidRDefault="001F4EC7" w:rsidP="001F4EC7">
      <w:pPr>
        <w:jc w:val="both"/>
        <w:rPr>
          <w:lang w:val="sr-Cyrl-RS" w:eastAsia="en-US"/>
        </w:rPr>
      </w:pPr>
      <w:r w:rsidRPr="0077147E">
        <w:rPr>
          <w:lang w:val="sr-Cyrl-RS" w:eastAsia="en-US"/>
        </w:rPr>
        <w:t>Ако Извођач падне у доцњу са извођењем радова, нема право на продужење</w:t>
      </w:r>
      <w:r w:rsidR="00E85906">
        <w:rPr>
          <w:lang w:val="sr-Cyrl-RS" w:eastAsia="en-US"/>
        </w:rPr>
        <w:t xml:space="preserve"> </w:t>
      </w:r>
      <w:r w:rsidRPr="0077147E">
        <w:rPr>
          <w:lang w:val="sr-Cyrl-RS" w:eastAsia="en-US"/>
        </w:rPr>
        <w:t>уговореног рока због околности које су настале у време доцње.</w:t>
      </w:r>
    </w:p>
    <w:p w:rsidR="001F4EC7" w:rsidRPr="0077147E" w:rsidRDefault="001F4EC7" w:rsidP="00E85906">
      <w:pPr>
        <w:jc w:val="center"/>
        <w:rPr>
          <w:lang w:val="sr-Cyrl-RS" w:eastAsia="en-US"/>
        </w:rPr>
      </w:pPr>
      <w:r w:rsidRPr="0077147E">
        <w:rPr>
          <w:lang w:val="sr-Cyrl-RS" w:eastAsia="en-US"/>
        </w:rPr>
        <w:t>Члан 7.</w:t>
      </w:r>
    </w:p>
    <w:p w:rsidR="001F4EC7" w:rsidRPr="0077147E" w:rsidRDefault="001F4EC7" w:rsidP="001F4EC7">
      <w:pPr>
        <w:jc w:val="both"/>
        <w:rPr>
          <w:lang w:val="sr-Cyrl-RS" w:eastAsia="en-US"/>
        </w:rPr>
      </w:pPr>
      <w:r w:rsidRPr="0077147E">
        <w:rPr>
          <w:lang w:val="sr-Cyrl-RS" w:eastAsia="en-US"/>
        </w:rPr>
        <w:lastRenderedPageBreak/>
        <w:t>Уколико Извођач не заврши радове који су предмет овог уговора у уговореном</w:t>
      </w:r>
      <w:r w:rsidR="00E85906">
        <w:rPr>
          <w:lang w:val="sr-Cyrl-RS" w:eastAsia="en-US"/>
        </w:rPr>
        <w:t xml:space="preserve"> </w:t>
      </w:r>
      <w:r w:rsidRPr="0077147E">
        <w:rPr>
          <w:lang w:val="sr-Cyrl-RS" w:eastAsia="en-US"/>
        </w:rPr>
        <w:t>року, дужан је да плати Наручиоцу уговорну казну од 0,5 % од укупно договорене</w:t>
      </w:r>
      <w:r w:rsidR="00E85906">
        <w:rPr>
          <w:lang w:val="sr-Cyrl-RS" w:eastAsia="en-US"/>
        </w:rPr>
        <w:t xml:space="preserve"> </w:t>
      </w:r>
      <w:r w:rsidRPr="0077147E">
        <w:rPr>
          <w:lang w:val="sr-Cyrl-RS" w:eastAsia="en-US"/>
        </w:rPr>
        <w:t>вредности за сваки дан закашњења, с тим што укупан износ казне не може бити већи од 10</w:t>
      </w:r>
      <w:r w:rsidR="00E85906">
        <w:rPr>
          <w:lang w:val="sr-Cyrl-RS" w:eastAsia="en-US"/>
        </w:rPr>
        <w:t xml:space="preserve"> </w:t>
      </w:r>
      <w:r w:rsidRPr="0077147E">
        <w:rPr>
          <w:lang w:val="sr-Cyrl-RS" w:eastAsia="en-US"/>
        </w:rPr>
        <w:t>% од вредности укупно уговорених радова.</w:t>
      </w:r>
    </w:p>
    <w:p w:rsidR="001F4EC7" w:rsidRPr="0077147E" w:rsidRDefault="001F4EC7" w:rsidP="001F4EC7">
      <w:pPr>
        <w:jc w:val="both"/>
        <w:rPr>
          <w:lang w:val="sr-Cyrl-RS" w:eastAsia="en-US"/>
        </w:rPr>
      </w:pPr>
      <w:r w:rsidRPr="0077147E">
        <w:rPr>
          <w:lang w:val="sr-Cyrl-RS" w:eastAsia="en-US"/>
        </w:rPr>
        <w:t>Уколико Извођач не поступи у складу са чланом 11. и чланом 12. уговора дужан је</w:t>
      </w:r>
      <w:r w:rsidR="00E85906">
        <w:rPr>
          <w:lang w:val="sr-Cyrl-RS" w:eastAsia="en-US"/>
        </w:rPr>
        <w:t xml:space="preserve"> </w:t>
      </w:r>
      <w:r w:rsidRPr="0077147E">
        <w:rPr>
          <w:lang w:val="sr-Cyrl-RS" w:eastAsia="en-US"/>
        </w:rPr>
        <w:t>да плати Наручиоцу уговорну казну у висини 0.5 % од укупно уговорене вредности за</w:t>
      </w:r>
      <w:r w:rsidR="00E85906">
        <w:rPr>
          <w:lang w:val="sr-Cyrl-RS" w:eastAsia="en-US"/>
        </w:rPr>
        <w:t xml:space="preserve"> </w:t>
      </w:r>
      <w:r w:rsidRPr="0077147E">
        <w:rPr>
          <w:lang w:val="sr-Cyrl-RS" w:eastAsia="en-US"/>
        </w:rPr>
        <w:t>сваки дан закашњења, с тим што укупан износ казне не може бити већи од 10 % од</w:t>
      </w:r>
      <w:r w:rsidR="00E85906">
        <w:rPr>
          <w:lang w:val="sr-Cyrl-RS" w:eastAsia="en-US"/>
        </w:rPr>
        <w:t xml:space="preserve"> </w:t>
      </w:r>
      <w:r w:rsidRPr="0077147E">
        <w:rPr>
          <w:lang w:val="sr-Cyrl-RS" w:eastAsia="en-US"/>
        </w:rPr>
        <w:t>вредности укупно уговорених радова.</w:t>
      </w:r>
    </w:p>
    <w:p w:rsidR="001F4EC7" w:rsidRPr="0077147E" w:rsidRDefault="00E85906" w:rsidP="001F4EC7">
      <w:pPr>
        <w:jc w:val="both"/>
        <w:rPr>
          <w:lang w:val="sr-Cyrl-RS" w:eastAsia="en-US"/>
        </w:rPr>
      </w:pPr>
      <w:r>
        <w:rPr>
          <w:lang w:val="sr-Cyrl-RS" w:eastAsia="en-US"/>
        </w:rPr>
        <w:t>Наплату уговорне казне Наручила</w:t>
      </w:r>
      <w:r w:rsidR="001F4EC7" w:rsidRPr="0077147E">
        <w:rPr>
          <w:lang w:val="sr-Cyrl-RS" w:eastAsia="en-US"/>
        </w:rPr>
        <w:t>ц ће извршити без претходног пристанка</w:t>
      </w:r>
      <w:r>
        <w:rPr>
          <w:lang w:val="sr-Cyrl-RS" w:eastAsia="en-US"/>
        </w:rPr>
        <w:t xml:space="preserve"> </w:t>
      </w:r>
      <w:r w:rsidR="001F4EC7" w:rsidRPr="0077147E">
        <w:rPr>
          <w:lang w:val="sr-Cyrl-RS" w:eastAsia="en-US"/>
        </w:rPr>
        <w:t>Извођача, умањењем рачуна наведеног у окончаној ситуацији.</w:t>
      </w:r>
    </w:p>
    <w:p w:rsidR="001F4EC7" w:rsidRPr="0077147E" w:rsidRDefault="00E85906" w:rsidP="001F4EC7">
      <w:pPr>
        <w:jc w:val="both"/>
        <w:rPr>
          <w:lang w:val="sr-Cyrl-RS" w:eastAsia="en-US"/>
        </w:rPr>
      </w:pPr>
      <w:r>
        <w:rPr>
          <w:lang w:val="sr-Cyrl-RS" w:eastAsia="en-US"/>
        </w:rPr>
        <w:t>Ако је Наручила</w:t>
      </w:r>
      <w:r w:rsidR="001F4EC7" w:rsidRPr="0077147E">
        <w:rPr>
          <w:lang w:val="sr-Cyrl-RS" w:eastAsia="en-US"/>
        </w:rPr>
        <w:t>ц због закашњења у извођењу или предаји наведених радова, као и</w:t>
      </w:r>
      <w:r>
        <w:rPr>
          <w:lang w:val="sr-Cyrl-RS" w:eastAsia="en-US"/>
        </w:rPr>
        <w:t xml:space="preserve"> </w:t>
      </w:r>
      <w:r w:rsidR="001F4EC7" w:rsidRPr="0077147E">
        <w:rPr>
          <w:lang w:val="sr-Cyrl-RS" w:eastAsia="en-US"/>
        </w:rPr>
        <w:t>неиспуњења обавеза извођача из члана 11. и члана 12. уговора, претрпео штету која је већа</w:t>
      </w:r>
      <w:r>
        <w:rPr>
          <w:lang w:val="sr-Cyrl-RS" w:eastAsia="en-US"/>
        </w:rPr>
        <w:t xml:space="preserve"> </w:t>
      </w:r>
      <w:r w:rsidR="001F4EC7" w:rsidRPr="0077147E">
        <w:rPr>
          <w:lang w:val="sr-Cyrl-RS" w:eastAsia="en-US"/>
        </w:rPr>
        <w:t>од износа уговорне казне, може захтевати накнаду штете, односно поред уговорне казне и</w:t>
      </w:r>
      <w:r>
        <w:rPr>
          <w:lang w:val="sr-Cyrl-RS" w:eastAsia="en-US"/>
        </w:rPr>
        <w:t xml:space="preserve"> </w:t>
      </w:r>
      <w:r w:rsidR="001F4EC7" w:rsidRPr="0077147E">
        <w:rPr>
          <w:lang w:val="sr-Cyrl-RS" w:eastAsia="en-US"/>
        </w:rPr>
        <w:t>разлику до пуног износа претрпљене штете.</w:t>
      </w:r>
      <w:r>
        <w:rPr>
          <w:lang w:val="sr-Cyrl-RS" w:eastAsia="en-US"/>
        </w:rPr>
        <w:t xml:space="preserve"> Постојање и износ штете Наручила</w:t>
      </w:r>
      <w:r w:rsidR="001F4EC7" w:rsidRPr="0077147E">
        <w:rPr>
          <w:lang w:val="sr-Cyrl-RS" w:eastAsia="en-US"/>
        </w:rPr>
        <w:t>ц мора да</w:t>
      </w:r>
      <w:r>
        <w:rPr>
          <w:lang w:val="sr-Cyrl-RS" w:eastAsia="en-US"/>
        </w:rPr>
        <w:t xml:space="preserve"> </w:t>
      </w:r>
      <w:r w:rsidR="001F4EC7" w:rsidRPr="0077147E">
        <w:rPr>
          <w:lang w:val="sr-Cyrl-RS" w:eastAsia="en-US"/>
        </w:rPr>
        <w:t>докаже.</w:t>
      </w:r>
    </w:p>
    <w:p w:rsidR="001F4EC7" w:rsidRPr="0077147E" w:rsidRDefault="001F4EC7" w:rsidP="00E85906">
      <w:pPr>
        <w:jc w:val="center"/>
        <w:rPr>
          <w:lang w:val="sr-Cyrl-RS" w:eastAsia="en-US"/>
        </w:rPr>
      </w:pPr>
      <w:r w:rsidRPr="0077147E">
        <w:rPr>
          <w:lang w:val="sr-Cyrl-RS" w:eastAsia="en-US"/>
        </w:rPr>
        <w:t>Члан 8.</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складу са</w:t>
      </w:r>
      <w:r w:rsidR="00E85906">
        <w:rPr>
          <w:lang w:val="sr-Cyrl-RS" w:eastAsia="en-US"/>
        </w:rPr>
        <w:t xml:space="preserve"> </w:t>
      </w:r>
      <w:r w:rsidRPr="0077147E">
        <w:rPr>
          <w:lang w:val="sr-Cyrl-RS" w:eastAsia="en-US"/>
        </w:rPr>
        <w:t>важећим прописима, техничким прописима, инвестиционо-техничком документацијом и</w:t>
      </w:r>
      <w:r w:rsidR="00E85906">
        <w:rPr>
          <w:lang w:val="sr-Cyrl-RS" w:eastAsia="en-US"/>
        </w:rPr>
        <w:t xml:space="preserve"> </w:t>
      </w:r>
      <w:r w:rsidRPr="0077147E">
        <w:rPr>
          <w:lang w:val="sr-Cyrl-RS" w:eastAsia="en-US"/>
        </w:rPr>
        <w:t>овим уговором, и да по завршетку радова изведене радове преда Наручиоцу.</w:t>
      </w:r>
    </w:p>
    <w:p w:rsidR="001F4EC7" w:rsidRPr="0077147E" w:rsidRDefault="001F4EC7" w:rsidP="001F4EC7">
      <w:pPr>
        <w:jc w:val="both"/>
        <w:rPr>
          <w:lang w:val="sr-Cyrl-RS" w:eastAsia="en-US"/>
        </w:rPr>
      </w:pPr>
      <w:r w:rsidRPr="0077147E">
        <w:rPr>
          <w:lang w:val="sr-Cyrl-RS" w:eastAsia="en-US"/>
        </w:rPr>
        <w:t>Извођач се обавезује :</w:t>
      </w:r>
    </w:p>
    <w:p w:rsidR="001F4EC7" w:rsidRPr="0077147E" w:rsidRDefault="001F4EC7" w:rsidP="001F4EC7">
      <w:pPr>
        <w:jc w:val="both"/>
        <w:rPr>
          <w:lang w:val="sr-Cyrl-RS" w:eastAsia="en-US"/>
        </w:rPr>
      </w:pPr>
      <w:r w:rsidRPr="0077147E">
        <w:rPr>
          <w:lang w:val="sr-Cyrl-RS" w:eastAsia="en-US"/>
        </w:rPr>
        <w:t>- да пре почетка радова Наручиоцу достави решење о именовању одговорног</w:t>
      </w:r>
      <w:r w:rsidR="00E85906">
        <w:rPr>
          <w:lang w:val="sr-Cyrl-RS" w:eastAsia="en-US"/>
        </w:rPr>
        <w:t xml:space="preserve"> </w:t>
      </w:r>
      <w:r w:rsidRPr="0077147E">
        <w:rPr>
          <w:lang w:val="sr-Cyrl-RS" w:eastAsia="en-US"/>
        </w:rPr>
        <w:t>извођача радова;</w:t>
      </w:r>
    </w:p>
    <w:p w:rsidR="001F4EC7" w:rsidRPr="0077147E" w:rsidRDefault="001F4EC7" w:rsidP="001F4EC7">
      <w:pPr>
        <w:jc w:val="both"/>
        <w:rPr>
          <w:lang w:val="sr-Cyrl-RS" w:eastAsia="en-US"/>
        </w:rPr>
      </w:pPr>
      <w:r w:rsidRPr="0077147E">
        <w:rPr>
          <w:lang w:val="sr-Cyrl-RS" w:eastAsia="en-US"/>
        </w:rPr>
        <w:t>- да испуни све уговорене обавезе стручно, квалитетно, према важећим стандардима за ту</w:t>
      </w:r>
      <w:r w:rsidR="00E85906">
        <w:rPr>
          <w:lang w:val="sr-Cyrl-RS" w:eastAsia="en-US"/>
        </w:rPr>
        <w:t xml:space="preserve"> </w:t>
      </w:r>
      <w:r w:rsidRPr="0077147E">
        <w:rPr>
          <w:lang w:val="sr-Cyrl-RS" w:eastAsia="en-US"/>
        </w:rPr>
        <w:t>врсту посла и у уговореном року;</w:t>
      </w:r>
    </w:p>
    <w:p w:rsidR="001F4EC7" w:rsidRPr="0077147E" w:rsidRDefault="001F4EC7" w:rsidP="001F4EC7">
      <w:pPr>
        <w:jc w:val="both"/>
        <w:rPr>
          <w:lang w:val="sr-Cyrl-RS" w:eastAsia="en-US"/>
        </w:rPr>
      </w:pPr>
      <w:r w:rsidRPr="0077147E">
        <w:rPr>
          <w:lang w:val="sr-Cyrl-RS" w:eastAsia="en-US"/>
        </w:rPr>
        <w:t>- да обезбеди довољну радну снагу на градилишту и благовремену испоруку</w:t>
      </w:r>
      <w:r w:rsidR="00E85906">
        <w:rPr>
          <w:lang w:val="sr-Cyrl-RS" w:eastAsia="en-US"/>
        </w:rPr>
        <w:t xml:space="preserve"> </w:t>
      </w:r>
      <w:r w:rsidRPr="0077147E">
        <w:rPr>
          <w:lang w:val="sr-Cyrl-RS" w:eastAsia="en-US"/>
        </w:rPr>
        <w:t>уговореног материјала и опреме потребну за извођење уговором преузетих радова;</w:t>
      </w:r>
    </w:p>
    <w:p w:rsidR="001F4EC7" w:rsidRPr="0077147E" w:rsidRDefault="001F4EC7" w:rsidP="001F4EC7">
      <w:pPr>
        <w:jc w:val="both"/>
        <w:rPr>
          <w:lang w:val="sr-Cyrl-RS" w:eastAsia="en-US"/>
        </w:rPr>
      </w:pPr>
      <w:r w:rsidRPr="0077147E">
        <w:rPr>
          <w:lang w:val="sr-Cyrl-RS" w:eastAsia="en-US"/>
        </w:rPr>
        <w:t>- да уведе у рад више смена, продужи смену или уведе у рад више извршилаца, без права</w:t>
      </w:r>
      <w:r w:rsidR="00E85906">
        <w:rPr>
          <w:lang w:val="sr-Cyrl-RS" w:eastAsia="en-US"/>
        </w:rPr>
        <w:t xml:space="preserve"> </w:t>
      </w:r>
      <w:r w:rsidRPr="0077147E">
        <w:rPr>
          <w:lang w:val="sr-Cyrl-RS" w:eastAsia="en-US"/>
        </w:rPr>
        <w:t>на повећање трошкова или посебне накнаде за то уколико не испуњава предвиђену</w:t>
      </w:r>
      <w:r w:rsidR="00E85906">
        <w:rPr>
          <w:lang w:val="sr-Cyrl-RS" w:eastAsia="en-US"/>
        </w:rPr>
        <w:t xml:space="preserve"> </w:t>
      </w:r>
      <w:r w:rsidRPr="0077147E">
        <w:rPr>
          <w:lang w:val="sr-Cyrl-RS" w:eastAsia="en-US"/>
        </w:rPr>
        <w:t>динамику;</w:t>
      </w:r>
    </w:p>
    <w:p w:rsidR="001F4EC7" w:rsidRPr="0077147E" w:rsidRDefault="001F4EC7" w:rsidP="001F4EC7">
      <w:pPr>
        <w:jc w:val="both"/>
        <w:rPr>
          <w:lang w:val="sr-Cyrl-RS" w:eastAsia="en-US"/>
        </w:rPr>
      </w:pPr>
      <w:r w:rsidRPr="0077147E">
        <w:rPr>
          <w:lang w:val="sr-Cyrl-RS" w:eastAsia="en-US"/>
        </w:rPr>
        <w:t>- да обезбеди безбедност свих лица на градилишту, као и одговарајуће обезбеђење</w:t>
      </w:r>
      <w:r w:rsidR="00E85906">
        <w:rPr>
          <w:lang w:val="sr-Cyrl-RS" w:eastAsia="en-US"/>
        </w:rPr>
        <w:t xml:space="preserve"> </w:t>
      </w:r>
      <w:r w:rsidRPr="0077147E">
        <w:rPr>
          <w:lang w:val="sr-Cyrl-RS" w:eastAsia="en-US"/>
        </w:rPr>
        <w:t>складишта својих материј</w:t>
      </w:r>
      <w:r w:rsidR="00013551">
        <w:rPr>
          <w:lang w:val="sr-Cyrl-RS" w:eastAsia="en-US"/>
        </w:rPr>
        <w:t>ала и слично, тако да се Наручила</w:t>
      </w:r>
      <w:r w:rsidRPr="0077147E">
        <w:rPr>
          <w:lang w:val="sr-Cyrl-RS" w:eastAsia="en-US"/>
        </w:rPr>
        <w:t>ц ослобађа свих</w:t>
      </w:r>
      <w:r w:rsidR="00E85906">
        <w:rPr>
          <w:lang w:val="sr-Cyrl-RS" w:eastAsia="en-US"/>
        </w:rPr>
        <w:t xml:space="preserve"> </w:t>
      </w:r>
      <w:r w:rsidRPr="0077147E">
        <w:rPr>
          <w:lang w:val="sr-Cyrl-RS" w:eastAsia="en-US"/>
        </w:rPr>
        <w:t>одговорности према државним органима, што се тиче безбедности, прописа о заштити</w:t>
      </w:r>
      <w:r w:rsidR="00E85906">
        <w:rPr>
          <w:lang w:val="sr-Cyrl-RS" w:eastAsia="en-US"/>
        </w:rPr>
        <w:t xml:space="preserve"> </w:t>
      </w:r>
      <w:r w:rsidRPr="0077147E">
        <w:rPr>
          <w:lang w:val="sr-Cyrl-RS" w:eastAsia="en-US"/>
        </w:rPr>
        <w:t>животне средине, и радно-правних прописа за време укупног трајања извођења радова</w:t>
      </w:r>
      <w:r w:rsidR="00E85906">
        <w:rPr>
          <w:lang w:val="sr-Cyrl-RS" w:eastAsia="en-US"/>
        </w:rPr>
        <w:t xml:space="preserve"> </w:t>
      </w:r>
      <w:r w:rsidRPr="0077147E">
        <w:rPr>
          <w:lang w:val="sr-Cyrl-RS" w:eastAsia="en-US"/>
        </w:rPr>
        <w:t>до предаје радова Наручиоцу;</w:t>
      </w:r>
    </w:p>
    <w:p w:rsidR="001F4EC7" w:rsidRPr="0077147E" w:rsidRDefault="001F4EC7" w:rsidP="001F4EC7">
      <w:pPr>
        <w:jc w:val="both"/>
        <w:rPr>
          <w:lang w:val="sr-Cyrl-RS" w:eastAsia="en-US"/>
        </w:rPr>
      </w:pPr>
      <w:r w:rsidRPr="0077147E">
        <w:rPr>
          <w:lang w:val="sr-Cyrl-RS" w:eastAsia="en-US"/>
        </w:rPr>
        <w:t>- да се строго придржава мера заштите на раду;</w:t>
      </w:r>
    </w:p>
    <w:p w:rsidR="001F4EC7" w:rsidRPr="0077147E" w:rsidRDefault="001F4EC7" w:rsidP="001F4EC7">
      <w:pPr>
        <w:jc w:val="both"/>
        <w:rPr>
          <w:lang w:val="sr-Cyrl-RS" w:eastAsia="en-US"/>
        </w:rPr>
      </w:pPr>
      <w:r w:rsidRPr="0077147E">
        <w:rPr>
          <w:lang w:val="sr-Cyrl-RS" w:eastAsia="en-US"/>
        </w:rPr>
        <w:t>- да омогући вршење стручног надзора на објекту;</w:t>
      </w:r>
    </w:p>
    <w:p w:rsidR="001F4EC7" w:rsidRPr="0077147E" w:rsidRDefault="001F4EC7" w:rsidP="001F4EC7">
      <w:pPr>
        <w:jc w:val="both"/>
        <w:rPr>
          <w:lang w:val="sr-Cyrl-RS" w:eastAsia="en-US"/>
        </w:rPr>
      </w:pPr>
      <w:r w:rsidRPr="0077147E">
        <w:rPr>
          <w:lang w:val="sr-Cyrl-RS" w:eastAsia="en-US"/>
        </w:rPr>
        <w:t>- да уредно води све књиге предвиђене законом и другим прописима Републике</w:t>
      </w:r>
      <w:r w:rsidR="00E85906">
        <w:rPr>
          <w:lang w:val="sr-Cyrl-RS" w:eastAsia="en-US"/>
        </w:rPr>
        <w:t xml:space="preserve"> </w:t>
      </w:r>
      <w:r w:rsidRPr="0077147E">
        <w:rPr>
          <w:lang w:val="sr-Cyrl-RS" w:eastAsia="en-US"/>
        </w:rPr>
        <w:t>Србије, који регулишу ову област;</w:t>
      </w:r>
    </w:p>
    <w:p w:rsidR="001F4EC7" w:rsidRPr="0077147E" w:rsidRDefault="001F4EC7" w:rsidP="001F4EC7">
      <w:pPr>
        <w:jc w:val="both"/>
        <w:rPr>
          <w:lang w:val="sr-Cyrl-RS" w:eastAsia="en-US"/>
        </w:rPr>
      </w:pPr>
      <w:r w:rsidRPr="0077147E">
        <w:rPr>
          <w:lang w:val="sr-Cyrl-RS" w:eastAsia="en-US"/>
        </w:rPr>
        <w:t>- да поступи по свим основаним примедбама и захтевима Наручиоца датим на основу</w:t>
      </w:r>
      <w:r w:rsidR="00E85906">
        <w:rPr>
          <w:lang w:val="sr-Cyrl-RS" w:eastAsia="en-US"/>
        </w:rPr>
        <w:t xml:space="preserve"> </w:t>
      </w:r>
      <w:r w:rsidRPr="0077147E">
        <w:rPr>
          <w:lang w:val="sr-Cyrl-RS" w:eastAsia="en-US"/>
        </w:rPr>
        <w:t>извршеног надзора и да у том циљу, у зависности од конкретне ситуације, о свом</w:t>
      </w:r>
      <w:r w:rsidR="00E85906">
        <w:rPr>
          <w:lang w:val="sr-Cyrl-RS" w:eastAsia="en-US"/>
        </w:rPr>
        <w:t xml:space="preserve"> </w:t>
      </w:r>
      <w:r w:rsidRPr="0077147E">
        <w:rPr>
          <w:lang w:val="sr-Cyrl-RS" w:eastAsia="en-US"/>
        </w:rPr>
        <w:t>трошку, изврши поправку или рушење или поновно извођење радова, замену</w:t>
      </w:r>
      <w:r w:rsidR="00E85906">
        <w:rPr>
          <w:lang w:val="sr-Cyrl-RS" w:eastAsia="en-US"/>
        </w:rPr>
        <w:t xml:space="preserve"> </w:t>
      </w:r>
      <w:r w:rsidRPr="0077147E">
        <w:rPr>
          <w:lang w:val="sr-Cyrl-RS" w:eastAsia="en-US"/>
        </w:rPr>
        <w:t>набављеног или уграђеног материјала, опреме, уређаја и постројења или убрзања</w:t>
      </w:r>
      <w:r w:rsidR="00E85906">
        <w:rPr>
          <w:lang w:val="sr-Cyrl-RS" w:eastAsia="en-US"/>
        </w:rPr>
        <w:t xml:space="preserve"> </w:t>
      </w:r>
      <w:r w:rsidRPr="0077147E">
        <w:rPr>
          <w:lang w:val="sr-Cyrl-RS" w:eastAsia="en-US"/>
        </w:rPr>
        <w:t>извођења радова када је запао у доцњу у погледу уговорених рокова извођења радова;</w:t>
      </w:r>
    </w:p>
    <w:p w:rsidR="001F4EC7" w:rsidRPr="0077147E" w:rsidRDefault="001F4EC7" w:rsidP="001F4EC7">
      <w:pPr>
        <w:jc w:val="both"/>
        <w:rPr>
          <w:lang w:val="sr-Cyrl-RS" w:eastAsia="en-US"/>
        </w:rPr>
      </w:pPr>
      <w:r w:rsidRPr="0077147E">
        <w:rPr>
          <w:lang w:val="sr-Cyrl-RS" w:eastAsia="en-US"/>
        </w:rPr>
        <w:t>- да по завршеним радовима одмах обавести Наручиоца да је завршио радове и да је</w:t>
      </w:r>
      <w:r w:rsidR="00E85906">
        <w:rPr>
          <w:lang w:val="sr-Cyrl-RS" w:eastAsia="en-US"/>
        </w:rPr>
        <w:t xml:space="preserve"> </w:t>
      </w:r>
      <w:r w:rsidRPr="0077147E">
        <w:rPr>
          <w:lang w:val="sr-Cyrl-RS" w:eastAsia="en-US"/>
        </w:rPr>
        <w:t>спреман за њихов пријем;</w:t>
      </w:r>
    </w:p>
    <w:p w:rsidR="001F4EC7" w:rsidRPr="0077147E" w:rsidRDefault="001F4EC7" w:rsidP="001F4EC7">
      <w:pPr>
        <w:jc w:val="both"/>
        <w:rPr>
          <w:lang w:val="sr-Cyrl-RS" w:eastAsia="en-US"/>
        </w:rPr>
      </w:pPr>
      <w:r w:rsidRPr="0077147E">
        <w:rPr>
          <w:lang w:val="sr-Cyrl-RS" w:eastAsia="en-US"/>
        </w:rPr>
        <w:t>- да сноси трошкове накнадних прегледа комисије за пријем радова уколико се утврде</w:t>
      </w:r>
      <w:r w:rsidR="00E85906">
        <w:rPr>
          <w:lang w:val="sr-Cyrl-RS" w:eastAsia="en-US"/>
        </w:rPr>
        <w:t xml:space="preserve"> </w:t>
      </w:r>
      <w:r w:rsidRPr="0077147E">
        <w:rPr>
          <w:lang w:val="sr-Cyrl-RS" w:eastAsia="en-US"/>
        </w:rPr>
        <w:t>неправилности и недостаци</w:t>
      </w:r>
    </w:p>
    <w:p w:rsidR="001F4EC7" w:rsidRDefault="001F4EC7" w:rsidP="001F4EC7">
      <w:pPr>
        <w:jc w:val="both"/>
        <w:rPr>
          <w:lang w:val="sr-Cyrl-RS" w:eastAsia="en-US"/>
        </w:rPr>
      </w:pPr>
      <w:r w:rsidRPr="0077147E">
        <w:rPr>
          <w:lang w:val="sr-Cyrl-RS" w:eastAsia="en-US"/>
        </w:rPr>
        <w:t>- да гарантује квалитет изведених радова, употребљеног материјала и набављене</w:t>
      </w:r>
      <w:r w:rsidR="00E85906">
        <w:rPr>
          <w:lang w:val="sr-Cyrl-RS" w:eastAsia="en-US"/>
        </w:rPr>
        <w:t xml:space="preserve"> </w:t>
      </w:r>
      <w:r w:rsidRPr="0077147E">
        <w:rPr>
          <w:lang w:val="sr-Cyrl-RS" w:eastAsia="en-US"/>
        </w:rPr>
        <w:t>опреме, с тим да отклањању недостатка у гарантном року за изведене радове Извођач</w:t>
      </w:r>
      <w:r w:rsidR="00E85906">
        <w:rPr>
          <w:lang w:val="sr-Cyrl-RS" w:eastAsia="en-US"/>
        </w:rPr>
        <w:t xml:space="preserve"> </w:t>
      </w:r>
      <w:r w:rsidRPr="0077147E">
        <w:rPr>
          <w:lang w:val="sr-Cyrl-RS" w:eastAsia="en-US"/>
        </w:rPr>
        <w:t>мора да приступи у року од 5 дана по пријему писменог позива од стране Наручиоца.</w:t>
      </w:r>
    </w:p>
    <w:p w:rsidR="00E85906" w:rsidRPr="0077147E" w:rsidRDefault="00E85906" w:rsidP="001F4EC7">
      <w:pPr>
        <w:jc w:val="both"/>
        <w:rPr>
          <w:lang w:val="sr-Cyrl-RS" w:eastAsia="en-US"/>
        </w:rPr>
      </w:pPr>
      <w:r>
        <w:rPr>
          <w:lang w:val="sr-Cyrl-RS" w:eastAsia="en-US"/>
        </w:rPr>
        <w:t>- да у свему поступи по условима садржаним у конкурсној документацији за ЈНМВ 2/2017, која представља саставни део овог Уговора</w:t>
      </w:r>
    </w:p>
    <w:p w:rsidR="001F4EC7" w:rsidRPr="0077147E" w:rsidRDefault="001F4EC7" w:rsidP="00E85906">
      <w:pPr>
        <w:jc w:val="center"/>
        <w:rPr>
          <w:lang w:val="sr-Cyrl-RS" w:eastAsia="en-US"/>
        </w:rPr>
      </w:pPr>
      <w:r w:rsidRPr="0077147E">
        <w:rPr>
          <w:lang w:val="sr-Cyrl-RS" w:eastAsia="en-US"/>
        </w:rPr>
        <w:t>Члан 9.</w:t>
      </w:r>
    </w:p>
    <w:p w:rsidR="001F4EC7" w:rsidRPr="0077147E" w:rsidRDefault="001F4EC7" w:rsidP="001F4EC7">
      <w:pPr>
        <w:jc w:val="both"/>
        <w:rPr>
          <w:lang w:val="sr-Cyrl-RS" w:eastAsia="en-US"/>
        </w:rPr>
      </w:pPr>
      <w:r w:rsidRPr="0077147E">
        <w:rPr>
          <w:lang w:val="sr-Cyrl-RS" w:eastAsia="en-US"/>
        </w:rPr>
        <w:t>Извођач се обавезује да о свом трошку обезбеди и истакне на видном месту таблу,</w:t>
      </w:r>
      <w:r w:rsidR="00E85906">
        <w:rPr>
          <w:lang w:val="sr-Cyrl-RS" w:eastAsia="en-US"/>
        </w:rPr>
        <w:t xml:space="preserve"> </w:t>
      </w:r>
      <w:r w:rsidRPr="0077147E">
        <w:rPr>
          <w:lang w:val="sr-Cyrl-RS" w:eastAsia="en-US"/>
        </w:rPr>
        <w:t>која мора да садржи:</w:t>
      </w:r>
    </w:p>
    <w:p w:rsidR="001F4EC7" w:rsidRPr="0077147E" w:rsidRDefault="001F4EC7" w:rsidP="001F4EC7">
      <w:pPr>
        <w:jc w:val="both"/>
        <w:rPr>
          <w:lang w:val="sr-Cyrl-RS" w:eastAsia="en-US"/>
        </w:rPr>
      </w:pPr>
      <w:r w:rsidRPr="0077147E">
        <w:rPr>
          <w:lang w:val="sr-Cyrl-RS" w:eastAsia="en-US"/>
        </w:rPr>
        <w:t>-</w:t>
      </w:r>
      <w:r w:rsidR="00E85906">
        <w:rPr>
          <w:lang w:val="sr-Cyrl-RS" w:eastAsia="en-US"/>
        </w:rPr>
        <w:t xml:space="preserve"> податке о објекту на коме се изводе радови</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одговорном пројектанту;</w:t>
      </w:r>
    </w:p>
    <w:p w:rsidR="001F4EC7" w:rsidRPr="0077147E" w:rsidRDefault="001F4EC7" w:rsidP="001F4EC7">
      <w:pPr>
        <w:jc w:val="both"/>
        <w:rPr>
          <w:lang w:val="sr-Cyrl-RS" w:eastAsia="en-US"/>
        </w:rPr>
      </w:pPr>
      <w:r w:rsidRPr="0077147E">
        <w:rPr>
          <w:lang w:val="sr-Cyrl-RS" w:eastAsia="en-US"/>
        </w:rPr>
        <w:t>- издатом одобрењу за изградњу,</w:t>
      </w:r>
    </w:p>
    <w:p w:rsidR="001F4EC7" w:rsidRPr="0077147E" w:rsidRDefault="001F4EC7" w:rsidP="001F4EC7">
      <w:pPr>
        <w:jc w:val="both"/>
        <w:rPr>
          <w:lang w:val="sr-Cyrl-RS" w:eastAsia="en-US"/>
        </w:rPr>
      </w:pPr>
      <w:r w:rsidRPr="0077147E">
        <w:rPr>
          <w:lang w:val="sr-Cyrl-RS" w:eastAsia="en-US"/>
        </w:rPr>
        <w:t>- податке о Наручиоцу, Извођачу и надзорном органу;</w:t>
      </w:r>
    </w:p>
    <w:p w:rsidR="001F4EC7" w:rsidRPr="0077147E" w:rsidRDefault="001F4EC7" w:rsidP="001F4EC7">
      <w:pPr>
        <w:jc w:val="both"/>
        <w:rPr>
          <w:lang w:val="sr-Cyrl-RS" w:eastAsia="en-US"/>
        </w:rPr>
      </w:pPr>
      <w:r w:rsidRPr="0077147E">
        <w:rPr>
          <w:lang w:val="sr-Cyrl-RS" w:eastAsia="en-US"/>
        </w:rPr>
        <w:t>- почетку грађења и року завршетка радова;</w:t>
      </w:r>
    </w:p>
    <w:p w:rsidR="001F4EC7" w:rsidRPr="0077147E" w:rsidRDefault="001F4EC7" w:rsidP="001F4EC7">
      <w:pPr>
        <w:jc w:val="both"/>
        <w:rPr>
          <w:lang w:val="sr-Cyrl-RS" w:eastAsia="en-US"/>
        </w:rPr>
      </w:pPr>
      <w:r w:rsidRPr="0077147E">
        <w:rPr>
          <w:lang w:val="sr-Cyrl-RS" w:eastAsia="en-US"/>
        </w:rPr>
        <w:t>- почетак и рок завршетка радова.</w:t>
      </w:r>
    </w:p>
    <w:p w:rsidR="001F4EC7" w:rsidRPr="0077147E" w:rsidRDefault="001F4EC7" w:rsidP="001F4EC7">
      <w:pPr>
        <w:jc w:val="both"/>
        <w:rPr>
          <w:lang w:val="sr-Cyrl-RS" w:eastAsia="en-US"/>
        </w:rPr>
      </w:pPr>
      <w:r w:rsidRPr="0077147E">
        <w:rPr>
          <w:lang w:val="sr-Cyrl-RS" w:eastAsia="en-US"/>
        </w:rPr>
        <w:lastRenderedPageBreak/>
        <w:t>Извођач се обавезује да таблу сачини према упутству, које је саставни део</w:t>
      </w:r>
      <w:r w:rsidR="00E85906">
        <w:rPr>
          <w:lang w:val="sr-Cyrl-RS" w:eastAsia="en-US"/>
        </w:rPr>
        <w:t xml:space="preserve"> </w:t>
      </w:r>
      <w:r w:rsidRPr="0077147E">
        <w:rPr>
          <w:lang w:val="sr-Cyrl-RS" w:eastAsia="en-US"/>
        </w:rPr>
        <w:t>овог уговора.</w:t>
      </w:r>
    </w:p>
    <w:p w:rsidR="001F4EC7" w:rsidRPr="0077147E" w:rsidRDefault="001F4EC7" w:rsidP="00E85906">
      <w:pPr>
        <w:jc w:val="center"/>
        <w:rPr>
          <w:lang w:val="sr-Cyrl-RS" w:eastAsia="en-US"/>
        </w:rPr>
      </w:pPr>
      <w:r w:rsidRPr="0077147E">
        <w:rPr>
          <w:lang w:val="sr-Cyrl-RS" w:eastAsia="en-US"/>
        </w:rPr>
        <w:t>Члан 10.</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Извођачу плати уговорену цену под условима и на начинодређен чланом 4. овог Уговора и да од Извођача, по завршетку радова, прими наведенерадове.</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ће обезбедити вршење стручног надзора над извршењем уговорнихобавеза Извођача, о чему закључује посебан уговор са надзорним органом.</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 xml:space="preserve">ц се обавезује да уведе Извођача у </w:t>
      </w:r>
      <w:r>
        <w:rPr>
          <w:lang w:val="sr-Cyrl-RS" w:eastAsia="en-US"/>
        </w:rPr>
        <w:t>посао, предајући му пројектно</w:t>
      </w:r>
      <w:r w:rsidR="001F4EC7" w:rsidRPr="0077147E">
        <w:rPr>
          <w:lang w:val="sr-Cyrl-RS" w:eastAsia="en-US"/>
        </w:rPr>
        <w:t>-техничку документацију и одобрење за градњу, као и обезбеђујући му несметан прилаз</w:t>
      </w:r>
      <w:r>
        <w:rPr>
          <w:lang w:val="sr-Cyrl-RS" w:eastAsia="en-US"/>
        </w:rPr>
        <w:t xml:space="preserve"> </w:t>
      </w:r>
      <w:r w:rsidR="001F4EC7" w:rsidRPr="0077147E">
        <w:rPr>
          <w:lang w:val="sr-Cyrl-RS" w:eastAsia="en-US"/>
        </w:rPr>
        <w:t>градилишту.</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учествује у раду комисије за примопредају и коначни</w:t>
      </w:r>
      <w:r>
        <w:rPr>
          <w:lang w:val="sr-Cyrl-RS" w:eastAsia="en-US"/>
        </w:rPr>
        <w:t xml:space="preserve"> </w:t>
      </w:r>
      <w:r w:rsidR="001F4EC7" w:rsidRPr="0077147E">
        <w:rPr>
          <w:lang w:val="sr-Cyrl-RS" w:eastAsia="en-US"/>
        </w:rPr>
        <w:t>обрачун са стручним надзором и Извођачем.</w:t>
      </w:r>
    </w:p>
    <w:p w:rsidR="001F4EC7" w:rsidRDefault="001F4EC7" w:rsidP="00E85906">
      <w:pPr>
        <w:jc w:val="center"/>
        <w:rPr>
          <w:lang w:val="sr-Cyrl-RS" w:eastAsia="en-US"/>
        </w:rPr>
      </w:pPr>
      <w:r w:rsidRPr="0077147E">
        <w:rPr>
          <w:lang w:val="sr-Cyrl-RS" w:eastAsia="en-US"/>
        </w:rPr>
        <w:t>Члан 11.</w:t>
      </w:r>
    </w:p>
    <w:p w:rsidR="00F504F0" w:rsidRDefault="00F504F0" w:rsidP="00E85906">
      <w:pPr>
        <w:jc w:val="center"/>
        <w:rPr>
          <w:lang w:val="sr-Cyrl-RS" w:eastAsia="en-US"/>
        </w:rPr>
      </w:pPr>
    </w:p>
    <w:p w:rsidR="00F504F0" w:rsidRPr="00F504F0" w:rsidRDefault="00F504F0" w:rsidP="00F504F0">
      <w:pPr>
        <w:jc w:val="both"/>
        <w:rPr>
          <w:lang w:val="sr-Cyrl-RS" w:eastAsia="en-US"/>
        </w:rPr>
      </w:pPr>
      <w:r>
        <w:rPr>
          <w:lang w:val="sr-Cyrl-RS" w:eastAsia="en-US"/>
        </w:rPr>
        <w:t xml:space="preserve">Извођач се обавезује да </w:t>
      </w:r>
      <w:r w:rsidRPr="00F504F0">
        <w:rPr>
          <w:lang w:val="sr-Cyrl-RS" w:eastAsia="en-US"/>
        </w:rPr>
        <w:t>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од укупне вредности уговора без ПДВ</w:t>
      </w:r>
      <w:r w:rsidRPr="00F504F0">
        <w:rPr>
          <w:rFonts w:ascii="Cambria Math" w:hAnsi="Cambria Math" w:cs="Cambria Math"/>
          <w:lang w:val="sr-Cyrl-RS" w:eastAsia="en-US"/>
        </w:rPr>
        <w:t>‐</w:t>
      </w:r>
      <w:r w:rsidRPr="00F504F0">
        <w:rPr>
          <w:lang w:val="sr-Cyrl-RS" w:eastAsia="en-US"/>
        </w:rPr>
        <w:t>а, са роком важности који је 10 (десет) дана дужи од уговореног рока за примопредају радова,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F504F0" w:rsidRPr="00F504F0" w:rsidRDefault="00F504F0" w:rsidP="00F504F0">
      <w:pPr>
        <w:jc w:val="both"/>
        <w:rPr>
          <w:lang w:val="sr-Cyrl-RS" w:eastAsia="en-US"/>
        </w:rPr>
      </w:pPr>
      <w:r>
        <w:rPr>
          <w:lang w:val="sr-Cyrl-RS" w:eastAsia="en-US"/>
        </w:rPr>
        <w:t>Уколико Изво</w:t>
      </w:r>
      <w:r w:rsidRPr="00F504F0">
        <w:rPr>
          <w:lang w:val="sr-Cyrl-RS" w:eastAsia="en-US"/>
        </w:rPr>
        <w:t>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F504F0" w:rsidRPr="00F504F0" w:rsidRDefault="00F504F0" w:rsidP="00F504F0">
      <w:pPr>
        <w:jc w:val="both"/>
        <w:rPr>
          <w:lang w:val="sr-Cyrl-RS" w:eastAsia="en-US"/>
        </w:rPr>
      </w:pPr>
      <w:r w:rsidRPr="00F504F0">
        <w:rPr>
          <w:lang w:val="sr-Cyrl-RS" w:eastAsia="en-US"/>
        </w:rPr>
        <w:t>Обзиром да је конкурсном документацијом предвиђено авансно плаћање, изабрани Понуђач је дужан да, такође у моменту закључења уговора, достави наручиоцу још једну меницу, за повраћај авансног плаћања у висини траженог аванса, са роком доспећа на дан окончања испоруке радова.</w:t>
      </w:r>
      <w:r>
        <w:rPr>
          <w:lang w:val="sr-Cyrl-RS" w:eastAsia="en-US"/>
        </w:rPr>
        <w:t xml:space="preserve"> У овом случају Извођач је дужан и да Наручиоцу достави оригинал писма о намери банке за издавање тражене неопозиве и безусловне банкарске гаранције за повраћај авансног плаћања. </w:t>
      </w:r>
    </w:p>
    <w:p w:rsidR="00F504F0" w:rsidRPr="00F504F0" w:rsidRDefault="00224643" w:rsidP="00F504F0">
      <w:pPr>
        <w:jc w:val="both"/>
        <w:rPr>
          <w:lang w:val="sr-Cyrl-RS" w:eastAsia="en-US"/>
        </w:rPr>
      </w:pPr>
      <w:r>
        <w:rPr>
          <w:lang w:val="sr-Cyrl-RS" w:eastAsia="en-US"/>
        </w:rPr>
        <w:t>Извођач</w:t>
      </w:r>
      <w:r w:rsidR="00F504F0" w:rsidRPr="00F504F0">
        <w:rPr>
          <w:lang w:val="sr-Cyrl-RS" w:eastAsia="en-US"/>
        </w:rPr>
        <w:t xml:space="preserve"> се обавезује дау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F504F0" w:rsidRPr="00F504F0" w:rsidRDefault="00F504F0" w:rsidP="00F504F0">
      <w:pPr>
        <w:jc w:val="both"/>
        <w:rPr>
          <w:lang w:val="sr-Cyrl-RS" w:eastAsia="en-US"/>
        </w:rPr>
      </w:pPr>
      <w:r w:rsidRPr="00F504F0">
        <w:rPr>
          <w:lang w:val="sr-Cyrl-RS" w:eastAsia="en-U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F504F0" w:rsidRPr="00F504F0" w:rsidRDefault="00F504F0" w:rsidP="00F504F0">
      <w:pPr>
        <w:jc w:val="both"/>
        <w:rPr>
          <w:lang w:val="sr-Cyrl-RS" w:eastAsia="en-US"/>
        </w:rPr>
      </w:pPr>
      <w:r w:rsidRPr="00F504F0">
        <w:rPr>
          <w:lang w:val="sr-Cyrl-RS" w:eastAsia="en-U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F504F0" w:rsidRPr="00F504F0" w:rsidRDefault="00F504F0" w:rsidP="00F504F0">
      <w:pPr>
        <w:jc w:val="both"/>
        <w:rPr>
          <w:lang w:val="sr-Cyrl-RS" w:eastAsia="en-US"/>
        </w:rPr>
      </w:pPr>
      <w:r w:rsidRPr="00F504F0">
        <w:rPr>
          <w:lang w:val="sr-Cyrl-RS" w:eastAsia="en-U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F504F0" w:rsidRDefault="00F504F0" w:rsidP="00F504F0">
      <w:pPr>
        <w:jc w:val="both"/>
        <w:rPr>
          <w:lang w:val="sr-Cyrl-RS" w:eastAsia="en-US"/>
        </w:rPr>
      </w:pPr>
      <w:r w:rsidRPr="00F504F0">
        <w:rPr>
          <w:lang w:val="sr-Cyrl-RS" w:eastAsia="en-US"/>
        </w:rPr>
        <w:t>У случају реализације менице, Понуђач је дужан да, без одлагања, достави Наручиоцу нову бланко соло меницу, са одговарајућим прилозима.</w:t>
      </w:r>
    </w:p>
    <w:p w:rsidR="001F4EC7" w:rsidRPr="0077147E" w:rsidRDefault="001F4EC7" w:rsidP="00224643">
      <w:pPr>
        <w:jc w:val="center"/>
        <w:rPr>
          <w:lang w:val="sr-Cyrl-RS" w:eastAsia="en-US"/>
        </w:rPr>
      </w:pPr>
      <w:r w:rsidRPr="00224643">
        <w:rPr>
          <w:b/>
          <w:lang w:val="sr-Cyrl-RS" w:eastAsia="en-US"/>
        </w:rPr>
        <w:t>Члан 12</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Извођач је дужан да у року од 15 дана од дана закључења уговора осигура</w:t>
      </w:r>
      <w:r w:rsidR="00224643">
        <w:rPr>
          <w:lang w:val="sr-Cyrl-RS" w:eastAsia="en-US"/>
        </w:rPr>
        <w:t xml:space="preserve"> </w:t>
      </w:r>
      <w:r w:rsidRPr="0077147E">
        <w:rPr>
          <w:lang w:val="sr-Cyrl-RS" w:eastAsia="en-US"/>
        </w:rPr>
        <w:t>радове, материјал и опрему од уобичајених ризика до њихове пуне вредности и достави Наручиоцу полису осигурања, оригинал или</w:t>
      </w:r>
      <w:r w:rsidR="00224643">
        <w:rPr>
          <w:lang w:val="sr-Cyrl-RS" w:eastAsia="en-US"/>
        </w:rPr>
        <w:t xml:space="preserve"> </w:t>
      </w:r>
      <w:r w:rsidRPr="0077147E">
        <w:rPr>
          <w:lang w:val="sr-Cyrl-RS" w:eastAsia="en-US"/>
        </w:rPr>
        <w:t>оверену копију, са важношћу за цео период извођења радова.</w:t>
      </w:r>
    </w:p>
    <w:p w:rsidR="001F4EC7" w:rsidRPr="0077147E" w:rsidRDefault="001F4EC7" w:rsidP="001F4EC7">
      <w:pPr>
        <w:jc w:val="both"/>
        <w:rPr>
          <w:lang w:val="sr-Cyrl-RS" w:eastAsia="en-US"/>
        </w:rPr>
      </w:pPr>
      <w:r w:rsidRPr="0077147E">
        <w:rPr>
          <w:lang w:val="sr-Cyrl-RS" w:eastAsia="en-US"/>
        </w:rPr>
        <w:t>Извођач је такође дужан да у року од 15 дана од закључења уговора, доставиНаручиоцу полису осигурања од одговорности за штету причињену трећим лицима истварима трећих лица, оригинал или оверену копију, са важношћу за цео период</w:t>
      </w:r>
      <w:r w:rsidR="00224643">
        <w:rPr>
          <w:lang w:val="sr-Cyrl-RS" w:eastAsia="en-US"/>
        </w:rPr>
        <w:t xml:space="preserve"> </w:t>
      </w:r>
      <w:r w:rsidRPr="0077147E">
        <w:rPr>
          <w:lang w:val="sr-Cyrl-RS" w:eastAsia="en-US"/>
        </w:rPr>
        <w:t>извођења радова, у свему према важећим законским прописима.</w:t>
      </w:r>
    </w:p>
    <w:p w:rsidR="001F4EC7" w:rsidRPr="0077147E" w:rsidRDefault="001F4EC7" w:rsidP="001F4EC7">
      <w:pPr>
        <w:jc w:val="both"/>
        <w:rPr>
          <w:lang w:val="sr-Cyrl-RS" w:eastAsia="en-US"/>
        </w:rPr>
      </w:pPr>
      <w:r w:rsidRPr="0077147E">
        <w:rPr>
          <w:lang w:val="sr-Cyrl-RS" w:eastAsia="en-US"/>
        </w:rPr>
        <w:t>Уколико се рок за извођење радова продужи, Извођач је обавезан да достави, пре</w:t>
      </w:r>
      <w:r w:rsidR="00224643">
        <w:rPr>
          <w:lang w:val="sr-Cyrl-RS" w:eastAsia="en-US"/>
        </w:rPr>
        <w:t xml:space="preserve"> </w:t>
      </w:r>
      <w:r w:rsidRPr="0077147E">
        <w:rPr>
          <w:lang w:val="sr-Cyrl-RS" w:eastAsia="en-US"/>
        </w:rPr>
        <w:t>истека уговореног рока, полисе осигурања из става 1. и 2. овог члана, са новим периодом</w:t>
      </w:r>
      <w:r w:rsidR="00224643">
        <w:rPr>
          <w:lang w:val="sr-Cyrl-RS" w:eastAsia="en-US"/>
        </w:rPr>
        <w:t xml:space="preserve"> </w:t>
      </w:r>
      <w:r w:rsidRPr="0077147E">
        <w:rPr>
          <w:lang w:val="sr-Cyrl-RS" w:eastAsia="en-US"/>
        </w:rPr>
        <w:t>осигурања.</w:t>
      </w:r>
    </w:p>
    <w:p w:rsidR="001F4EC7" w:rsidRPr="0077147E" w:rsidRDefault="001F4EC7" w:rsidP="001F4EC7">
      <w:pPr>
        <w:jc w:val="both"/>
        <w:rPr>
          <w:lang w:val="sr-Cyrl-RS" w:eastAsia="en-US"/>
        </w:rPr>
      </w:pPr>
      <w:r w:rsidRPr="0077147E">
        <w:rPr>
          <w:lang w:val="sr-Cyrl-RS" w:eastAsia="en-US"/>
        </w:rPr>
        <w:t>Извођач је обавезан да спроводи све потребне мере заштите на раду, као ипротивпожарне заштите.</w:t>
      </w:r>
    </w:p>
    <w:p w:rsidR="00224643" w:rsidRDefault="00224643" w:rsidP="001F4EC7">
      <w:pPr>
        <w:jc w:val="both"/>
        <w:rPr>
          <w:lang w:val="sr-Cyrl-RS" w:eastAsia="en-US"/>
        </w:rPr>
      </w:pPr>
    </w:p>
    <w:p w:rsidR="001F4EC7" w:rsidRPr="00224643" w:rsidRDefault="001F4EC7" w:rsidP="00224643">
      <w:pPr>
        <w:jc w:val="center"/>
        <w:rPr>
          <w:b/>
          <w:lang w:val="sr-Cyrl-RS" w:eastAsia="en-US"/>
        </w:rPr>
      </w:pPr>
      <w:r w:rsidRPr="00224643">
        <w:rPr>
          <w:b/>
          <w:lang w:val="sr-Cyrl-RS" w:eastAsia="en-US"/>
        </w:rPr>
        <w:lastRenderedPageBreak/>
        <w:t>Члан 13.</w:t>
      </w:r>
    </w:p>
    <w:p w:rsidR="001F4EC7" w:rsidRPr="0077147E" w:rsidRDefault="001F4EC7" w:rsidP="001F4EC7">
      <w:pPr>
        <w:jc w:val="both"/>
        <w:rPr>
          <w:lang w:val="sr-Cyrl-RS" w:eastAsia="en-US"/>
        </w:rPr>
      </w:pPr>
      <w:r w:rsidRPr="0077147E">
        <w:rPr>
          <w:lang w:val="sr-Cyrl-RS" w:eastAsia="en-US"/>
        </w:rPr>
        <w:t>Гарантни рок за изведене радове износи ___________(_______) године рачунајући</w:t>
      </w:r>
      <w:r w:rsidR="00224643">
        <w:rPr>
          <w:lang w:val="sr-Cyrl-RS" w:eastAsia="en-US"/>
        </w:rPr>
        <w:t xml:space="preserve"> </w:t>
      </w:r>
      <w:r w:rsidRPr="0077147E">
        <w:rPr>
          <w:lang w:val="sr-Cyrl-RS" w:eastAsia="en-US"/>
        </w:rPr>
        <w:t>од дана примопредаје радова. За уграђене материјале важи гарантни рок у складу са</w:t>
      </w:r>
      <w:r w:rsidR="00224643">
        <w:rPr>
          <w:lang w:val="sr-Cyrl-RS" w:eastAsia="en-US"/>
        </w:rPr>
        <w:t xml:space="preserve"> </w:t>
      </w:r>
      <w:r w:rsidRPr="0077147E">
        <w:rPr>
          <w:lang w:val="sr-Cyrl-RS" w:eastAsia="en-US"/>
        </w:rPr>
        <w:t>условима произвођача, који тече од дана извршене примопредаје радова Наручиоцу.</w:t>
      </w:r>
    </w:p>
    <w:p w:rsidR="001F4EC7" w:rsidRPr="0077147E" w:rsidRDefault="001F4EC7" w:rsidP="001F4EC7">
      <w:pPr>
        <w:jc w:val="both"/>
        <w:rPr>
          <w:lang w:val="sr-Cyrl-RS" w:eastAsia="en-US"/>
        </w:rPr>
      </w:pPr>
      <w:r w:rsidRPr="0077147E">
        <w:rPr>
          <w:lang w:val="sr-Cyrl-RS" w:eastAsia="en-US"/>
        </w:rPr>
        <w:t>Извођач је обавезан да, на дан извршене примопредаје радова који су предмет овог</w:t>
      </w:r>
      <w:r w:rsidR="00224643">
        <w:rPr>
          <w:lang w:val="sr-Cyrl-RS" w:eastAsia="en-US"/>
        </w:rPr>
        <w:t xml:space="preserve"> </w:t>
      </w:r>
      <w:r w:rsidRPr="0077147E">
        <w:rPr>
          <w:lang w:val="sr-Cyrl-RS" w:eastAsia="en-US"/>
        </w:rPr>
        <w:t>уговора, записнички преда Наручиоцу све гарантне листове за уграђене материјале, као и</w:t>
      </w:r>
      <w:r w:rsidR="00224643">
        <w:rPr>
          <w:lang w:val="sr-Cyrl-RS" w:eastAsia="en-US"/>
        </w:rPr>
        <w:t xml:space="preserve"> </w:t>
      </w:r>
      <w:r w:rsidRPr="0077147E">
        <w:rPr>
          <w:lang w:val="sr-Cyrl-RS" w:eastAsia="en-US"/>
        </w:rPr>
        <w:t>упутства за руковање.</w:t>
      </w:r>
    </w:p>
    <w:p w:rsidR="001F4EC7" w:rsidRPr="00224643" w:rsidRDefault="001F4EC7" w:rsidP="00224643">
      <w:pPr>
        <w:jc w:val="center"/>
        <w:rPr>
          <w:b/>
          <w:lang w:val="sr-Cyrl-RS" w:eastAsia="en-US"/>
        </w:rPr>
      </w:pPr>
      <w:r w:rsidRPr="00224643">
        <w:rPr>
          <w:b/>
          <w:lang w:val="sr-Cyrl-RS" w:eastAsia="en-US"/>
        </w:rPr>
        <w:t>Члан 14.</w:t>
      </w:r>
    </w:p>
    <w:p w:rsidR="001F4EC7" w:rsidRPr="0077147E" w:rsidRDefault="001F4EC7" w:rsidP="001F4EC7">
      <w:pPr>
        <w:jc w:val="both"/>
        <w:rPr>
          <w:lang w:val="sr-Cyrl-RS" w:eastAsia="en-US"/>
        </w:rPr>
      </w:pPr>
      <w:r w:rsidRPr="0077147E">
        <w:rPr>
          <w:lang w:val="sr-Cyrl-RS" w:eastAsia="en-US"/>
        </w:rPr>
        <w:t>Извођач је дужан да у току гарантног рока, на први писмени позив Наручиоца,отклони о свом трошку све недостатке који се односе на уговорени квалитет изведених</w:t>
      </w:r>
      <w:r w:rsidR="00224643">
        <w:rPr>
          <w:lang w:val="sr-Cyrl-RS" w:eastAsia="en-US"/>
        </w:rPr>
        <w:t xml:space="preserve"> </w:t>
      </w:r>
      <w:r w:rsidRPr="0077147E">
        <w:rPr>
          <w:lang w:val="sr-Cyrl-RS" w:eastAsia="en-US"/>
        </w:rPr>
        <w:t>радова, уграђених материјала и опреме, а који нису настали неправилном употребом, као</w:t>
      </w:r>
      <w:r w:rsidR="00224643">
        <w:rPr>
          <w:lang w:val="sr-Cyrl-RS" w:eastAsia="en-US"/>
        </w:rPr>
        <w:t xml:space="preserve"> </w:t>
      </w:r>
      <w:r w:rsidRPr="0077147E">
        <w:rPr>
          <w:lang w:val="sr-Cyrl-RS" w:eastAsia="en-US"/>
        </w:rPr>
        <w:t>и сва оштећења проузрокована овим недостацима.</w:t>
      </w:r>
    </w:p>
    <w:p w:rsidR="001F4EC7" w:rsidRPr="0077147E" w:rsidRDefault="001F4EC7" w:rsidP="001F4EC7">
      <w:pPr>
        <w:jc w:val="both"/>
        <w:rPr>
          <w:lang w:val="sr-Cyrl-RS" w:eastAsia="en-US"/>
        </w:rPr>
      </w:pPr>
      <w:r w:rsidRPr="0077147E">
        <w:rPr>
          <w:lang w:val="sr-Cyrl-RS" w:eastAsia="en-US"/>
        </w:rPr>
        <w:t>Ако Извођач не приступи извршењу своје обавезе из претходног става у року од 5</w:t>
      </w:r>
      <w:r w:rsidR="00224643">
        <w:rPr>
          <w:lang w:val="sr-Cyrl-RS" w:eastAsia="en-US"/>
        </w:rPr>
        <w:t xml:space="preserve"> </w:t>
      </w:r>
      <w:r w:rsidRPr="0077147E">
        <w:rPr>
          <w:lang w:val="sr-Cyrl-RS" w:eastAsia="en-US"/>
        </w:rPr>
        <w:t>дана по пријему писменог поз</w:t>
      </w:r>
      <w:r w:rsidR="00224643">
        <w:rPr>
          <w:lang w:val="sr-Cyrl-RS" w:eastAsia="en-US"/>
        </w:rPr>
        <w:t>ива од стране Наручиоца, Наручила</w:t>
      </w:r>
      <w:r w:rsidRPr="0077147E">
        <w:rPr>
          <w:lang w:val="sr-Cyrl-RS" w:eastAsia="en-US"/>
        </w:rPr>
        <w:t>ц има право да за</w:t>
      </w:r>
      <w:r w:rsidR="00224643">
        <w:rPr>
          <w:lang w:val="sr-Cyrl-RS" w:eastAsia="en-US"/>
        </w:rPr>
        <w:t xml:space="preserve"> </w:t>
      </w:r>
      <w:r w:rsidRPr="0077147E">
        <w:rPr>
          <w:lang w:val="sr-Cyrl-RS" w:eastAsia="en-US"/>
        </w:rPr>
        <w:t>отклањање недостатака ангажује друго правно или физичко лице, на терет Извођача,</w:t>
      </w:r>
      <w:r w:rsidR="00224643">
        <w:rPr>
          <w:lang w:val="sr-Cyrl-RS" w:eastAsia="en-US"/>
        </w:rPr>
        <w:t xml:space="preserve"> </w:t>
      </w:r>
      <w:r w:rsidRPr="0077147E">
        <w:rPr>
          <w:lang w:val="sr-Cyrl-RS" w:eastAsia="en-US"/>
        </w:rPr>
        <w:t>наплатом гаранције банке за отклањање недостатака у гарантном року.</w:t>
      </w:r>
    </w:p>
    <w:p w:rsidR="001F4EC7" w:rsidRPr="0077147E" w:rsidRDefault="001F4EC7" w:rsidP="001F4EC7">
      <w:pPr>
        <w:jc w:val="both"/>
        <w:rPr>
          <w:lang w:val="sr-Cyrl-RS" w:eastAsia="en-US"/>
        </w:rPr>
      </w:pPr>
      <w:r w:rsidRPr="0077147E">
        <w:rPr>
          <w:lang w:val="sr-Cyrl-RS" w:eastAsia="en-US"/>
        </w:rPr>
        <w:t>Уколико гаранција за отклањање недостатака у гарантном року не покрива у</w:t>
      </w:r>
      <w:r w:rsidR="00224643">
        <w:rPr>
          <w:lang w:val="sr-Cyrl-RS" w:eastAsia="en-US"/>
        </w:rPr>
        <w:t xml:space="preserve"> </w:t>
      </w:r>
      <w:r w:rsidRPr="0077147E">
        <w:rPr>
          <w:lang w:val="sr-Cyrl-RS" w:eastAsia="en-US"/>
        </w:rPr>
        <w:t>потпуности трошкове настале поводом отклањања недостатака из става 1. овог члана,</w:t>
      </w:r>
      <w:r w:rsidR="00224643">
        <w:rPr>
          <w:lang w:val="sr-Cyrl-RS" w:eastAsia="en-US"/>
        </w:rPr>
        <w:t xml:space="preserve"> Наручила</w:t>
      </w:r>
      <w:r w:rsidRPr="0077147E">
        <w:rPr>
          <w:lang w:val="sr-Cyrl-RS" w:eastAsia="en-US"/>
        </w:rPr>
        <w:t>ц има право да од Извођача тражи накнаду штете, до пуног износа стварне штете.</w:t>
      </w:r>
    </w:p>
    <w:p w:rsidR="001F4EC7" w:rsidRPr="00224643" w:rsidRDefault="001F4EC7" w:rsidP="00224643">
      <w:pPr>
        <w:jc w:val="center"/>
        <w:rPr>
          <w:b/>
          <w:lang w:val="sr-Cyrl-RS" w:eastAsia="en-US"/>
        </w:rPr>
      </w:pPr>
      <w:r w:rsidRPr="00224643">
        <w:rPr>
          <w:b/>
          <w:lang w:val="sr-Cyrl-RS" w:eastAsia="en-US"/>
        </w:rPr>
        <w:t>Члан 15.</w:t>
      </w:r>
    </w:p>
    <w:p w:rsidR="001F4EC7" w:rsidRPr="0077147E" w:rsidRDefault="001F4EC7" w:rsidP="001F4EC7">
      <w:pPr>
        <w:jc w:val="both"/>
        <w:rPr>
          <w:lang w:val="sr-Cyrl-RS" w:eastAsia="en-US"/>
        </w:rPr>
      </w:pPr>
      <w:r w:rsidRPr="0077147E">
        <w:rPr>
          <w:lang w:val="sr-Cyrl-RS" w:eastAsia="en-US"/>
        </w:rPr>
        <w:t>За укупан уграђени материјал и опрему Извођач мора да има сертификате</w:t>
      </w:r>
      <w:r w:rsidR="00224643">
        <w:rPr>
          <w:lang w:val="sr-Cyrl-RS" w:eastAsia="en-US"/>
        </w:rPr>
        <w:t xml:space="preserve"> </w:t>
      </w:r>
      <w:r w:rsidRPr="0077147E">
        <w:rPr>
          <w:lang w:val="sr-Cyrl-RS" w:eastAsia="en-US"/>
        </w:rPr>
        <w:t>квалитета и атесте који се захтевају по важећим прописима и мерама за објекте те врсте у</w:t>
      </w:r>
      <w:r w:rsidR="00224643">
        <w:rPr>
          <w:lang w:val="sr-Cyrl-RS" w:eastAsia="en-US"/>
        </w:rPr>
        <w:t xml:space="preserve"> </w:t>
      </w:r>
      <w:r w:rsidRPr="0077147E">
        <w:rPr>
          <w:lang w:val="sr-Cyrl-RS" w:eastAsia="en-US"/>
        </w:rPr>
        <w:t>складу са пројектном документацијом.</w:t>
      </w:r>
    </w:p>
    <w:p w:rsidR="001F4EC7" w:rsidRPr="0077147E" w:rsidRDefault="00224643" w:rsidP="001F4EC7">
      <w:pPr>
        <w:jc w:val="both"/>
        <w:rPr>
          <w:lang w:val="sr-Cyrl-RS" w:eastAsia="en-US"/>
        </w:rPr>
      </w:pPr>
      <w:r>
        <w:rPr>
          <w:lang w:val="sr-Cyrl-RS" w:eastAsia="en-US"/>
        </w:rPr>
        <w:t>Уколико Наручила</w:t>
      </w:r>
      <w:r w:rsidR="001F4EC7" w:rsidRPr="0077147E">
        <w:rPr>
          <w:lang w:val="sr-Cyrl-RS" w:eastAsia="en-US"/>
        </w:rPr>
        <w:t>ц утврди да уграђени материјал или опрема не одговара</w:t>
      </w:r>
      <w:r>
        <w:rPr>
          <w:lang w:val="sr-Cyrl-RS" w:eastAsia="en-US"/>
        </w:rPr>
        <w:t xml:space="preserve"> </w:t>
      </w:r>
      <w:r w:rsidR="001F4EC7" w:rsidRPr="0077147E">
        <w:rPr>
          <w:lang w:val="sr-Cyrl-RS" w:eastAsia="en-US"/>
        </w:rPr>
        <w:t>стандардима и техничким прописима, он га одбија и забрањује његову употребу. У</w:t>
      </w:r>
      <w:r>
        <w:rPr>
          <w:lang w:val="sr-Cyrl-RS" w:eastAsia="en-US"/>
        </w:rPr>
        <w:t xml:space="preserve"> </w:t>
      </w:r>
      <w:r w:rsidR="001F4EC7" w:rsidRPr="0077147E">
        <w:rPr>
          <w:lang w:val="sr-Cyrl-RS" w:eastAsia="en-US"/>
        </w:rPr>
        <w:t>случају спора меродаван је налаз овлашћене организације за контролу квалитета.</w:t>
      </w:r>
    </w:p>
    <w:p w:rsidR="001F4EC7" w:rsidRPr="0077147E" w:rsidRDefault="001F4EC7" w:rsidP="001F4EC7">
      <w:pPr>
        <w:jc w:val="both"/>
        <w:rPr>
          <w:lang w:val="sr-Cyrl-RS" w:eastAsia="en-US"/>
        </w:rPr>
      </w:pPr>
      <w:r w:rsidRPr="0077147E">
        <w:rPr>
          <w:lang w:val="sr-Cyrl-RS" w:eastAsia="en-US"/>
        </w:rPr>
        <w:t>Извођач је дужан да о свом трошку обави одговарајућа испитивања материјала и</w:t>
      </w:r>
      <w:r w:rsidR="00224643">
        <w:rPr>
          <w:lang w:val="sr-Cyrl-RS" w:eastAsia="en-US"/>
        </w:rPr>
        <w:t xml:space="preserve"> </w:t>
      </w:r>
      <w:r w:rsidRPr="0077147E">
        <w:rPr>
          <w:lang w:val="sr-Cyrl-RS" w:eastAsia="en-US"/>
        </w:rPr>
        <w:t>контролу квалитета опреме. Поред тога, он је одговоран уколико употреби материјал који</w:t>
      </w:r>
      <w:r w:rsidR="00224643">
        <w:rPr>
          <w:lang w:val="sr-Cyrl-RS" w:eastAsia="en-US"/>
        </w:rPr>
        <w:t xml:space="preserve"> </w:t>
      </w:r>
      <w:r w:rsidRPr="0077147E">
        <w:rPr>
          <w:lang w:val="sr-Cyrl-RS" w:eastAsia="en-US"/>
        </w:rPr>
        <w:t>не одговара квалитету.</w:t>
      </w:r>
    </w:p>
    <w:p w:rsidR="001F4EC7" w:rsidRPr="0077147E" w:rsidRDefault="001F4EC7" w:rsidP="001F4EC7">
      <w:pPr>
        <w:jc w:val="both"/>
        <w:rPr>
          <w:lang w:val="sr-Cyrl-RS" w:eastAsia="en-US"/>
        </w:rPr>
      </w:pPr>
      <w:r w:rsidRPr="0077147E">
        <w:rPr>
          <w:lang w:val="sr-Cyrl-RS" w:eastAsia="en-US"/>
        </w:rPr>
        <w:t>У случају да је због употребе неквалитетног материјала угрожена безбедност</w:t>
      </w:r>
      <w:r w:rsidR="00224643">
        <w:rPr>
          <w:lang w:val="sr-Cyrl-RS" w:eastAsia="en-US"/>
        </w:rPr>
        <w:t xml:space="preserve"> објекта, Наручила</w:t>
      </w:r>
      <w:r w:rsidRPr="0077147E">
        <w:rPr>
          <w:lang w:val="sr-Cyrl-RS" w:eastAsia="en-US"/>
        </w:rPr>
        <w:t>ц има право да тражи да Извођач поруши изведене радове и да их о свом</w:t>
      </w:r>
      <w:r w:rsidR="00224643">
        <w:rPr>
          <w:lang w:val="sr-Cyrl-RS" w:eastAsia="en-US"/>
        </w:rPr>
        <w:t xml:space="preserve"> </w:t>
      </w:r>
      <w:r w:rsidRPr="0077147E">
        <w:rPr>
          <w:lang w:val="sr-Cyrl-RS" w:eastAsia="en-US"/>
        </w:rPr>
        <w:t>трошку поново изведе у складу са техничком документацијом и уговорним</w:t>
      </w:r>
      <w:r w:rsidR="00224643">
        <w:rPr>
          <w:lang w:val="sr-Cyrl-RS" w:eastAsia="en-US"/>
        </w:rPr>
        <w:t xml:space="preserve"> </w:t>
      </w:r>
      <w:r w:rsidRPr="0077147E">
        <w:rPr>
          <w:lang w:val="sr-Cyrl-RS" w:eastAsia="en-US"/>
        </w:rPr>
        <w:t>одредбама. Уколико Извођач у одређеном р</w:t>
      </w:r>
      <w:r w:rsidR="00224643">
        <w:rPr>
          <w:lang w:val="sr-Cyrl-RS" w:eastAsia="en-US"/>
        </w:rPr>
        <w:t>оку то не учини, Наручила</w:t>
      </w:r>
      <w:r w:rsidRPr="0077147E">
        <w:rPr>
          <w:lang w:val="sr-Cyrl-RS" w:eastAsia="en-US"/>
        </w:rPr>
        <w:t>ц има право да</w:t>
      </w:r>
      <w:r w:rsidR="00224643">
        <w:rPr>
          <w:lang w:val="sr-Cyrl-RS" w:eastAsia="en-US"/>
        </w:rPr>
        <w:t xml:space="preserve"> </w:t>
      </w:r>
      <w:r w:rsidRPr="0077147E">
        <w:rPr>
          <w:lang w:val="sr-Cyrl-RS" w:eastAsia="en-US"/>
        </w:rPr>
        <w:t>ангажује другог Извођача искључиво на трошак Извођача по овом уговору.</w:t>
      </w:r>
    </w:p>
    <w:p w:rsidR="001F4EC7" w:rsidRPr="0077147E" w:rsidRDefault="001F4EC7" w:rsidP="001F4EC7">
      <w:pPr>
        <w:jc w:val="both"/>
        <w:rPr>
          <w:lang w:val="sr-Cyrl-RS" w:eastAsia="en-US"/>
        </w:rPr>
      </w:pPr>
    </w:p>
    <w:p w:rsidR="001F4EC7" w:rsidRPr="00D90618" w:rsidRDefault="001F4EC7" w:rsidP="004D04F1">
      <w:pPr>
        <w:jc w:val="center"/>
        <w:rPr>
          <w:b/>
          <w:lang w:val="sr-Cyrl-RS" w:eastAsia="en-US"/>
        </w:rPr>
      </w:pPr>
      <w:r w:rsidRPr="00D90618">
        <w:rPr>
          <w:b/>
          <w:lang w:val="sr-Cyrl-RS" w:eastAsia="en-US"/>
        </w:rPr>
        <w:t>Члан 16.</w:t>
      </w:r>
    </w:p>
    <w:p w:rsidR="001F4EC7" w:rsidRPr="0077147E" w:rsidRDefault="001F4EC7" w:rsidP="001F4EC7">
      <w:pPr>
        <w:jc w:val="both"/>
        <w:rPr>
          <w:lang w:val="sr-Cyrl-RS" w:eastAsia="en-US"/>
        </w:rPr>
      </w:pPr>
      <w:r w:rsidRPr="0077147E">
        <w:rPr>
          <w:lang w:val="sr-Cyrl-RS" w:eastAsia="en-US"/>
        </w:rPr>
        <w:t>Извођач ће део радова који су предмет овог уговора извршити преко подизвођача</w:t>
      </w:r>
      <w:r w:rsidR="004D04F1">
        <w:rPr>
          <w:lang w:val="sr-Cyrl-RS" w:eastAsia="en-US"/>
        </w:rPr>
        <w:t xml:space="preserve">/ у групи понуђача </w:t>
      </w:r>
      <w:r w:rsidRPr="0077147E">
        <w:rPr>
          <w:lang w:val="sr-Cyrl-RS" w:eastAsia="en-US"/>
        </w:rPr>
        <w:t>Предузећа ____________________, са седиштем ______________________, ПИБ____________________, матични број _______________________.</w:t>
      </w:r>
    </w:p>
    <w:p w:rsidR="001F4EC7" w:rsidRPr="0077147E" w:rsidRDefault="001F4EC7" w:rsidP="001F4EC7">
      <w:pPr>
        <w:jc w:val="both"/>
        <w:rPr>
          <w:lang w:val="sr-Cyrl-RS" w:eastAsia="en-US"/>
        </w:rPr>
      </w:pPr>
      <w:r w:rsidRPr="0077147E">
        <w:rPr>
          <w:lang w:val="sr-Cyrl-RS" w:eastAsia="en-US"/>
        </w:rPr>
        <w:t>Извођач у потпуности одговара Наручиоцу за извршење уговорених обавеза, те иза радове изведене од стране подизвођача</w:t>
      </w:r>
      <w:r w:rsidR="004D04F1">
        <w:rPr>
          <w:lang w:val="sr-Cyrl-RS" w:eastAsia="en-US"/>
        </w:rPr>
        <w:t>/ групе понуђача</w:t>
      </w:r>
      <w:r w:rsidRPr="0077147E">
        <w:rPr>
          <w:lang w:val="sr-Cyrl-RS" w:eastAsia="en-US"/>
        </w:rPr>
        <w:t>, као да их је сам извео.</w:t>
      </w:r>
    </w:p>
    <w:p w:rsidR="001F4EC7" w:rsidRPr="00D90618" w:rsidRDefault="001F4EC7" w:rsidP="00D90618">
      <w:pPr>
        <w:jc w:val="center"/>
        <w:rPr>
          <w:b/>
          <w:lang w:val="sr-Cyrl-RS" w:eastAsia="en-US"/>
        </w:rPr>
      </w:pPr>
      <w:r w:rsidRPr="00D90618">
        <w:rPr>
          <w:b/>
          <w:lang w:val="sr-Cyrl-RS" w:eastAsia="en-US"/>
        </w:rPr>
        <w:t>Члан 17.</w:t>
      </w:r>
    </w:p>
    <w:p w:rsidR="001F4EC7" w:rsidRPr="0077147E" w:rsidRDefault="001F4EC7" w:rsidP="001F4EC7">
      <w:pPr>
        <w:jc w:val="both"/>
        <w:rPr>
          <w:lang w:val="sr-Cyrl-RS" w:eastAsia="en-US"/>
        </w:rPr>
      </w:pPr>
      <w:r w:rsidRPr="0077147E">
        <w:rPr>
          <w:lang w:val="sr-Cyrl-RS" w:eastAsia="en-US"/>
        </w:rPr>
        <w:t>Уколико се током извођења уговорених радова појави потреба за извођењем</w:t>
      </w:r>
      <w:r w:rsidR="00013551">
        <w:rPr>
          <w:lang w:val="sr-Cyrl-RS" w:eastAsia="en-US"/>
        </w:rPr>
        <w:t xml:space="preserve"> </w:t>
      </w:r>
      <w:r w:rsidRPr="0077147E">
        <w:rPr>
          <w:lang w:val="sr-Cyrl-RS" w:eastAsia="en-US"/>
        </w:rPr>
        <w:t>вишкова радова Извођач је дужан да застане са том врстом радова и писмено обавестистручни надзор и Наручиоца.</w:t>
      </w:r>
    </w:p>
    <w:p w:rsidR="001F4EC7" w:rsidRPr="0077147E" w:rsidRDefault="001F4EC7" w:rsidP="001F4EC7">
      <w:pPr>
        <w:jc w:val="both"/>
        <w:rPr>
          <w:lang w:val="sr-Cyrl-RS" w:eastAsia="en-US"/>
        </w:rPr>
      </w:pPr>
      <w:r w:rsidRPr="0077147E">
        <w:rPr>
          <w:lang w:val="sr-Cyrl-RS" w:eastAsia="en-US"/>
        </w:rPr>
        <w:t>По добијању писмене сагласности Наручиоца Извођач ће извести вишак радова.</w:t>
      </w:r>
    </w:p>
    <w:p w:rsidR="001F4EC7" w:rsidRPr="0077147E" w:rsidRDefault="001F4EC7" w:rsidP="001F4EC7">
      <w:pPr>
        <w:jc w:val="both"/>
        <w:rPr>
          <w:lang w:val="sr-Cyrl-RS" w:eastAsia="en-US"/>
        </w:rPr>
      </w:pPr>
      <w:r w:rsidRPr="0077147E">
        <w:rPr>
          <w:lang w:val="sr-Cyrl-RS" w:eastAsia="en-US"/>
        </w:rPr>
        <w:t>Јединичне цене за све позиције из предмера усвојене понуде Извођача бр. ______ од________2017. године за које се утврди постојање вишка радова остају фиксне инепроменљиве, а извођење вишка радова до 10% количине неће утицати на продужетакрока завршетка радова.</w:t>
      </w:r>
    </w:p>
    <w:p w:rsidR="001F4EC7" w:rsidRPr="00D90618" w:rsidRDefault="001F4EC7" w:rsidP="00D90618">
      <w:pPr>
        <w:jc w:val="center"/>
        <w:rPr>
          <w:b/>
          <w:lang w:val="sr-Cyrl-RS" w:eastAsia="en-US"/>
        </w:rPr>
      </w:pPr>
      <w:r w:rsidRPr="00D90618">
        <w:rPr>
          <w:b/>
          <w:lang w:val="sr-Cyrl-RS" w:eastAsia="en-US"/>
        </w:rPr>
        <w:t>Члан 18.</w:t>
      </w:r>
    </w:p>
    <w:p w:rsidR="001F4EC7" w:rsidRPr="0077147E" w:rsidRDefault="001F4EC7" w:rsidP="001F4EC7">
      <w:pPr>
        <w:jc w:val="both"/>
        <w:rPr>
          <w:lang w:val="sr-Cyrl-RS" w:eastAsia="en-US"/>
        </w:rPr>
      </w:pPr>
      <w:r w:rsidRPr="0077147E">
        <w:rPr>
          <w:lang w:val="sr-Cyrl-RS" w:eastAsia="en-US"/>
        </w:rPr>
        <w:t>Извођач може и без претходне сагласности Наручиоца, а уз сагласност стручног</w:t>
      </w:r>
      <w:r w:rsidR="00D90618">
        <w:rPr>
          <w:lang w:val="sr-Cyrl-RS" w:eastAsia="en-US"/>
        </w:rPr>
        <w:t xml:space="preserve"> </w:t>
      </w:r>
      <w:r w:rsidRPr="0077147E">
        <w:rPr>
          <w:lang w:val="sr-Cyrl-RS" w:eastAsia="en-US"/>
        </w:rPr>
        <w:t>надзора извести хитне непредвиђене радове, уколико је њихово извођење нужно за</w:t>
      </w:r>
      <w:r w:rsidR="00D90618">
        <w:rPr>
          <w:lang w:val="sr-Cyrl-RS" w:eastAsia="en-US"/>
        </w:rPr>
        <w:t xml:space="preserve"> </w:t>
      </w:r>
      <w:r w:rsidRPr="0077147E">
        <w:rPr>
          <w:lang w:val="sr-Cyrl-RS" w:eastAsia="en-US"/>
        </w:rPr>
        <w:t>стабилност објекта или за спречавање штете, а изазвани су променом тла, појавом воде</w:t>
      </w:r>
      <w:r w:rsidR="00D90618">
        <w:rPr>
          <w:lang w:val="sr-Cyrl-RS" w:eastAsia="en-US"/>
        </w:rPr>
        <w:t xml:space="preserve"> </w:t>
      </w:r>
      <w:r w:rsidRPr="0077147E">
        <w:rPr>
          <w:lang w:val="sr-Cyrl-RS" w:eastAsia="en-US"/>
        </w:rPr>
        <w:t>или другим ванредним и неочекиваним догађајима, који се нису могли предвитети у току</w:t>
      </w:r>
      <w:r w:rsidR="00D90618">
        <w:rPr>
          <w:lang w:val="sr-Cyrl-RS" w:eastAsia="en-US"/>
        </w:rPr>
        <w:t xml:space="preserve"> </w:t>
      </w:r>
      <w:r w:rsidRPr="0077147E">
        <w:rPr>
          <w:lang w:val="sr-Cyrl-RS" w:eastAsia="en-US"/>
        </w:rPr>
        <w:t>израде пројектне документације.</w:t>
      </w:r>
    </w:p>
    <w:p w:rsidR="001F4EC7" w:rsidRPr="0077147E" w:rsidRDefault="001F4EC7" w:rsidP="001F4EC7">
      <w:pPr>
        <w:jc w:val="both"/>
        <w:rPr>
          <w:lang w:val="sr-Cyrl-RS" w:eastAsia="en-US"/>
        </w:rPr>
      </w:pPr>
      <w:r w:rsidRPr="0077147E">
        <w:rPr>
          <w:lang w:val="sr-Cyrl-RS" w:eastAsia="en-US"/>
        </w:rPr>
        <w:t>Извођач и стручни надзор су дужни да истог дана када наступе околности из става</w:t>
      </w:r>
      <w:r w:rsidR="00D90618">
        <w:rPr>
          <w:lang w:val="sr-Cyrl-RS" w:eastAsia="en-US"/>
        </w:rPr>
        <w:t xml:space="preserve"> </w:t>
      </w:r>
      <w:r w:rsidRPr="0077147E">
        <w:rPr>
          <w:lang w:val="sr-Cyrl-RS" w:eastAsia="en-US"/>
        </w:rPr>
        <w:t>1. овог члана, о томе обавесте Наручиоца.</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може раскинути уговор уколико би услед ових радова цена морала бити</w:t>
      </w:r>
      <w:r>
        <w:rPr>
          <w:lang w:val="sr-Cyrl-RS" w:eastAsia="en-US"/>
        </w:rPr>
        <w:t xml:space="preserve"> </w:t>
      </w:r>
      <w:r w:rsidR="001F4EC7" w:rsidRPr="0077147E">
        <w:rPr>
          <w:lang w:val="sr-Cyrl-RS" w:eastAsia="en-US"/>
        </w:rPr>
        <w:t>знатно повећана, о чему је дужан да без одлагања обавести Извођача.</w:t>
      </w:r>
    </w:p>
    <w:p w:rsidR="001F4EC7" w:rsidRPr="0077147E" w:rsidRDefault="001F4EC7" w:rsidP="001F4EC7">
      <w:pPr>
        <w:jc w:val="both"/>
        <w:rPr>
          <w:lang w:val="sr-Cyrl-RS" w:eastAsia="en-US"/>
        </w:rPr>
      </w:pPr>
      <w:r w:rsidRPr="0077147E">
        <w:rPr>
          <w:lang w:val="sr-Cyrl-RS" w:eastAsia="en-US"/>
        </w:rPr>
        <w:t>Извођач има право на правичну накнаду за хитне непредвиђене радове.</w:t>
      </w:r>
    </w:p>
    <w:p w:rsidR="00D90618" w:rsidRDefault="00D9061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lastRenderedPageBreak/>
        <w:t>Члан 19.</w:t>
      </w:r>
    </w:p>
    <w:p w:rsidR="001F4EC7" w:rsidRPr="0077147E" w:rsidRDefault="001F4EC7" w:rsidP="001F4EC7">
      <w:pPr>
        <w:jc w:val="both"/>
        <w:rPr>
          <w:lang w:val="sr-Cyrl-RS" w:eastAsia="en-US"/>
        </w:rPr>
      </w:pPr>
      <w:r w:rsidRPr="0077147E">
        <w:rPr>
          <w:lang w:val="sr-Cyrl-RS" w:eastAsia="en-US"/>
        </w:rPr>
        <w:t>Извођач о завршетку радова који су предмет овог уговора обавештава Наручиоца</w:t>
      </w:r>
      <w:r w:rsidR="00D90618">
        <w:rPr>
          <w:lang w:val="sr-Cyrl-RS" w:eastAsia="en-US"/>
        </w:rPr>
        <w:t xml:space="preserve"> </w:t>
      </w:r>
      <w:r w:rsidRPr="0077147E">
        <w:rPr>
          <w:lang w:val="sr-Cyrl-RS" w:eastAsia="en-US"/>
        </w:rPr>
        <w:t>и стручни надзор, а дан завршетка радова уписује се у грађевински дневник.</w:t>
      </w:r>
    </w:p>
    <w:p w:rsidR="001F4EC7" w:rsidRPr="0077147E" w:rsidRDefault="001F4EC7" w:rsidP="001F4EC7">
      <w:pPr>
        <w:jc w:val="both"/>
        <w:rPr>
          <w:lang w:val="sr-Cyrl-RS" w:eastAsia="en-US"/>
        </w:rPr>
      </w:pPr>
      <w:r w:rsidRPr="0077147E">
        <w:rPr>
          <w:lang w:val="sr-Cyrl-RS" w:eastAsia="en-US"/>
        </w:rPr>
        <w:t>Примопредаја радова се врши комисијски најкасније у року од 15 дана од</w:t>
      </w:r>
      <w:r w:rsidR="00D90618">
        <w:rPr>
          <w:lang w:val="sr-Cyrl-RS" w:eastAsia="en-US"/>
        </w:rPr>
        <w:t xml:space="preserve"> </w:t>
      </w:r>
      <w:r w:rsidRPr="0077147E">
        <w:rPr>
          <w:lang w:val="sr-Cyrl-RS" w:eastAsia="en-US"/>
        </w:rPr>
        <w:t>завршетка радова.</w:t>
      </w:r>
    </w:p>
    <w:p w:rsidR="001F4EC7" w:rsidRPr="0077147E" w:rsidRDefault="001F4EC7" w:rsidP="001F4EC7">
      <w:pPr>
        <w:jc w:val="both"/>
        <w:rPr>
          <w:lang w:val="sr-Cyrl-RS" w:eastAsia="en-US"/>
        </w:rPr>
      </w:pPr>
      <w:r w:rsidRPr="0077147E">
        <w:rPr>
          <w:lang w:val="sr-Cyrl-RS" w:eastAsia="en-US"/>
        </w:rPr>
        <w:t>Комисију за примопредају радова чине по један представник Наручиоца,</w:t>
      </w:r>
      <w:r w:rsidR="00D90618">
        <w:rPr>
          <w:lang w:val="sr-Cyrl-RS" w:eastAsia="en-US"/>
        </w:rPr>
        <w:t xml:space="preserve"> </w:t>
      </w:r>
      <w:r w:rsidRPr="0077147E">
        <w:rPr>
          <w:lang w:val="sr-Cyrl-RS" w:eastAsia="en-US"/>
        </w:rPr>
        <w:t>стручног надзора и Извођача.</w:t>
      </w:r>
    </w:p>
    <w:p w:rsidR="001F4EC7" w:rsidRPr="0077147E" w:rsidRDefault="001F4EC7" w:rsidP="001F4EC7">
      <w:pPr>
        <w:jc w:val="both"/>
        <w:rPr>
          <w:lang w:val="sr-Cyrl-RS" w:eastAsia="en-US"/>
        </w:rPr>
      </w:pPr>
      <w:r w:rsidRPr="0077147E">
        <w:rPr>
          <w:lang w:val="sr-Cyrl-RS" w:eastAsia="en-US"/>
        </w:rPr>
        <w:t>Комисија сачињава записник о примопредаји радова.</w:t>
      </w:r>
    </w:p>
    <w:p w:rsidR="001F4EC7" w:rsidRPr="0077147E" w:rsidRDefault="001F4EC7" w:rsidP="001F4EC7">
      <w:pPr>
        <w:jc w:val="both"/>
        <w:rPr>
          <w:lang w:val="sr-Cyrl-RS" w:eastAsia="en-US"/>
        </w:rPr>
      </w:pPr>
      <w:r w:rsidRPr="0077147E">
        <w:rPr>
          <w:lang w:val="sr-Cyrl-RS" w:eastAsia="en-US"/>
        </w:rPr>
        <w:t>Извођач је дужан да приликом примопредаје радова преда Наручиоцу, пре</w:t>
      </w:r>
      <w:r w:rsidR="00D90618">
        <w:rPr>
          <w:lang w:val="sr-Cyrl-RS" w:eastAsia="en-US"/>
        </w:rPr>
        <w:t xml:space="preserve"> </w:t>
      </w:r>
      <w:r w:rsidRPr="0077147E">
        <w:rPr>
          <w:lang w:val="sr-Cyrl-RS" w:eastAsia="en-US"/>
        </w:rPr>
        <w:t>техничког прегледа, попуњене одговарајуће табеле свих уграђених материјала у 3 (три)</w:t>
      </w:r>
      <w:r w:rsidR="00D90618">
        <w:rPr>
          <w:lang w:val="sr-Cyrl-RS" w:eastAsia="en-US"/>
        </w:rPr>
        <w:t xml:space="preserve"> </w:t>
      </w:r>
      <w:r w:rsidRPr="0077147E">
        <w:rPr>
          <w:lang w:val="sr-Cyrl-RS" w:eastAsia="en-US"/>
        </w:rPr>
        <w:t>извода са приложеним атестима, као и пројекте изведених радова у два примерка.</w:t>
      </w:r>
    </w:p>
    <w:p w:rsidR="001F4EC7" w:rsidRPr="0077147E" w:rsidRDefault="001F4EC7" w:rsidP="001F4EC7">
      <w:pPr>
        <w:jc w:val="both"/>
        <w:rPr>
          <w:lang w:val="sr-Cyrl-RS" w:eastAsia="en-US"/>
        </w:rPr>
      </w:pPr>
      <w:r w:rsidRPr="0077147E">
        <w:rPr>
          <w:lang w:val="sr-Cyrl-RS" w:eastAsia="en-US"/>
        </w:rPr>
        <w:t>Грешке, односн</w:t>
      </w:r>
      <w:r w:rsidR="00D90618">
        <w:rPr>
          <w:lang w:val="sr-Cyrl-RS" w:eastAsia="en-US"/>
        </w:rPr>
        <w:t>о недостатке које утврди Наручила</w:t>
      </w:r>
      <w:r w:rsidRPr="0077147E">
        <w:rPr>
          <w:lang w:val="sr-Cyrl-RS" w:eastAsia="en-US"/>
        </w:rPr>
        <w:t>ц у току извођења или приликом</w:t>
      </w:r>
      <w:r w:rsidR="00D90618">
        <w:rPr>
          <w:lang w:val="sr-Cyrl-RS" w:eastAsia="en-US"/>
        </w:rPr>
        <w:t xml:space="preserve"> </w:t>
      </w:r>
      <w:r w:rsidRPr="0077147E">
        <w:rPr>
          <w:lang w:val="sr-Cyrl-RS" w:eastAsia="en-US"/>
        </w:rPr>
        <w:t>преузимања и предаје радова, Извођач мора да отклони без одлагања. Уколико те</w:t>
      </w:r>
      <w:r w:rsidR="00D90618">
        <w:rPr>
          <w:lang w:val="sr-Cyrl-RS" w:eastAsia="en-US"/>
        </w:rPr>
        <w:t xml:space="preserve"> </w:t>
      </w:r>
      <w:r w:rsidRPr="0077147E">
        <w:rPr>
          <w:lang w:val="sr-Cyrl-RS" w:eastAsia="en-US"/>
        </w:rPr>
        <w:t>недостатке Извођач не почне да отклања у року од 5 дана по пријему позива од стране</w:t>
      </w:r>
      <w:r w:rsidR="00D90618">
        <w:rPr>
          <w:lang w:val="sr-Cyrl-RS" w:eastAsia="en-US"/>
        </w:rPr>
        <w:t xml:space="preserve"> </w:t>
      </w:r>
      <w:r w:rsidRPr="0077147E">
        <w:rPr>
          <w:lang w:val="sr-Cyrl-RS" w:eastAsia="en-US"/>
        </w:rPr>
        <w:t>Наручиоца и ако их не отклони у споразумно утврђеном року, Наручиоц ће радове</w:t>
      </w:r>
      <w:r w:rsidR="00D90618">
        <w:rPr>
          <w:lang w:val="sr-Cyrl-RS" w:eastAsia="en-US"/>
        </w:rPr>
        <w:t xml:space="preserve"> </w:t>
      </w:r>
      <w:r w:rsidRPr="0077147E">
        <w:rPr>
          <w:lang w:val="sr-Cyrl-RS" w:eastAsia="en-US"/>
        </w:rPr>
        <w:t>поверити другом извођачу на рачун Извођача радова.</w:t>
      </w:r>
    </w:p>
    <w:p w:rsidR="001F4EC7" w:rsidRPr="0077147E" w:rsidRDefault="001F4EC7" w:rsidP="001F4EC7">
      <w:pPr>
        <w:jc w:val="both"/>
        <w:rPr>
          <w:lang w:val="sr-Cyrl-RS" w:eastAsia="en-US"/>
        </w:rPr>
      </w:pPr>
      <w:r w:rsidRPr="0077147E">
        <w:rPr>
          <w:lang w:val="sr-Cyrl-RS" w:eastAsia="en-US"/>
        </w:rPr>
        <w:t>Евентуално уступање отклањања недоста</w:t>
      </w:r>
      <w:r w:rsidR="00D90618">
        <w:rPr>
          <w:lang w:val="sr-Cyrl-RS" w:eastAsia="en-US"/>
        </w:rPr>
        <w:t>така другом извођачу Наручила</w:t>
      </w:r>
      <w:r w:rsidRPr="0077147E">
        <w:rPr>
          <w:lang w:val="sr-Cyrl-RS" w:eastAsia="en-US"/>
        </w:rPr>
        <w:t>ц ће</w:t>
      </w:r>
      <w:r w:rsidR="00D90618">
        <w:rPr>
          <w:lang w:val="sr-Cyrl-RS" w:eastAsia="en-US"/>
        </w:rPr>
        <w:t xml:space="preserve"> </w:t>
      </w:r>
      <w:r w:rsidRPr="0077147E">
        <w:rPr>
          <w:lang w:val="sr-Cyrl-RS" w:eastAsia="en-US"/>
        </w:rPr>
        <w:t>учинити по тржишним ценама и са пажњом доброг привредника.</w:t>
      </w:r>
    </w:p>
    <w:p w:rsidR="001F4EC7" w:rsidRPr="0077147E" w:rsidRDefault="001F4EC7" w:rsidP="001F4EC7">
      <w:pPr>
        <w:jc w:val="both"/>
        <w:rPr>
          <w:lang w:val="sr-Cyrl-RS" w:eastAsia="en-US"/>
        </w:rPr>
      </w:pPr>
      <w:r w:rsidRPr="0077147E">
        <w:rPr>
          <w:lang w:val="sr-Cyrl-RS" w:eastAsia="en-US"/>
        </w:rPr>
        <w:t>Технички пријем радова и употребну дозволу обезбедиће Наручиоц.</w:t>
      </w:r>
    </w:p>
    <w:p w:rsidR="001F4EC7" w:rsidRPr="00D90618" w:rsidRDefault="001F4EC7" w:rsidP="00D90618">
      <w:pPr>
        <w:jc w:val="center"/>
        <w:rPr>
          <w:b/>
          <w:lang w:val="sr-Cyrl-RS" w:eastAsia="en-US"/>
        </w:rPr>
      </w:pPr>
      <w:r w:rsidRPr="00D90618">
        <w:rPr>
          <w:b/>
          <w:lang w:val="sr-Cyrl-RS" w:eastAsia="en-US"/>
        </w:rPr>
        <w:t>Члан 20.</w:t>
      </w:r>
    </w:p>
    <w:p w:rsidR="001F4EC7" w:rsidRPr="0077147E" w:rsidRDefault="001F4EC7" w:rsidP="001F4EC7">
      <w:pPr>
        <w:jc w:val="both"/>
        <w:rPr>
          <w:lang w:val="sr-Cyrl-RS" w:eastAsia="en-US"/>
        </w:rPr>
      </w:pPr>
      <w:r w:rsidRPr="0077147E">
        <w:rPr>
          <w:lang w:val="sr-Cyrl-RS" w:eastAsia="en-US"/>
        </w:rPr>
        <w:t>Коначна количина и вредност радова по овом уговору утврђује се на бази</w:t>
      </w:r>
      <w:r w:rsidR="00D90618">
        <w:rPr>
          <w:lang w:val="sr-Cyrl-RS" w:eastAsia="en-US"/>
        </w:rPr>
        <w:t xml:space="preserve"> </w:t>
      </w:r>
      <w:r w:rsidRPr="0077147E">
        <w:rPr>
          <w:lang w:val="sr-Cyrl-RS" w:eastAsia="en-US"/>
        </w:rPr>
        <w:t>стварно изведених радова оверених у грађевинској књизи од стране стручног надзора и</w:t>
      </w:r>
      <w:r w:rsidR="00D90618">
        <w:rPr>
          <w:lang w:val="sr-Cyrl-RS" w:eastAsia="en-US"/>
        </w:rPr>
        <w:t xml:space="preserve"> </w:t>
      </w:r>
      <w:r w:rsidRPr="0077147E">
        <w:rPr>
          <w:lang w:val="sr-Cyrl-RS" w:eastAsia="en-US"/>
        </w:rPr>
        <w:t>усвојених јединичних цена из понуде које су фиксне и непроменљиве.</w:t>
      </w:r>
    </w:p>
    <w:p w:rsidR="001F4EC7" w:rsidRPr="0077147E" w:rsidRDefault="001F4EC7" w:rsidP="001F4EC7">
      <w:pPr>
        <w:jc w:val="both"/>
        <w:rPr>
          <w:lang w:val="sr-Cyrl-RS" w:eastAsia="en-US"/>
        </w:rPr>
      </w:pPr>
      <w:r w:rsidRPr="0077147E">
        <w:rPr>
          <w:lang w:val="sr-Cyrl-RS" w:eastAsia="en-US"/>
        </w:rPr>
        <w:t>Коначни обрачун се испоставља истовремено са Записником о примопредаји</w:t>
      </w:r>
    </w:p>
    <w:p w:rsidR="00D90618" w:rsidRDefault="001F4EC7" w:rsidP="001F4EC7">
      <w:pPr>
        <w:jc w:val="both"/>
        <w:rPr>
          <w:lang w:val="sr-Cyrl-RS" w:eastAsia="en-US"/>
        </w:rPr>
      </w:pPr>
      <w:r w:rsidRPr="0077147E">
        <w:rPr>
          <w:lang w:val="sr-Cyrl-RS" w:eastAsia="en-US"/>
        </w:rPr>
        <w:t>радова.</w:t>
      </w:r>
      <w:r w:rsidR="00D90618">
        <w:rPr>
          <w:lang w:val="sr-Cyrl-RS" w:eastAsia="en-US"/>
        </w:rPr>
        <w:t xml:space="preserve"> </w:t>
      </w:r>
    </w:p>
    <w:p w:rsidR="001F4EC7" w:rsidRPr="00D90618" w:rsidRDefault="001F4EC7" w:rsidP="00D90618">
      <w:pPr>
        <w:jc w:val="center"/>
        <w:rPr>
          <w:b/>
          <w:lang w:val="sr-Cyrl-RS" w:eastAsia="en-US"/>
        </w:rPr>
      </w:pPr>
      <w:r w:rsidRPr="00D90618">
        <w:rPr>
          <w:b/>
          <w:lang w:val="sr-Cyrl-RS" w:eastAsia="en-US"/>
        </w:rPr>
        <w:t>Члан 21.</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има право на једнострани раскид Уговора у следећим случајевима:</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средства</w:t>
      </w:r>
      <w:r w:rsidR="00D90618">
        <w:rPr>
          <w:lang w:val="sr-Cyrl-RS" w:eastAsia="en-US"/>
        </w:rPr>
        <w:t xml:space="preserve"> </w:t>
      </w:r>
      <w:r w:rsidRPr="0077147E">
        <w:rPr>
          <w:lang w:val="sr-Cyrl-RS" w:eastAsia="en-US"/>
        </w:rPr>
        <w:t>финансијског о</w:t>
      </w:r>
      <w:r w:rsidR="00D90618">
        <w:rPr>
          <w:lang w:val="sr-Cyrl-RS" w:eastAsia="en-US"/>
        </w:rPr>
        <w:t>безбеђења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полису</w:t>
      </w:r>
      <w:r w:rsidR="00D90618">
        <w:rPr>
          <w:lang w:val="sr-Cyrl-RS" w:eastAsia="en-US"/>
        </w:rPr>
        <w:t xml:space="preserve"> осигурања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уколико Извођач касни са извођењем радова дуже од 15 календарских дана, као</w:t>
      </w:r>
      <w:r w:rsidR="00D90618">
        <w:rPr>
          <w:lang w:val="sr-Cyrl-RS" w:eastAsia="en-US"/>
        </w:rPr>
        <w:t xml:space="preserve"> </w:t>
      </w:r>
      <w:r w:rsidRPr="0077147E">
        <w:rPr>
          <w:lang w:val="sr-Cyrl-RS" w:eastAsia="en-US"/>
        </w:rPr>
        <w:t>и ако Извођач не изводи радове у складу са пројектно-техничком документацијом или из</w:t>
      </w:r>
      <w:r w:rsidR="00D90618">
        <w:rPr>
          <w:lang w:val="sr-Cyrl-RS" w:eastAsia="en-US"/>
        </w:rPr>
        <w:t xml:space="preserve"> </w:t>
      </w:r>
      <w:r w:rsidRPr="0077147E">
        <w:rPr>
          <w:lang w:val="sr-Cyrl-RS" w:eastAsia="en-US"/>
        </w:rPr>
        <w:t>неоправданих разлога прекине са извођењем радова;</w:t>
      </w:r>
    </w:p>
    <w:p w:rsidR="001F4EC7" w:rsidRPr="0077147E" w:rsidRDefault="001F4EC7" w:rsidP="001F4EC7">
      <w:pPr>
        <w:jc w:val="both"/>
        <w:rPr>
          <w:lang w:val="sr-Cyrl-RS" w:eastAsia="en-US"/>
        </w:rPr>
      </w:pPr>
      <w:r w:rsidRPr="0077147E">
        <w:rPr>
          <w:lang w:val="sr-Cyrl-RS" w:eastAsia="en-US"/>
        </w:rPr>
        <w:t>- уколико извршени радови не одговарају прописима или стандардима за ту врсту</w:t>
      </w:r>
      <w:r w:rsidR="00D90618">
        <w:rPr>
          <w:lang w:val="sr-Cyrl-RS" w:eastAsia="en-US"/>
        </w:rPr>
        <w:t xml:space="preserve"> </w:t>
      </w:r>
      <w:r w:rsidRPr="0077147E">
        <w:rPr>
          <w:lang w:val="sr-Cyrl-RS" w:eastAsia="en-US"/>
        </w:rPr>
        <w:t>посла и квалитету наведеном у понуди Извођача, а Извођач није поступио по примедбама</w:t>
      </w:r>
      <w:r w:rsidR="00D90618">
        <w:rPr>
          <w:lang w:val="sr-Cyrl-RS" w:eastAsia="en-US"/>
        </w:rPr>
        <w:t xml:space="preserve"> </w:t>
      </w:r>
      <w:r w:rsidRPr="0077147E">
        <w:rPr>
          <w:lang w:val="sr-Cyrl-RS" w:eastAsia="en-US"/>
        </w:rPr>
        <w:t>стручног надзора;</w:t>
      </w:r>
    </w:p>
    <w:p w:rsidR="001F4EC7" w:rsidRPr="0077147E" w:rsidRDefault="001F4EC7" w:rsidP="001F4EC7">
      <w:pPr>
        <w:jc w:val="both"/>
        <w:rPr>
          <w:lang w:val="sr-Cyrl-RS" w:eastAsia="en-US"/>
        </w:rPr>
      </w:pPr>
      <w:r w:rsidRPr="0077147E">
        <w:rPr>
          <w:lang w:val="sr-Cyrl-RS" w:eastAsia="en-US"/>
        </w:rPr>
        <w:t>- у случају недостатка средстава за његову реализацију.</w:t>
      </w:r>
    </w:p>
    <w:p w:rsidR="001F4EC7" w:rsidRPr="00D90618" w:rsidRDefault="001F4EC7" w:rsidP="00D90618">
      <w:pPr>
        <w:jc w:val="center"/>
        <w:rPr>
          <w:b/>
          <w:lang w:val="sr-Cyrl-RS" w:eastAsia="en-US"/>
        </w:rPr>
      </w:pPr>
      <w:r w:rsidRPr="00D90618">
        <w:rPr>
          <w:b/>
          <w:lang w:val="sr-Cyrl-RS" w:eastAsia="en-US"/>
        </w:rPr>
        <w:t>Члан 22.</w:t>
      </w:r>
    </w:p>
    <w:p w:rsidR="001F4EC7" w:rsidRPr="0077147E" w:rsidRDefault="001F4EC7" w:rsidP="001F4EC7">
      <w:pPr>
        <w:jc w:val="both"/>
        <w:rPr>
          <w:lang w:val="sr-Cyrl-RS" w:eastAsia="en-US"/>
        </w:rPr>
      </w:pPr>
      <w:r w:rsidRPr="0077147E">
        <w:rPr>
          <w:lang w:val="sr-Cyrl-RS" w:eastAsia="en-US"/>
        </w:rPr>
        <w:t>У случају једн</w:t>
      </w:r>
      <w:r w:rsidR="00D90618">
        <w:rPr>
          <w:lang w:val="sr-Cyrl-RS" w:eastAsia="en-US"/>
        </w:rPr>
        <w:t>остраног раскида уговора Наручила</w:t>
      </w:r>
      <w:r w:rsidRPr="0077147E">
        <w:rPr>
          <w:lang w:val="sr-Cyrl-RS" w:eastAsia="en-US"/>
        </w:rPr>
        <w:t>ц има право да за радове који су</w:t>
      </w:r>
      <w:r w:rsidR="00D90618">
        <w:rPr>
          <w:lang w:val="sr-Cyrl-RS" w:eastAsia="en-US"/>
        </w:rPr>
        <w:t xml:space="preserve"> </w:t>
      </w:r>
      <w:r w:rsidRPr="0077147E">
        <w:rPr>
          <w:lang w:val="sr-Cyrl-RS" w:eastAsia="en-US"/>
        </w:rPr>
        <w:t>предмет овог уговора ангажује другог извођача и активира меницу за добро извршење</w:t>
      </w:r>
      <w:r w:rsidR="00D90618">
        <w:rPr>
          <w:lang w:val="sr-Cyrl-RS" w:eastAsia="en-US"/>
        </w:rPr>
        <w:t xml:space="preserve"> </w:t>
      </w:r>
      <w:r w:rsidRPr="0077147E">
        <w:rPr>
          <w:lang w:val="sr-Cyrl-RS" w:eastAsia="en-US"/>
        </w:rPr>
        <w:t>посла. Извођач је у наведеном случају обавезан да надокнади Наручиоцу штету, која</w:t>
      </w:r>
      <w:r w:rsidR="00D90618">
        <w:rPr>
          <w:lang w:val="sr-Cyrl-RS" w:eastAsia="en-US"/>
        </w:rPr>
        <w:t xml:space="preserve"> </w:t>
      </w:r>
      <w:r w:rsidRPr="0077147E">
        <w:rPr>
          <w:lang w:val="sr-Cyrl-RS" w:eastAsia="en-US"/>
        </w:rPr>
        <w:t>представља разлику између цене предметних радова по овом уговору и цене радова новог</w:t>
      </w:r>
      <w:r w:rsidR="00D90618">
        <w:rPr>
          <w:lang w:val="sr-Cyrl-RS" w:eastAsia="en-US"/>
        </w:rPr>
        <w:t xml:space="preserve"> </w:t>
      </w:r>
      <w:r w:rsidRPr="0077147E">
        <w:rPr>
          <w:lang w:val="sr-Cyrl-RS" w:eastAsia="en-US"/>
        </w:rPr>
        <w:t>извођача за те радове.</w:t>
      </w:r>
    </w:p>
    <w:p w:rsidR="001F4EC7" w:rsidRPr="0077147E" w:rsidRDefault="001F4EC7" w:rsidP="001F4EC7">
      <w:pPr>
        <w:jc w:val="both"/>
        <w:rPr>
          <w:lang w:val="sr-Cyrl-RS" w:eastAsia="en-US"/>
        </w:rPr>
      </w:pPr>
      <w:r w:rsidRPr="0077147E">
        <w:rPr>
          <w:lang w:val="sr-Cyrl-RS" w:eastAsia="en-US"/>
        </w:rPr>
        <w:t>Уговор се раскида изјавом у писаној форми која се доставља другој уговорној</w:t>
      </w:r>
      <w:r w:rsidR="00D90618">
        <w:rPr>
          <w:lang w:val="sr-Cyrl-RS" w:eastAsia="en-US"/>
        </w:rPr>
        <w:t xml:space="preserve"> </w:t>
      </w:r>
      <w:r w:rsidRPr="0077147E">
        <w:rPr>
          <w:lang w:val="sr-Cyrl-RS" w:eastAsia="en-US"/>
        </w:rPr>
        <w:t>страни и са отказним роком од 15 дана од дана достављања изјаве. Изјава мора да садржи</w:t>
      </w:r>
      <w:r w:rsidR="00D90618">
        <w:rPr>
          <w:lang w:val="sr-Cyrl-RS" w:eastAsia="en-US"/>
        </w:rPr>
        <w:t xml:space="preserve"> </w:t>
      </w:r>
      <w:r w:rsidRPr="0077147E">
        <w:rPr>
          <w:lang w:val="sr-Cyrl-RS" w:eastAsia="en-US"/>
        </w:rPr>
        <w:t>основ за раскид уговора.</w:t>
      </w:r>
    </w:p>
    <w:p w:rsidR="001F4EC7" w:rsidRPr="0077147E" w:rsidRDefault="001F4EC7" w:rsidP="001F4EC7">
      <w:pPr>
        <w:jc w:val="both"/>
        <w:rPr>
          <w:lang w:val="sr-Cyrl-RS" w:eastAsia="en-US"/>
        </w:rPr>
      </w:pPr>
      <w:r w:rsidRPr="0077147E">
        <w:rPr>
          <w:lang w:val="sr-Cyrl-RS" w:eastAsia="en-US"/>
        </w:rPr>
        <w:t>У случају раскида уговора, Извођач је дужан да изведене радове обезбеди од</w:t>
      </w:r>
      <w:r w:rsidR="00D90618">
        <w:rPr>
          <w:lang w:val="sr-Cyrl-RS" w:eastAsia="en-US"/>
        </w:rPr>
        <w:t xml:space="preserve"> </w:t>
      </w:r>
      <w:r w:rsidRPr="0077147E">
        <w:rPr>
          <w:lang w:val="sr-Cyrl-RS" w:eastAsia="en-US"/>
        </w:rPr>
        <w:t>пропадања, да Наручиоцу преда пројекат изведеног стања, као и записник комисије о</w:t>
      </w:r>
      <w:r w:rsidR="00D90618">
        <w:rPr>
          <w:lang w:val="sr-Cyrl-RS" w:eastAsia="en-US"/>
        </w:rPr>
        <w:t xml:space="preserve"> </w:t>
      </w:r>
      <w:r w:rsidRPr="0077147E">
        <w:rPr>
          <w:lang w:val="sr-Cyrl-RS" w:eastAsia="en-US"/>
        </w:rPr>
        <w:t>стварно изведеним радовима до дана раскида уговора. Трошкове сноси уговорна</w:t>
      </w:r>
      <w:r w:rsidR="00D90618">
        <w:rPr>
          <w:lang w:val="sr-Cyrl-RS" w:eastAsia="en-US"/>
        </w:rPr>
        <w:t xml:space="preserve"> </w:t>
      </w:r>
      <w:r w:rsidRPr="0077147E">
        <w:rPr>
          <w:lang w:val="sr-Cyrl-RS" w:eastAsia="en-US"/>
        </w:rPr>
        <w:t>страна која је одговорна за раскид уговора.</w:t>
      </w:r>
    </w:p>
    <w:p w:rsidR="001F4EC7" w:rsidRPr="00D90618" w:rsidRDefault="001F4EC7" w:rsidP="00D90618">
      <w:pPr>
        <w:jc w:val="center"/>
        <w:rPr>
          <w:b/>
          <w:lang w:val="sr-Cyrl-RS" w:eastAsia="en-US"/>
        </w:rPr>
      </w:pPr>
      <w:r w:rsidRPr="00D90618">
        <w:rPr>
          <w:b/>
          <w:lang w:val="sr-Cyrl-RS" w:eastAsia="en-US"/>
        </w:rPr>
        <w:t>Члан 23.</w:t>
      </w:r>
    </w:p>
    <w:p w:rsidR="001F4EC7" w:rsidRPr="0077147E" w:rsidRDefault="001F4EC7" w:rsidP="001F4EC7">
      <w:pPr>
        <w:jc w:val="both"/>
        <w:rPr>
          <w:lang w:val="sr-Cyrl-RS" w:eastAsia="en-US"/>
        </w:rPr>
      </w:pPr>
      <w:r w:rsidRPr="0077147E">
        <w:rPr>
          <w:lang w:val="sr-Cyrl-RS" w:eastAsia="en-US"/>
        </w:rPr>
        <w:t>За све што овим уговором није посебно утврђено примењују се одредбе Закона о</w:t>
      </w:r>
      <w:r w:rsidR="00D90618">
        <w:rPr>
          <w:lang w:val="sr-Cyrl-RS" w:eastAsia="en-US"/>
        </w:rPr>
        <w:t xml:space="preserve"> </w:t>
      </w:r>
      <w:r w:rsidRPr="0077147E">
        <w:rPr>
          <w:lang w:val="sr-Cyrl-RS" w:eastAsia="en-US"/>
        </w:rPr>
        <w:t>облигационим односима, Закона о планирању и изградњи, као и одредбе Посебних узанси</w:t>
      </w:r>
      <w:r w:rsidR="00D90618">
        <w:rPr>
          <w:lang w:val="sr-Cyrl-RS" w:eastAsia="en-US"/>
        </w:rPr>
        <w:t xml:space="preserve"> </w:t>
      </w:r>
      <w:r w:rsidRPr="0077147E">
        <w:rPr>
          <w:lang w:val="sr-Cyrl-RS" w:eastAsia="en-US"/>
        </w:rPr>
        <w:t>о грађењу.</w:t>
      </w:r>
    </w:p>
    <w:p w:rsidR="001F4EC7" w:rsidRPr="00D90618" w:rsidRDefault="001F4EC7" w:rsidP="00D90618">
      <w:pPr>
        <w:jc w:val="center"/>
        <w:rPr>
          <w:b/>
          <w:lang w:val="sr-Cyrl-RS" w:eastAsia="en-US"/>
        </w:rPr>
      </w:pPr>
      <w:r w:rsidRPr="00D90618">
        <w:rPr>
          <w:b/>
          <w:lang w:val="sr-Cyrl-RS" w:eastAsia="en-US"/>
        </w:rPr>
        <w:t>Члан 24.</w:t>
      </w:r>
    </w:p>
    <w:p w:rsidR="001F4EC7" w:rsidRPr="0077147E" w:rsidRDefault="001F4EC7" w:rsidP="001F4EC7">
      <w:pPr>
        <w:jc w:val="both"/>
        <w:rPr>
          <w:lang w:val="sr-Cyrl-RS" w:eastAsia="en-US"/>
        </w:rPr>
      </w:pPr>
      <w:r w:rsidRPr="0077147E">
        <w:rPr>
          <w:lang w:val="sr-Cyrl-RS" w:eastAsia="en-US"/>
        </w:rPr>
        <w:t>Прилози и саставни делови овог уговора су:</w:t>
      </w:r>
    </w:p>
    <w:p w:rsidR="001F4EC7" w:rsidRDefault="001F4EC7" w:rsidP="001F4EC7">
      <w:pPr>
        <w:jc w:val="both"/>
        <w:rPr>
          <w:lang w:val="sr-Cyrl-RS" w:eastAsia="en-US"/>
        </w:rPr>
      </w:pPr>
      <w:r w:rsidRPr="0077147E">
        <w:rPr>
          <w:lang w:val="sr-Cyrl-RS" w:eastAsia="en-US"/>
        </w:rPr>
        <w:t>- понуда Извођача бр. ________ од _______ 2017. године</w:t>
      </w:r>
    </w:p>
    <w:p w:rsidR="00D90618" w:rsidRPr="0077147E" w:rsidRDefault="00D90618" w:rsidP="001F4EC7">
      <w:pPr>
        <w:jc w:val="both"/>
        <w:rPr>
          <w:lang w:val="sr-Cyrl-RS" w:eastAsia="en-US"/>
        </w:rPr>
      </w:pPr>
      <w:r>
        <w:rPr>
          <w:lang w:val="sr-Cyrl-RS" w:eastAsia="en-US"/>
        </w:rPr>
        <w:t>конкурсна документација ЈНМВ 2/2017</w:t>
      </w:r>
    </w:p>
    <w:p w:rsidR="001F4EC7" w:rsidRPr="0077147E" w:rsidRDefault="001F4EC7" w:rsidP="001F4EC7">
      <w:pPr>
        <w:jc w:val="both"/>
        <w:rPr>
          <w:lang w:val="sr-Cyrl-RS" w:eastAsia="en-US"/>
        </w:rPr>
      </w:pPr>
      <w:r w:rsidRPr="0077147E">
        <w:rPr>
          <w:lang w:val="sr-Cyrl-RS" w:eastAsia="en-US"/>
        </w:rPr>
        <w:t>- предмер радова са јединичним ценама</w:t>
      </w:r>
    </w:p>
    <w:p w:rsidR="001F4EC7" w:rsidRPr="00D90618" w:rsidRDefault="001F4EC7" w:rsidP="00D90618">
      <w:pPr>
        <w:jc w:val="center"/>
        <w:rPr>
          <w:b/>
          <w:lang w:val="sr-Cyrl-RS" w:eastAsia="en-US"/>
        </w:rPr>
      </w:pPr>
      <w:r w:rsidRPr="00D90618">
        <w:rPr>
          <w:b/>
          <w:lang w:val="sr-Cyrl-RS" w:eastAsia="en-US"/>
        </w:rPr>
        <w:t>Члан 25.</w:t>
      </w:r>
    </w:p>
    <w:p w:rsidR="001F4EC7" w:rsidRPr="0077147E" w:rsidRDefault="001F4EC7" w:rsidP="001F4EC7">
      <w:pPr>
        <w:jc w:val="both"/>
        <w:rPr>
          <w:lang w:val="sr-Cyrl-RS" w:eastAsia="en-US"/>
        </w:rPr>
      </w:pPr>
      <w:r w:rsidRPr="0077147E">
        <w:rPr>
          <w:lang w:val="sr-Cyrl-RS" w:eastAsia="en-US"/>
        </w:rPr>
        <w:t>Све евентуалне спорове уговорне стране ће решавати споразумно. Уколико до</w:t>
      </w:r>
      <w:r w:rsidR="00D90618">
        <w:rPr>
          <w:lang w:val="sr-Cyrl-RS" w:eastAsia="en-US"/>
        </w:rPr>
        <w:t xml:space="preserve"> </w:t>
      </w:r>
      <w:r w:rsidRPr="0077147E">
        <w:rPr>
          <w:lang w:val="sr-Cyrl-RS" w:eastAsia="en-US"/>
        </w:rPr>
        <w:t>споразума не дође, уговара се надлежност стварно надлежног суда у Суботици.</w:t>
      </w:r>
    </w:p>
    <w:p w:rsidR="001F4EC7" w:rsidRPr="00D90618" w:rsidRDefault="001F4EC7" w:rsidP="00D90618">
      <w:pPr>
        <w:jc w:val="center"/>
        <w:rPr>
          <w:b/>
          <w:lang w:val="sr-Cyrl-RS" w:eastAsia="en-US"/>
        </w:rPr>
      </w:pPr>
      <w:r w:rsidRPr="00D90618">
        <w:rPr>
          <w:b/>
          <w:lang w:val="sr-Cyrl-RS" w:eastAsia="en-US"/>
        </w:rPr>
        <w:lastRenderedPageBreak/>
        <w:t>Члан 26.</w:t>
      </w:r>
    </w:p>
    <w:p w:rsidR="001F4EC7" w:rsidRPr="0077147E" w:rsidRDefault="001F4EC7" w:rsidP="001F4EC7">
      <w:pPr>
        <w:jc w:val="both"/>
        <w:rPr>
          <w:lang w:val="sr-Cyrl-RS" w:eastAsia="en-US"/>
        </w:rPr>
      </w:pPr>
      <w:r w:rsidRPr="0077147E">
        <w:rPr>
          <w:lang w:val="sr-Cyrl-RS" w:eastAsia="en-US"/>
        </w:rPr>
        <w:t>Овај уговор ступа на снагу даном потпис</w:t>
      </w:r>
      <w:r w:rsidR="00D90618">
        <w:rPr>
          <w:lang w:val="sr-Cyrl-RS" w:eastAsia="en-US"/>
        </w:rPr>
        <w:t>ивања</w:t>
      </w:r>
      <w:r w:rsidRPr="0077147E">
        <w:rPr>
          <w:lang w:val="sr-Cyrl-RS" w:eastAsia="en-US"/>
        </w:rPr>
        <w:t xml:space="preserve"> свих уговорних страна.</w:t>
      </w:r>
    </w:p>
    <w:p w:rsidR="001F4EC7" w:rsidRPr="00D90618" w:rsidRDefault="001F4EC7" w:rsidP="00D90618">
      <w:pPr>
        <w:jc w:val="center"/>
        <w:rPr>
          <w:b/>
          <w:lang w:val="sr-Cyrl-RS" w:eastAsia="en-US"/>
        </w:rPr>
      </w:pPr>
      <w:r w:rsidRPr="00D90618">
        <w:rPr>
          <w:b/>
          <w:lang w:val="sr-Cyrl-RS" w:eastAsia="en-US"/>
        </w:rPr>
        <w:t>Члан 27.</w:t>
      </w:r>
    </w:p>
    <w:p w:rsidR="001F4EC7" w:rsidRDefault="001F4EC7" w:rsidP="001F4EC7">
      <w:pPr>
        <w:jc w:val="both"/>
        <w:rPr>
          <w:lang w:val="sr-Cyrl-RS" w:eastAsia="en-US"/>
        </w:rPr>
      </w:pPr>
      <w:r w:rsidRPr="0077147E">
        <w:rPr>
          <w:lang w:val="sr-Cyrl-RS" w:eastAsia="en-US"/>
        </w:rPr>
        <w:t>Овај уговор је сачињен у четири једнака примерка, по два за сваку уговорну</w:t>
      </w:r>
      <w:r w:rsidR="00D90618">
        <w:rPr>
          <w:lang w:val="sr-Cyrl-RS" w:eastAsia="en-US"/>
        </w:rPr>
        <w:t xml:space="preserve"> </w:t>
      </w:r>
      <w:r w:rsidRPr="0077147E">
        <w:rPr>
          <w:lang w:val="sr-Cyrl-RS" w:eastAsia="en-US"/>
        </w:rPr>
        <w:t>страну.</w:t>
      </w:r>
    </w:p>
    <w:p w:rsidR="00D90618" w:rsidRPr="0077147E" w:rsidRDefault="00D90618" w:rsidP="001F4EC7">
      <w:pPr>
        <w:jc w:val="both"/>
        <w:rPr>
          <w:lang w:val="sr-Cyrl-RS" w:eastAsia="en-US"/>
        </w:rPr>
      </w:pP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w:t>
      </w:r>
      <w:r>
        <w:rPr>
          <w:lang w:val="sr-Cyrl-RS" w:eastAsia="en-US"/>
        </w:rPr>
        <w:t xml:space="preserve">                                                                                                            </w:t>
      </w:r>
      <w:r w:rsidR="001F4EC7" w:rsidRPr="0077147E">
        <w:rPr>
          <w:lang w:val="sr-Cyrl-RS" w:eastAsia="en-US"/>
        </w:rPr>
        <w:t xml:space="preserve"> ИЗВОЂАЧ</w:t>
      </w:r>
    </w:p>
    <w:p w:rsidR="001F4EC7" w:rsidRPr="0077147E" w:rsidRDefault="001F4EC7" w:rsidP="001F4EC7">
      <w:pPr>
        <w:jc w:val="both"/>
        <w:rPr>
          <w:lang w:val="sr-Cyrl-RS" w:eastAsia="en-US"/>
        </w:rPr>
      </w:pPr>
      <w:r w:rsidRPr="0077147E">
        <w:rPr>
          <w:lang w:val="sr-Cyrl-RS" w:eastAsia="en-US"/>
        </w:rPr>
        <w:t>____________________</w:t>
      </w:r>
      <w:r w:rsidR="00D90618">
        <w:rPr>
          <w:lang w:val="sr-Cyrl-RS" w:eastAsia="en-US"/>
        </w:rPr>
        <w:t xml:space="preserve">                                                                                  </w:t>
      </w:r>
      <w:r w:rsidRPr="0077147E">
        <w:rPr>
          <w:lang w:val="sr-Cyrl-RS" w:eastAsia="en-US"/>
        </w:rPr>
        <w:t xml:space="preserve"> ___________________</w:t>
      </w:r>
    </w:p>
    <w:p w:rsidR="00C32886" w:rsidRPr="00883F88" w:rsidRDefault="00C32886" w:rsidP="00C32886">
      <w:pPr>
        <w:jc w:val="center"/>
        <w:rPr>
          <w:lang w:eastAsia="en-US"/>
        </w:rPr>
      </w:pPr>
    </w:p>
    <w:p w:rsidR="00C32886" w:rsidRPr="00883F88" w:rsidRDefault="00C32886" w:rsidP="00C32886">
      <w:pPr>
        <w:rPr>
          <w:lang w:eastAsia="en-US"/>
        </w:rPr>
      </w:pPr>
    </w:p>
    <w:p w:rsidR="00546992" w:rsidRPr="00883F88" w:rsidRDefault="00546992" w:rsidP="00546992">
      <w:pPr>
        <w:tabs>
          <w:tab w:val="left" w:pos="540"/>
        </w:tabs>
        <w:suppressAutoHyphens/>
        <w:spacing w:line="100" w:lineRule="atLeast"/>
        <w:rPr>
          <w:rFonts w:eastAsia="Arial Unicode MS"/>
          <w:color w:val="000000"/>
          <w:kern w:val="1"/>
          <w:lang w:eastAsia="ar-SA"/>
        </w:rPr>
      </w:pPr>
    </w:p>
    <w:p w:rsidR="00546992" w:rsidRPr="00883F88" w:rsidRDefault="00546992" w:rsidP="00546992">
      <w:pPr>
        <w:tabs>
          <w:tab w:val="left" w:pos="1080"/>
        </w:tabs>
        <w:suppressAutoHyphens/>
        <w:spacing w:line="100" w:lineRule="atLeast"/>
        <w:rPr>
          <w:rFonts w:eastAsia="Arial Unicode MS"/>
          <w:b/>
          <w:color w:val="000000"/>
          <w:kern w:val="1"/>
          <w:lang w:eastAsia="ar-SA"/>
        </w:rPr>
      </w:pPr>
      <w:r w:rsidRPr="00883F88">
        <w:rPr>
          <w:rFonts w:eastAsia="Arial Unicode MS"/>
          <w:b/>
          <w:color w:val="000000"/>
          <w:kern w:val="1"/>
          <w:lang w:eastAsia="ar-SA"/>
        </w:rPr>
        <w:t xml:space="preserve">       </w:t>
      </w:r>
    </w:p>
    <w:p w:rsidR="00546992" w:rsidRPr="00883F88" w:rsidRDefault="00546992" w:rsidP="00546992">
      <w:pPr>
        <w:tabs>
          <w:tab w:val="left" w:pos="720"/>
        </w:tabs>
        <w:suppressAutoHyphens/>
        <w:spacing w:line="100" w:lineRule="atLeast"/>
        <w:rPr>
          <w:rFonts w:eastAsia="Arial Unicode MS"/>
          <w:b/>
          <w:color w:val="000000"/>
          <w:kern w:val="1"/>
          <w:lang w:eastAsia="ar-SA"/>
        </w:rPr>
      </w:pPr>
    </w:p>
    <w:p w:rsidR="00546992" w:rsidRPr="00883F88" w:rsidRDefault="00546992" w:rsidP="00546992">
      <w:pPr>
        <w:tabs>
          <w:tab w:val="left" w:pos="567"/>
        </w:tabs>
        <w:suppressAutoHyphens/>
        <w:spacing w:line="100" w:lineRule="atLeast"/>
        <w:rPr>
          <w:rFonts w:eastAsia="Arial Unicode MS"/>
          <w:b/>
          <w:color w:val="000000"/>
          <w:kern w:val="1"/>
          <w:lang w:val="sr-Cyrl-CS" w:eastAsia="ar-SA"/>
        </w:rPr>
      </w:pPr>
      <w:r w:rsidRPr="00883F88">
        <w:rPr>
          <w:rFonts w:eastAsia="Arial Unicode MS"/>
          <w:b/>
          <w:color w:val="000000"/>
          <w:kern w:val="1"/>
          <w:lang w:eastAsia="ar-SA"/>
        </w:rPr>
        <w:tab/>
      </w:r>
      <w:r w:rsidRPr="00883F88">
        <w:rPr>
          <w:rFonts w:eastAsia="Arial Unicode MS"/>
          <w:b/>
          <w:i/>
          <w:color w:val="000000"/>
          <w:kern w:val="1"/>
          <w:lang w:val="en-US" w:eastAsia="ar-SA"/>
        </w:rPr>
        <w:t>Напомене</w:t>
      </w:r>
      <w:r w:rsidRPr="00883F88">
        <w:rPr>
          <w:rFonts w:eastAsia="Arial Unicode MS"/>
          <w:color w:val="000000"/>
          <w:kern w:val="1"/>
          <w:lang w:eastAsia="ar-SA"/>
        </w:rPr>
        <w:t>:</w:t>
      </w:r>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заједничку</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учешћем</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морају</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наведени</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подизвођачи</w:t>
      </w:r>
      <w:r w:rsidRPr="00883F88">
        <w:rPr>
          <w:rFonts w:eastAsia="Arial Unicode MS"/>
          <w:color w:val="000000"/>
          <w:kern w:val="1"/>
          <w:lang w:eastAsia="ar-SA"/>
        </w:rPr>
        <w:t>.</w:t>
      </w:r>
      <w:proofErr w:type="gramEnd"/>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случају</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w:t>
      </w:r>
      <w:proofErr w:type="gramEnd"/>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представља</w:t>
      </w:r>
      <w:r w:rsidRPr="00883F88">
        <w:rPr>
          <w:rFonts w:eastAsia="Arial Unicode MS"/>
          <w:color w:val="000000"/>
          <w:kern w:val="1"/>
          <w:lang w:eastAsia="ar-SA"/>
        </w:rPr>
        <w:t xml:space="preserve"> </w:t>
      </w:r>
      <w:r w:rsidRPr="00883F88">
        <w:rPr>
          <w:rFonts w:eastAsia="Arial Unicode MS"/>
          <w:color w:val="000000"/>
          <w:kern w:val="1"/>
          <w:lang w:val="en-US" w:eastAsia="ar-SA"/>
        </w:rPr>
        <w:t>садржину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закључен</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изабраним</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понуђачем</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без</w:t>
      </w:r>
      <w:r w:rsidRPr="00883F88">
        <w:rPr>
          <w:rFonts w:eastAsia="Arial Unicode MS"/>
          <w:color w:val="000000"/>
          <w:kern w:val="1"/>
          <w:lang w:eastAsia="ar-SA"/>
        </w:rPr>
        <w:t xml:space="preserve"> </w:t>
      </w:r>
      <w:r w:rsidRPr="00883F88">
        <w:rPr>
          <w:rFonts w:eastAsia="Arial Unicode MS"/>
          <w:color w:val="000000"/>
          <w:kern w:val="1"/>
          <w:lang w:val="en-US" w:eastAsia="ar-SA"/>
        </w:rPr>
        <w:t>оправданих</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одбије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закључи</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о</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јавној</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набавци</w:t>
      </w:r>
      <w:r w:rsidRPr="00883F88">
        <w:rPr>
          <w:rFonts w:eastAsia="Arial Unicode MS"/>
          <w:color w:val="000000"/>
          <w:kern w:val="1"/>
          <w:lang w:eastAsia="ar-SA"/>
        </w:rPr>
        <w:t xml:space="preserve">, </w:t>
      </w:r>
      <w:r w:rsidRPr="00883F88">
        <w:rPr>
          <w:rFonts w:eastAsia="Arial Unicode MS"/>
          <w:color w:val="000000"/>
          <w:kern w:val="1"/>
          <w:lang w:val="en-US" w:eastAsia="ar-SA"/>
        </w:rPr>
        <w:t>након</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му</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додељен</w:t>
      </w:r>
      <w:r w:rsidRPr="00883F88">
        <w:rPr>
          <w:rFonts w:eastAsia="Arial Unicode MS"/>
          <w:color w:val="000000"/>
          <w:kern w:val="1"/>
          <w:lang w:eastAsia="ar-SA"/>
        </w:rPr>
        <w:t xml:space="preserve">, </w:t>
      </w:r>
      <w:r w:rsidR="0077141D" w:rsidRPr="00883F88">
        <w:rPr>
          <w:rFonts w:eastAsia="Arial Unicode MS"/>
          <w:color w:val="000000"/>
          <w:kern w:val="1"/>
          <w:lang w:eastAsia="ar-SA"/>
        </w:rPr>
        <w:t>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Управи</w:t>
      </w:r>
      <w:r w:rsidRPr="00883F88">
        <w:rPr>
          <w:rFonts w:eastAsia="Arial Unicode MS"/>
          <w:color w:val="000000"/>
          <w:kern w:val="1"/>
          <w:lang w:eastAsia="ar-SA"/>
        </w:rPr>
        <w:t xml:space="preserve"> </w:t>
      </w:r>
      <w:r w:rsidRPr="00883F88">
        <w:rPr>
          <w:rFonts w:eastAsia="Arial Unicode MS"/>
          <w:color w:val="000000"/>
          <w:kern w:val="1"/>
          <w:lang w:val="en-US" w:eastAsia="ar-SA"/>
        </w:rPr>
        <w:t>за</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доставити</w:t>
      </w:r>
      <w:r w:rsidRPr="00883F88">
        <w:rPr>
          <w:rFonts w:eastAsia="Arial Unicode MS"/>
          <w:color w:val="000000"/>
          <w:kern w:val="1"/>
          <w:lang w:eastAsia="ar-SA"/>
        </w:rPr>
        <w:t xml:space="preserve"> </w:t>
      </w:r>
      <w:r w:rsidRPr="00883F88">
        <w:rPr>
          <w:rFonts w:eastAsia="Arial Unicode MS"/>
          <w:color w:val="000000"/>
          <w:kern w:val="1"/>
          <w:lang w:val="en-US" w:eastAsia="ar-SA"/>
        </w:rPr>
        <w:t>доказ</w:t>
      </w:r>
      <w:r w:rsidRPr="00883F88">
        <w:rPr>
          <w:rFonts w:eastAsia="Arial Unicode MS"/>
          <w:color w:val="000000"/>
          <w:kern w:val="1"/>
          <w:lang w:eastAsia="ar-SA"/>
        </w:rPr>
        <w:t xml:space="preserve"> </w:t>
      </w:r>
      <w:r w:rsidRPr="00883F88">
        <w:rPr>
          <w:rFonts w:eastAsia="Arial Unicode MS"/>
          <w:color w:val="000000"/>
          <w:kern w:val="1"/>
          <w:lang w:val="en-US" w:eastAsia="ar-SA"/>
        </w:rPr>
        <w:t>негативне</w:t>
      </w:r>
      <w:r w:rsidRPr="00883F88">
        <w:rPr>
          <w:rFonts w:eastAsia="Arial Unicode MS"/>
          <w:color w:val="000000"/>
          <w:kern w:val="1"/>
          <w:lang w:eastAsia="ar-SA"/>
        </w:rPr>
        <w:t xml:space="preserve"> </w:t>
      </w:r>
      <w:r w:rsidRPr="00883F88">
        <w:rPr>
          <w:rFonts w:eastAsia="Arial Unicode MS"/>
          <w:color w:val="000000"/>
          <w:kern w:val="1"/>
          <w:lang w:val="en-US" w:eastAsia="ar-SA"/>
        </w:rPr>
        <w:t>референце</w:t>
      </w:r>
      <w:r w:rsidR="00476487" w:rsidRPr="00883F88">
        <w:rPr>
          <w:rFonts w:eastAsia="Arial Unicode MS"/>
          <w:color w:val="000000"/>
          <w:kern w:val="1"/>
          <w:lang w:eastAsia="ar-SA"/>
        </w:rPr>
        <w:t>.</w:t>
      </w:r>
      <w:proofErr w:type="gramEnd"/>
    </w:p>
    <w:p w:rsidR="00546992" w:rsidRPr="00883F88" w:rsidRDefault="00546992" w:rsidP="00546992">
      <w:pPr>
        <w:tabs>
          <w:tab w:val="left" w:pos="1230"/>
        </w:tabs>
        <w:suppressAutoHyphens/>
        <w:spacing w:line="100" w:lineRule="atLeast"/>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9A4E56">
      <w:pPr>
        <w:tabs>
          <w:tab w:val="left" w:pos="1230"/>
        </w:tabs>
        <w:suppressAutoHyphens/>
        <w:spacing w:line="100" w:lineRule="atLeast"/>
        <w:rPr>
          <w:rFonts w:eastAsia="Arial Unicode MS"/>
          <w:b/>
          <w:color w:val="000000"/>
          <w:kern w:val="1"/>
          <w:lang w:eastAsia="ar-SA"/>
        </w:rPr>
      </w:pPr>
    </w:p>
    <w:p w:rsidR="00546992" w:rsidRPr="00883F88" w:rsidRDefault="00546992" w:rsidP="00CD0C9D">
      <w:pPr>
        <w:tabs>
          <w:tab w:val="left" w:pos="1230"/>
        </w:tabs>
        <w:suppressAutoHyphens/>
        <w:spacing w:line="100" w:lineRule="atLeast"/>
        <w:rPr>
          <w:rFonts w:eastAsia="Arial Unicode MS"/>
          <w:b/>
          <w:color w:val="000000"/>
          <w:kern w:val="1"/>
          <w:lang w:val="sr-Cyrl-RS"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6E2D13" w:rsidRPr="00883F88" w:rsidRDefault="006E2D13" w:rsidP="00C32886">
      <w:pPr>
        <w:jc w:val="center"/>
        <w:rPr>
          <w:lang w:val="sr-Cyrl-RS" w:eastAsia="en-US"/>
        </w:rPr>
      </w:pPr>
      <w:bookmarkStart w:id="24" w:name="str_37"/>
      <w:bookmarkEnd w:id="24"/>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Default="006E2D13"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Pr="00883F88" w:rsidRDefault="001B7BB1" w:rsidP="00C32886">
      <w:pPr>
        <w:jc w:val="center"/>
        <w:rPr>
          <w:lang w:val="sr-Cyrl-RS" w:eastAsia="en-US"/>
        </w:rPr>
      </w:pPr>
    </w:p>
    <w:p w:rsidR="006E2D13" w:rsidRPr="00883F88" w:rsidRDefault="006E2D13" w:rsidP="007E3CF1">
      <w:pP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C32886" w:rsidRPr="002256B6" w:rsidRDefault="00F56FA9" w:rsidP="00C32886">
      <w:pPr>
        <w:jc w:val="center"/>
        <w:rPr>
          <w:b/>
          <w:lang w:eastAsia="en-US"/>
        </w:rPr>
      </w:pPr>
      <w:r w:rsidRPr="002256B6">
        <w:rPr>
          <w:b/>
          <w:lang w:val="sr-Cyrl-RS" w:eastAsia="en-US"/>
        </w:rPr>
        <w:t>10</w:t>
      </w:r>
      <w:r w:rsidR="00C32886" w:rsidRPr="002256B6">
        <w:rPr>
          <w:b/>
          <w:lang w:eastAsia="en-US"/>
        </w:rPr>
        <w:t xml:space="preserve">. </w:t>
      </w:r>
      <w:r w:rsidR="00C32886" w:rsidRPr="002256B6">
        <w:rPr>
          <w:b/>
          <w:lang w:val="en-US" w:eastAsia="en-US"/>
        </w:rPr>
        <w:t>ОБРАЗАЦ</w:t>
      </w:r>
      <w:r w:rsidR="00C32886" w:rsidRPr="002256B6">
        <w:rPr>
          <w:b/>
          <w:lang w:eastAsia="en-US"/>
        </w:rPr>
        <w:t xml:space="preserve"> </w:t>
      </w:r>
      <w:r w:rsidR="00C32886" w:rsidRPr="002256B6">
        <w:rPr>
          <w:b/>
          <w:lang w:val="en-US" w:eastAsia="en-US"/>
        </w:rPr>
        <w:t>СТРУКТУРЕ</w:t>
      </w:r>
      <w:r w:rsidR="00C32886" w:rsidRPr="002256B6">
        <w:rPr>
          <w:b/>
          <w:lang w:eastAsia="en-US"/>
        </w:rPr>
        <w:t xml:space="preserve"> </w:t>
      </w:r>
      <w:r w:rsidR="00C32886" w:rsidRPr="002256B6">
        <w:rPr>
          <w:b/>
          <w:lang w:val="en-US" w:eastAsia="en-US"/>
        </w:rPr>
        <w:t>ПОНУЂЕНЕ</w:t>
      </w:r>
      <w:r w:rsidR="00C32886" w:rsidRPr="002256B6">
        <w:rPr>
          <w:b/>
          <w:lang w:eastAsia="en-US"/>
        </w:rPr>
        <w:t xml:space="preserve"> </w:t>
      </w:r>
      <w:r w:rsidR="00C32886" w:rsidRPr="002256B6">
        <w:rPr>
          <w:b/>
          <w:lang w:val="en-US" w:eastAsia="en-US"/>
        </w:rPr>
        <w:t>ЦЕНЕ</w:t>
      </w:r>
      <w:r w:rsidR="00C32886" w:rsidRPr="002256B6">
        <w:rPr>
          <w:b/>
          <w:lang w:eastAsia="en-US"/>
        </w:rPr>
        <w:t xml:space="preserve"> </w:t>
      </w:r>
      <w:r w:rsidR="00C32886" w:rsidRPr="002256B6">
        <w:rPr>
          <w:b/>
          <w:lang w:val="en-US" w:eastAsia="en-US"/>
        </w:rPr>
        <w:t>СА</w:t>
      </w:r>
      <w:r w:rsidR="00C32886" w:rsidRPr="002256B6">
        <w:rPr>
          <w:b/>
          <w:lang w:eastAsia="en-US"/>
        </w:rPr>
        <w:t xml:space="preserve"> </w:t>
      </w:r>
      <w:r w:rsidR="00C32886" w:rsidRPr="002256B6">
        <w:rPr>
          <w:b/>
          <w:lang w:val="en-US" w:eastAsia="en-US"/>
        </w:rPr>
        <w:t>УПУТСТВОМ</w:t>
      </w:r>
      <w:r w:rsidR="00C32886" w:rsidRPr="002256B6">
        <w:rPr>
          <w:b/>
          <w:lang w:eastAsia="en-US"/>
        </w:rPr>
        <w:t xml:space="preserve"> </w:t>
      </w:r>
      <w:r w:rsidR="00C32886" w:rsidRPr="002256B6">
        <w:rPr>
          <w:b/>
          <w:lang w:val="en-US" w:eastAsia="en-US"/>
        </w:rPr>
        <w:t>КАКО</w:t>
      </w:r>
      <w:r w:rsidR="00C32886" w:rsidRPr="002256B6">
        <w:rPr>
          <w:b/>
          <w:lang w:eastAsia="en-US"/>
        </w:rPr>
        <w:t xml:space="preserve"> </w:t>
      </w:r>
      <w:r w:rsidR="00C32886" w:rsidRPr="002256B6">
        <w:rPr>
          <w:b/>
          <w:lang w:val="en-US" w:eastAsia="en-US"/>
        </w:rPr>
        <w:t>ДА</w:t>
      </w:r>
      <w:r w:rsidR="00C32886" w:rsidRPr="002256B6">
        <w:rPr>
          <w:b/>
          <w:lang w:eastAsia="en-US"/>
        </w:rPr>
        <w:t xml:space="preserve"> </w:t>
      </w:r>
      <w:r w:rsidR="00C32886" w:rsidRPr="002256B6">
        <w:rPr>
          <w:b/>
          <w:lang w:val="en-US" w:eastAsia="en-US"/>
        </w:rPr>
        <w:t>СЕ</w:t>
      </w:r>
      <w:r w:rsidR="00C32886" w:rsidRPr="002256B6">
        <w:rPr>
          <w:b/>
          <w:lang w:eastAsia="en-US"/>
        </w:rPr>
        <w:t xml:space="preserve"> </w:t>
      </w:r>
      <w:r w:rsidR="00C32886" w:rsidRPr="002256B6">
        <w:rPr>
          <w:b/>
          <w:lang w:val="en-US" w:eastAsia="en-US"/>
        </w:rPr>
        <w:t>ПОПУНИ</w:t>
      </w:r>
      <w:r w:rsidR="00C32886" w:rsidRPr="002256B6">
        <w:rPr>
          <w:b/>
          <w:lang w:eastAsia="en-US"/>
        </w:rPr>
        <w:t xml:space="preserve"> </w:t>
      </w:r>
    </w:p>
    <w:p w:rsidR="002557AA" w:rsidRPr="00883F88" w:rsidRDefault="002557AA" w:rsidP="00C32886">
      <w:pPr>
        <w:jc w:val="center"/>
        <w:rPr>
          <w:lang w:eastAsia="en-US"/>
        </w:rPr>
      </w:pPr>
    </w:p>
    <w:p w:rsidR="002557AA" w:rsidRPr="00883F88" w:rsidRDefault="001B7FEE" w:rsidP="002557AA">
      <w:pPr>
        <w:pStyle w:val="NoSpacing"/>
        <w:jc w:val="both"/>
        <w:rPr>
          <w:lang w:eastAsia="en-US"/>
        </w:rPr>
      </w:pPr>
      <w:bookmarkStart w:id="25" w:name="str_38"/>
      <w:bookmarkEnd w:id="25"/>
      <w:r w:rsidRPr="00883F88">
        <w:rPr>
          <w:lang w:eastAsia="en-US"/>
        </w:rPr>
        <w:t>Јавна набавка</w:t>
      </w:r>
      <w:r w:rsidR="00C32886" w:rsidRPr="00883F88">
        <w:rPr>
          <w:lang w:eastAsia="en-US"/>
        </w:rPr>
        <w:t xml:space="preserve"> </w:t>
      </w:r>
      <w:r w:rsidR="004C6E28">
        <w:rPr>
          <w:lang w:val="sr-Cyrl-RS" w:eastAsia="en-US"/>
        </w:rPr>
        <w:t>радова</w:t>
      </w:r>
      <w:r w:rsidR="00CD0C9D" w:rsidRPr="00883F88">
        <w:rPr>
          <w:b/>
          <w:lang w:val="sr-Cyrl-RS" w:eastAsia="en-US"/>
        </w:rPr>
        <w:t xml:space="preserve">- </w:t>
      </w:r>
      <w:r w:rsidR="004C6E28" w:rsidRPr="004C6E28">
        <w:rPr>
          <w:b/>
          <w:lang w:val="sr-Cyrl-RS" w:eastAsia="en-US"/>
        </w:rPr>
        <w:t xml:space="preserve">за јавну набавку мале вредности, радова – АДАПТАЦИЈА ВОДОВОДНИХ И КАНАЛИЗАЦИОНИХ ИНСТАЛАЦИЈА И ПЛАТОА У АТРИЈУМУ ОБЈЕКТА, ЈНМВ број 2/2017 </w:t>
      </w:r>
      <w:r w:rsidR="00A147EE" w:rsidRPr="00883F88">
        <w:rPr>
          <w:b/>
          <w:lang w:val="sr-Cyrl-CS" w:eastAsia="en-US"/>
        </w:rPr>
        <w:t xml:space="preserve"> </w:t>
      </w:r>
    </w:p>
    <w:p w:rsidR="004C6E28" w:rsidRPr="004C6E28" w:rsidRDefault="004C6E28" w:rsidP="004C6E28">
      <w:pPr>
        <w:pStyle w:val="NoSpacing"/>
        <w:jc w:val="both"/>
        <w:rPr>
          <w:b/>
          <w:bCs/>
          <w:lang w:val="sr-Cyrl-RS" w:eastAsia="en-US"/>
        </w:rPr>
      </w:pPr>
      <w:r w:rsidRPr="004C6E28">
        <w:rPr>
          <w:b/>
          <w:bCs/>
          <w:lang w:val="sr-Cyrl-RS" w:eastAsia="en-US"/>
        </w:rPr>
        <w:t>ПРЕДРАЧУН  РАДОВА- навести цене по ставкама и укупно</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 xml:space="preserve">А) Радови на адаптацији хидротехничке мреже у у атријуму објекта школе (адаптација водоводних и канализационих инсталација):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А. САНИТАРНА ВОДОВОДНА МРЕЖА</w:t>
      </w:r>
    </w:p>
    <w:p w:rsidR="004C6E28" w:rsidRPr="004C6E28" w:rsidRDefault="004C6E28" w:rsidP="004C6E28">
      <w:pPr>
        <w:pStyle w:val="NoSpacing"/>
        <w:jc w:val="both"/>
        <w:rPr>
          <w:b/>
          <w:bCs/>
          <w:lang w:val="sr-Cyrl-RS" w:eastAsia="en-US"/>
        </w:rPr>
      </w:pPr>
      <w:r w:rsidRPr="004C6E28">
        <w:rPr>
          <w:b/>
          <w:bCs/>
          <w:lang w:val="sr-Cyrl-RS" w:eastAsia="en-US"/>
        </w:rPr>
        <w:t>I.      ЗЕМЉАНИ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1.Исколчење трасе спољне водоводне санитарне мреже са давањем потребног материјала и радне снаге.</w:t>
      </w:r>
    </w:p>
    <w:p w:rsidR="004C6E28" w:rsidRPr="004C6E28" w:rsidRDefault="004C6E28" w:rsidP="004C6E28">
      <w:pPr>
        <w:pStyle w:val="NoSpacing"/>
        <w:jc w:val="both"/>
        <w:rPr>
          <w:b/>
          <w:bCs/>
          <w:lang w:val="sr-Cyrl-RS" w:eastAsia="en-US"/>
        </w:rPr>
      </w:pPr>
      <w:r w:rsidRPr="004C6E28">
        <w:rPr>
          <w:b/>
          <w:bCs/>
          <w:lang w:val="sr-Cyrl-RS" w:eastAsia="en-US"/>
        </w:rPr>
        <w:t xml:space="preserve">м1    35.30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2.Машински и ручни ископ земље у земљишту II категорије за ровове водовода са избацивањем земље 1м од ивице рова. Ширина ископа је од 0,60 м до 0.8 м, док је просечна дубина ископа 1,0 м. У ров ширине 0,8 м се поставља само једна цев. Ровове по потреби подупрети. Обрачун по м3.</w:t>
      </w:r>
    </w:p>
    <w:p w:rsidR="004C6E28" w:rsidRPr="004C6E28" w:rsidRDefault="004C6E28" w:rsidP="004C6E28">
      <w:pPr>
        <w:pStyle w:val="NoSpacing"/>
        <w:jc w:val="both"/>
        <w:rPr>
          <w:b/>
          <w:bCs/>
          <w:lang w:val="sr-Cyrl-RS" w:eastAsia="en-US"/>
        </w:rPr>
      </w:pPr>
      <w:r w:rsidRPr="004C6E28">
        <w:rPr>
          <w:b/>
          <w:bCs/>
          <w:lang w:val="sr-Cyrl-RS" w:eastAsia="en-US"/>
        </w:rPr>
        <w:t xml:space="preserve">м3    12.70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3.Набавка, довоз и разастирање мајданског песка уровове испод 10 цм и око и изнад цевовода 30 цм.</w:t>
      </w:r>
    </w:p>
    <w:p w:rsidR="004C6E28" w:rsidRPr="004C6E28" w:rsidRDefault="004C6E28" w:rsidP="004C6E28">
      <w:pPr>
        <w:pStyle w:val="NoSpacing"/>
        <w:jc w:val="both"/>
        <w:rPr>
          <w:b/>
          <w:bCs/>
          <w:lang w:val="sr-Cyrl-RS" w:eastAsia="en-US"/>
        </w:rPr>
      </w:pPr>
      <w:r w:rsidRPr="004C6E28">
        <w:rPr>
          <w:b/>
          <w:bCs/>
          <w:lang w:val="sr-Cyrl-RS" w:eastAsia="en-US"/>
        </w:rPr>
        <w:t>Обрачун по м3 збијеног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2.00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тла.</w:t>
      </w:r>
    </w:p>
    <w:p w:rsidR="004C6E28" w:rsidRPr="004C6E28" w:rsidRDefault="004C6E28" w:rsidP="004C6E28">
      <w:pPr>
        <w:pStyle w:val="NoSpacing"/>
        <w:jc w:val="both"/>
        <w:rPr>
          <w:b/>
          <w:bCs/>
          <w:lang w:val="sr-Cyrl-RS" w:eastAsia="en-US"/>
        </w:rPr>
      </w:pPr>
      <w:r w:rsidRPr="004C6E28">
        <w:rPr>
          <w:b/>
          <w:bCs/>
          <w:lang w:val="sr-Cyrl-RS" w:eastAsia="en-US"/>
        </w:rPr>
        <w:t xml:space="preserve">м3    14.50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Одвоз земље на даљину 3 км. Коефицијент растреситости к=1,15</w:t>
      </w:r>
    </w:p>
    <w:p w:rsidR="004C6E28" w:rsidRPr="004C6E28" w:rsidRDefault="004C6E28" w:rsidP="004C6E28">
      <w:pPr>
        <w:pStyle w:val="NoSpacing"/>
        <w:jc w:val="both"/>
        <w:rPr>
          <w:b/>
          <w:bCs/>
          <w:lang w:val="sr-Cyrl-RS" w:eastAsia="en-US"/>
        </w:rPr>
      </w:pPr>
      <w:r w:rsidRPr="004C6E28">
        <w:rPr>
          <w:b/>
          <w:bCs/>
          <w:lang w:val="sr-Cyrl-RS" w:eastAsia="en-US"/>
        </w:rPr>
        <w:t xml:space="preserve">м3    2.50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      БЕТОНСКИ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Подизање постојећих подних клинкер плоча и враћање са постављањем у почетно стање након санације и замене спољне водоводне мрезе. У цену улази и  потребно насипање и набијање песка до потребне збијености .</w:t>
      </w:r>
    </w:p>
    <w:p w:rsidR="004C6E28" w:rsidRPr="004C6E28" w:rsidRDefault="004C6E28" w:rsidP="004C6E28">
      <w:pPr>
        <w:pStyle w:val="NoSpacing"/>
        <w:jc w:val="both"/>
        <w:rPr>
          <w:b/>
          <w:bCs/>
          <w:lang w:val="sr-Cyrl-RS" w:eastAsia="en-US"/>
        </w:rPr>
      </w:pPr>
      <w:r w:rsidRPr="004C6E28">
        <w:rPr>
          <w:b/>
          <w:bCs/>
          <w:lang w:val="sr-Cyrl-RS" w:eastAsia="en-US"/>
        </w:rPr>
        <w:t xml:space="preserve">м2    45.00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      МОНТАЖНИ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2 Набавка, испорука, замена постојећих и уградња ППЕ цеви за радни притисак од 10 бара са потребним</w:t>
      </w:r>
    </w:p>
    <w:p w:rsidR="004C6E28" w:rsidRPr="004C6E28" w:rsidRDefault="004C6E28" w:rsidP="004C6E28">
      <w:pPr>
        <w:pStyle w:val="NoSpacing"/>
        <w:jc w:val="both"/>
        <w:rPr>
          <w:b/>
          <w:bCs/>
          <w:lang w:val="sr-Cyrl-RS" w:eastAsia="en-US"/>
        </w:rPr>
      </w:pPr>
      <w:r w:rsidRPr="004C6E28">
        <w:rPr>
          <w:b/>
          <w:bCs/>
          <w:lang w:val="sr-Cyrl-RS" w:eastAsia="en-US"/>
        </w:rPr>
        <w:t>фитинзима. Обрацун по м1. Цеви су дате са спољашњим пречником. Извођачч радова може да одабере и другу врсту цевовода који задовољавају тражени квалитетматеријала и изведених радова (нпр. ПВЦ цеви са ливеногвозденим фазонским комадима) уз сагласност пројектанта или надзорног органа.</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 xml:space="preserve">ДН 50 мм      м1      35.00....................................................................................................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ДН25 мм      м1         0.00 </w:t>
      </w:r>
    </w:p>
    <w:p w:rsidR="004C6E28" w:rsidRPr="004C6E28" w:rsidRDefault="004C6E28" w:rsidP="004C6E28">
      <w:pPr>
        <w:pStyle w:val="NoSpacing"/>
        <w:jc w:val="both"/>
        <w:rPr>
          <w:b/>
          <w:bCs/>
          <w:lang w:val="sr-Cyrl-RS" w:eastAsia="en-US"/>
        </w:rPr>
      </w:pPr>
      <w:r w:rsidRPr="004C6E28">
        <w:rPr>
          <w:b/>
          <w:bCs/>
          <w:lang w:val="sr-Cyrl-RS" w:eastAsia="en-US"/>
        </w:rPr>
        <w:t>ДН 20 мм     м1         0.00</w:t>
      </w:r>
    </w:p>
    <w:p w:rsidR="004C6E28" w:rsidRPr="004C6E28" w:rsidRDefault="004C6E28" w:rsidP="004C6E28">
      <w:pPr>
        <w:pStyle w:val="NoSpacing"/>
        <w:jc w:val="both"/>
        <w:rPr>
          <w:b/>
          <w:bCs/>
          <w:lang w:val="sr-Cyrl-RS" w:eastAsia="en-US"/>
        </w:rPr>
      </w:pPr>
      <w:r w:rsidRPr="004C6E28">
        <w:rPr>
          <w:b/>
          <w:bCs/>
          <w:lang w:val="sr-Cyrl-RS" w:eastAsia="en-US"/>
        </w:rPr>
        <w:t xml:space="preserve">3 Ситни потрошан материјал као што су вијци, матице, бритве, подложне плочице, и сл.паушално </w:t>
      </w:r>
    </w:p>
    <w:p w:rsidR="004C6E28" w:rsidRPr="004C6E28" w:rsidRDefault="004C6E28" w:rsidP="004C6E28">
      <w:pPr>
        <w:pStyle w:val="NoSpacing"/>
        <w:jc w:val="both"/>
        <w:rPr>
          <w:b/>
          <w:bCs/>
          <w:lang w:val="sr-Cyrl-RS" w:eastAsia="en-US"/>
        </w:rPr>
      </w:pPr>
      <w:r w:rsidRPr="004C6E28">
        <w:rPr>
          <w:b/>
          <w:bCs/>
          <w:lang w:val="sr-Cyrl-RS" w:eastAsia="en-US"/>
        </w:rPr>
        <w:t>.............................................................................................................................................динара без ПДВ- а</w:t>
      </w:r>
    </w:p>
    <w:p w:rsidR="004C6E28" w:rsidRPr="004C6E28" w:rsidRDefault="004C6E28" w:rsidP="004C6E28">
      <w:pPr>
        <w:pStyle w:val="NoSpacing"/>
        <w:jc w:val="both"/>
        <w:rPr>
          <w:b/>
          <w:bCs/>
          <w:lang w:val="sr-Cyrl-RS" w:eastAsia="en-US"/>
        </w:rPr>
      </w:pPr>
      <w:r w:rsidRPr="004C6E28">
        <w:rPr>
          <w:b/>
          <w:bCs/>
          <w:lang w:val="sr-Cyrl-RS" w:eastAsia="en-US"/>
        </w:rPr>
        <w:t>IV.      ОСТАЛИ РАДОВИ</w:t>
      </w:r>
    </w:p>
    <w:p w:rsidR="004C6E28" w:rsidRPr="004C6E28" w:rsidRDefault="004C6E28" w:rsidP="004C6E28">
      <w:pPr>
        <w:pStyle w:val="NoSpacing"/>
        <w:jc w:val="both"/>
        <w:rPr>
          <w:b/>
          <w:bCs/>
          <w:lang w:val="sr-Cyrl-RS" w:eastAsia="en-US"/>
        </w:rPr>
      </w:pPr>
      <w:r w:rsidRPr="004C6E28">
        <w:rPr>
          <w:b/>
          <w:bCs/>
          <w:lang w:val="sr-Cyrl-RS" w:eastAsia="en-US"/>
        </w:rPr>
        <w:t>јм    кол</w:t>
      </w:r>
    </w:p>
    <w:p w:rsidR="004C6E28" w:rsidRPr="004C6E28" w:rsidRDefault="004C6E28" w:rsidP="004C6E28">
      <w:pPr>
        <w:pStyle w:val="NoSpacing"/>
        <w:jc w:val="both"/>
        <w:rPr>
          <w:b/>
          <w:bCs/>
          <w:lang w:val="sr-Cyrl-RS" w:eastAsia="en-US"/>
        </w:rPr>
      </w:pPr>
      <w:r w:rsidRPr="004C6E28">
        <w:rPr>
          <w:b/>
          <w:bCs/>
          <w:lang w:val="sr-Cyrl-RS" w:eastAsia="en-US"/>
        </w:rPr>
        <w:t>1. Испитивање исправности положене мреже под притиском од 10 бара. Испитивање обавити у присуству надзорног органа и сачинити записник који ће служити као документација приликом техничког пријема објекта.</w:t>
      </w:r>
    </w:p>
    <w:p w:rsidR="004C6E28" w:rsidRPr="004C6E28" w:rsidRDefault="004C6E28" w:rsidP="004C6E28">
      <w:pPr>
        <w:pStyle w:val="NoSpacing"/>
        <w:jc w:val="both"/>
        <w:rPr>
          <w:b/>
          <w:bCs/>
          <w:lang w:val="sr-Cyrl-RS" w:eastAsia="en-US"/>
        </w:rPr>
      </w:pPr>
      <w:r w:rsidRPr="004C6E28">
        <w:rPr>
          <w:b/>
          <w:bCs/>
          <w:lang w:val="sr-Cyrl-RS" w:eastAsia="en-US"/>
        </w:rPr>
        <w:lastRenderedPageBreak/>
        <w:t>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35.00 ............................................................................................................................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2. Обезбеђење ископаног рова сигналним тракама.</w:t>
      </w:r>
    </w:p>
    <w:p w:rsidR="004C6E28" w:rsidRPr="004C6E28" w:rsidRDefault="004C6E28" w:rsidP="004C6E28">
      <w:pPr>
        <w:pStyle w:val="NoSpacing"/>
        <w:jc w:val="both"/>
        <w:rPr>
          <w:b/>
          <w:bCs/>
          <w:lang w:val="sr-Cyrl-RS" w:eastAsia="en-US"/>
        </w:rPr>
      </w:pPr>
      <w:r w:rsidRPr="004C6E28">
        <w:rPr>
          <w:b/>
          <w:bCs/>
          <w:lang w:val="sr-Cyrl-RS" w:eastAsia="en-US"/>
        </w:rPr>
        <w:t>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35.00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Узимање узорка воде ради лабораторијског испитивања,хемијска и бактериолошка анализа пре техничког пријема објекта.</w:t>
      </w:r>
    </w:p>
    <w:p w:rsidR="004C6E28" w:rsidRPr="004C6E28" w:rsidRDefault="004C6E28" w:rsidP="004C6E28">
      <w:pPr>
        <w:pStyle w:val="NoSpacing"/>
        <w:jc w:val="both"/>
        <w:rPr>
          <w:b/>
          <w:bCs/>
          <w:lang w:val="sr-Cyrl-RS" w:eastAsia="en-US"/>
        </w:rPr>
      </w:pPr>
      <w:r w:rsidRPr="004C6E28">
        <w:rPr>
          <w:b/>
          <w:bCs/>
          <w:lang w:val="sr-Cyrl-RS" w:eastAsia="en-US"/>
        </w:rPr>
        <w:t xml:space="preserve">ком    1.00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Трошкови геодетског снимања положене водоводне мреже и уношење у катастар подземних инсталација. Радове изводи овлашћена радна организација. 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35.30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Непредвиђени радови.  Позиција обухвата обезбеђење или измештање препрека као што су подземне</w:t>
      </w:r>
    </w:p>
    <w:p w:rsidR="004C6E28" w:rsidRPr="004C6E28" w:rsidRDefault="004C6E28" w:rsidP="004C6E28">
      <w:pPr>
        <w:pStyle w:val="NoSpacing"/>
        <w:jc w:val="both"/>
        <w:rPr>
          <w:b/>
          <w:bCs/>
          <w:lang w:val="sr-Cyrl-RS" w:eastAsia="en-US"/>
        </w:rPr>
      </w:pPr>
      <w:r w:rsidRPr="004C6E28">
        <w:rPr>
          <w:b/>
          <w:bCs/>
          <w:lang w:val="sr-Cyrl-RS" w:eastAsia="en-US"/>
        </w:rPr>
        <w:t>инсталације и слично што се није могло утврдити пре почетка извођења радова. Када се утврди тачан</w:t>
      </w:r>
    </w:p>
    <w:p w:rsidR="004C6E28" w:rsidRPr="004C6E28" w:rsidRDefault="004C6E28" w:rsidP="004C6E28">
      <w:pPr>
        <w:pStyle w:val="NoSpacing"/>
        <w:jc w:val="both"/>
        <w:rPr>
          <w:b/>
          <w:bCs/>
          <w:lang w:val="sr-Cyrl-RS" w:eastAsia="en-US"/>
        </w:rPr>
      </w:pPr>
      <w:r w:rsidRPr="004C6E28">
        <w:rPr>
          <w:b/>
          <w:bCs/>
          <w:lang w:val="sr-Cyrl-RS" w:eastAsia="en-US"/>
        </w:rPr>
        <w:t>положај подземних инсталација, потребно је благовремено извршити заштиту инсталација или њихово</w:t>
      </w:r>
    </w:p>
    <w:p w:rsidR="004C6E28" w:rsidRPr="004C6E28" w:rsidRDefault="004C6E28" w:rsidP="004C6E28">
      <w:pPr>
        <w:pStyle w:val="NoSpacing"/>
        <w:jc w:val="both"/>
        <w:rPr>
          <w:b/>
          <w:bCs/>
          <w:lang w:val="sr-Cyrl-RS" w:eastAsia="en-US"/>
        </w:rPr>
      </w:pPr>
      <w:r w:rsidRPr="004C6E28">
        <w:rPr>
          <w:b/>
          <w:bCs/>
          <w:lang w:val="sr-Cyrl-RS" w:eastAsia="en-US"/>
        </w:rPr>
        <w:t>измештање. Трошкове откривања, обезбеђење инсталација и њиховог измештања у рову, као и обнова</w:t>
      </w:r>
    </w:p>
    <w:p w:rsidR="004C6E28" w:rsidRPr="004C6E28" w:rsidRDefault="004C6E28" w:rsidP="004C6E28">
      <w:pPr>
        <w:pStyle w:val="NoSpacing"/>
        <w:jc w:val="both"/>
        <w:rPr>
          <w:b/>
          <w:bCs/>
          <w:lang w:val="sr-Cyrl-RS" w:eastAsia="en-US"/>
        </w:rPr>
      </w:pPr>
      <w:r w:rsidRPr="004C6E28">
        <w:rPr>
          <w:b/>
          <w:bCs/>
          <w:lang w:val="sr-Cyrl-RS" w:eastAsia="en-US"/>
        </w:rPr>
        <w:t>оштећене сигнализације падају на терет ове позиције по стварно изведеним радовима паушално</w:t>
      </w:r>
    </w:p>
    <w:p w:rsidR="004C6E28" w:rsidRPr="004C6E28" w:rsidRDefault="004C6E28" w:rsidP="004C6E28">
      <w:pPr>
        <w:pStyle w:val="NoSpacing"/>
        <w:jc w:val="both"/>
        <w:rPr>
          <w:b/>
          <w:bCs/>
          <w:lang w:val="sr-Cyrl-RS" w:eastAsia="en-US"/>
        </w:rPr>
      </w:pPr>
      <w:r w:rsidRPr="004C6E28">
        <w:rPr>
          <w:b/>
          <w:bCs/>
          <w:lang w:val="sr-Cyrl-RS" w:eastAsia="en-US"/>
        </w:rPr>
        <w:t xml:space="preserve">...............................................................................................................................................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А - РЕКАПИТУЛАЦИЈА</w:t>
      </w:r>
    </w:p>
    <w:p w:rsidR="004C6E28" w:rsidRPr="004C6E28" w:rsidRDefault="004C6E28" w:rsidP="004C6E28">
      <w:pPr>
        <w:pStyle w:val="NoSpacing"/>
        <w:jc w:val="both"/>
        <w:rPr>
          <w:b/>
          <w:bCs/>
          <w:lang w:val="sr-Cyrl-RS" w:eastAsia="en-US"/>
        </w:rPr>
      </w:pPr>
      <w:r w:rsidRPr="004C6E28">
        <w:rPr>
          <w:b/>
          <w:bCs/>
          <w:lang w:val="sr-Cyrl-RS" w:eastAsia="en-US"/>
        </w:rPr>
        <w:t>I.</w:t>
      </w:r>
      <w:r w:rsidRPr="004C6E28">
        <w:rPr>
          <w:b/>
          <w:bCs/>
          <w:lang w:val="sr-Cyrl-RS" w:eastAsia="en-US"/>
        </w:rPr>
        <w:tab/>
        <w:t xml:space="preserve">ЗЕМЉАНИ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w:t>
      </w:r>
      <w:r w:rsidRPr="004C6E28">
        <w:rPr>
          <w:b/>
          <w:bCs/>
          <w:lang w:val="sr-Cyrl-RS" w:eastAsia="en-US"/>
        </w:rPr>
        <w:tab/>
        <w:t xml:space="preserve">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w:t>
      </w:r>
      <w:r w:rsidRPr="004C6E28">
        <w:rPr>
          <w:b/>
          <w:bCs/>
          <w:lang w:val="sr-Cyrl-RS" w:eastAsia="en-US"/>
        </w:rPr>
        <w:tab/>
        <w:t xml:space="preserve">МОНТАЖНИ РАДОВИ..........................................................................................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IV.</w:t>
      </w:r>
      <w:r w:rsidRPr="004C6E28">
        <w:rPr>
          <w:b/>
          <w:bCs/>
          <w:lang w:val="sr-Cyrl-RS" w:eastAsia="en-US"/>
        </w:rPr>
        <w:tab/>
        <w:t xml:space="preserve">ОСТАЛИ РАДОВИ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Б. СПОЉНА ДВОРИШНА КАНАЛИЗАЦИЈА</w:t>
      </w:r>
    </w:p>
    <w:p w:rsidR="004C6E28" w:rsidRPr="004C6E28" w:rsidRDefault="004C6E28" w:rsidP="004C6E28">
      <w:pPr>
        <w:pStyle w:val="NoSpacing"/>
        <w:jc w:val="both"/>
        <w:rPr>
          <w:b/>
          <w:bCs/>
          <w:lang w:val="sr-Cyrl-RS" w:eastAsia="en-US"/>
        </w:rPr>
      </w:pPr>
      <w:r w:rsidRPr="004C6E28">
        <w:rPr>
          <w:b/>
          <w:bCs/>
          <w:lang w:val="sr-Cyrl-RS" w:eastAsia="en-US"/>
        </w:rPr>
        <w:t>I.      ЗЕМЉАНИ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Исколчење трасе спољне канализације са давањем потребног материјала и радне снаге.</w:t>
      </w:r>
    </w:p>
    <w:p w:rsidR="004C6E28" w:rsidRPr="004C6E28" w:rsidRDefault="004C6E28" w:rsidP="004C6E28">
      <w:pPr>
        <w:pStyle w:val="NoSpacing"/>
        <w:jc w:val="both"/>
        <w:rPr>
          <w:b/>
          <w:bCs/>
          <w:lang w:val="sr-Cyrl-RS" w:eastAsia="en-US"/>
        </w:rPr>
      </w:pPr>
      <w:r w:rsidRPr="004C6E28">
        <w:rPr>
          <w:b/>
          <w:bCs/>
          <w:lang w:val="sr-Cyrl-RS" w:eastAsia="en-US"/>
        </w:rPr>
        <w:t xml:space="preserve">м1    33.30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Машински и ручни ископ земље у земљишту II категорије за ровове канализације са избацивањем земље 1 м од ивице рова. Ширина ископа је 0,8 м, док је просечна дубина ископа 1,10 м. Ровове обавезно подупрети. Обрачун по м3.</w:t>
      </w:r>
    </w:p>
    <w:p w:rsidR="004C6E28" w:rsidRPr="004C6E28" w:rsidRDefault="004C6E28" w:rsidP="004C6E28">
      <w:pPr>
        <w:pStyle w:val="NoSpacing"/>
        <w:jc w:val="both"/>
        <w:rPr>
          <w:b/>
          <w:bCs/>
          <w:lang w:val="sr-Cyrl-RS" w:eastAsia="en-US"/>
        </w:rPr>
      </w:pPr>
      <w:r w:rsidRPr="004C6E28">
        <w:rPr>
          <w:b/>
          <w:bCs/>
          <w:lang w:val="sr-Cyrl-RS" w:eastAsia="en-US"/>
        </w:rPr>
        <w:t xml:space="preserve">м3    11.99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Набавка, довоз и разастирање мајданског песка у ровове испод 10 цм и око и изнад цевовода 30 цм.</w:t>
      </w:r>
    </w:p>
    <w:p w:rsidR="004C6E28" w:rsidRPr="004C6E28" w:rsidRDefault="004C6E28" w:rsidP="004C6E28">
      <w:pPr>
        <w:pStyle w:val="NoSpacing"/>
        <w:jc w:val="both"/>
        <w:rPr>
          <w:b/>
          <w:bCs/>
          <w:lang w:val="sr-Cyrl-RS" w:eastAsia="en-US"/>
        </w:rPr>
      </w:pPr>
      <w:r w:rsidRPr="004C6E28">
        <w:rPr>
          <w:b/>
          <w:bCs/>
          <w:lang w:val="sr-Cyrl-RS" w:eastAsia="en-US"/>
        </w:rPr>
        <w:t>Обрачун по м3 збијеног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2.00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10.00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Одвоз земље на даљину 3 км. коефицијент растреситости к=1,15</w:t>
      </w:r>
    </w:p>
    <w:p w:rsidR="004C6E28" w:rsidRPr="004C6E28" w:rsidRDefault="004C6E28" w:rsidP="004C6E28">
      <w:pPr>
        <w:pStyle w:val="NoSpacing"/>
        <w:jc w:val="both"/>
        <w:rPr>
          <w:b/>
          <w:bCs/>
          <w:lang w:val="sr-Cyrl-RS" w:eastAsia="en-US"/>
        </w:rPr>
      </w:pPr>
      <w:r w:rsidRPr="004C6E28">
        <w:rPr>
          <w:b/>
          <w:bCs/>
          <w:lang w:val="sr-Cyrl-RS" w:eastAsia="en-US"/>
        </w:rPr>
        <w:t xml:space="preserve">м3    4.00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      БЕТОНСКИ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 xml:space="preserve">1.Израда ревизионих водонепропусних шахтова од зиданих зидова д 25цм 80x80цм са уграђеним пењалицама и монтажом горње армирано бетонске плоче МБ 30 д=15 цм. У горњу плочу се уграђује ливено гвоздени поклопци Ф 600 мм носивости 150 КН, са отворима за вентилацију. Поз. обухвата и израду доњег дела шахте од бетона МБ 30 са формирањем кинете. Оријентационо се </w:t>
      </w:r>
      <w:r w:rsidRPr="004C6E28">
        <w:rPr>
          <w:b/>
          <w:bCs/>
          <w:lang w:val="sr-Cyrl-RS" w:eastAsia="en-US"/>
        </w:rPr>
        <w:lastRenderedPageBreak/>
        <w:t>предвиђа 0.70 м3 бетона по ком шахте. Све комплетно плаћа се по ком. Корисна дубина шахта се креће од 0,6 м до 2,02 м. Уместо предвиђених могу се применити и другачија решења шахтова(ливени на лицу места или сл.) уз услов да се прибави сагласност пројектанта или надзора, испоштују унутрашње димензије и обезбеди статичка стабилност и водонепропусност шахта.</w:t>
      </w:r>
    </w:p>
    <w:p w:rsidR="004C6E28" w:rsidRPr="004C6E28" w:rsidRDefault="004C6E28" w:rsidP="004C6E28">
      <w:pPr>
        <w:pStyle w:val="NoSpacing"/>
        <w:jc w:val="both"/>
        <w:rPr>
          <w:b/>
          <w:bCs/>
          <w:lang w:val="sr-Cyrl-RS" w:eastAsia="en-US"/>
        </w:rPr>
      </w:pPr>
      <w:r w:rsidRPr="004C6E28">
        <w:rPr>
          <w:b/>
          <w:bCs/>
          <w:lang w:val="sr-Cyrl-RS" w:eastAsia="en-US"/>
        </w:rPr>
        <w:t xml:space="preserve">ком    3.00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Израда прикључка на споју са уличном канализацијом. Све комплетно плаца се по ком. У цену урачунати и прикључну цев ДН 200 дужине 2.00 .Радове изводи ЈКП.</w:t>
      </w:r>
    </w:p>
    <w:p w:rsidR="004C6E28" w:rsidRPr="004C6E28" w:rsidRDefault="004C6E28" w:rsidP="004C6E28">
      <w:pPr>
        <w:pStyle w:val="NoSpacing"/>
        <w:jc w:val="both"/>
        <w:rPr>
          <w:b/>
          <w:bCs/>
          <w:lang w:val="sr-Cyrl-RS" w:eastAsia="en-US"/>
        </w:rPr>
      </w:pPr>
      <w:r w:rsidRPr="004C6E28">
        <w:rPr>
          <w:b/>
          <w:bCs/>
          <w:lang w:val="sr-Cyrl-RS" w:eastAsia="en-US"/>
        </w:rPr>
        <w:t xml:space="preserve">ком    1.00..................................................................................................................................динара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 2 Набавка и монтажа сливника за кишну канализацију од армираних бетонких цеви фи 500мм, дубине до 1.5метара. У цену урачунати набавку и монтажу ливеногвоздених решетки 450x450 мм и спојне цеви фи160 дужине 2 метра .</w:t>
      </w:r>
    </w:p>
    <w:p w:rsidR="004C6E28" w:rsidRPr="004C6E28" w:rsidRDefault="004C6E28" w:rsidP="004C6E28">
      <w:pPr>
        <w:pStyle w:val="NoSpacing"/>
        <w:jc w:val="both"/>
        <w:rPr>
          <w:b/>
          <w:bCs/>
          <w:lang w:val="sr-Cyrl-RS" w:eastAsia="en-US"/>
        </w:rPr>
      </w:pPr>
      <w:r w:rsidRPr="004C6E28">
        <w:rPr>
          <w:b/>
          <w:bCs/>
          <w:lang w:val="sr-Cyrl-RS" w:eastAsia="en-US"/>
        </w:rPr>
        <w:t xml:space="preserve">ком    2.00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      МОНТАЖНИ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Набавка, испорука, замена постојећих и уградња ПВЦ - УКЦ канализационих цеви на готову</w:t>
      </w:r>
    </w:p>
    <w:p w:rsidR="004C6E28" w:rsidRPr="004C6E28" w:rsidRDefault="004C6E28" w:rsidP="004C6E28">
      <w:pPr>
        <w:pStyle w:val="NoSpacing"/>
        <w:jc w:val="both"/>
        <w:rPr>
          <w:b/>
          <w:bCs/>
          <w:lang w:val="sr-Cyrl-RS" w:eastAsia="en-US"/>
        </w:rPr>
      </w:pPr>
      <w:r w:rsidRPr="004C6E28">
        <w:rPr>
          <w:b/>
          <w:bCs/>
          <w:lang w:val="sr-Cyrl-RS" w:eastAsia="en-US"/>
        </w:rPr>
        <w:t>припремљену подлогу са одг. спојницама. Комплетно изведено са материјалом и радном снагом плаћа се по м1.</w:t>
      </w:r>
    </w:p>
    <w:p w:rsidR="004C6E28" w:rsidRPr="004C6E28" w:rsidRDefault="004C6E28" w:rsidP="004C6E28">
      <w:pPr>
        <w:pStyle w:val="NoSpacing"/>
        <w:jc w:val="both"/>
        <w:rPr>
          <w:b/>
          <w:bCs/>
          <w:lang w:val="sr-Cyrl-RS" w:eastAsia="en-US"/>
        </w:rPr>
      </w:pPr>
      <w:r w:rsidRPr="004C6E28">
        <w:rPr>
          <w:b/>
          <w:bCs/>
          <w:lang w:val="sr-Cyrl-RS" w:eastAsia="en-US"/>
        </w:rPr>
        <w:t xml:space="preserve">ДН 125 мм    м1    0.00 </w:t>
      </w:r>
    </w:p>
    <w:p w:rsidR="004C6E28" w:rsidRPr="004C6E28" w:rsidRDefault="004C6E28" w:rsidP="004C6E28">
      <w:pPr>
        <w:pStyle w:val="NoSpacing"/>
        <w:jc w:val="both"/>
        <w:rPr>
          <w:b/>
          <w:bCs/>
          <w:lang w:val="sr-Cyrl-RS" w:eastAsia="en-US"/>
        </w:rPr>
      </w:pPr>
      <w:r w:rsidRPr="004C6E28">
        <w:rPr>
          <w:b/>
          <w:bCs/>
          <w:lang w:val="sr-Cyrl-RS" w:eastAsia="en-US"/>
        </w:rPr>
        <w:t xml:space="preserve">ДН160 мм     м1  11.80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ДН 200 мм    м1  21.80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Набавка, испорука и уградња неповратне клапне за ПВЦ - УКЦ канализационих цеви на готову</w:t>
      </w:r>
    </w:p>
    <w:p w:rsidR="004C6E28" w:rsidRPr="004C6E28" w:rsidRDefault="004C6E28" w:rsidP="004C6E28">
      <w:pPr>
        <w:pStyle w:val="NoSpacing"/>
        <w:jc w:val="both"/>
        <w:rPr>
          <w:b/>
          <w:bCs/>
          <w:lang w:val="sr-Cyrl-RS" w:eastAsia="en-US"/>
        </w:rPr>
      </w:pPr>
      <w:r w:rsidRPr="004C6E28">
        <w:rPr>
          <w:b/>
          <w:bCs/>
          <w:lang w:val="sr-Cyrl-RS" w:eastAsia="en-US"/>
        </w:rPr>
        <w:t>припремљену подлогу у ревизионом шахту са одг. спојницама. Комплетно изведено са материјалом и</w:t>
      </w:r>
    </w:p>
    <w:p w:rsidR="004C6E28" w:rsidRPr="004C6E28" w:rsidRDefault="004C6E28" w:rsidP="004C6E28">
      <w:pPr>
        <w:pStyle w:val="NoSpacing"/>
        <w:jc w:val="both"/>
        <w:rPr>
          <w:b/>
          <w:bCs/>
          <w:lang w:val="sr-Cyrl-RS" w:eastAsia="en-US"/>
        </w:rPr>
      </w:pPr>
      <w:r w:rsidRPr="004C6E28">
        <w:rPr>
          <w:b/>
          <w:bCs/>
          <w:lang w:val="sr-Cyrl-RS" w:eastAsia="en-US"/>
        </w:rPr>
        <w:t>радном снагом плаћа се по ком.</w:t>
      </w:r>
    </w:p>
    <w:p w:rsidR="004C6E28" w:rsidRPr="004C6E28" w:rsidRDefault="004C6E28" w:rsidP="004C6E28">
      <w:pPr>
        <w:pStyle w:val="NoSpacing"/>
        <w:jc w:val="both"/>
        <w:rPr>
          <w:b/>
          <w:bCs/>
          <w:lang w:val="sr-Cyrl-RS" w:eastAsia="en-US"/>
        </w:rPr>
      </w:pPr>
      <w:r w:rsidRPr="004C6E28">
        <w:rPr>
          <w:b/>
          <w:bCs/>
          <w:lang w:val="sr-Cyrl-RS" w:eastAsia="en-US"/>
        </w:rPr>
        <w:t xml:space="preserve">ø 160 мм   ком 1.00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Набавка и монтажа ливеногвозденог олучњака ДН 100 мм са цевима ø 100 висине 2.00 м заједно са</w:t>
      </w:r>
    </w:p>
    <w:p w:rsidR="004C6E28" w:rsidRPr="004C6E28" w:rsidRDefault="004C6E28" w:rsidP="004C6E28">
      <w:pPr>
        <w:pStyle w:val="NoSpacing"/>
        <w:jc w:val="both"/>
        <w:rPr>
          <w:b/>
          <w:bCs/>
          <w:lang w:val="sr-Cyrl-RS" w:eastAsia="en-US"/>
        </w:rPr>
      </w:pPr>
      <w:r w:rsidRPr="004C6E28">
        <w:rPr>
          <w:b/>
          <w:bCs/>
          <w:lang w:val="sr-Cyrl-RS" w:eastAsia="en-US"/>
        </w:rPr>
        <w:t>потребним бројем лукова од 90* у зависности од места монтаже .</w:t>
      </w:r>
    </w:p>
    <w:p w:rsidR="004C6E28" w:rsidRPr="004C6E28" w:rsidRDefault="004C6E28" w:rsidP="004C6E28">
      <w:pPr>
        <w:pStyle w:val="NoSpacing"/>
        <w:jc w:val="both"/>
        <w:rPr>
          <w:b/>
          <w:bCs/>
          <w:lang w:val="sr-Cyrl-RS" w:eastAsia="en-US"/>
        </w:rPr>
      </w:pPr>
      <w:r w:rsidRPr="004C6E28">
        <w:rPr>
          <w:b/>
          <w:bCs/>
          <w:lang w:val="sr-Cyrl-RS" w:eastAsia="en-US"/>
        </w:rPr>
        <w:t xml:space="preserve">ø 100 мм    ком 1.00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4 Ситни потрошан материјал као што су вијци, матице, бритве, подложне плоцице, и сл.паушално </w:t>
      </w:r>
    </w:p>
    <w:p w:rsidR="004C6E28" w:rsidRPr="004C6E28" w:rsidRDefault="004C6E28" w:rsidP="004C6E28">
      <w:pPr>
        <w:pStyle w:val="NoSpacing"/>
        <w:jc w:val="both"/>
        <w:rPr>
          <w:b/>
          <w:bCs/>
          <w:lang w:val="sr-Cyrl-RS" w:eastAsia="en-US"/>
        </w:rPr>
      </w:pPr>
      <w:r w:rsidRPr="004C6E28">
        <w:rPr>
          <w:b/>
          <w:bCs/>
          <w:lang w:val="sr-Cyrl-RS" w:eastAsia="en-US"/>
        </w:rPr>
        <w:t>IV.      ОСТАЛИ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1.Испитивање исправности положене канализационе мреже под притиском од 0,2 бара. Испитивање обавити у присуству надзорног органа и сачинити записник који ће служити као документација приликом техничког пријема објекта. 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33.60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Обезбедење ископаног рова сигналним тракама.</w:t>
      </w:r>
    </w:p>
    <w:p w:rsidR="004C6E28" w:rsidRPr="004C6E28" w:rsidRDefault="004C6E28" w:rsidP="004C6E28">
      <w:pPr>
        <w:pStyle w:val="NoSpacing"/>
        <w:jc w:val="both"/>
        <w:rPr>
          <w:b/>
          <w:bCs/>
          <w:lang w:val="sr-Cyrl-RS" w:eastAsia="en-US"/>
        </w:rPr>
      </w:pPr>
      <w:r w:rsidRPr="004C6E28">
        <w:rPr>
          <w:b/>
          <w:bCs/>
          <w:lang w:val="sr-Cyrl-RS" w:eastAsia="en-US"/>
        </w:rPr>
        <w:t>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33.60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Трошкови геодетског снимања положене канализационе мреже и уношење у катастар подземних инсталација. Радове изводи овлашћена радна организација. 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33.30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4.Непредвиђени радови, позиција обухвата обезбеђење или измештање препрека као што су подземне</w:t>
      </w:r>
    </w:p>
    <w:p w:rsidR="004C6E28" w:rsidRPr="004C6E28" w:rsidRDefault="004C6E28" w:rsidP="004C6E28">
      <w:pPr>
        <w:pStyle w:val="NoSpacing"/>
        <w:jc w:val="both"/>
        <w:rPr>
          <w:b/>
          <w:bCs/>
          <w:lang w:val="sr-Cyrl-RS" w:eastAsia="en-US"/>
        </w:rPr>
      </w:pPr>
      <w:r w:rsidRPr="004C6E28">
        <w:rPr>
          <w:b/>
          <w:bCs/>
          <w:lang w:val="sr-Cyrl-RS" w:eastAsia="en-US"/>
        </w:rPr>
        <w:t>инсталације и слично што се није могло утврдити пре почетка извођења радова. Када се утврди тачан</w:t>
      </w:r>
    </w:p>
    <w:p w:rsidR="004C6E28" w:rsidRPr="004C6E28" w:rsidRDefault="004C6E28" w:rsidP="004C6E28">
      <w:pPr>
        <w:pStyle w:val="NoSpacing"/>
        <w:jc w:val="both"/>
        <w:rPr>
          <w:b/>
          <w:bCs/>
          <w:lang w:val="sr-Cyrl-RS" w:eastAsia="en-US"/>
        </w:rPr>
      </w:pPr>
      <w:r w:rsidRPr="004C6E28">
        <w:rPr>
          <w:b/>
          <w:bCs/>
          <w:lang w:val="sr-Cyrl-RS" w:eastAsia="en-US"/>
        </w:rPr>
        <w:t>положај подземних инсталација, потребно је благовремено извршити заштиту инсталација или њихово</w:t>
      </w:r>
    </w:p>
    <w:p w:rsidR="004C6E28" w:rsidRPr="004C6E28" w:rsidRDefault="004C6E28" w:rsidP="004C6E28">
      <w:pPr>
        <w:pStyle w:val="NoSpacing"/>
        <w:jc w:val="both"/>
        <w:rPr>
          <w:b/>
          <w:bCs/>
          <w:lang w:val="sr-Cyrl-RS" w:eastAsia="en-US"/>
        </w:rPr>
      </w:pPr>
      <w:r w:rsidRPr="004C6E28">
        <w:rPr>
          <w:b/>
          <w:bCs/>
          <w:lang w:val="sr-Cyrl-RS" w:eastAsia="en-US"/>
        </w:rPr>
        <w:t>измештање. Трошкове откривања, обезбеђење инсталација и њиховог измештања у рову, као и обнова</w:t>
      </w:r>
    </w:p>
    <w:p w:rsidR="004C6E28" w:rsidRPr="004C6E28" w:rsidRDefault="004C6E28" w:rsidP="004C6E28">
      <w:pPr>
        <w:pStyle w:val="NoSpacing"/>
        <w:jc w:val="both"/>
        <w:rPr>
          <w:b/>
          <w:bCs/>
          <w:lang w:val="sr-Cyrl-RS" w:eastAsia="en-US"/>
        </w:rPr>
      </w:pPr>
      <w:r w:rsidRPr="004C6E28">
        <w:rPr>
          <w:b/>
          <w:bCs/>
          <w:lang w:val="sr-Cyrl-RS" w:eastAsia="en-US"/>
        </w:rPr>
        <w:t xml:space="preserve">оштећене сигнализације падају на терет ове позиције по стварно изведеним радовима паушално. </w:t>
      </w:r>
    </w:p>
    <w:p w:rsidR="004C6E28" w:rsidRPr="004C6E28" w:rsidRDefault="004C6E28" w:rsidP="004C6E28">
      <w:pPr>
        <w:pStyle w:val="NoSpacing"/>
        <w:jc w:val="both"/>
        <w:rPr>
          <w:b/>
          <w:bCs/>
          <w:lang w:val="sr-Cyrl-RS" w:eastAsia="en-US"/>
        </w:rPr>
      </w:pPr>
      <w:r w:rsidRPr="004C6E28">
        <w:rPr>
          <w:b/>
          <w:bCs/>
          <w:lang w:val="sr-Cyrl-RS" w:eastAsia="en-US"/>
        </w:rPr>
        <w:lastRenderedPageBreak/>
        <w:t xml:space="preserve">.............................................................................................................................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Б – РЕКАПИТУЛАЦИЈА</w:t>
      </w:r>
    </w:p>
    <w:p w:rsidR="004C6E28" w:rsidRPr="004C6E28" w:rsidRDefault="004C6E28" w:rsidP="004C6E28">
      <w:pPr>
        <w:pStyle w:val="NoSpacing"/>
        <w:jc w:val="both"/>
        <w:rPr>
          <w:b/>
          <w:bCs/>
          <w:lang w:val="sr-Cyrl-RS" w:eastAsia="en-US"/>
        </w:rPr>
      </w:pPr>
      <w:r w:rsidRPr="004C6E28">
        <w:rPr>
          <w:b/>
          <w:bCs/>
          <w:lang w:val="sr-Cyrl-RS" w:eastAsia="en-US"/>
        </w:rPr>
        <w:t>I.</w:t>
      </w:r>
      <w:r w:rsidRPr="004C6E28">
        <w:rPr>
          <w:b/>
          <w:bCs/>
          <w:lang w:val="sr-Cyrl-RS" w:eastAsia="en-US"/>
        </w:rPr>
        <w:tab/>
        <w:t xml:space="preserve">ЗЕМЉАНИ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w:t>
      </w:r>
      <w:r w:rsidRPr="004C6E28">
        <w:rPr>
          <w:b/>
          <w:bCs/>
          <w:lang w:val="sr-Cyrl-RS" w:eastAsia="en-US"/>
        </w:rPr>
        <w:tab/>
        <w:t xml:space="preserve">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w:t>
      </w:r>
      <w:r w:rsidRPr="004C6E28">
        <w:rPr>
          <w:b/>
          <w:bCs/>
          <w:lang w:val="sr-Cyrl-RS" w:eastAsia="en-US"/>
        </w:rPr>
        <w:tab/>
        <w:t xml:space="preserve">МОНТАЖНИ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IV.</w:t>
      </w:r>
      <w:r w:rsidRPr="004C6E28">
        <w:rPr>
          <w:b/>
          <w:bCs/>
          <w:lang w:val="sr-Cyrl-RS" w:eastAsia="en-US"/>
        </w:rPr>
        <w:tab/>
        <w:t xml:space="preserve">ОСТАЛИ РАДОВИ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ЗБИРНА РЕКАПИТУЛАЦИЈА</w:t>
      </w:r>
    </w:p>
    <w:p w:rsidR="004C6E28" w:rsidRPr="004C6E28" w:rsidRDefault="004C6E28" w:rsidP="004C6E28">
      <w:pPr>
        <w:pStyle w:val="NoSpacing"/>
        <w:jc w:val="both"/>
        <w:rPr>
          <w:b/>
          <w:bCs/>
          <w:lang w:val="sr-Cyrl-RS" w:eastAsia="en-US"/>
        </w:rPr>
      </w:pPr>
      <w:r w:rsidRPr="004C6E28">
        <w:rPr>
          <w:b/>
          <w:bCs/>
          <w:lang w:val="sr-Cyrl-RS" w:eastAsia="en-US"/>
        </w:rPr>
        <w:t xml:space="preserve">А. САНИТАРНА ВОДОВОДНА МРЕЖА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Б. СПОЉНА ДВОРИШНА КАНАЛИЗАЦИЈА ............................................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Б) Радови на спољном уређењу у атријуму објекта школе ( адаптација платоа):</w:t>
      </w:r>
    </w:p>
    <w:p w:rsidR="004C6E28" w:rsidRPr="004C6E28" w:rsidRDefault="004C6E28" w:rsidP="004C6E28">
      <w:pPr>
        <w:pStyle w:val="NoSpacing"/>
        <w:jc w:val="both"/>
        <w:rPr>
          <w:b/>
          <w:bCs/>
          <w:lang w:val="sr-Cyrl-RS" w:eastAsia="en-US"/>
        </w:rPr>
      </w:pPr>
      <w:r w:rsidRPr="004C6E28">
        <w:rPr>
          <w:b/>
          <w:bCs/>
          <w:lang w:val="sr-Cyrl-RS" w:eastAsia="en-US"/>
        </w:rPr>
        <w:t>I. РАДОВИ ДЕМОНТАЖЕ</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Демонтажа постојеће облоге дворишта од клинкер коцки старог формата, са одлагањем на растојању до 50 метара. Пажљиво демонтирати , очистити и сложити на градилишну депонију. Шут прикупити, изнети, утоварити на камион и одвести на градску депонију. Обрачун по м2 платоа.</w:t>
      </w:r>
    </w:p>
    <w:p w:rsidR="004C6E28" w:rsidRPr="004C6E28" w:rsidRDefault="004C6E28" w:rsidP="004C6E28">
      <w:pPr>
        <w:pStyle w:val="NoSpacing"/>
        <w:jc w:val="both"/>
        <w:rPr>
          <w:b/>
          <w:bCs/>
          <w:lang w:val="sr-Cyrl-RS" w:eastAsia="en-US"/>
        </w:rPr>
      </w:pPr>
      <w:r w:rsidRPr="004C6E28">
        <w:rPr>
          <w:b/>
          <w:bCs/>
          <w:lang w:val="sr-Cyrl-RS" w:eastAsia="en-US"/>
        </w:rPr>
        <w:t xml:space="preserve">м2   217.00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2.Пажљива демонтажа сокле од керамичких плочица,постављених у цементном малтеру. Плочице и скинутидо зидане конструкције. Плочице очистити од малтера исложити. Шут изнети, утоварити у камион и одвести наградску депонију. Обрачун по м1 пода.</w:t>
      </w:r>
    </w:p>
    <w:p w:rsidR="004C6E28" w:rsidRPr="004C6E28" w:rsidRDefault="004C6E28" w:rsidP="004C6E28">
      <w:pPr>
        <w:pStyle w:val="NoSpacing"/>
        <w:jc w:val="both"/>
        <w:rPr>
          <w:b/>
          <w:bCs/>
          <w:lang w:val="sr-Cyrl-RS" w:eastAsia="en-US"/>
        </w:rPr>
      </w:pPr>
      <w:r w:rsidRPr="004C6E28">
        <w:rPr>
          <w:b/>
          <w:bCs/>
          <w:lang w:val="sr-Cyrl-RS" w:eastAsia="en-US"/>
        </w:rPr>
        <w:t xml:space="preserve">м1    18.10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Демонтажа постојеће дворишне канализације иводовода за једно са демонтажом постојећих сливника, са одлагањем на растојању до 50 метара. Пажљиводемонтирати , очистити и сложити на градилишну депонију.Шут прикупити, изнети, утоварити на камион и одвести наградску депонију. Обрачун по м1 цеви.</w:t>
      </w:r>
    </w:p>
    <w:p w:rsidR="004C6E28" w:rsidRPr="004C6E28" w:rsidRDefault="004C6E28" w:rsidP="004C6E28">
      <w:pPr>
        <w:pStyle w:val="NoSpacing"/>
        <w:jc w:val="both"/>
        <w:rPr>
          <w:b/>
          <w:bCs/>
          <w:lang w:val="sr-Cyrl-RS" w:eastAsia="en-US"/>
        </w:rPr>
      </w:pPr>
      <w:r w:rsidRPr="004C6E28">
        <w:rPr>
          <w:b/>
          <w:bCs/>
          <w:lang w:val="sr-Cyrl-RS" w:eastAsia="en-US"/>
        </w:rPr>
        <w:t xml:space="preserve">м1    45.00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4.Скидање пода од керамичких плочица са степеница,постављених у цементном малтеру. Обити плочице искинути подлогу до бетонске конструкције. Шутприкупити, изнети, утоварити на камион и одвести наградску депонију. Обрачун по м2 пода.</w:t>
      </w:r>
    </w:p>
    <w:p w:rsidR="004C6E28" w:rsidRPr="004C6E28" w:rsidRDefault="004C6E28" w:rsidP="004C6E28">
      <w:pPr>
        <w:pStyle w:val="NoSpacing"/>
        <w:jc w:val="both"/>
        <w:rPr>
          <w:b/>
          <w:bCs/>
          <w:lang w:val="sr-Cyrl-RS" w:eastAsia="en-US"/>
        </w:rPr>
      </w:pPr>
      <w:r w:rsidRPr="004C6E28">
        <w:rPr>
          <w:b/>
          <w:bCs/>
          <w:lang w:val="sr-Cyrl-RS" w:eastAsia="en-US"/>
        </w:rPr>
        <w:t xml:space="preserve">м2    5.60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5.Пажљива демонтажа металне ограде. Ограду пажљиводемонтирати, очистити, сложити за поновну уградњу илиутоварити у камион и одвести на депонију коју одреди инвеститор удаљену до 15 км. Шут прикупити, изнети,утоварити на камион и одвести на градску депонију.Обрачун по м2 ограде.</w:t>
      </w:r>
    </w:p>
    <w:p w:rsidR="004C6E28" w:rsidRPr="004C6E28" w:rsidRDefault="004C6E28" w:rsidP="004C6E28">
      <w:pPr>
        <w:pStyle w:val="NoSpacing"/>
        <w:jc w:val="both"/>
        <w:rPr>
          <w:b/>
          <w:bCs/>
          <w:lang w:val="sr-Cyrl-RS" w:eastAsia="en-US"/>
        </w:rPr>
      </w:pPr>
      <w:r w:rsidRPr="004C6E28">
        <w:rPr>
          <w:b/>
          <w:bCs/>
          <w:lang w:val="sr-Cyrl-RS" w:eastAsia="en-US"/>
        </w:rPr>
        <w:t xml:space="preserve">м2    4.00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6. Пажљива демонтажа металне надстреснице.Надстресницу пажљиво демонтирати, очистити, сложити запоновну уградњу или утоварити у камион и одвести на депонију коју одреди инвеститор удаљену до 15 км. Шут прикупити, изнети, утоварити на камион и одвести наградску депонију. Обрачун по м2 ограде.</w:t>
      </w:r>
    </w:p>
    <w:p w:rsidR="004C6E28" w:rsidRPr="004C6E28" w:rsidRDefault="004C6E28" w:rsidP="004C6E28">
      <w:pPr>
        <w:pStyle w:val="NoSpacing"/>
        <w:jc w:val="both"/>
        <w:rPr>
          <w:b/>
          <w:bCs/>
          <w:lang w:val="sr-Cyrl-RS" w:eastAsia="en-US"/>
        </w:rPr>
      </w:pPr>
      <w:r w:rsidRPr="004C6E28">
        <w:rPr>
          <w:b/>
          <w:bCs/>
          <w:lang w:val="sr-Cyrl-RS" w:eastAsia="en-US"/>
        </w:rPr>
        <w:t xml:space="preserve">м2    8.00...........................................................................................................динара без ПДВ-а   </w:t>
      </w:r>
    </w:p>
    <w:p w:rsidR="004C6E28" w:rsidRPr="004C6E28" w:rsidRDefault="004C6E28" w:rsidP="004C6E28">
      <w:pPr>
        <w:pStyle w:val="NoSpacing"/>
        <w:jc w:val="both"/>
        <w:rPr>
          <w:b/>
          <w:bCs/>
          <w:lang w:val="sr-Cyrl-RS" w:eastAsia="en-US"/>
        </w:rPr>
      </w:pPr>
      <w:r w:rsidRPr="004C6E28">
        <w:rPr>
          <w:b/>
          <w:bCs/>
          <w:lang w:val="sr-Cyrl-RS" w:eastAsia="en-US"/>
        </w:rPr>
        <w:t>7.Одвоз земље на даљину 3 км. коефицијент растреситости к=1,15. Прикупљање шута и одвоз шута. Прикупити шут,вишак земље и други отпадни материјала, утоварити у камион и одвести на градску депонију. Обрачун по м3одвезеног шута.</w:t>
      </w:r>
    </w:p>
    <w:p w:rsidR="004C6E28" w:rsidRPr="004C6E28" w:rsidRDefault="004C6E28" w:rsidP="004C6E28">
      <w:pPr>
        <w:pStyle w:val="NoSpacing"/>
        <w:jc w:val="both"/>
        <w:rPr>
          <w:b/>
          <w:bCs/>
          <w:lang w:val="sr-Cyrl-RS" w:eastAsia="en-US"/>
        </w:rPr>
      </w:pPr>
      <w:r w:rsidRPr="004C6E28">
        <w:rPr>
          <w:b/>
          <w:bCs/>
          <w:lang w:val="sr-Cyrl-RS" w:eastAsia="en-US"/>
        </w:rPr>
        <w:t xml:space="preserve">м3    36.30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8. Набавка и насипање песка у ров и јаме . Посебнупажњу обратити на насипање песка око цеви. Песак</w:t>
      </w:r>
    </w:p>
    <w:p w:rsidR="004C6E28" w:rsidRPr="004C6E28" w:rsidRDefault="004C6E28" w:rsidP="004C6E28">
      <w:pPr>
        <w:pStyle w:val="NoSpacing"/>
        <w:jc w:val="both"/>
        <w:rPr>
          <w:b/>
          <w:bCs/>
          <w:lang w:val="sr-Cyrl-RS" w:eastAsia="en-US"/>
        </w:rPr>
      </w:pPr>
      <w:r w:rsidRPr="004C6E28">
        <w:rPr>
          <w:b/>
          <w:bCs/>
          <w:lang w:val="sr-Cyrl-RS" w:eastAsia="en-US"/>
        </w:rPr>
        <w:t>насути и пажљиво набити у слојевима, дрвенимнабијачима. Обрачун по м3 набијеног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9.00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II. БЕТОНСКИ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Израда темеља степеништа од набијеног бетона МБ 20. Темељ бетонирати преко слоја шљунка. Бетон уградити и неговати по прописима. У цену улази и оплата. Обрачун по м3 бетона.</w:t>
      </w:r>
    </w:p>
    <w:p w:rsidR="004C6E28" w:rsidRPr="004C6E28" w:rsidRDefault="004C6E28" w:rsidP="004C6E28">
      <w:pPr>
        <w:pStyle w:val="NoSpacing"/>
        <w:jc w:val="both"/>
        <w:rPr>
          <w:b/>
          <w:bCs/>
          <w:lang w:val="sr-Cyrl-RS" w:eastAsia="en-US"/>
        </w:rPr>
      </w:pPr>
      <w:r w:rsidRPr="004C6E28">
        <w:rPr>
          <w:b/>
          <w:bCs/>
          <w:lang w:val="sr-Cyrl-RS" w:eastAsia="en-US"/>
        </w:rPr>
        <w:lastRenderedPageBreak/>
        <w:t xml:space="preserve">м3   1.10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Израда армирано бетонских косих плоча и газишта степеништа марке МБ 30. Израдити оплату косих плоча и армирати по пројекту, детаљима. Бетон уградити и неговати по прописима. У цену улазе и оплата, арматура и помоћна скела. Обрачун по м3 бетона.</w:t>
      </w:r>
    </w:p>
    <w:p w:rsidR="004C6E28" w:rsidRPr="004C6E28" w:rsidRDefault="004C6E28" w:rsidP="004C6E28">
      <w:pPr>
        <w:pStyle w:val="NoSpacing"/>
        <w:jc w:val="both"/>
        <w:rPr>
          <w:b/>
          <w:bCs/>
          <w:lang w:val="sr-Cyrl-RS" w:eastAsia="en-US"/>
        </w:rPr>
      </w:pPr>
      <w:r w:rsidRPr="004C6E28">
        <w:rPr>
          <w:b/>
          <w:bCs/>
          <w:lang w:val="sr-Cyrl-RS" w:eastAsia="en-US"/>
        </w:rPr>
        <w:t xml:space="preserve">м3   1.30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III. ЗИДАРСКИ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1.Зазиђивање отвора врата опеком у продужноммалтеру размере 1:2:6. Пре зидања у постојећем зиду</w:t>
      </w:r>
    </w:p>
    <w:p w:rsidR="004C6E28" w:rsidRPr="004C6E28" w:rsidRDefault="004C6E28" w:rsidP="004C6E28">
      <w:pPr>
        <w:pStyle w:val="NoSpacing"/>
        <w:jc w:val="both"/>
        <w:rPr>
          <w:b/>
          <w:bCs/>
          <w:lang w:val="sr-Cyrl-RS" w:eastAsia="en-US"/>
        </w:rPr>
      </w:pPr>
      <w:r w:rsidRPr="004C6E28">
        <w:rPr>
          <w:b/>
          <w:bCs/>
          <w:lang w:val="sr-Cyrl-RS" w:eastAsia="en-US"/>
        </w:rPr>
        <w:t>оштемовати шморцеве за превез. Опеку пре уградњеквасити водом. Зидање извести у правилном слогу, а спојнице по завршеном зидању очистити до дубине 2 цм.У цену улази и помоћна скела. Обрачун по м3 отвора.</w:t>
      </w:r>
    </w:p>
    <w:p w:rsidR="004C6E28" w:rsidRPr="004C6E28" w:rsidRDefault="004C6E28" w:rsidP="004C6E28">
      <w:pPr>
        <w:pStyle w:val="NoSpacing"/>
        <w:jc w:val="both"/>
        <w:rPr>
          <w:b/>
          <w:bCs/>
          <w:lang w:val="sr-Cyrl-RS" w:eastAsia="en-US"/>
        </w:rPr>
      </w:pPr>
      <w:r w:rsidRPr="004C6E28">
        <w:rPr>
          <w:b/>
          <w:bCs/>
          <w:lang w:val="sr-Cyrl-RS" w:eastAsia="en-US"/>
        </w:rPr>
        <w:t xml:space="preserve">м3    5.10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Малтерисање зидова од опеке старог форматапродужним малтером у два слоја. Пре малтерисања</w:t>
      </w:r>
    </w:p>
    <w:p w:rsidR="004C6E28" w:rsidRPr="004C6E28" w:rsidRDefault="004C6E28" w:rsidP="004C6E28">
      <w:pPr>
        <w:pStyle w:val="NoSpacing"/>
        <w:jc w:val="both"/>
        <w:rPr>
          <w:b/>
          <w:bCs/>
          <w:lang w:val="sr-Cyrl-RS" w:eastAsia="en-US"/>
        </w:rPr>
      </w:pPr>
      <w:r w:rsidRPr="004C6E28">
        <w:rPr>
          <w:b/>
          <w:bCs/>
          <w:lang w:val="sr-Cyrl-RS" w:eastAsia="en-US"/>
        </w:rPr>
        <w:t>зидне површине очистити и испрскати млеком. Први слој,грунт, радити продужним малтером од просејаногшљунка, "јединице". Подлогу поквасити, нанети први слој малтера и нарезати га. Други слој 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иправе. Малтер квасити да не дође до брзог сушења и "прегоревања". У цену улази и помоћна скела.Обрачун по м2 малтерисане површине.</w:t>
      </w:r>
    </w:p>
    <w:p w:rsidR="004C6E28" w:rsidRPr="004C6E28" w:rsidRDefault="004C6E28" w:rsidP="004C6E28">
      <w:pPr>
        <w:pStyle w:val="NoSpacing"/>
        <w:jc w:val="both"/>
        <w:rPr>
          <w:b/>
          <w:bCs/>
          <w:lang w:val="sr-Cyrl-RS" w:eastAsia="en-US"/>
        </w:rPr>
      </w:pPr>
      <w:r w:rsidRPr="004C6E28">
        <w:rPr>
          <w:b/>
          <w:bCs/>
          <w:lang w:val="sr-Cyrl-RS" w:eastAsia="en-US"/>
        </w:rPr>
        <w:t xml:space="preserve">м2    18.00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IV. МОЛЕРСКО ФАРБАРСКИ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1.Глетовање фино малтерисаних зидова и плафона,дисперзивним китом. Површине обрусити, очистити и извршитинеутрализовање. Прегледати и китовати мања оштећења ипукотине. Импрегнирати и превући дисперзивни кит трипута. Обрачун по м2 глетоване површине.</w:t>
      </w:r>
    </w:p>
    <w:p w:rsidR="004C6E28" w:rsidRPr="004C6E28" w:rsidRDefault="004C6E28" w:rsidP="004C6E28">
      <w:pPr>
        <w:pStyle w:val="NoSpacing"/>
        <w:jc w:val="both"/>
        <w:rPr>
          <w:b/>
          <w:bCs/>
          <w:lang w:val="sr-Cyrl-RS" w:eastAsia="en-US"/>
        </w:rPr>
      </w:pPr>
      <w:r w:rsidRPr="004C6E28">
        <w:rPr>
          <w:b/>
          <w:bCs/>
          <w:lang w:val="sr-Cyrl-RS" w:eastAsia="en-US"/>
        </w:rPr>
        <w:t xml:space="preserve">м2 20.00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2. Бојење глетованих зидова и плафона, полудисперзивнимбојама, по избору пројектанта. Све површине брусити,импрегнирати и китовати мања оштећења. Предбојити иисправити тонираним дисперзионим китом, а затим бојитиполудисперзивном бојом први и други пут. Обрачун пом2 обојене површине.</w:t>
      </w:r>
    </w:p>
    <w:p w:rsidR="004C6E28" w:rsidRPr="004C6E28" w:rsidRDefault="004C6E28" w:rsidP="004C6E28">
      <w:pPr>
        <w:pStyle w:val="NoSpacing"/>
        <w:jc w:val="both"/>
        <w:rPr>
          <w:b/>
          <w:bCs/>
          <w:lang w:val="sr-Cyrl-RS" w:eastAsia="en-US"/>
        </w:rPr>
      </w:pPr>
      <w:r w:rsidRPr="004C6E28">
        <w:rPr>
          <w:b/>
          <w:bCs/>
          <w:lang w:val="sr-Cyrl-RS" w:eastAsia="en-US"/>
        </w:rPr>
        <w:t xml:space="preserve">м2 20.00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Бојење малтерисане фасаде једнокомпонентнимсилоконизираним фасадним премазом, водонеупојан и паропропустан. Подлога фасаде мора бити чврста,стабилна и без масних мрља. Фасадне површине прећишмирглом и опајати. Изолит СИЛИЦА АРТ нанети наовлажену подлогу у два слоја ваљком или четком, саразмаком 12-24х. Приликом бојења извршити заштиту оддиректног утицаја сунчевих зрака. Пре почетка бојењау сарадњи са пројектантом урадити пробне узорке. Обрачун по м2 обојене фасаде.</w:t>
      </w:r>
    </w:p>
    <w:p w:rsidR="004C6E28" w:rsidRPr="004C6E28" w:rsidRDefault="004C6E28" w:rsidP="004C6E28">
      <w:pPr>
        <w:pStyle w:val="NoSpacing"/>
        <w:jc w:val="both"/>
        <w:rPr>
          <w:b/>
          <w:bCs/>
          <w:lang w:val="sr-Cyrl-RS" w:eastAsia="en-US"/>
        </w:rPr>
      </w:pPr>
      <w:r w:rsidRPr="004C6E28">
        <w:rPr>
          <w:b/>
          <w:bCs/>
          <w:lang w:val="sr-Cyrl-RS" w:eastAsia="en-US"/>
        </w:rPr>
        <w:t xml:space="preserve">м2    25.00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V. КЕРАМИЧАРСКИ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1.Постављање СТЕП клинкер кермике компаније Керамика Кањижа или слично одговарајуће СТЕПЕНИЦА И ИЗДИГНУТЕ ТЕРАСЕ, димензија 200X200X14мм, у цементном малтеру. Гранитну керамику I класе поставити преко постојеће керамике у лепку, у слогу по избору пројектанта. Полагање извести равно и керамику залити цементним млеком. Постављене плочице фуговати средством оптпорним на мраз . У цену улази и набавка керамике. Обрачун по м2 пода.</w:t>
      </w:r>
    </w:p>
    <w:p w:rsidR="004C6E28" w:rsidRPr="004C6E28" w:rsidRDefault="004C6E28" w:rsidP="004C6E28">
      <w:pPr>
        <w:pStyle w:val="NoSpacing"/>
        <w:jc w:val="both"/>
        <w:rPr>
          <w:b/>
          <w:bCs/>
          <w:lang w:val="sr-Cyrl-RS" w:eastAsia="en-US"/>
        </w:rPr>
      </w:pPr>
      <w:r w:rsidRPr="004C6E28">
        <w:rPr>
          <w:b/>
          <w:bCs/>
          <w:lang w:val="sr-Cyrl-RS" w:eastAsia="en-US"/>
        </w:rPr>
        <w:t xml:space="preserve">м2    36.81 ...........................................................................................................динара без ПДВ-а   </w:t>
      </w:r>
    </w:p>
    <w:p w:rsidR="004C6E28" w:rsidRPr="004C6E28" w:rsidRDefault="004C6E28" w:rsidP="004C6E28">
      <w:pPr>
        <w:pStyle w:val="NoSpacing"/>
        <w:jc w:val="both"/>
        <w:rPr>
          <w:b/>
          <w:bCs/>
          <w:lang w:val="sr-Cyrl-RS" w:eastAsia="en-US"/>
        </w:rPr>
      </w:pPr>
      <w:r w:rsidRPr="004C6E28">
        <w:rPr>
          <w:b/>
          <w:bCs/>
          <w:lang w:val="sr-Cyrl-RS" w:eastAsia="en-US"/>
        </w:rPr>
        <w:lastRenderedPageBreak/>
        <w:t>2. Постављање сокле од подних керамичких плочица, висине до 15 цм, у цементном малтеру. Подлогу</w:t>
      </w:r>
    </w:p>
    <w:p w:rsidR="004C6E28" w:rsidRPr="004C6E28" w:rsidRDefault="004C6E28" w:rsidP="004C6E28">
      <w:pPr>
        <w:pStyle w:val="NoSpacing"/>
        <w:jc w:val="both"/>
        <w:rPr>
          <w:b/>
          <w:bCs/>
          <w:lang w:val="sr-Cyrl-RS" w:eastAsia="en-US"/>
        </w:rPr>
      </w:pPr>
      <w:r w:rsidRPr="004C6E28">
        <w:rPr>
          <w:b/>
          <w:bCs/>
          <w:lang w:val="sr-Cyrl-RS" w:eastAsia="en-US"/>
        </w:rPr>
        <w:t>претходно испрскати цементним млеком. Постављене плочице фуговати и соклу очистити. У цену улази и набавкаплочица. Обрачун по м1 сокле.</w:t>
      </w:r>
    </w:p>
    <w:p w:rsidR="004C6E28" w:rsidRPr="004C6E28" w:rsidRDefault="004C6E28" w:rsidP="004C6E28">
      <w:pPr>
        <w:pStyle w:val="NoSpacing"/>
        <w:jc w:val="both"/>
        <w:rPr>
          <w:b/>
          <w:bCs/>
          <w:lang w:val="sr-Cyrl-RS" w:eastAsia="en-US"/>
        </w:rPr>
      </w:pPr>
      <w:r w:rsidRPr="004C6E28">
        <w:rPr>
          <w:b/>
          <w:bCs/>
          <w:lang w:val="sr-Cyrl-RS" w:eastAsia="en-US"/>
        </w:rPr>
        <w:t xml:space="preserve">м1    18.10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VI. ГОРЊИ НОСЕЋИ СЛОЈ ПЛАТОА  ДВОРИШТА</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Машински ископ слоја лошег песка (д=10-30 цм) са гурањем и депоновањем на даљину до 200м</w:t>
      </w:r>
    </w:p>
    <w:p w:rsidR="004C6E28" w:rsidRPr="004C6E28" w:rsidRDefault="004C6E28" w:rsidP="004C6E28">
      <w:pPr>
        <w:pStyle w:val="NoSpacing"/>
        <w:jc w:val="both"/>
        <w:rPr>
          <w:b/>
          <w:bCs/>
          <w:lang w:val="sr-Cyrl-RS" w:eastAsia="en-US"/>
        </w:rPr>
      </w:pPr>
      <w:r w:rsidRPr="004C6E28">
        <w:rPr>
          <w:b/>
          <w:bCs/>
          <w:lang w:val="sr-Cyrl-RS" w:eastAsia="en-US"/>
        </w:rPr>
        <w:t xml:space="preserve">м3    27.00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Машински утовар и транспорт вишка лошег песка на депонију (СТД = 10 км) Коефицијент растреситости к=1.25</w:t>
      </w:r>
    </w:p>
    <w:p w:rsidR="004C6E28" w:rsidRPr="004C6E28" w:rsidRDefault="004C6E28" w:rsidP="004C6E28">
      <w:pPr>
        <w:pStyle w:val="NoSpacing"/>
        <w:jc w:val="both"/>
        <w:rPr>
          <w:b/>
          <w:bCs/>
          <w:lang w:val="sr-Cyrl-RS" w:eastAsia="en-US"/>
        </w:rPr>
      </w:pPr>
      <w:r w:rsidRPr="004C6E28">
        <w:rPr>
          <w:b/>
          <w:bCs/>
          <w:lang w:val="sr-Cyrl-RS" w:eastAsia="en-US"/>
        </w:rPr>
        <w:t xml:space="preserve">м3    33.75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Израда новог насипа од бањског песка , у слојевима цца д=10цм укупне дебљине цца 15цм, и обрадом до потребне збијености Мс=25 МПа</w:t>
      </w:r>
    </w:p>
    <w:p w:rsidR="004C6E28" w:rsidRPr="004C6E28" w:rsidRDefault="004C6E28" w:rsidP="004C6E28">
      <w:pPr>
        <w:pStyle w:val="NoSpacing"/>
        <w:jc w:val="both"/>
        <w:rPr>
          <w:b/>
          <w:bCs/>
          <w:lang w:val="sr-Cyrl-RS" w:eastAsia="en-US"/>
        </w:rPr>
      </w:pPr>
      <w:r w:rsidRPr="004C6E28">
        <w:rPr>
          <w:b/>
          <w:bCs/>
          <w:lang w:val="sr-Cyrl-RS" w:eastAsia="en-US"/>
        </w:rPr>
        <w:t xml:space="preserve">М3    27.00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Набавка, транспорт и уградња носећег слоја бехатона од фракције шљунка 8мм у слоју дебљине цца д=5 цм.Контролу збијености извршити кружном плочом Φ30цм.Захтевани модул стишљивости је Мс=40,0 Мпа .</w:t>
      </w:r>
    </w:p>
    <w:p w:rsidR="004C6E28" w:rsidRPr="004C6E28" w:rsidRDefault="004C6E28" w:rsidP="004C6E28">
      <w:pPr>
        <w:pStyle w:val="NoSpacing"/>
        <w:jc w:val="both"/>
        <w:rPr>
          <w:b/>
          <w:bCs/>
          <w:lang w:val="sr-Cyrl-RS" w:eastAsia="en-US"/>
        </w:rPr>
      </w:pPr>
      <w:r w:rsidRPr="004C6E28">
        <w:rPr>
          <w:b/>
          <w:bCs/>
          <w:lang w:val="sr-Cyrl-RS" w:eastAsia="en-US"/>
        </w:rPr>
        <w:t xml:space="preserve">м3    11.00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Корекција и намештање бехатон плоча са набијеним бетоном МБ 15 у боји плоча око шахтова, и око</w:t>
      </w:r>
    </w:p>
    <w:p w:rsidR="004C6E28" w:rsidRPr="004C6E28" w:rsidRDefault="004C6E28" w:rsidP="004C6E28">
      <w:pPr>
        <w:pStyle w:val="NoSpacing"/>
        <w:jc w:val="both"/>
        <w:rPr>
          <w:b/>
          <w:bCs/>
          <w:lang w:val="sr-Cyrl-RS" w:eastAsia="en-US"/>
        </w:rPr>
      </w:pPr>
      <w:r w:rsidRPr="004C6E28">
        <w:rPr>
          <w:b/>
          <w:bCs/>
          <w:lang w:val="sr-Cyrl-RS" w:eastAsia="en-US"/>
        </w:rPr>
        <w:t>спољних зидова атријума. У цену улази сав материјал рад и транспорт. Обрачун по м1 изливеног бетона.</w:t>
      </w:r>
    </w:p>
    <w:p w:rsidR="004C6E28" w:rsidRPr="004C6E28" w:rsidRDefault="004C6E28" w:rsidP="004C6E28">
      <w:pPr>
        <w:pStyle w:val="NoSpacing"/>
        <w:jc w:val="both"/>
        <w:rPr>
          <w:b/>
          <w:bCs/>
          <w:lang w:val="sr-Cyrl-RS" w:eastAsia="en-US"/>
        </w:rPr>
      </w:pPr>
      <w:r w:rsidRPr="004C6E28">
        <w:rPr>
          <w:b/>
          <w:bCs/>
          <w:lang w:val="sr-Cyrl-RS" w:eastAsia="en-US"/>
        </w:rPr>
        <w:t xml:space="preserve">м1    86.00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6. Набавка и полагање бехатон плоча дебљине д=6 цм типа РОМЕО фирме Транскоп д.о.о. Параћин, Србија, или слично одговарајуће, боја светло сива, дименизија око 20x30цм који се постављају шаблонском блоку у фракцији шљунка који се постављају у сувом пролазу и нижем делу атријумског</w:t>
      </w:r>
    </w:p>
    <w:p w:rsidR="004C6E28" w:rsidRPr="004C6E28" w:rsidRDefault="004C6E28" w:rsidP="004C6E28">
      <w:pPr>
        <w:pStyle w:val="NoSpacing"/>
        <w:jc w:val="both"/>
        <w:rPr>
          <w:b/>
          <w:bCs/>
          <w:lang w:val="sr-Cyrl-RS" w:eastAsia="en-US"/>
        </w:rPr>
      </w:pPr>
      <w:r w:rsidRPr="004C6E28">
        <w:rPr>
          <w:b/>
          <w:bCs/>
          <w:lang w:val="sr-Cyrl-RS" w:eastAsia="en-US"/>
        </w:rPr>
        <w:t>простора. У цену улази сав материјал рад и транспорт.</w:t>
      </w:r>
    </w:p>
    <w:p w:rsidR="004C6E28" w:rsidRPr="004C6E28" w:rsidRDefault="004C6E28" w:rsidP="004C6E28">
      <w:pPr>
        <w:pStyle w:val="NoSpacing"/>
        <w:jc w:val="both"/>
        <w:rPr>
          <w:b/>
          <w:bCs/>
          <w:lang w:val="sr-Cyrl-RS" w:eastAsia="en-US"/>
        </w:rPr>
      </w:pPr>
      <w:r w:rsidRPr="004C6E28">
        <w:rPr>
          <w:b/>
          <w:bCs/>
          <w:lang w:val="sr-Cyrl-RS" w:eastAsia="en-US"/>
        </w:rPr>
        <w:t xml:space="preserve">м2    177.80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7. Набавка, транспорт и уградња нових мат-жутих клинкер ивичњака 5.2x11.8x24 цм на бетонској греди (МБ 25).</w:t>
      </w:r>
    </w:p>
    <w:p w:rsidR="004C6E28" w:rsidRPr="004C6E28" w:rsidRDefault="004C6E28" w:rsidP="004C6E28">
      <w:pPr>
        <w:pStyle w:val="NoSpacing"/>
        <w:jc w:val="both"/>
        <w:rPr>
          <w:b/>
          <w:bCs/>
          <w:lang w:val="sr-Cyrl-RS" w:eastAsia="en-US"/>
        </w:rPr>
      </w:pPr>
      <w:r w:rsidRPr="004C6E28">
        <w:rPr>
          <w:b/>
          <w:bCs/>
          <w:lang w:val="sr-Cyrl-RS" w:eastAsia="en-US"/>
        </w:rPr>
        <w:t xml:space="preserve">м1 33.00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РЕКАПИТУЛАЦИЈА</w:t>
      </w:r>
    </w:p>
    <w:p w:rsidR="004C6E28" w:rsidRPr="004C6E28" w:rsidRDefault="004C6E28" w:rsidP="004C6E28">
      <w:pPr>
        <w:pStyle w:val="NoSpacing"/>
        <w:jc w:val="both"/>
        <w:rPr>
          <w:b/>
          <w:bCs/>
          <w:lang w:val="sr-Cyrl-RS" w:eastAsia="en-US"/>
        </w:rPr>
      </w:pPr>
      <w:r w:rsidRPr="004C6E28">
        <w:rPr>
          <w:b/>
          <w:bCs/>
          <w:lang w:val="sr-Cyrl-RS" w:eastAsia="en-US"/>
        </w:rPr>
        <w:t xml:space="preserve">I. РАДОВИ ДЕМОНТАЖЕ </w:t>
      </w:r>
    </w:p>
    <w:p w:rsidR="004C6E28" w:rsidRPr="004C6E28" w:rsidRDefault="004C6E28" w:rsidP="004C6E28">
      <w:pPr>
        <w:pStyle w:val="NoSpacing"/>
        <w:jc w:val="both"/>
        <w:rPr>
          <w:b/>
          <w:bCs/>
          <w:lang w:val="sr-Cyrl-RS" w:eastAsia="en-US"/>
        </w:rPr>
      </w:pPr>
      <w:r w:rsidRPr="004C6E28">
        <w:rPr>
          <w:b/>
          <w:bCs/>
          <w:lang w:val="sr-Cyrl-RS" w:eastAsia="en-US"/>
        </w:rPr>
        <w:t xml:space="preserve">II. БЕТОНСКИ РАДОВИ </w:t>
      </w:r>
    </w:p>
    <w:p w:rsidR="004C6E28" w:rsidRPr="004C6E28" w:rsidRDefault="004C6E28" w:rsidP="004C6E28">
      <w:pPr>
        <w:pStyle w:val="NoSpacing"/>
        <w:jc w:val="both"/>
        <w:rPr>
          <w:b/>
          <w:bCs/>
          <w:lang w:val="sr-Cyrl-RS" w:eastAsia="en-US"/>
        </w:rPr>
      </w:pPr>
      <w:r w:rsidRPr="004C6E28">
        <w:rPr>
          <w:b/>
          <w:bCs/>
          <w:lang w:val="sr-Cyrl-RS" w:eastAsia="en-US"/>
        </w:rPr>
        <w:t xml:space="preserve">III. ЗИДАРСКИ РАДОВИ </w:t>
      </w:r>
    </w:p>
    <w:p w:rsidR="004C6E28" w:rsidRPr="004C6E28" w:rsidRDefault="004C6E28" w:rsidP="004C6E28">
      <w:pPr>
        <w:pStyle w:val="NoSpacing"/>
        <w:jc w:val="both"/>
        <w:rPr>
          <w:b/>
          <w:bCs/>
          <w:lang w:val="sr-Cyrl-RS" w:eastAsia="en-US"/>
        </w:rPr>
      </w:pPr>
      <w:r w:rsidRPr="004C6E28">
        <w:rPr>
          <w:b/>
          <w:bCs/>
          <w:lang w:val="sr-Cyrl-RS" w:eastAsia="en-US"/>
        </w:rPr>
        <w:t xml:space="preserve">IV. МОЛЕРСКО ФАРБАРСКИ РАДОВИ </w:t>
      </w:r>
    </w:p>
    <w:p w:rsidR="004C6E28" w:rsidRPr="004C6E28" w:rsidRDefault="004C6E28" w:rsidP="004C6E28">
      <w:pPr>
        <w:pStyle w:val="NoSpacing"/>
        <w:jc w:val="both"/>
        <w:rPr>
          <w:b/>
          <w:bCs/>
          <w:lang w:val="sr-Cyrl-RS" w:eastAsia="en-US"/>
        </w:rPr>
      </w:pPr>
      <w:r w:rsidRPr="004C6E28">
        <w:rPr>
          <w:b/>
          <w:bCs/>
          <w:lang w:val="sr-Cyrl-RS" w:eastAsia="en-US"/>
        </w:rPr>
        <w:t>V. КЕРАМИЧАРСКИ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VI. ГОРЊИ НОСЕЋИ СЛОЈ ПЛАТОА ДВОРИШТА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РЕКАПИТУЛАЦИЈА СВИХ РАДОВА</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А) Радови на адаптацији хидротехничке мреже у у атријуму објекта школе (адаптација водоводних и канализационих инсталација)</w:t>
      </w:r>
    </w:p>
    <w:p w:rsidR="004C6E28" w:rsidRPr="004C6E28" w:rsidRDefault="004C6E28" w:rsidP="004C6E28">
      <w:pPr>
        <w:pStyle w:val="NoSpacing"/>
        <w:jc w:val="both"/>
        <w:rPr>
          <w:b/>
          <w:bCs/>
          <w:lang w:val="sr-Cyrl-RS" w:eastAsia="en-US"/>
        </w:rPr>
      </w:pPr>
      <w:r w:rsidRPr="004C6E28">
        <w:rPr>
          <w:b/>
          <w:bCs/>
          <w:lang w:val="sr-Cyrl-RS" w:eastAsia="en-US"/>
        </w:rPr>
        <w:t>I.</w:t>
      </w:r>
      <w:r w:rsidRPr="004C6E28">
        <w:rPr>
          <w:b/>
          <w:bCs/>
          <w:lang w:val="sr-Cyrl-RS" w:eastAsia="en-US"/>
        </w:rPr>
        <w:tab/>
        <w:t xml:space="preserve">ЗЕМЉАНИ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w:t>
      </w:r>
      <w:r w:rsidRPr="004C6E28">
        <w:rPr>
          <w:b/>
          <w:bCs/>
          <w:lang w:val="sr-Cyrl-RS" w:eastAsia="en-US"/>
        </w:rPr>
        <w:tab/>
        <w:t xml:space="preserve">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w:t>
      </w:r>
      <w:r w:rsidRPr="004C6E28">
        <w:rPr>
          <w:b/>
          <w:bCs/>
          <w:lang w:val="sr-Cyrl-RS" w:eastAsia="en-US"/>
        </w:rPr>
        <w:tab/>
        <w:t xml:space="preserve">МОНТАЖНИ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IV.</w:t>
      </w:r>
      <w:r w:rsidRPr="004C6E28">
        <w:rPr>
          <w:b/>
          <w:bCs/>
          <w:lang w:val="sr-Cyrl-RS" w:eastAsia="en-US"/>
        </w:rPr>
        <w:tab/>
        <w:t xml:space="preserve">ОСТАЛИ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ЗБИРНА РЕКАПИТУЛАЦИЈА</w:t>
      </w:r>
    </w:p>
    <w:p w:rsidR="004C6E28" w:rsidRPr="004C6E28" w:rsidRDefault="004C6E28" w:rsidP="004C6E28">
      <w:pPr>
        <w:pStyle w:val="NoSpacing"/>
        <w:jc w:val="both"/>
        <w:rPr>
          <w:b/>
          <w:bCs/>
          <w:lang w:val="sr-Cyrl-RS" w:eastAsia="en-US"/>
        </w:rPr>
      </w:pPr>
      <w:r w:rsidRPr="004C6E28">
        <w:rPr>
          <w:b/>
          <w:bCs/>
          <w:lang w:val="sr-Cyrl-RS" w:eastAsia="en-US"/>
        </w:rPr>
        <w:t xml:space="preserve">А. САНИТАРНА ВОДОВОДНА МРЕЖА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Б. СПОЉНА ДВОРИШНА КАНАЛИЗАЦИЈА ...............................................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Б) Радови на спољном уређењу у атријуму објекта школе ( адаптација платоа):</w:t>
      </w:r>
    </w:p>
    <w:p w:rsidR="004C6E28" w:rsidRPr="004C6E28" w:rsidRDefault="004C6E28" w:rsidP="004C6E28">
      <w:pPr>
        <w:pStyle w:val="NoSpacing"/>
        <w:jc w:val="both"/>
        <w:rPr>
          <w:b/>
          <w:bCs/>
          <w:lang w:val="sr-Cyrl-RS" w:eastAsia="en-US"/>
        </w:rPr>
      </w:pPr>
      <w:r w:rsidRPr="004C6E28">
        <w:rPr>
          <w:b/>
          <w:bCs/>
          <w:lang w:val="sr-Cyrl-RS" w:eastAsia="en-US"/>
        </w:rPr>
        <w:t xml:space="preserve">I. РАДОВИ ДЕМОНТАЖЕ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II. 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III. ЗИДАРСКИ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IV. МОЛЕРСКО ФАРБАРСКИ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V. КЕРАМИЧАРСКИ РАДОВИ..........................................................................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VI. ГОРЊИ НОСЕЋИ СЛОЈ ПЛАТОА ДВОРИШТА.....................................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 xml:space="preserve">УКУПНА ЦЕНА СВИХ ПРЕДМЕТНИХ РАДОВА ( А) + Б) ) ....................... динара без ПДВ-а </w:t>
      </w:r>
    </w:p>
    <w:p w:rsidR="004C6E28" w:rsidRPr="004C6E28" w:rsidRDefault="004C6E28" w:rsidP="004C6E28">
      <w:pPr>
        <w:pStyle w:val="NoSpacing"/>
        <w:jc w:val="both"/>
        <w:rPr>
          <w:b/>
          <w:bCs/>
          <w:lang w:val="sr-Cyrl-RS" w:eastAsia="en-US"/>
        </w:rPr>
      </w:pPr>
    </w:p>
    <w:p w:rsidR="00A147EE" w:rsidRDefault="004C6E28" w:rsidP="004C6E28">
      <w:pPr>
        <w:pStyle w:val="NoSpacing"/>
        <w:jc w:val="both"/>
        <w:rPr>
          <w:b/>
          <w:bCs/>
          <w:lang w:val="sr-Cyrl-RS" w:eastAsia="en-US"/>
        </w:rPr>
      </w:pPr>
      <w:r w:rsidRPr="004C6E28">
        <w:rPr>
          <w:b/>
          <w:bCs/>
          <w:lang w:val="sr-Cyrl-RS" w:eastAsia="en-US"/>
        </w:rPr>
        <w:t xml:space="preserve">                                                                                                          ....................... динара са ПДВ- ом</w:t>
      </w:r>
    </w:p>
    <w:p w:rsidR="004C6E28" w:rsidRDefault="004C6E28" w:rsidP="002557AA">
      <w:pPr>
        <w:pStyle w:val="NoSpacing"/>
        <w:jc w:val="both"/>
        <w:rPr>
          <w:b/>
          <w:bCs/>
          <w:lang w:val="sr-Cyrl-RS" w:eastAsia="en-US"/>
        </w:rPr>
      </w:pPr>
    </w:p>
    <w:p w:rsidR="004C6E28" w:rsidRPr="004C6E28" w:rsidRDefault="004C6E28" w:rsidP="002557AA">
      <w:pPr>
        <w:pStyle w:val="NoSpacing"/>
        <w:jc w:val="both"/>
        <w:rPr>
          <w:rFonts w:eastAsia="Calibri"/>
          <w:color w:val="000000"/>
          <w:spacing w:val="-7"/>
          <w:lang w:val="sr-Cyrl-RS" w:eastAsia="en-US"/>
        </w:rPr>
      </w:pPr>
    </w:p>
    <w:p w:rsidR="009A4E56" w:rsidRPr="00883F88" w:rsidRDefault="009A4E56" w:rsidP="009A4E56">
      <w:pPr>
        <w:tabs>
          <w:tab w:val="left" w:pos="720"/>
        </w:tabs>
        <w:suppressAutoHyphens/>
        <w:spacing w:line="100" w:lineRule="atLeast"/>
        <w:ind w:left="1854"/>
        <w:rPr>
          <w:rFonts w:eastAsia="Arial Unicode MS"/>
          <w:color w:val="000000"/>
          <w:kern w:val="1"/>
          <w:lang w:val="sr-Cyrl-CS" w:eastAsia="ar-SA"/>
        </w:rPr>
      </w:pPr>
    </w:p>
    <w:p w:rsidR="009A4E56" w:rsidRPr="00883F88" w:rsidRDefault="009A4E56" w:rsidP="009A4E56">
      <w:pPr>
        <w:widowControl w:val="0"/>
        <w:autoSpaceDE w:val="0"/>
        <w:autoSpaceDN w:val="0"/>
        <w:adjustRightInd w:val="0"/>
        <w:spacing w:before="44" w:line="276" w:lineRule="exact"/>
        <w:ind w:left="1132" w:firstLine="308"/>
        <w:jc w:val="both"/>
        <w:rPr>
          <w:rFonts w:eastAsia="Calibri"/>
          <w:color w:val="000000"/>
          <w:spacing w:val="-4"/>
          <w:lang w:val="en-US" w:eastAsia="en-US"/>
        </w:rPr>
      </w:pPr>
      <w:r w:rsidRPr="00883F88">
        <w:rPr>
          <w:rFonts w:eastAsia="Calibri"/>
          <w:color w:val="000000"/>
          <w:spacing w:val="-3"/>
          <w:lang w:val="sr-Cyrl-CS" w:eastAsia="en-US"/>
        </w:rPr>
        <w:t xml:space="preserve">       </w:t>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4"/>
          <w:lang w:val="en-US" w:eastAsia="en-US"/>
        </w:rPr>
        <w:t xml:space="preserve"> </w:t>
      </w:r>
    </w:p>
    <w:p w:rsidR="002557AA" w:rsidRPr="00883F88" w:rsidRDefault="002557AA" w:rsidP="002557AA">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2557AA" w:rsidRPr="00883F88" w:rsidRDefault="002557AA" w:rsidP="002557AA">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2557AA" w:rsidRPr="00883F88" w:rsidRDefault="002557AA" w:rsidP="002557AA">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9A4E56" w:rsidRPr="00883F88" w:rsidRDefault="009A4E56" w:rsidP="002557AA">
      <w:pPr>
        <w:spacing w:before="100" w:beforeAutospacing="1" w:after="100" w:afterAutospacing="1"/>
        <w:jc w:val="both"/>
        <w:rPr>
          <w:lang w:eastAsia="en-US"/>
        </w:rPr>
      </w:pPr>
    </w:p>
    <w:p w:rsidR="009A4E56" w:rsidRPr="00883F88" w:rsidRDefault="009A4E56" w:rsidP="002557AA">
      <w:pPr>
        <w:spacing w:before="100" w:beforeAutospacing="1" w:after="100" w:afterAutospacing="1"/>
        <w:jc w:val="both"/>
        <w:rPr>
          <w:lang w:eastAsia="en-US"/>
        </w:rPr>
      </w:pPr>
    </w:p>
    <w:p w:rsidR="009A4E56" w:rsidRPr="00883F88" w:rsidRDefault="009A4E56" w:rsidP="002557AA">
      <w:pPr>
        <w:spacing w:before="100" w:beforeAutospacing="1" w:after="100" w:afterAutospacing="1"/>
        <w:jc w:val="both"/>
        <w:rPr>
          <w:lang w:eastAsia="en-US"/>
        </w:rPr>
      </w:pPr>
    </w:p>
    <w:p w:rsidR="002557AA" w:rsidRPr="00883F88" w:rsidRDefault="002557AA" w:rsidP="002557AA">
      <w:pPr>
        <w:tabs>
          <w:tab w:val="left" w:pos="6028"/>
        </w:tabs>
        <w:suppressAutoHyphens/>
        <w:autoSpaceDE w:val="0"/>
        <w:jc w:val="center"/>
        <w:rPr>
          <w:rFonts w:eastAsia="Arial Unicode MS"/>
          <w:b/>
          <w:color w:val="000000"/>
          <w:kern w:val="1"/>
          <w:lang w:eastAsia="ar-SA"/>
        </w:rPr>
      </w:pPr>
      <w:r w:rsidRPr="00883F88">
        <w:rPr>
          <w:rFonts w:eastAsia="Arial Unicode MS"/>
          <w:b/>
          <w:color w:val="000000"/>
          <w:kern w:val="1"/>
          <w:lang w:val="en-US" w:eastAsia="ar-SA"/>
        </w:rPr>
        <w:t>Упутство</w:t>
      </w:r>
      <w:r w:rsidRPr="00883F88">
        <w:rPr>
          <w:rFonts w:eastAsia="Arial Unicode MS"/>
          <w:b/>
          <w:color w:val="000000"/>
          <w:kern w:val="1"/>
          <w:lang w:eastAsia="ar-SA"/>
        </w:rPr>
        <w:t xml:space="preserve"> </w:t>
      </w:r>
      <w:r w:rsidRPr="00883F88">
        <w:rPr>
          <w:rFonts w:eastAsia="Arial Unicode MS"/>
          <w:b/>
          <w:color w:val="000000"/>
          <w:kern w:val="1"/>
          <w:lang w:val="en-US" w:eastAsia="ar-SA"/>
        </w:rPr>
        <w:t>за</w:t>
      </w:r>
      <w:r w:rsidRPr="00883F88">
        <w:rPr>
          <w:rFonts w:eastAsia="Arial Unicode MS"/>
          <w:b/>
          <w:color w:val="000000"/>
          <w:kern w:val="1"/>
          <w:lang w:eastAsia="ar-SA"/>
        </w:rPr>
        <w:t xml:space="preserve"> </w:t>
      </w:r>
      <w:r w:rsidRPr="00883F88">
        <w:rPr>
          <w:rFonts w:eastAsia="Arial Unicode MS"/>
          <w:b/>
          <w:color w:val="000000"/>
          <w:kern w:val="1"/>
          <w:lang w:val="en-US" w:eastAsia="ar-SA"/>
        </w:rPr>
        <w:t>попуњавање</w:t>
      </w:r>
      <w:r w:rsidRPr="00883F88">
        <w:rPr>
          <w:rFonts w:eastAsia="Arial Unicode MS"/>
          <w:b/>
          <w:color w:val="000000"/>
          <w:kern w:val="1"/>
          <w:lang w:eastAsia="ar-SA"/>
        </w:rPr>
        <w:t xml:space="preserve"> </w:t>
      </w:r>
      <w:r w:rsidRPr="00883F88">
        <w:rPr>
          <w:rFonts w:eastAsia="Arial Unicode MS"/>
          <w:b/>
          <w:color w:val="000000"/>
          <w:kern w:val="1"/>
          <w:lang w:val="en-US" w:eastAsia="ar-SA"/>
        </w:rPr>
        <w:t>образца</w:t>
      </w:r>
      <w:r w:rsidRPr="00883F88">
        <w:rPr>
          <w:rFonts w:eastAsia="Arial Unicode MS"/>
          <w:b/>
          <w:color w:val="000000"/>
          <w:kern w:val="1"/>
          <w:lang w:eastAsia="ar-SA"/>
        </w:rPr>
        <w:t xml:space="preserve"> </w:t>
      </w:r>
      <w:r w:rsidRPr="00883F88">
        <w:rPr>
          <w:rFonts w:eastAsia="Arial Unicode MS"/>
          <w:b/>
          <w:color w:val="000000"/>
          <w:kern w:val="1"/>
          <w:lang w:val="en-US" w:eastAsia="ar-SA"/>
        </w:rPr>
        <w:t>структуре</w:t>
      </w:r>
      <w:r w:rsidRPr="00883F88">
        <w:rPr>
          <w:rFonts w:eastAsia="Arial Unicode MS"/>
          <w:b/>
          <w:color w:val="000000"/>
          <w:kern w:val="1"/>
          <w:lang w:eastAsia="ar-SA"/>
        </w:rPr>
        <w:t xml:space="preserve"> </w:t>
      </w:r>
      <w:r w:rsidRPr="00883F88">
        <w:rPr>
          <w:rFonts w:eastAsia="Arial Unicode MS"/>
          <w:b/>
          <w:color w:val="000000"/>
          <w:kern w:val="1"/>
          <w:lang w:val="en-US" w:eastAsia="ar-SA"/>
        </w:rPr>
        <w:t>цене</w:t>
      </w:r>
    </w:p>
    <w:p w:rsidR="002557AA" w:rsidRPr="00883F88" w:rsidRDefault="002557AA" w:rsidP="002557AA">
      <w:pPr>
        <w:tabs>
          <w:tab w:val="left" w:pos="6028"/>
        </w:tabs>
        <w:suppressAutoHyphens/>
        <w:autoSpaceDE w:val="0"/>
        <w:rPr>
          <w:rFonts w:eastAsia="Arial Unicode MS"/>
          <w:b/>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proofErr w:type="gramStart"/>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треба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тако</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унети</w:t>
      </w:r>
      <w:r w:rsidRPr="00883F88">
        <w:rPr>
          <w:rFonts w:eastAsia="Arial Unicode MS"/>
          <w:color w:val="000000"/>
          <w:kern w:val="1"/>
          <w:lang w:eastAsia="ar-SA"/>
        </w:rPr>
        <w:t xml:space="preserve"> </w:t>
      </w:r>
      <w:r w:rsidR="004C6E28">
        <w:rPr>
          <w:rFonts w:eastAsia="Arial Unicode MS"/>
          <w:color w:val="000000"/>
          <w:kern w:val="1"/>
          <w:lang w:val="sr-Cyrl-RS" w:eastAsia="ar-SA"/>
        </w:rPr>
        <w:t>сваку појединачну цену сваке појединачне ставке, као и рекапитулације и укупну цену свих предметних радова, а у свему према обрасцу у конкурсној документацији</w:t>
      </w:r>
      <w:r w:rsidRPr="00883F88">
        <w:rPr>
          <w:rFonts w:eastAsia="Arial Unicode MS"/>
          <w:color w:val="000000"/>
          <w:kern w:val="1"/>
          <w:lang w:eastAsia="ar-SA"/>
        </w:rPr>
        <w:t>.</w:t>
      </w:r>
      <w:proofErr w:type="gramEnd"/>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proofErr w:type="gramStart"/>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мора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004C6E28">
        <w:rPr>
          <w:rFonts w:eastAsia="Arial Unicode MS"/>
          <w:color w:val="000000"/>
          <w:kern w:val="1"/>
          <w:lang w:val="sr-Cyrl-RS" w:eastAsia="ar-SA"/>
        </w:rPr>
        <w:t xml:space="preserve"> читко</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овери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потпише</w:t>
      </w:r>
      <w:r w:rsidRPr="00883F88">
        <w:rPr>
          <w:rFonts w:eastAsia="Arial Unicode MS"/>
          <w:color w:val="000000"/>
          <w:kern w:val="1"/>
          <w:lang w:eastAsia="ar-SA"/>
        </w:rPr>
        <w:t>.</w:t>
      </w:r>
      <w:proofErr w:type="gramEnd"/>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w:t>
      </w:r>
      <w:r w:rsidR="00A27F5C" w:rsidRPr="00883F88">
        <w:rPr>
          <w:rFonts w:eastAsia="Arial Unicode MS"/>
          <w:color w:val="000000"/>
          <w:kern w:val="1"/>
          <w:lang w:val="en-US" w:eastAsia="ar-SA"/>
        </w:rPr>
        <w:t>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подносе</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заједничку</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понуду</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proofErr w:type="gramStart"/>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proofErr w:type="gramEnd"/>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и</w:t>
      </w:r>
      <w:r w:rsidRPr="00883F88">
        <w:rPr>
          <w:rFonts w:eastAsia="Arial Unicode MS"/>
          <w:color w:val="000000"/>
          <w:kern w:val="1"/>
          <w:lang w:val="en-US" w:eastAsia="ar-SA"/>
        </w:rPr>
        <w:t>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00A27F5C" w:rsidRPr="00883F88">
        <w:rPr>
          <w:rFonts w:eastAsia="Arial Unicode MS"/>
          <w:color w:val="000000"/>
          <w:kern w:val="1"/>
          <w:lang w:eastAsia="ar-SA"/>
        </w:rPr>
        <w:t>структуре цене</w:t>
      </w:r>
      <w:r w:rsidRPr="00883F88">
        <w:rPr>
          <w:rFonts w:eastAsia="Arial Unicode MS"/>
          <w:color w:val="000000"/>
          <w:kern w:val="1"/>
          <w:lang w:eastAsia="ar-SA"/>
        </w:rPr>
        <w:t xml:space="preserve">. </w:t>
      </w:r>
    </w:p>
    <w:p w:rsidR="00C32886" w:rsidRPr="00883F88" w:rsidRDefault="00C32886"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jc w:val="center"/>
        <w:rPr>
          <w:lang w:eastAsia="en-US"/>
        </w:rPr>
      </w:pPr>
      <w:bookmarkStart w:id="26" w:name="str_39"/>
      <w:bookmarkStart w:id="27" w:name="str_41"/>
      <w:bookmarkEnd w:id="26"/>
      <w:bookmarkEnd w:id="27"/>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4C6E28">
      <w:pP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C32886" w:rsidRPr="00F56FA9" w:rsidRDefault="00F56FA9" w:rsidP="00C32886">
      <w:pPr>
        <w:jc w:val="center"/>
        <w:rPr>
          <w:b/>
          <w:lang w:eastAsia="en-US"/>
        </w:rPr>
      </w:pPr>
      <w:r>
        <w:rPr>
          <w:b/>
          <w:lang w:val="sr-Cyrl-RS" w:eastAsia="en-US"/>
        </w:rPr>
        <w:t>11</w:t>
      </w:r>
      <w:r w:rsidR="00C32886" w:rsidRPr="00F56FA9">
        <w:rPr>
          <w:b/>
          <w:lang w:eastAsia="en-US"/>
        </w:rPr>
        <w:t xml:space="preserve">. </w:t>
      </w:r>
      <w:r w:rsidR="00C32886" w:rsidRPr="00F56FA9">
        <w:rPr>
          <w:b/>
          <w:lang w:val="en-US" w:eastAsia="en-US"/>
        </w:rPr>
        <w:t>ОБРАЗАЦ</w:t>
      </w:r>
      <w:r w:rsidR="00C32886" w:rsidRPr="00F56FA9">
        <w:rPr>
          <w:b/>
          <w:lang w:eastAsia="en-US"/>
        </w:rPr>
        <w:t xml:space="preserve"> </w:t>
      </w:r>
      <w:r w:rsidR="00C32886" w:rsidRPr="00F56FA9">
        <w:rPr>
          <w:b/>
          <w:lang w:val="en-US" w:eastAsia="en-US"/>
        </w:rPr>
        <w:t>ИЗЈАВЕ</w:t>
      </w:r>
      <w:r w:rsidR="00C32886" w:rsidRPr="00F56FA9">
        <w:rPr>
          <w:b/>
          <w:lang w:eastAsia="en-US"/>
        </w:rPr>
        <w:t xml:space="preserve"> </w:t>
      </w:r>
      <w:r w:rsidR="00C32886" w:rsidRPr="00F56FA9">
        <w:rPr>
          <w:b/>
          <w:lang w:val="en-US" w:eastAsia="en-US"/>
        </w:rPr>
        <w:t>О</w:t>
      </w:r>
      <w:r w:rsidR="00C32886" w:rsidRPr="00F56FA9">
        <w:rPr>
          <w:b/>
          <w:lang w:eastAsia="en-US"/>
        </w:rPr>
        <w:t xml:space="preserve"> </w:t>
      </w:r>
      <w:r w:rsidR="00C32886" w:rsidRPr="00F56FA9">
        <w:rPr>
          <w:b/>
          <w:lang w:val="en-US" w:eastAsia="en-US"/>
        </w:rPr>
        <w:t>НЕЗАВИСНОЈ</w:t>
      </w:r>
      <w:r w:rsidR="00C32886" w:rsidRPr="00F56FA9">
        <w:rPr>
          <w:b/>
          <w:lang w:eastAsia="en-US"/>
        </w:rPr>
        <w:t xml:space="preserve"> </w:t>
      </w:r>
      <w:r w:rsidR="00C32886" w:rsidRPr="00F56FA9">
        <w:rPr>
          <w:b/>
          <w:lang w:val="en-US" w:eastAsia="en-US"/>
        </w:rPr>
        <w:t>ПОНУДИ</w:t>
      </w:r>
      <w:r w:rsidR="00C32886" w:rsidRPr="00F56FA9">
        <w:rPr>
          <w:b/>
          <w:lang w:eastAsia="en-US"/>
        </w:rPr>
        <w:t xml:space="preserve"> </w:t>
      </w:r>
    </w:p>
    <w:p w:rsidR="00C32886" w:rsidRPr="00883F88" w:rsidRDefault="00C32886" w:rsidP="00C32886">
      <w:pPr>
        <w:spacing w:before="100" w:beforeAutospacing="1" w:after="100" w:afterAutospacing="1"/>
        <w:jc w:val="both"/>
        <w:rPr>
          <w:lang w:val="sr-Cyrl-RS" w:eastAsia="en-US"/>
        </w:rPr>
      </w:pPr>
      <w:bookmarkStart w:id="28" w:name="str_42"/>
      <w:bookmarkEnd w:id="28"/>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F56FA9">
        <w:rPr>
          <w:b/>
          <w:lang w:val="sr-Cyrl-RS" w:eastAsia="en-US"/>
        </w:rPr>
        <w:t>радова</w:t>
      </w:r>
      <w:r w:rsidR="00CD0C9D" w:rsidRPr="00883F88">
        <w:rPr>
          <w:b/>
          <w:lang w:eastAsia="en-US"/>
        </w:rPr>
        <w:t xml:space="preserve"> –</w:t>
      </w:r>
      <w:r w:rsidR="007B7BD2" w:rsidRPr="007B7BD2">
        <w:t xml:space="preserve"> </w:t>
      </w:r>
      <w:r w:rsidR="007B7BD2" w:rsidRPr="007B7BD2">
        <w:rPr>
          <w:b/>
          <w:lang w:eastAsia="en-US"/>
        </w:rPr>
        <w:t>АДАПТАЦИЈА ВОДОВОДНИХ И КАНАЛИЗАЦИОНИХ ИНСТАЛАЦИЈА И ПЛАТОА У АТРИЈУМУ ОБЈЕКТА</w:t>
      </w:r>
      <w:r w:rsidR="007B7BD2">
        <w:rPr>
          <w:b/>
          <w:lang w:val="sr-Cyrl-RS" w:eastAsia="en-US"/>
        </w:rPr>
        <w:t xml:space="preserve"> </w:t>
      </w:r>
      <w:r w:rsidRPr="00883F88">
        <w:rPr>
          <w:lang w:val="en-US" w:eastAsia="en-US"/>
        </w:rPr>
        <w:t>поступку</w:t>
      </w:r>
      <w:r w:rsidR="007B7BD2">
        <w:rPr>
          <w:lang w:val="sr-Cyrl-RS" w:eastAsia="en-US"/>
        </w:rPr>
        <w:t xml:space="preserve"> јавне набавке </w:t>
      </w:r>
      <w:r w:rsidRPr="00883F88">
        <w:rPr>
          <w:lang w:eastAsia="en-US"/>
        </w:rPr>
        <w:t xml:space="preserve"> </w:t>
      </w:r>
      <w:r w:rsidRPr="00883F88">
        <w:rPr>
          <w:lang w:val="en-US" w:eastAsia="en-US"/>
        </w:rPr>
        <w:t>мале</w:t>
      </w:r>
      <w:r w:rsidRPr="00883F88">
        <w:rPr>
          <w:lang w:eastAsia="en-US"/>
        </w:rPr>
        <w:t xml:space="preserve"> </w:t>
      </w:r>
      <w:r w:rsidRPr="00883F88">
        <w:rPr>
          <w:lang w:val="en-US" w:eastAsia="en-US"/>
        </w:rPr>
        <w:t>вредности</w:t>
      </w:r>
      <w:r w:rsidRPr="00883F88">
        <w:rPr>
          <w:b/>
          <w:lang w:eastAsia="en-US"/>
        </w:rPr>
        <w:t xml:space="preserve"> број </w:t>
      </w:r>
      <w:r w:rsidR="007B7BD2">
        <w:rPr>
          <w:b/>
          <w:lang w:val="sr-Cyrl-RS" w:eastAsia="en-US"/>
        </w:rPr>
        <w:t>2</w:t>
      </w:r>
      <w:r w:rsidR="00A27F5C" w:rsidRPr="00883F88">
        <w:rPr>
          <w:b/>
          <w:lang w:eastAsia="en-US"/>
        </w:rPr>
        <w:t>/201</w:t>
      </w:r>
      <w:r w:rsidR="007E3CF1" w:rsidRPr="00883F88">
        <w:rPr>
          <w:b/>
          <w:lang w:val="sr-Cyrl-RS" w:eastAsia="en-US"/>
        </w:rPr>
        <w:t>7</w:t>
      </w:r>
    </w:p>
    <w:p w:rsidR="00C32886" w:rsidRPr="00883F88" w:rsidRDefault="00C32886" w:rsidP="00A27F5C">
      <w:pPr>
        <w:spacing w:before="100" w:beforeAutospacing="1" w:after="100" w:afterAutospacing="1"/>
        <w:jc w:val="both"/>
        <w:rPr>
          <w:lang w:eastAsia="en-US"/>
        </w:rPr>
      </w:pPr>
      <w:proofErr w:type="gramStart"/>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26.</w:t>
      </w:r>
      <w:proofErr w:type="gramEnd"/>
      <w:r w:rsidRPr="00883F88">
        <w:rPr>
          <w:lang w:eastAsia="en-US"/>
        </w:rPr>
        <w:t xml:space="preserve"> </w:t>
      </w:r>
      <w:proofErr w:type="gramStart"/>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Pr="00883F88">
        <w:rPr>
          <w:lang w:eastAsia="en-US"/>
        </w:rPr>
        <w:t xml:space="preserve">, </w:t>
      </w:r>
      <w:r w:rsidRPr="00883F88">
        <w:rPr>
          <w:lang w:val="en-US" w:eastAsia="en-US"/>
        </w:rPr>
        <w:t>понуђач</w:t>
      </w:r>
      <w:r w:rsidRPr="00883F88">
        <w:rPr>
          <w:lang w:eastAsia="en-US"/>
        </w:rPr>
        <w:t xml:space="preserve"> ___________________</w:t>
      </w:r>
      <w:r w:rsidR="00A27F5C" w:rsidRPr="00883F88">
        <w:rPr>
          <w:lang w:eastAsia="en-US"/>
        </w:rPr>
        <w:t>___________________</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w:t>
      </w:r>
      <w:proofErr w:type="gramEnd"/>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Под</w:t>
      </w:r>
      <w:r w:rsidRPr="00883F88">
        <w:rPr>
          <w:lang w:eastAsia="en-US"/>
        </w:rPr>
        <w:t xml:space="preserve"> </w:t>
      </w:r>
      <w:r w:rsidRPr="00883F88">
        <w:rPr>
          <w:lang w:val="en-US" w:eastAsia="en-US"/>
        </w:rPr>
        <w:t>пуном</w:t>
      </w:r>
      <w:r w:rsidRPr="00883F88">
        <w:rPr>
          <w:lang w:eastAsia="en-US"/>
        </w:rPr>
        <w:t xml:space="preserve"> </w:t>
      </w:r>
      <w:r w:rsidRPr="00883F88">
        <w:rPr>
          <w:lang w:val="en-US" w:eastAsia="en-US"/>
        </w:rPr>
        <w:t>материјалном</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кривичном</w:t>
      </w:r>
      <w:r w:rsidRPr="00883F88">
        <w:rPr>
          <w:lang w:eastAsia="en-US"/>
        </w:rPr>
        <w:t xml:space="preserve"> </w:t>
      </w:r>
      <w:r w:rsidRPr="00883F88">
        <w:rPr>
          <w:lang w:val="en-US" w:eastAsia="en-US"/>
        </w:rPr>
        <w:t>одговорношћу</w:t>
      </w:r>
      <w:r w:rsidRPr="00883F88">
        <w:rPr>
          <w:lang w:eastAsia="en-US"/>
        </w:rPr>
        <w:t xml:space="preserve"> </w:t>
      </w:r>
      <w:r w:rsidRPr="00883F88">
        <w:rPr>
          <w:lang w:val="en-US" w:eastAsia="en-US"/>
        </w:rPr>
        <w:t>потврђујем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независно</w:t>
      </w:r>
      <w:r w:rsidRPr="00883F88">
        <w:rPr>
          <w:lang w:eastAsia="en-US"/>
        </w:rPr>
        <w:t xml:space="preserve">, </w:t>
      </w:r>
      <w:r w:rsidRPr="00883F88">
        <w:rPr>
          <w:lang w:val="en-US" w:eastAsia="en-US"/>
        </w:rPr>
        <w:t>без</w:t>
      </w:r>
      <w:r w:rsidRPr="00883F88">
        <w:rPr>
          <w:lang w:eastAsia="en-US"/>
        </w:rPr>
        <w:t xml:space="preserve"> </w:t>
      </w:r>
      <w:r w:rsidRPr="00883F88">
        <w:rPr>
          <w:lang w:val="en-US" w:eastAsia="en-US"/>
        </w:rPr>
        <w:t>договора</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другим</w:t>
      </w:r>
      <w:r w:rsidRPr="00883F88">
        <w:rPr>
          <w:lang w:eastAsia="en-US"/>
        </w:rPr>
        <w:t xml:space="preserve"> </w:t>
      </w:r>
      <w:r w:rsidRPr="00883F88">
        <w:rPr>
          <w:lang w:val="en-US" w:eastAsia="en-US"/>
        </w:rPr>
        <w:t>понуђачима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заинтересованим</w:t>
      </w:r>
      <w:r w:rsidRPr="00883F88">
        <w:rPr>
          <w:lang w:eastAsia="en-US"/>
        </w:rPr>
        <w:t xml:space="preserve"> </w:t>
      </w:r>
      <w:r w:rsidRPr="00883F88">
        <w:rPr>
          <w:lang w:val="en-US" w:eastAsia="en-US"/>
        </w:rPr>
        <w:t>лицима</w:t>
      </w:r>
      <w:r w:rsidRPr="00883F88">
        <w:rPr>
          <w:lang w:eastAsia="en-US"/>
        </w:rPr>
        <w:t>.</w:t>
      </w:r>
      <w:proofErr w:type="gramEnd"/>
      <w:r w:rsidRPr="00883F88">
        <w:rPr>
          <w:lang w:eastAsia="en-US"/>
        </w:rPr>
        <w:t xml:space="preserve"> </w:t>
      </w:r>
    </w:p>
    <w:p w:rsidR="00C32886" w:rsidRPr="00883F88" w:rsidRDefault="00C32886" w:rsidP="00C32886">
      <w:pPr>
        <w:spacing w:before="100" w:beforeAutospacing="1" w:after="100" w:afterAutospacing="1"/>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before="100" w:beforeAutospacing="1" w:after="100" w:afterAutospacing="1"/>
        <w:rPr>
          <w:lang w:eastAsia="en-US"/>
        </w:rPr>
      </w:pPr>
    </w:p>
    <w:p w:rsidR="00A27F5C" w:rsidRPr="00883F88" w:rsidRDefault="00A27F5C" w:rsidP="00A27F5C">
      <w:pPr>
        <w:tabs>
          <w:tab w:val="left" w:pos="6028"/>
        </w:tabs>
        <w:suppressAutoHyphens/>
        <w:autoSpaceDE w:val="0"/>
        <w:jc w:val="both"/>
        <w:rPr>
          <w:rFonts w:eastAsia="Arial Unicode MS"/>
          <w:bCs/>
          <w:i/>
          <w:iCs/>
          <w:kern w:val="1"/>
          <w:lang w:eastAsia="ar-SA"/>
        </w:rPr>
      </w:pPr>
      <w:r w:rsidRPr="00883F88">
        <w:rPr>
          <w:rFonts w:eastAsia="Arial Unicode MS"/>
          <w:b/>
          <w:bCs/>
          <w:i/>
          <w:iCs/>
          <w:kern w:val="1"/>
          <w:lang w:val="en-US" w:eastAsia="ar-SA"/>
        </w:rPr>
        <w:t>Напомена</w:t>
      </w:r>
      <w:r w:rsidRPr="00883F88">
        <w:rPr>
          <w:rFonts w:eastAsia="Arial Unicode MS"/>
          <w:b/>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случају</w:t>
      </w:r>
      <w:r w:rsidRPr="00883F88">
        <w:rPr>
          <w:rFonts w:eastAsia="Arial Unicode MS"/>
          <w:bCs/>
          <w:i/>
          <w:iCs/>
          <w:kern w:val="1"/>
          <w:lang w:eastAsia="ar-SA"/>
        </w:rPr>
        <w:t xml:space="preserve"> </w:t>
      </w:r>
      <w:r w:rsidRPr="00883F88">
        <w:rPr>
          <w:rFonts w:eastAsia="Arial Unicode MS"/>
          <w:bCs/>
          <w:i/>
          <w:iCs/>
          <w:kern w:val="1"/>
          <w:lang w:val="en-US" w:eastAsia="ar-SA"/>
        </w:rPr>
        <w:t>постојања</w:t>
      </w:r>
      <w:r w:rsidRPr="00883F88">
        <w:rPr>
          <w:rFonts w:eastAsia="Arial Unicode MS"/>
          <w:bCs/>
          <w:i/>
          <w:iCs/>
          <w:kern w:val="1"/>
          <w:lang w:eastAsia="ar-SA"/>
        </w:rPr>
        <w:t xml:space="preserve"> </w:t>
      </w:r>
      <w:r w:rsidRPr="00883F88">
        <w:rPr>
          <w:rFonts w:eastAsia="Arial Unicode MS"/>
          <w:bCs/>
          <w:i/>
          <w:iCs/>
          <w:kern w:val="1"/>
          <w:lang w:val="en-US" w:eastAsia="ar-SA"/>
        </w:rPr>
        <w:t>основане</w:t>
      </w:r>
      <w:r w:rsidRPr="00883F88">
        <w:rPr>
          <w:rFonts w:eastAsia="Arial Unicode MS"/>
          <w:bCs/>
          <w:i/>
          <w:iCs/>
          <w:kern w:val="1"/>
          <w:lang w:eastAsia="ar-SA"/>
        </w:rPr>
        <w:t xml:space="preserve"> </w:t>
      </w:r>
      <w:r w:rsidRPr="00883F88">
        <w:rPr>
          <w:rFonts w:eastAsia="Arial Unicode MS"/>
          <w:bCs/>
          <w:i/>
          <w:iCs/>
          <w:kern w:val="1"/>
          <w:lang w:val="en-US" w:eastAsia="ar-SA"/>
        </w:rPr>
        <w:t>сумње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истинитост</w:t>
      </w:r>
      <w:r w:rsidRPr="00883F88">
        <w:rPr>
          <w:rFonts w:eastAsia="Arial Unicode MS"/>
          <w:bCs/>
          <w:i/>
          <w:iCs/>
          <w:kern w:val="1"/>
          <w:lang w:eastAsia="ar-SA"/>
        </w:rPr>
        <w:t xml:space="preserve"> </w:t>
      </w:r>
      <w:r w:rsidRPr="00883F88">
        <w:rPr>
          <w:rFonts w:eastAsia="Arial Unicode MS"/>
          <w:bCs/>
          <w:i/>
          <w:iCs/>
          <w:kern w:val="1"/>
          <w:lang w:val="en-US" w:eastAsia="ar-SA"/>
        </w:rPr>
        <w:t>изјаве</w:t>
      </w:r>
      <w:r w:rsidRPr="00883F88">
        <w:rPr>
          <w:rFonts w:eastAsia="Arial Unicode MS"/>
          <w:bCs/>
          <w:i/>
          <w:iCs/>
          <w:kern w:val="1"/>
          <w:lang w:eastAsia="ar-SA"/>
        </w:rPr>
        <w:t xml:space="preserve"> </w:t>
      </w:r>
      <w:r w:rsidRPr="00883F88">
        <w:rPr>
          <w:rFonts w:eastAsia="Arial Unicode MS"/>
          <w:bCs/>
          <w:i/>
          <w:iCs/>
          <w:kern w:val="1"/>
          <w:lang w:val="en-US" w:eastAsia="ar-SA"/>
        </w:rPr>
        <w:t>о</w:t>
      </w:r>
      <w:r w:rsidRPr="00883F88">
        <w:rPr>
          <w:rFonts w:eastAsia="Arial Unicode MS"/>
          <w:bCs/>
          <w:i/>
          <w:iCs/>
          <w:kern w:val="1"/>
          <w:lang w:eastAsia="ar-SA"/>
        </w:rPr>
        <w:t xml:space="preserve"> </w:t>
      </w:r>
      <w:r w:rsidRPr="00883F88">
        <w:rPr>
          <w:rFonts w:eastAsia="Arial Unicode MS"/>
          <w:bCs/>
          <w:i/>
          <w:iCs/>
          <w:kern w:val="1"/>
          <w:lang w:val="en-US" w:eastAsia="ar-SA"/>
        </w:rPr>
        <w:t>независној</w:t>
      </w:r>
      <w:r w:rsidRPr="00883F88">
        <w:rPr>
          <w:rFonts w:eastAsia="Arial Unicode MS"/>
          <w:bCs/>
          <w:i/>
          <w:iCs/>
          <w:kern w:val="1"/>
          <w:lang w:eastAsia="ar-SA"/>
        </w:rPr>
        <w:t xml:space="preserve"> </w:t>
      </w:r>
      <w:r w:rsidRPr="00883F88">
        <w:rPr>
          <w:rFonts w:eastAsia="Arial Unicode MS"/>
          <w:bCs/>
          <w:i/>
          <w:iCs/>
          <w:kern w:val="1"/>
          <w:lang w:val="en-US" w:eastAsia="ar-SA"/>
        </w:rPr>
        <w:t>понуди</w:t>
      </w:r>
      <w:r w:rsidRPr="00883F88">
        <w:rPr>
          <w:rFonts w:eastAsia="Arial Unicode MS"/>
          <w:bCs/>
          <w:i/>
          <w:iCs/>
          <w:kern w:val="1"/>
          <w:lang w:eastAsia="ar-SA"/>
        </w:rPr>
        <w:t xml:space="preserve">, </w:t>
      </w:r>
      <w:r w:rsidRPr="00883F88">
        <w:rPr>
          <w:rFonts w:eastAsia="Arial Unicode MS"/>
          <w:bCs/>
          <w:i/>
          <w:iCs/>
          <w:kern w:val="1"/>
          <w:lang w:val="en-US" w:eastAsia="ar-SA"/>
        </w:rPr>
        <w:t>наручулац</w:t>
      </w:r>
      <w:r w:rsidRPr="00883F88">
        <w:rPr>
          <w:rFonts w:eastAsia="Arial Unicode MS"/>
          <w:bCs/>
          <w:i/>
          <w:iCs/>
          <w:kern w:val="1"/>
          <w:lang w:eastAsia="ar-SA"/>
        </w:rPr>
        <w:t xml:space="preserve"> </w:t>
      </w:r>
      <w:r w:rsidRPr="00883F88">
        <w:rPr>
          <w:rFonts w:eastAsia="Arial Unicode MS"/>
          <w:bCs/>
          <w:i/>
          <w:iCs/>
          <w:kern w:val="1"/>
          <w:lang w:val="en-US" w:eastAsia="ar-SA"/>
        </w:rPr>
        <w:t>ће</w:t>
      </w:r>
      <w:r w:rsidRPr="00883F88">
        <w:rPr>
          <w:rFonts w:eastAsia="Arial Unicode MS"/>
          <w:bCs/>
          <w:i/>
          <w:iCs/>
          <w:kern w:val="1"/>
          <w:lang w:eastAsia="ar-SA"/>
        </w:rPr>
        <w:t xml:space="preserve"> </w:t>
      </w:r>
      <w:r w:rsidRPr="00883F88">
        <w:rPr>
          <w:rFonts w:eastAsia="Arial Unicode MS"/>
          <w:bCs/>
          <w:i/>
          <w:iCs/>
          <w:kern w:val="1"/>
          <w:lang w:val="en-US" w:eastAsia="ar-SA"/>
        </w:rPr>
        <w:t>одмах</w:t>
      </w:r>
      <w:r w:rsidRPr="00883F88">
        <w:rPr>
          <w:rFonts w:eastAsia="Arial Unicode MS"/>
          <w:bCs/>
          <w:i/>
          <w:iCs/>
          <w:kern w:val="1"/>
          <w:lang w:eastAsia="ar-SA"/>
        </w:rPr>
        <w:t xml:space="preserve"> </w:t>
      </w:r>
      <w:r w:rsidRPr="00883F88">
        <w:rPr>
          <w:rFonts w:eastAsia="Arial Unicode MS"/>
          <w:bCs/>
          <w:i/>
          <w:iCs/>
          <w:kern w:val="1"/>
          <w:lang w:val="en-US" w:eastAsia="ar-SA"/>
        </w:rPr>
        <w:t>обавестити</w:t>
      </w:r>
      <w:r w:rsidRPr="00883F88">
        <w:rPr>
          <w:rFonts w:eastAsia="Arial Unicode MS"/>
          <w:bCs/>
          <w:i/>
          <w:iCs/>
          <w:kern w:val="1"/>
          <w:lang w:eastAsia="ar-SA"/>
        </w:rPr>
        <w:t xml:space="preserve"> </w:t>
      </w:r>
      <w:r w:rsidRPr="00883F88">
        <w:rPr>
          <w:rFonts w:eastAsia="Arial Unicode MS"/>
          <w:bCs/>
          <w:i/>
          <w:iCs/>
          <w:kern w:val="1"/>
          <w:lang w:val="en-US" w:eastAsia="ar-SA"/>
        </w:rPr>
        <w:t>организацију</w:t>
      </w:r>
      <w:r w:rsidRPr="00883F88">
        <w:rPr>
          <w:rFonts w:eastAsia="Arial Unicode MS"/>
          <w:bCs/>
          <w:i/>
          <w:iCs/>
          <w:kern w:val="1"/>
          <w:lang w:eastAsia="ar-SA"/>
        </w:rPr>
        <w:t xml:space="preserve"> </w:t>
      </w:r>
      <w:r w:rsidRPr="00883F88">
        <w:rPr>
          <w:rFonts w:eastAsia="Arial Unicode MS"/>
          <w:bCs/>
          <w:i/>
          <w:iCs/>
          <w:kern w:val="1"/>
          <w:lang w:val="en-US" w:eastAsia="ar-SA"/>
        </w:rPr>
        <w:t>надлежну</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Организација</w:t>
      </w:r>
      <w:r w:rsidRPr="00883F88">
        <w:rPr>
          <w:rFonts w:eastAsia="Arial Unicode MS"/>
          <w:bCs/>
          <w:i/>
          <w:iCs/>
          <w:kern w:val="1"/>
          <w:lang w:eastAsia="ar-SA"/>
        </w:rPr>
        <w:t xml:space="preserve"> </w:t>
      </w:r>
      <w:r w:rsidRPr="00883F88">
        <w:rPr>
          <w:rFonts w:eastAsia="Arial Unicode MS"/>
          <w:bCs/>
          <w:i/>
          <w:iCs/>
          <w:kern w:val="1"/>
          <w:lang w:val="en-US" w:eastAsia="ar-SA"/>
        </w:rPr>
        <w:t>надлежна</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w:t>
      </w:r>
      <w:r w:rsidRPr="00883F88">
        <w:rPr>
          <w:rFonts w:eastAsia="Arial Unicode MS"/>
          <w:bCs/>
          <w:i/>
          <w:iCs/>
          <w:kern w:val="1"/>
          <w:lang w:eastAsia="ar-SA"/>
        </w:rPr>
        <w:t xml:space="preserve">је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понуђачу</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заинтересованом</w:t>
      </w:r>
      <w:r w:rsidRPr="00883F88">
        <w:rPr>
          <w:rFonts w:eastAsia="Arial Unicode MS"/>
          <w:bCs/>
          <w:i/>
          <w:iCs/>
          <w:kern w:val="1"/>
          <w:lang w:eastAsia="ar-SA"/>
        </w:rPr>
        <w:t xml:space="preserve"> </w:t>
      </w:r>
      <w:r w:rsidRPr="00883F88">
        <w:rPr>
          <w:rFonts w:eastAsia="Arial Unicode MS"/>
          <w:bCs/>
          <w:i/>
          <w:iCs/>
          <w:kern w:val="1"/>
          <w:lang w:val="en-US" w:eastAsia="ar-SA"/>
        </w:rPr>
        <w:t>лицу</w:t>
      </w:r>
      <w:r w:rsidRPr="00883F88">
        <w:rPr>
          <w:rFonts w:eastAsia="Arial Unicode MS"/>
          <w:bCs/>
          <w:i/>
          <w:iCs/>
          <w:kern w:val="1"/>
          <w:lang w:eastAsia="ar-SA"/>
        </w:rPr>
        <w:t xml:space="preserve"> </w:t>
      </w:r>
      <w:r w:rsidRPr="00883F88">
        <w:rPr>
          <w:rFonts w:eastAsia="Arial Unicode MS"/>
          <w:bCs/>
          <w:i/>
          <w:iCs/>
          <w:kern w:val="1"/>
          <w:lang w:val="en-US" w:eastAsia="ar-SA"/>
        </w:rPr>
        <w:t>изрећи</w:t>
      </w:r>
      <w:r w:rsidRPr="00883F88">
        <w:rPr>
          <w:rFonts w:eastAsia="Arial Unicode MS"/>
          <w:bCs/>
          <w:i/>
          <w:iCs/>
          <w:kern w:val="1"/>
          <w:lang w:eastAsia="ar-SA"/>
        </w:rPr>
        <w:t xml:space="preserve"> </w:t>
      </w:r>
      <w:r w:rsidRPr="00883F88">
        <w:rPr>
          <w:rFonts w:eastAsia="Arial Unicode MS"/>
          <w:bCs/>
          <w:i/>
          <w:iCs/>
          <w:kern w:val="1"/>
          <w:lang w:val="en-US" w:eastAsia="ar-SA"/>
        </w:rPr>
        <w:t>меру</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ако</w:t>
      </w:r>
      <w:r w:rsidRPr="00883F88">
        <w:rPr>
          <w:rFonts w:eastAsia="Arial Unicode MS"/>
          <w:bCs/>
          <w:i/>
          <w:iCs/>
          <w:kern w:val="1"/>
          <w:lang w:eastAsia="ar-SA"/>
        </w:rPr>
        <w:t xml:space="preserve"> </w:t>
      </w:r>
      <w:r w:rsidRPr="00883F88">
        <w:rPr>
          <w:rFonts w:eastAsia="Arial Unicode MS"/>
          <w:bCs/>
          <w:i/>
          <w:iCs/>
          <w:kern w:val="1"/>
          <w:lang w:val="en-US" w:eastAsia="ar-SA"/>
        </w:rPr>
        <w:t>утврди</w:t>
      </w:r>
      <w:r w:rsidRPr="00883F88">
        <w:rPr>
          <w:rFonts w:eastAsia="Arial Unicode MS"/>
          <w:bCs/>
          <w:i/>
          <w:iCs/>
          <w:kern w:val="1"/>
          <w:lang w:eastAsia="ar-SA"/>
        </w:rPr>
        <w:t xml:space="preserve"> </w:t>
      </w:r>
      <w:r w:rsidRPr="00883F88">
        <w:rPr>
          <w:rFonts w:eastAsia="Arial Unicode MS"/>
          <w:bCs/>
          <w:i/>
          <w:iCs/>
          <w:kern w:val="1"/>
          <w:lang w:val="en-US" w:eastAsia="ar-SA"/>
        </w:rPr>
        <w:t>да</w:t>
      </w:r>
      <w:r w:rsidRPr="00883F88">
        <w:rPr>
          <w:rFonts w:eastAsia="Arial Unicode MS"/>
          <w:bCs/>
          <w:i/>
          <w:iCs/>
          <w:kern w:val="1"/>
          <w:lang w:eastAsia="ar-SA"/>
        </w:rPr>
        <w:t xml:space="preserve"> </w:t>
      </w:r>
      <w:r w:rsidRPr="00883F88">
        <w:rPr>
          <w:rFonts w:eastAsia="Arial Unicode MS"/>
          <w:bCs/>
          <w:i/>
          <w:iCs/>
          <w:kern w:val="1"/>
          <w:lang w:val="en-US" w:eastAsia="ar-SA"/>
        </w:rPr>
        <w:t>је</w:t>
      </w:r>
      <w:r w:rsidRPr="00883F88">
        <w:rPr>
          <w:rFonts w:eastAsia="Arial Unicode MS"/>
          <w:bCs/>
          <w:i/>
          <w:iCs/>
          <w:kern w:val="1"/>
          <w:lang w:eastAsia="ar-SA"/>
        </w:rPr>
        <w:t xml:space="preserve"> </w:t>
      </w:r>
      <w:r w:rsidRPr="00883F88">
        <w:rPr>
          <w:rFonts w:eastAsia="Arial Unicode MS"/>
          <w:bCs/>
          <w:i/>
          <w:iCs/>
          <w:kern w:val="1"/>
          <w:lang w:val="en-US" w:eastAsia="ar-SA"/>
        </w:rPr>
        <w:t>понуђач</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w:t>
      </w:r>
      <w:r w:rsidRPr="00883F88">
        <w:rPr>
          <w:rFonts w:eastAsia="Arial Unicode MS"/>
          <w:bCs/>
          <w:i/>
          <w:iCs/>
          <w:kern w:val="1"/>
          <w:lang w:eastAsia="ar-SA"/>
        </w:rPr>
        <w:t xml:space="preserve"> </w:t>
      </w:r>
      <w:r w:rsidRPr="00883F88">
        <w:rPr>
          <w:rFonts w:eastAsia="Arial Unicode MS"/>
          <w:bCs/>
          <w:i/>
          <w:iCs/>
          <w:kern w:val="1"/>
          <w:lang w:val="en-US" w:eastAsia="ar-SA"/>
        </w:rPr>
        <w:t>лице</w:t>
      </w:r>
      <w:r w:rsidRPr="00883F88">
        <w:rPr>
          <w:rFonts w:eastAsia="Arial Unicode MS"/>
          <w:bCs/>
          <w:i/>
          <w:iCs/>
          <w:kern w:val="1"/>
          <w:lang w:eastAsia="ar-SA"/>
        </w:rPr>
        <w:t xml:space="preserve"> </w:t>
      </w:r>
      <w:r w:rsidRPr="00883F88">
        <w:rPr>
          <w:rFonts w:eastAsia="Arial Unicode MS"/>
          <w:bCs/>
          <w:i/>
          <w:iCs/>
          <w:kern w:val="1"/>
          <w:lang w:val="en-US" w:eastAsia="ar-SA"/>
        </w:rPr>
        <w:t>повредило</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r w:rsidRPr="00883F88">
        <w:rPr>
          <w:rFonts w:eastAsia="Arial Unicode MS"/>
          <w:bCs/>
          <w:i/>
          <w:iCs/>
          <w:kern w:val="1"/>
          <w:lang w:val="en-US" w:eastAsia="ar-SA"/>
        </w:rPr>
        <w:t>којим</w:t>
      </w:r>
      <w:r w:rsidRPr="00883F88">
        <w:rPr>
          <w:rFonts w:eastAsia="Arial Unicode MS"/>
          <w:bCs/>
          <w:i/>
          <w:iCs/>
          <w:kern w:val="1"/>
          <w:lang w:eastAsia="ar-SA"/>
        </w:rPr>
        <w:t xml:space="preserve"> </w:t>
      </w:r>
      <w:r w:rsidRPr="00883F88">
        <w:rPr>
          <w:rFonts w:eastAsia="Arial Unicode MS"/>
          <w:bCs/>
          <w:i/>
          <w:iCs/>
          <w:kern w:val="1"/>
          <w:lang w:val="en-US" w:eastAsia="ar-SA"/>
        </w:rPr>
        <w:t>се</w:t>
      </w:r>
      <w:r w:rsidRPr="00883F88">
        <w:rPr>
          <w:rFonts w:eastAsia="Arial Unicode MS"/>
          <w:bCs/>
          <w:i/>
          <w:iCs/>
          <w:kern w:val="1"/>
          <w:lang w:eastAsia="ar-SA"/>
        </w:rPr>
        <w:t xml:space="preserve"> </w:t>
      </w:r>
      <w:r w:rsidRPr="00883F88">
        <w:rPr>
          <w:rFonts w:eastAsia="Arial Unicode MS"/>
          <w:bCs/>
          <w:i/>
          <w:iCs/>
          <w:kern w:val="1"/>
          <w:lang w:val="en-US" w:eastAsia="ar-SA"/>
        </w:rPr>
        <w:t>уређује</w:t>
      </w:r>
      <w:r w:rsidRPr="00883F88">
        <w:rPr>
          <w:rFonts w:eastAsia="Arial Unicode MS"/>
          <w:bCs/>
          <w:i/>
          <w:iCs/>
          <w:kern w:val="1"/>
          <w:lang w:eastAsia="ar-SA"/>
        </w:rPr>
        <w:t xml:space="preserve"> </w:t>
      </w:r>
      <w:r w:rsidRPr="00883F88">
        <w:rPr>
          <w:rFonts w:eastAsia="Arial Unicode MS"/>
          <w:bCs/>
          <w:i/>
          <w:iCs/>
          <w:kern w:val="1"/>
          <w:lang w:val="en-US" w:eastAsia="ar-SA"/>
        </w:rPr>
        <w:t>заштита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Мера</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трајати</w:t>
      </w:r>
      <w:r w:rsidRPr="00883F88">
        <w:rPr>
          <w:rFonts w:eastAsia="Arial Unicode MS"/>
          <w:bCs/>
          <w:i/>
          <w:iCs/>
          <w:kern w:val="1"/>
          <w:lang w:eastAsia="ar-SA"/>
        </w:rPr>
        <w:t xml:space="preserve"> </w:t>
      </w:r>
      <w:r w:rsidRPr="00883F88">
        <w:rPr>
          <w:rFonts w:eastAsia="Arial Unicode MS"/>
          <w:bCs/>
          <w:i/>
          <w:iCs/>
          <w:kern w:val="1"/>
          <w:lang w:val="en-US" w:eastAsia="ar-SA"/>
        </w:rPr>
        <w:t>до</w:t>
      </w:r>
      <w:r w:rsidRPr="00883F88">
        <w:rPr>
          <w:rFonts w:eastAsia="Arial Unicode MS"/>
          <w:bCs/>
          <w:i/>
          <w:iCs/>
          <w:kern w:val="1"/>
          <w:lang w:eastAsia="ar-SA"/>
        </w:rPr>
        <w:t xml:space="preserve"> </w:t>
      </w:r>
      <w:r w:rsidRPr="00883F88">
        <w:rPr>
          <w:rFonts w:eastAsia="Arial Unicode MS"/>
          <w:bCs/>
          <w:i/>
          <w:iCs/>
          <w:kern w:val="1"/>
          <w:lang w:val="en-US" w:eastAsia="ar-SA"/>
        </w:rPr>
        <w:t>две</w:t>
      </w:r>
      <w:r w:rsidRPr="00883F88">
        <w:rPr>
          <w:rFonts w:eastAsia="Arial Unicode MS"/>
          <w:bCs/>
          <w:i/>
          <w:iCs/>
          <w:kern w:val="1"/>
          <w:lang w:eastAsia="ar-SA"/>
        </w:rPr>
        <w:t xml:space="preserve"> </w:t>
      </w:r>
      <w:r w:rsidRPr="00883F88">
        <w:rPr>
          <w:rFonts w:eastAsia="Arial Unicode MS"/>
          <w:bCs/>
          <w:i/>
          <w:iCs/>
          <w:kern w:val="1"/>
          <w:lang w:val="en-US" w:eastAsia="ar-SA"/>
        </w:rPr>
        <w:t>године</w:t>
      </w:r>
      <w:r w:rsidRPr="00883F88">
        <w:rPr>
          <w:rFonts w:eastAsia="Arial Unicode MS"/>
          <w:bCs/>
          <w:i/>
          <w:iCs/>
          <w:kern w:val="1"/>
          <w:lang w:eastAsia="ar-SA"/>
        </w:rPr>
        <w:t>.</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Повреда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r w:rsidRPr="00883F88">
        <w:rPr>
          <w:rFonts w:eastAsia="Arial Unicode MS"/>
          <w:bCs/>
          <w:i/>
          <w:iCs/>
          <w:kern w:val="1"/>
          <w:lang w:val="en-US" w:eastAsia="ar-SA"/>
        </w:rPr>
        <w:t>представља</w:t>
      </w:r>
      <w:r w:rsidRPr="00883F88">
        <w:rPr>
          <w:rFonts w:eastAsia="Arial Unicode MS"/>
          <w:bCs/>
          <w:i/>
          <w:iCs/>
          <w:kern w:val="1"/>
          <w:lang w:eastAsia="ar-SA"/>
        </w:rPr>
        <w:t xml:space="preserve"> </w:t>
      </w:r>
      <w:r w:rsidRPr="00883F88">
        <w:rPr>
          <w:rFonts w:eastAsia="Arial Unicode MS"/>
          <w:bCs/>
          <w:i/>
          <w:iCs/>
          <w:kern w:val="1"/>
          <w:lang w:val="en-US" w:eastAsia="ar-SA"/>
        </w:rPr>
        <w:t>негативну</w:t>
      </w:r>
      <w:r w:rsidRPr="00883F88">
        <w:rPr>
          <w:rFonts w:eastAsia="Arial Unicode MS"/>
          <w:bCs/>
          <w:i/>
          <w:iCs/>
          <w:kern w:val="1"/>
          <w:lang w:eastAsia="ar-SA"/>
        </w:rPr>
        <w:t xml:space="preserve"> </w:t>
      </w:r>
      <w:r w:rsidRPr="00883F88">
        <w:rPr>
          <w:rFonts w:eastAsia="Arial Unicode MS"/>
          <w:bCs/>
          <w:i/>
          <w:iCs/>
          <w:kern w:val="1"/>
          <w:lang w:val="en-US" w:eastAsia="ar-SA"/>
        </w:rPr>
        <w:t>референцу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члана</w:t>
      </w:r>
      <w:r w:rsidRPr="00883F88">
        <w:rPr>
          <w:rFonts w:eastAsia="Arial Unicode MS"/>
          <w:bCs/>
          <w:i/>
          <w:iCs/>
          <w:kern w:val="1"/>
          <w:lang w:eastAsia="ar-SA"/>
        </w:rPr>
        <w:t xml:space="preserve"> 82.</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став</w:t>
      </w:r>
      <w:proofErr w:type="gramEnd"/>
      <w:r w:rsidRPr="00883F88">
        <w:rPr>
          <w:rFonts w:eastAsia="Arial Unicode MS"/>
          <w:bCs/>
          <w:i/>
          <w:iCs/>
          <w:kern w:val="1"/>
          <w:lang w:eastAsia="ar-SA"/>
        </w:rPr>
        <w:t xml:space="preserve"> 1. </w:t>
      </w:r>
      <w:proofErr w:type="gramStart"/>
      <w:r w:rsidRPr="00883F88">
        <w:rPr>
          <w:rFonts w:eastAsia="Arial Unicode MS"/>
          <w:bCs/>
          <w:i/>
          <w:iCs/>
          <w:kern w:val="1"/>
          <w:lang w:val="en-US" w:eastAsia="ar-SA"/>
        </w:rPr>
        <w:t>тачка</w:t>
      </w:r>
      <w:proofErr w:type="gramEnd"/>
      <w:r w:rsidRPr="00883F88">
        <w:rPr>
          <w:rFonts w:eastAsia="Arial Unicode MS"/>
          <w:bCs/>
          <w:i/>
          <w:iCs/>
          <w:kern w:val="1"/>
          <w:lang w:eastAsia="ar-SA"/>
        </w:rPr>
        <w:t xml:space="preserve"> 2</w:t>
      </w:r>
      <w:r w:rsidRPr="00883F88">
        <w:rPr>
          <w:rFonts w:eastAsia="Arial Unicode MS"/>
          <w:bCs/>
          <w:i/>
          <w:iCs/>
          <w:kern w:val="1"/>
          <w:lang w:val="sr-Cyrl-CS"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p>
    <w:p w:rsidR="00A27F5C" w:rsidRPr="00883F88" w:rsidRDefault="00A27F5C" w:rsidP="00A27F5C">
      <w:pPr>
        <w:tabs>
          <w:tab w:val="left" w:pos="6028"/>
        </w:tabs>
        <w:suppressAutoHyphens/>
        <w:autoSpaceDE w:val="0"/>
        <w:jc w:val="both"/>
        <w:rPr>
          <w:rFonts w:eastAsia="Arial Unicode MS"/>
          <w:bCs/>
          <w:i/>
          <w:iCs/>
          <w:kern w:val="1"/>
          <w:lang w:eastAsia="ar-SA"/>
        </w:rPr>
      </w:pPr>
      <w:proofErr w:type="gramStart"/>
      <w:r w:rsidRPr="00883F88">
        <w:rPr>
          <w:rFonts w:eastAsia="Arial Unicode MS"/>
          <w:b/>
          <w:bCs/>
          <w:i/>
          <w:iCs/>
          <w:kern w:val="1"/>
          <w:u w:val="single"/>
          <w:lang w:val="en-US" w:eastAsia="ar-SA"/>
        </w:rPr>
        <w:t>Уколико</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понуду</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подноси</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група</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понуђача</w:t>
      </w:r>
      <w:r w:rsidRPr="00883F88">
        <w:rPr>
          <w:rFonts w:eastAsia="Arial Unicode MS"/>
          <w:b/>
          <w:bCs/>
          <w:i/>
          <w:iCs/>
          <w:kern w:val="1"/>
          <w:u w:val="single"/>
          <w:lang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Изјава</w:t>
      </w:r>
      <w:r w:rsidRPr="00883F88">
        <w:rPr>
          <w:rFonts w:eastAsia="Arial Unicode MS"/>
          <w:bCs/>
          <w:i/>
          <w:iCs/>
          <w:kern w:val="1"/>
          <w:lang w:eastAsia="ar-SA"/>
        </w:rPr>
        <w:t xml:space="preserve"> </w:t>
      </w:r>
      <w:r w:rsidRPr="00883F88">
        <w:rPr>
          <w:rFonts w:eastAsia="Arial Unicode MS"/>
          <w:bCs/>
          <w:i/>
          <w:iCs/>
          <w:kern w:val="1"/>
          <w:lang w:val="en-US" w:eastAsia="ar-SA"/>
        </w:rPr>
        <w:t>мора</w:t>
      </w:r>
      <w:r w:rsidRPr="00883F88">
        <w:rPr>
          <w:rFonts w:eastAsia="Arial Unicode MS"/>
          <w:bCs/>
          <w:i/>
          <w:iCs/>
          <w:kern w:val="1"/>
          <w:lang w:eastAsia="ar-SA"/>
        </w:rPr>
        <w:t xml:space="preserve"> </w:t>
      </w:r>
      <w:r w:rsidRPr="00883F88">
        <w:rPr>
          <w:rFonts w:eastAsia="Arial Unicode MS"/>
          <w:bCs/>
          <w:i/>
          <w:iCs/>
          <w:kern w:val="1"/>
          <w:lang w:val="en-US" w:eastAsia="ar-SA"/>
        </w:rPr>
        <w:t>бити</w:t>
      </w:r>
      <w:r w:rsidRPr="00883F88">
        <w:rPr>
          <w:rFonts w:eastAsia="Arial Unicode MS"/>
          <w:bCs/>
          <w:i/>
          <w:iCs/>
          <w:kern w:val="1"/>
          <w:lang w:eastAsia="ar-SA"/>
        </w:rPr>
        <w:t xml:space="preserve"> </w:t>
      </w:r>
      <w:r w:rsidRPr="00883F88">
        <w:rPr>
          <w:rFonts w:eastAsia="Arial Unicode MS"/>
          <w:bCs/>
          <w:i/>
          <w:iCs/>
          <w:kern w:val="1"/>
          <w:lang w:val="en-US" w:eastAsia="ar-SA"/>
        </w:rPr>
        <w:t>потписана</w:t>
      </w:r>
      <w:r w:rsidRPr="00883F88">
        <w:rPr>
          <w:rFonts w:eastAsia="Arial Unicode MS"/>
          <w:bCs/>
          <w:i/>
          <w:iCs/>
          <w:kern w:val="1"/>
          <w:lang w:eastAsia="ar-SA"/>
        </w:rPr>
        <w:t xml:space="preserve"> </w:t>
      </w:r>
      <w:r w:rsidRPr="00883F88">
        <w:rPr>
          <w:rFonts w:eastAsia="Arial Unicode MS"/>
          <w:bCs/>
          <w:i/>
          <w:iCs/>
          <w:kern w:val="1"/>
          <w:lang w:val="en-US" w:eastAsia="ar-SA"/>
        </w:rPr>
        <w:t>од</w:t>
      </w:r>
      <w:r w:rsidRPr="00883F88">
        <w:rPr>
          <w:rFonts w:eastAsia="Arial Unicode MS"/>
          <w:bCs/>
          <w:i/>
          <w:iCs/>
          <w:kern w:val="1"/>
          <w:lang w:eastAsia="ar-SA"/>
        </w:rPr>
        <w:t xml:space="preserve"> </w:t>
      </w:r>
      <w:r w:rsidRPr="00883F88">
        <w:rPr>
          <w:rFonts w:eastAsia="Arial Unicode MS"/>
          <w:bCs/>
          <w:i/>
          <w:iCs/>
          <w:kern w:val="1"/>
          <w:lang w:val="en-US" w:eastAsia="ar-SA"/>
        </w:rPr>
        <w:t>стране</w:t>
      </w:r>
      <w:r w:rsidRPr="00883F88">
        <w:rPr>
          <w:rFonts w:eastAsia="Arial Unicode MS"/>
          <w:bCs/>
          <w:i/>
          <w:iCs/>
          <w:kern w:val="1"/>
          <w:lang w:eastAsia="ar-SA"/>
        </w:rPr>
        <w:t xml:space="preserve"> </w:t>
      </w:r>
      <w:r w:rsidRPr="00883F88">
        <w:rPr>
          <w:rFonts w:eastAsia="Arial Unicode MS"/>
          <w:bCs/>
          <w:i/>
          <w:iCs/>
          <w:kern w:val="1"/>
          <w:lang w:val="en-US" w:eastAsia="ar-SA"/>
        </w:rPr>
        <w:t>овлашћеног</w:t>
      </w:r>
      <w:r w:rsidRPr="00883F88">
        <w:rPr>
          <w:rFonts w:eastAsia="Arial Unicode MS"/>
          <w:bCs/>
          <w:i/>
          <w:iCs/>
          <w:kern w:val="1"/>
          <w:lang w:eastAsia="ar-SA"/>
        </w:rPr>
        <w:t xml:space="preserve"> </w:t>
      </w:r>
      <w:r w:rsidRPr="00883F88">
        <w:rPr>
          <w:rFonts w:eastAsia="Arial Unicode MS"/>
          <w:bCs/>
          <w:i/>
          <w:iCs/>
          <w:kern w:val="1"/>
          <w:lang w:val="en-US" w:eastAsia="ar-SA"/>
        </w:rPr>
        <w:t>лица</w:t>
      </w:r>
      <w:r w:rsidRPr="00883F88">
        <w:rPr>
          <w:rFonts w:eastAsia="Arial Unicode MS"/>
          <w:bCs/>
          <w:i/>
          <w:iCs/>
          <w:kern w:val="1"/>
          <w:lang w:eastAsia="ar-SA"/>
        </w:rPr>
        <w:t xml:space="preserve"> </w:t>
      </w:r>
      <w:r w:rsidRPr="00883F88">
        <w:rPr>
          <w:rFonts w:eastAsia="Arial Unicode MS"/>
          <w:bCs/>
          <w:i/>
          <w:iCs/>
          <w:kern w:val="1"/>
          <w:lang w:val="en-US" w:eastAsia="ar-SA"/>
        </w:rPr>
        <w:t>сваког</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из</w:t>
      </w:r>
      <w:r w:rsidRPr="00883F88">
        <w:rPr>
          <w:rFonts w:eastAsia="Arial Unicode MS"/>
          <w:bCs/>
          <w:i/>
          <w:iCs/>
          <w:kern w:val="1"/>
          <w:lang w:eastAsia="ar-SA"/>
        </w:rPr>
        <w:t xml:space="preserve"> </w:t>
      </w:r>
      <w:r w:rsidRPr="00883F88">
        <w:rPr>
          <w:rFonts w:eastAsia="Arial Unicode MS"/>
          <w:bCs/>
          <w:i/>
          <w:iCs/>
          <w:kern w:val="1"/>
          <w:lang w:val="en-US" w:eastAsia="ar-SA"/>
        </w:rPr>
        <w:t>групе</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w:t>
      </w:r>
      <w:r w:rsidRPr="00883F88">
        <w:rPr>
          <w:rFonts w:eastAsia="Arial Unicode MS"/>
          <w:bCs/>
          <w:i/>
          <w:iCs/>
          <w:kern w:val="1"/>
          <w:lang w:eastAsia="ar-SA"/>
        </w:rPr>
        <w:t xml:space="preserve"> </w:t>
      </w:r>
      <w:r w:rsidRPr="00883F88">
        <w:rPr>
          <w:rFonts w:eastAsia="Arial Unicode MS"/>
          <w:bCs/>
          <w:i/>
          <w:iCs/>
          <w:kern w:val="1"/>
          <w:lang w:val="en-US" w:eastAsia="ar-SA"/>
        </w:rPr>
        <w:t>оверена</w:t>
      </w:r>
      <w:r w:rsidRPr="00883F88">
        <w:rPr>
          <w:rFonts w:eastAsia="Arial Unicode MS"/>
          <w:bCs/>
          <w:i/>
          <w:iCs/>
          <w:kern w:val="1"/>
          <w:lang w:eastAsia="ar-SA"/>
        </w:rPr>
        <w:t xml:space="preserve"> </w:t>
      </w:r>
      <w:r w:rsidRPr="00883F88">
        <w:rPr>
          <w:rFonts w:eastAsia="Arial Unicode MS"/>
          <w:bCs/>
          <w:i/>
          <w:iCs/>
          <w:kern w:val="1"/>
          <w:lang w:val="en-US" w:eastAsia="ar-SA"/>
        </w:rPr>
        <w:t>печатом</w:t>
      </w:r>
      <w:r w:rsidRPr="00883F88">
        <w:rPr>
          <w:rFonts w:eastAsia="Arial Unicode MS"/>
          <w:bCs/>
          <w:i/>
          <w:iCs/>
          <w:kern w:val="1"/>
          <w:lang w:eastAsia="ar-SA"/>
        </w:rPr>
        <w:t>.</w:t>
      </w:r>
      <w:proofErr w:type="gramEnd"/>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val="sr-Cyrl-RS" w:eastAsia="en-US"/>
        </w:rPr>
      </w:pPr>
    </w:p>
    <w:p w:rsidR="00851B87" w:rsidRPr="00883F88" w:rsidRDefault="00851B87" w:rsidP="00C32886">
      <w:pPr>
        <w:spacing w:before="100" w:beforeAutospacing="1" w:after="100" w:afterAutospacing="1"/>
        <w:rPr>
          <w:lang w:eastAsia="en-US"/>
        </w:rPr>
      </w:pPr>
    </w:p>
    <w:p w:rsidR="00F56FA9" w:rsidRDefault="00F56FA9" w:rsidP="00851B87">
      <w:pPr>
        <w:jc w:val="center"/>
        <w:rPr>
          <w:lang w:val="sr-Cyrl-RS" w:eastAsia="en-US"/>
        </w:rPr>
      </w:pPr>
    </w:p>
    <w:p w:rsidR="00851B87" w:rsidRPr="00F56FA9" w:rsidRDefault="00F56FA9" w:rsidP="00F56FA9">
      <w:pPr>
        <w:jc w:val="center"/>
        <w:rPr>
          <w:b/>
          <w:lang w:eastAsia="en-US"/>
        </w:rPr>
      </w:pPr>
      <w:r w:rsidRPr="00F56FA9">
        <w:rPr>
          <w:b/>
          <w:lang w:eastAsia="en-US"/>
        </w:rPr>
        <w:t>1</w:t>
      </w:r>
      <w:r>
        <w:rPr>
          <w:b/>
          <w:lang w:val="sr-Cyrl-RS" w:eastAsia="en-US"/>
        </w:rPr>
        <w:t>2</w:t>
      </w:r>
      <w:r w:rsidR="00851B87" w:rsidRPr="00F56FA9">
        <w:rPr>
          <w:b/>
          <w:lang w:eastAsia="en-US"/>
        </w:rPr>
        <w:t xml:space="preserve">. </w:t>
      </w:r>
      <w:r w:rsidR="00851B87" w:rsidRPr="00F56FA9">
        <w:rPr>
          <w:b/>
          <w:lang w:val="en-US" w:eastAsia="en-US"/>
        </w:rPr>
        <w:t>ОБРАЗАЦ</w:t>
      </w:r>
      <w:r w:rsidR="00851B87" w:rsidRPr="00F56FA9">
        <w:rPr>
          <w:b/>
          <w:lang w:eastAsia="en-US"/>
        </w:rPr>
        <w:t xml:space="preserve"> </w:t>
      </w:r>
      <w:r w:rsidR="00851B87" w:rsidRPr="00F56FA9">
        <w:rPr>
          <w:b/>
          <w:lang w:val="en-US" w:eastAsia="en-US"/>
        </w:rPr>
        <w:t>ИЗЈАВЕ</w:t>
      </w:r>
      <w:r w:rsidR="00851B87" w:rsidRPr="00F56FA9">
        <w:rPr>
          <w:b/>
          <w:lang w:eastAsia="en-US"/>
        </w:rPr>
        <w:t xml:space="preserve"> </w:t>
      </w:r>
      <w:r w:rsidR="00851B87" w:rsidRPr="00F56FA9">
        <w:rPr>
          <w:b/>
          <w:lang w:val="en-US" w:eastAsia="en-US"/>
        </w:rPr>
        <w:t>О</w:t>
      </w:r>
      <w:r w:rsidR="00851B87" w:rsidRPr="00F56FA9">
        <w:rPr>
          <w:b/>
          <w:lang w:eastAsia="en-US"/>
        </w:rPr>
        <w:t xml:space="preserve"> ИСПУЊЕНОСТИ УСЛОВА ИЗ</w:t>
      </w:r>
    </w:p>
    <w:p w:rsidR="00851B87" w:rsidRPr="00F56FA9" w:rsidRDefault="00851B87" w:rsidP="00F56FA9">
      <w:pPr>
        <w:jc w:val="center"/>
        <w:rPr>
          <w:b/>
          <w:lang w:eastAsia="en-US"/>
        </w:rPr>
      </w:pPr>
      <w:r w:rsidRPr="00F56FA9">
        <w:rPr>
          <w:b/>
          <w:lang w:eastAsia="en-US"/>
        </w:rPr>
        <w:t>ЧЛ. 75. ЗАКОНА</w:t>
      </w:r>
    </w:p>
    <w:p w:rsidR="00851B87" w:rsidRPr="00883F88" w:rsidRDefault="00851B87" w:rsidP="00851B87">
      <w:pPr>
        <w:spacing w:before="100" w:beforeAutospacing="1" w:after="100" w:afterAutospacing="1"/>
        <w:jc w:val="both"/>
        <w:rPr>
          <w:lang w:val="sr-Cyrl-RS" w:eastAsia="en-US"/>
        </w:rPr>
      </w:pPr>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7B7BD2">
        <w:rPr>
          <w:b/>
          <w:lang w:val="sr-Cyrl-RS" w:eastAsia="en-US"/>
        </w:rPr>
        <w:t>радова</w:t>
      </w:r>
      <w:r w:rsidR="00CD0C9D" w:rsidRPr="00883F88">
        <w:rPr>
          <w:b/>
          <w:lang w:eastAsia="en-US"/>
        </w:rPr>
        <w:t xml:space="preserve"> –</w:t>
      </w:r>
      <w:r w:rsidR="00F56FA9" w:rsidRPr="00F56FA9">
        <w:t xml:space="preserve"> </w:t>
      </w:r>
      <w:r w:rsidR="00F56FA9" w:rsidRPr="00F56FA9">
        <w:rPr>
          <w:b/>
          <w:lang w:eastAsia="en-US"/>
        </w:rPr>
        <w:t xml:space="preserve">АДАПТАЦИЈА ВОДОВОДНИХ И КАНАЛИЗАЦИОНИХ ИНСТАЛАЦИЈА И ПЛАТОА У АТРИЈУМУ ОБЈЕКТА </w:t>
      </w:r>
      <w:r w:rsidRPr="00883F88">
        <w:rPr>
          <w:lang w:val="en-US" w:eastAsia="en-US"/>
        </w:rPr>
        <w:t>у</w:t>
      </w:r>
      <w:r w:rsidRPr="00883F88">
        <w:rPr>
          <w:lang w:eastAsia="en-US"/>
        </w:rPr>
        <w:t xml:space="preserve"> </w:t>
      </w:r>
      <w:r w:rsidRPr="00883F88">
        <w:rPr>
          <w:lang w:val="en-US" w:eastAsia="en-US"/>
        </w:rPr>
        <w:t>поступку</w:t>
      </w:r>
      <w:r w:rsidRPr="00883F88">
        <w:rPr>
          <w:lang w:eastAsia="en-US"/>
        </w:rPr>
        <w:t xml:space="preserve"> </w:t>
      </w:r>
      <w:r w:rsidR="00F56FA9">
        <w:rPr>
          <w:lang w:val="sr-Cyrl-RS" w:eastAsia="en-US"/>
        </w:rPr>
        <w:t xml:space="preserve">јавне набавке </w:t>
      </w:r>
      <w:r w:rsidRPr="00883F88">
        <w:rPr>
          <w:lang w:val="en-US" w:eastAsia="en-US"/>
        </w:rPr>
        <w:t>мале</w:t>
      </w:r>
      <w:r w:rsidRPr="00883F88">
        <w:rPr>
          <w:lang w:eastAsia="en-US"/>
        </w:rPr>
        <w:t xml:space="preserve"> </w:t>
      </w:r>
      <w:r w:rsidRPr="00883F88">
        <w:rPr>
          <w:lang w:val="en-US" w:eastAsia="en-US"/>
        </w:rPr>
        <w:t>вредности</w:t>
      </w:r>
      <w:r w:rsidR="00F56FA9">
        <w:rPr>
          <w:b/>
          <w:lang w:eastAsia="en-US"/>
        </w:rPr>
        <w:t xml:space="preserve"> број </w:t>
      </w:r>
      <w:r w:rsidR="00F56FA9">
        <w:rPr>
          <w:b/>
          <w:lang w:val="sr-Cyrl-RS" w:eastAsia="en-US"/>
        </w:rPr>
        <w:t>2</w:t>
      </w:r>
      <w:r w:rsidRPr="00883F88">
        <w:rPr>
          <w:b/>
          <w:lang w:eastAsia="en-US"/>
        </w:rPr>
        <w:t>/201</w:t>
      </w:r>
      <w:r w:rsidR="007E3CF1" w:rsidRPr="00883F88">
        <w:rPr>
          <w:b/>
          <w:lang w:val="sr-Cyrl-RS" w:eastAsia="en-US"/>
        </w:rPr>
        <w:t>7</w:t>
      </w:r>
    </w:p>
    <w:p w:rsidR="00851B87" w:rsidRPr="00883F88" w:rsidRDefault="00851B87" w:rsidP="00851B87">
      <w:pPr>
        <w:jc w:val="both"/>
      </w:pPr>
      <w:r w:rsidRPr="00883F88">
        <w:t xml:space="preserve">У складу са чланом 77. став 4. Закона о јавним набавкама („Сл.гласник РС“, бр. 124/2012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понуђача,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851B87" w:rsidRPr="00883F88" w:rsidRDefault="00851B87" w:rsidP="00851B87">
      <w:pPr>
        <w:jc w:val="both"/>
        <w:rPr>
          <w:lang w:eastAsia="en-US"/>
        </w:rPr>
      </w:pPr>
      <w:r w:rsidRPr="00883F88">
        <w:rPr>
          <w:lang w:val="sr-Cyrl-CS"/>
        </w:rPr>
        <w:t>П</w:t>
      </w:r>
      <w:r w:rsidRPr="00883F88">
        <w:t xml:space="preserve">онуђач </w:t>
      </w:r>
      <w:r w:rsidRPr="00883F88">
        <w:rPr>
          <w:i/>
        </w:rPr>
        <w:t xml:space="preserve"> </w:t>
      </w:r>
      <w:r w:rsidRPr="00883F88">
        <w:rPr>
          <w:lang w:eastAsia="en-US"/>
        </w:rPr>
        <w:t xml:space="preserve">____________________________________,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______________________, </w:t>
      </w:r>
    </w:p>
    <w:p w:rsidR="00851B87" w:rsidRPr="00883F88" w:rsidRDefault="00851B87" w:rsidP="00851B87">
      <w:pPr>
        <w:jc w:val="both"/>
        <w:rPr>
          <w:lang w:eastAsia="en-US"/>
        </w:rPr>
      </w:pPr>
    </w:p>
    <w:p w:rsidR="00851B87" w:rsidRPr="00883F88" w:rsidRDefault="00851B87" w:rsidP="00851B87">
      <w:pPr>
        <w:jc w:val="both"/>
        <w:rPr>
          <w:iCs/>
          <w:lang w:val="sr-Cyrl-CS"/>
        </w:rPr>
      </w:pPr>
      <w:proofErr w:type="gramStart"/>
      <w:r w:rsidRPr="00883F88">
        <w:rPr>
          <w:lang w:val="en-US" w:eastAsia="en-US"/>
        </w:rPr>
        <w:t>ул</w:t>
      </w:r>
      <w:proofErr w:type="gramEnd"/>
      <w:r w:rsidRPr="00883F88">
        <w:rPr>
          <w:lang w:eastAsia="en-US"/>
        </w:rPr>
        <w:t xml:space="preserve">. ____________________, </w:t>
      </w:r>
      <w:r w:rsidRPr="00883F88">
        <w:rPr>
          <w:lang w:val="en-US" w:eastAsia="en-US"/>
        </w:rPr>
        <w:t>бр</w:t>
      </w:r>
      <w:r w:rsidRPr="00883F88">
        <w:rPr>
          <w:lang w:eastAsia="en-US"/>
        </w:rPr>
        <w:t>. _____</w:t>
      </w:r>
      <w:r w:rsidRPr="00883F88">
        <w:rPr>
          <w:i/>
          <w:lang w:val="sr-Cyrl-CS"/>
        </w:rPr>
        <w:t xml:space="preserve"> </w:t>
      </w:r>
      <w:r w:rsidRPr="00883F88">
        <w:t>у поступку ја</w:t>
      </w:r>
      <w:r w:rsidR="00F56FA9">
        <w:t>вне набавке мале вредности</w:t>
      </w:r>
      <w:r w:rsidR="005318B2">
        <w:rPr>
          <w:lang w:val="sr-Cyrl-RS"/>
        </w:rPr>
        <w:t>,</w:t>
      </w:r>
      <w:r w:rsidR="00F56FA9">
        <w:t xml:space="preserve"> </w:t>
      </w:r>
      <w:r w:rsidR="00F56FA9">
        <w:rPr>
          <w:lang w:val="sr-Cyrl-RS"/>
        </w:rPr>
        <w:t>радова</w:t>
      </w:r>
      <w:r w:rsidRPr="00883F88">
        <w:t xml:space="preserve"> –</w:t>
      </w:r>
      <w:r w:rsidR="00F56FA9">
        <w:rPr>
          <w:lang w:val="sr-Cyrl-RS"/>
        </w:rPr>
        <w:t xml:space="preserve"> </w:t>
      </w:r>
      <w:r w:rsidR="00F56FA9" w:rsidRPr="00F56FA9">
        <w:rPr>
          <w:lang w:val="sr-Cyrl-RS"/>
        </w:rPr>
        <w:t>АДАПТАЦИЈА ВОДОВОДНИХ И КАНАЛИЗАЦИОНИХ ИНСТАЛАЦИЈА И ПЛАТОА У АТРИЈУМУ ОБЈЕКТА</w:t>
      </w:r>
      <w:r w:rsidRPr="00883F88">
        <w:rPr>
          <w:b/>
        </w:rPr>
        <w:t xml:space="preserve">, </w:t>
      </w:r>
      <w:r w:rsidRPr="00883F88">
        <w:t>ЈНМВ</w:t>
      </w:r>
      <w:r w:rsidRPr="00883F88">
        <w:rPr>
          <w:lang w:val="sr-Cyrl-CS"/>
        </w:rPr>
        <w:t xml:space="preserve"> б</w:t>
      </w:r>
      <w:r w:rsidR="00F56FA9">
        <w:t xml:space="preserve">рој </w:t>
      </w:r>
      <w:r w:rsidR="00F56FA9">
        <w:rPr>
          <w:lang w:val="sr-Cyrl-RS"/>
        </w:rPr>
        <w:t>2</w:t>
      </w:r>
      <w:r w:rsidRPr="00883F88">
        <w:t>/201</w:t>
      </w:r>
      <w:r w:rsidR="007E3CF1" w:rsidRPr="00883F88">
        <w:rPr>
          <w:lang w:val="sr-Cyrl-CS"/>
        </w:rPr>
        <w:t>7</w:t>
      </w:r>
      <w:r w:rsidRPr="00883F88">
        <w:t>, испуњава све услове из члана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w:t>
      </w:r>
      <w:r w:rsidR="00FF43AD" w:rsidRPr="00883F88">
        <w:rPr>
          <w:color w:val="auto"/>
        </w:rPr>
        <w:t xml:space="preserve"> са прописима Републике Србије.</w:t>
      </w:r>
    </w:p>
    <w:p w:rsidR="00F56FA9" w:rsidRPr="00F56FA9" w:rsidRDefault="00F56FA9" w:rsidP="00F56FA9">
      <w:pPr>
        <w:pStyle w:val="Default"/>
        <w:tabs>
          <w:tab w:val="left" w:pos="284"/>
        </w:tabs>
        <w:spacing w:after="27"/>
        <w:jc w:val="both"/>
        <w:rPr>
          <w:color w:val="auto"/>
        </w:rPr>
      </w:pPr>
      <w:r>
        <w:rPr>
          <w:color w:val="auto"/>
        </w:rPr>
        <w:t>4.</w:t>
      </w:r>
      <w:r>
        <w:rPr>
          <w:color w:val="auto"/>
        </w:rPr>
        <w:tab/>
      </w:r>
      <w:r>
        <w:rPr>
          <w:color w:val="auto"/>
          <w:lang w:val="sr-Cyrl-RS"/>
        </w:rPr>
        <w:t>И</w:t>
      </w:r>
      <w:r w:rsidRPr="00F56FA9">
        <w:rPr>
          <w:color w:val="auto"/>
        </w:rPr>
        <w:t xml:space="preserve">ма важећу дозволу за обављање делатности која је предмет јавне набавке </w:t>
      </w:r>
    </w:p>
    <w:p w:rsidR="00FF43AD" w:rsidRPr="00883F88" w:rsidRDefault="00F56FA9" w:rsidP="00F56FA9">
      <w:pPr>
        <w:pStyle w:val="Default"/>
        <w:tabs>
          <w:tab w:val="left" w:pos="284"/>
        </w:tabs>
        <w:spacing w:after="27"/>
        <w:jc w:val="both"/>
        <w:rPr>
          <w:color w:val="auto"/>
        </w:rPr>
      </w:pPr>
      <w:r>
        <w:rPr>
          <w:color w:val="auto"/>
        </w:rPr>
        <w:t>5.</w:t>
      </w:r>
      <w:r>
        <w:rPr>
          <w:color w:val="auto"/>
        </w:rPr>
        <w:tab/>
      </w:r>
      <w:r>
        <w:rPr>
          <w:color w:val="auto"/>
          <w:lang w:val="sr-Cyrl-RS"/>
        </w:rPr>
        <w:t>И</w:t>
      </w:r>
      <w:r w:rsidRPr="00F56FA9">
        <w:rPr>
          <w:color w:val="auto"/>
        </w:rPr>
        <w:t>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FF43AD" w:rsidRPr="00883F88" w:rsidRDefault="00FF43AD" w:rsidP="00FF43AD">
      <w:pPr>
        <w:pStyle w:val="Default"/>
        <w:tabs>
          <w:tab w:val="left" w:pos="284"/>
        </w:tabs>
        <w:spacing w:after="27"/>
        <w:ind w:left="284"/>
        <w:jc w:val="both"/>
        <w:rPr>
          <w:color w:val="auto"/>
        </w:rPr>
      </w:pPr>
    </w:p>
    <w:p w:rsidR="00851B87" w:rsidRPr="00883F88" w:rsidRDefault="00851B87" w:rsidP="00851B87">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851B87" w:rsidRPr="00883F88" w:rsidRDefault="00851B87" w:rsidP="00851B87">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851B87" w:rsidRPr="00883F88" w:rsidRDefault="00851B87" w:rsidP="00851B87">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851B87" w:rsidRPr="005318B2" w:rsidRDefault="00851B87" w:rsidP="00851B87">
      <w:pPr>
        <w:jc w:val="center"/>
        <w:rPr>
          <w:b/>
          <w:lang w:eastAsia="en-US"/>
        </w:rPr>
      </w:pPr>
      <w:r w:rsidRPr="005318B2">
        <w:rPr>
          <w:b/>
          <w:lang w:eastAsia="en-US"/>
        </w:rPr>
        <w:t>1</w:t>
      </w:r>
      <w:r w:rsidR="005318B2" w:rsidRPr="005318B2">
        <w:rPr>
          <w:b/>
          <w:lang w:val="sr-Cyrl-RS" w:eastAsia="en-US"/>
        </w:rPr>
        <w:t>3</w:t>
      </w:r>
      <w:r w:rsidRPr="005318B2">
        <w:rPr>
          <w:b/>
          <w:lang w:eastAsia="en-US"/>
        </w:rPr>
        <w:t xml:space="preserve">. </w:t>
      </w:r>
      <w:proofErr w:type="gramStart"/>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ПОДИЗВОЂАЧА </w:t>
      </w:r>
      <w:r w:rsidRPr="005318B2">
        <w:rPr>
          <w:b/>
          <w:lang w:val="en-US" w:eastAsia="en-US"/>
        </w:rPr>
        <w:t>О</w:t>
      </w:r>
      <w:r w:rsidRPr="005318B2">
        <w:rPr>
          <w:b/>
          <w:lang w:eastAsia="en-US"/>
        </w:rPr>
        <w:t xml:space="preserve"> ИСПУЊЕНОСТИ УСЛОВА ИЗ ЧЛ.</w:t>
      </w:r>
      <w:proofErr w:type="gramEnd"/>
      <w:r w:rsidRPr="005318B2">
        <w:rPr>
          <w:b/>
          <w:lang w:eastAsia="en-US"/>
        </w:rPr>
        <w:t xml:space="preserve"> 75. ЗАКОНА</w:t>
      </w:r>
    </w:p>
    <w:p w:rsidR="00851B87" w:rsidRPr="00883F88" w:rsidRDefault="00851B87" w:rsidP="00851B87">
      <w:pPr>
        <w:jc w:val="center"/>
        <w:rPr>
          <w:b/>
          <w:bCs/>
        </w:rPr>
      </w:pPr>
    </w:p>
    <w:p w:rsidR="00851B87" w:rsidRPr="00883F88" w:rsidRDefault="00851B87" w:rsidP="00851B87">
      <w:pPr>
        <w:jc w:val="center"/>
        <w:rPr>
          <w:b/>
          <w:bCs/>
        </w:rPr>
      </w:pPr>
    </w:p>
    <w:p w:rsidR="00851B87" w:rsidRPr="00883F88" w:rsidRDefault="00851B87" w:rsidP="00851B87">
      <w:pPr>
        <w:jc w:val="both"/>
      </w:pPr>
      <w:r w:rsidRPr="00883F88">
        <w:t xml:space="preserve">У складу са чланом 77. став 4. Закона о јавним набавкама („Сл.гласник РС“, бр. 124/2012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подизвођача,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FF43AD" w:rsidRPr="00883F88" w:rsidRDefault="00851B87" w:rsidP="00851B87">
      <w:pPr>
        <w:jc w:val="both"/>
        <w:rPr>
          <w:lang w:eastAsia="en-US"/>
        </w:rPr>
      </w:pPr>
      <w:r w:rsidRPr="00883F88">
        <w:rPr>
          <w:lang w:val="sr-Cyrl-CS"/>
        </w:rPr>
        <w:t>П</w:t>
      </w:r>
      <w:r w:rsidRPr="00883F88">
        <w:t>о</w:t>
      </w:r>
      <w:r w:rsidR="00FF43AD" w:rsidRPr="00883F88">
        <w:t>дизвођач _______________________</w:t>
      </w:r>
      <w:r w:rsidRPr="00883F88">
        <w:rPr>
          <w:lang w:eastAsia="en-US"/>
        </w:rPr>
        <w:t xml:space="preserve">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w:t>
      </w:r>
    </w:p>
    <w:p w:rsidR="00FF43AD" w:rsidRPr="00883F88" w:rsidRDefault="00FF43AD" w:rsidP="00851B87">
      <w:pPr>
        <w:jc w:val="both"/>
        <w:rPr>
          <w:lang w:eastAsia="en-US"/>
        </w:rPr>
      </w:pPr>
    </w:p>
    <w:p w:rsidR="00851B87" w:rsidRPr="00883F88" w:rsidRDefault="00851B87" w:rsidP="00851B87">
      <w:pPr>
        <w:jc w:val="both"/>
      </w:pPr>
      <w:r w:rsidRPr="00883F88">
        <w:rPr>
          <w:lang w:eastAsia="en-US"/>
        </w:rPr>
        <w:t xml:space="preserve">______________________, </w:t>
      </w: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_____</w:t>
      </w:r>
      <w:r w:rsidR="00FF43AD" w:rsidRPr="00883F88">
        <w:t xml:space="preserve"> </w:t>
      </w:r>
      <w:r w:rsidRPr="00883F88">
        <w:t>у поступку јавне набавке</w:t>
      </w:r>
      <w:r w:rsidR="005318B2" w:rsidRPr="005318B2">
        <w:t xml:space="preserve"> мале вредности, радова – АДАПТАЦИЈА ВОДОВОДНИХ И КАНАЛИЗАЦИОНИХ ИНСТАЛАЦИЈА И ПЛАТОА У АТРИЈУМУ ОБЈЕКТА, ЈНМВ број 2/2017</w:t>
      </w:r>
      <w:r w:rsidRPr="00883F88">
        <w:t>, испуњава све услове из чл.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 са прописима Републике Србије.</w:t>
      </w:r>
    </w:p>
    <w:p w:rsidR="002256B6" w:rsidRPr="002256B6" w:rsidRDefault="002256B6" w:rsidP="002256B6">
      <w:pPr>
        <w:pStyle w:val="Default"/>
        <w:tabs>
          <w:tab w:val="left" w:pos="284"/>
        </w:tabs>
        <w:spacing w:after="27"/>
        <w:jc w:val="both"/>
        <w:rPr>
          <w:color w:val="auto"/>
        </w:rPr>
      </w:pPr>
      <w:r>
        <w:rPr>
          <w:color w:val="auto"/>
        </w:rPr>
        <w:t>4.</w:t>
      </w:r>
      <w:r>
        <w:rPr>
          <w:color w:val="auto"/>
        </w:rPr>
        <w:tab/>
      </w:r>
      <w:r>
        <w:rPr>
          <w:color w:val="auto"/>
          <w:lang w:val="sr-Cyrl-RS"/>
        </w:rPr>
        <w:t>И</w:t>
      </w:r>
      <w:r w:rsidRPr="002256B6">
        <w:rPr>
          <w:color w:val="auto"/>
        </w:rPr>
        <w:t xml:space="preserve">ма важећу дозволу за обављање делатности која је предмет јавне набавке </w:t>
      </w:r>
    </w:p>
    <w:p w:rsidR="00FF43AD" w:rsidRPr="00883F88" w:rsidRDefault="002256B6" w:rsidP="002256B6">
      <w:pPr>
        <w:pStyle w:val="Default"/>
        <w:tabs>
          <w:tab w:val="left" w:pos="284"/>
        </w:tabs>
        <w:spacing w:after="27"/>
        <w:jc w:val="both"/>
        <w:rPr>
          <w:color w:val="auto"/>
        </w:rPr>
      </w:pPr>
      <w:r>
        <w:rPr>
          <w:color w:val="auto"/>
        </w:rPr>
        <w:t>5.</w:t>
      </w:r>
      <w:r>
        <w:rPr>
          <w:color w:val="auto"/>
        </w:rPr>
        <w:tab/>
      </w:r>
      <w:r>
        <w:rPr>
          <w:color w:val="auto"/>
          <w:lang w:val="sr-Cyrl-RS"/>
        </w:rPr>
        <w:t>И</w:t>
      </w:r>
      <w:r w:rsidRPr="002256B6">
        <w:rPr>
          <w:color w:val="auto"/>
        </w:rPr>
        <w:t>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851B87" w:rsidRPr="00883F88" w:rsidRDefault="00851B87" w:rsidP="00851B87">
      <w:pPr>
        <w:jc w:val="both"/>
        <w:rPr>
          <w:i/>
          <w:lang w:val="sr-Cyrl-CS"/>
        </w:rPr>
      </w:pPr>
    </w:p>
    <w:p w:rsidR="00FF43AD" w:rsidRPr="00883F88" w:rsidRDefault="00FF43AD" w:rsidP="00FF43AD">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FF43AD" w:rsidRPr="00883F88" w:rsidRDefault="00FF43AD" w:rsidP="00FF43AD">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FF43AD" w:rsidRPr="00883F88" w:rsidRDefault="00FF43AD" w:rsidP="00FF43AD">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C32886">
      <w:pPr>
        <w:jc w:val="center"/>
        <w:rPr>
          <w:b/>
          <w:lang w:val="sr-Cyrl-RS" w:eastAsia="en-US"/>
        </w:rPr>
      </w:pPr>
      <w:bookmarkStart w:id="29" w:name="str_43"/>
      <w:bookmarkEnd w:id="29"/>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C32886" w:rsidRPr="005318B2" w:rsidRDefault="00C32886" w:rsidP="00C32886">
      <w:pPr>
        <w:jc w:val="center"/>
        <w:rPr>
          <w:b/>
          <w:lang w:eastAsia="en-US"/>
        </w:rPr>
      </w:pPr>
      <w:r w:rsidRPr="005318B2">
        <w:rPr>
          <w:b/>
          <w:lang w:eastAsia="en-US"/>
        </w:rPr>
        <w:t>1</w:t>
      </w:r>
      <w:r w:rsidR="005318B2" w:rsidRPr="005318B2">
        <w:rPr>
          <w:b/>
          <w:lang w:val="sr-Cyrl-RS" w:eastAsia="en-US"/>
        </w:rPr>
        <w:t>4</w:t>
      </w:r>
      <w:r w:rsidRPr="005318B2">
        <w:rPr>
          <w:b/>
          <w:lang w:eastAsia="en-US"/>
        </w:rPr>
        <w:t xml:space="preserve">. </w:t>
      </w:r>
      <w:proofErr w:type="gramStart"/>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w:t>
      </w:r>
      <w:r w:rsidRPr="005318B2">
        <w:rPr>
          <w:b/>
          <w:lang w:val="en-US" w:eastAsia="en-US"/>
        </w:rPr>
        <w:t>О</w:t>
      </w:r>
      <w:r w:rsidRPr="005318B2">
        <w:rPr>
          <w:b/>
          <w:lang w:eastAsia="en-US"/>
        </w:rPr>
        <w:t xml:space="preserve"> </w:t>
      </w:r>
      <w:r w:rsidRPr="005318B2">
        <w:rPr>
          <w:b/>
          <w:lang w:val="en-US" w:eastAsia="en-US"/>
        </w:rPr>
        <w:t>ОБАВЕЗАМА</w:t>
      </w:r>
      <w:r w:rsidRPr="005318B2">
        <w:rPr>
          <w:b/>
          <w:lang w:eastAsia="en-US"/>
        </w:rPr>
        <w:t xml:space="preserve"> </w:t>
      </w:r>
      <w:r w:rsidRPr="005318B2">
        <w:rPr>
          <w:b/>
          <w:lang w:val="en-US" w:eastAsia="en-US"/>
        </w:rPr>
        <w:t>ПОНУЂАЧА</w:t>
      </w:r>
      <w:r w:rsidRPr="005318B2">
        <w:rPr>
          <w:b/>
          <w:lang w:eastAsia="en-US"/>
        </w:rPr>
        <w:t xml:space="preserve"> </w:t>
      </w:r>
      <w:r w:rsidRPr="005318B2">
        <w:rPr>
          <w:b/>
          <w:lang w:val="en-US" w:eastAsia="en-US"/>
        </w:rPr>
        <w:t>НА</w:t>
      </w:r>
      <w:r w:rsidRPr="005318B2">
        <w:rPr>
          <w:b/>
          <w:lang w:eastAsia="en-US"/>
        </w:rPr>
        <w:t xml:space="preserve"> </w:t>
      </w:r>
      <w:r w:rsidRPr="005318B2">
        <w:rPr>
          <w:b/>
          <w:lang w:val="en-US" w:eastAsia="en-US"/>
        </w:rPr>
        <w:t>ОСНОВУ</w:t>
      </w:r>
      <w:r w:rsidRPr="005318B2">
        <w:rPr>
          <w:b/>
          <w:lang w:eastAsia="en-US"/>
        </w:rPr>
        <w:t xml:space="preserve"> </w:t>
      </w:r>
      <w:r w:rsidRPr="005318B2">
        <w:rPr>
          <w:b/>
          <w:lang w:val="en-US" w:eastAsia="en-US"/>
        </w:rPr>
        <w:t>ЧЛАНА</w:t>
      </w:r>
      <w:r w:rsidRPr="005318B2">
        <w:rPr>
          <w:b/>
          <w:lang w:eastAsia="en-US"/>
        </w:rPr>
        <w:t xml:space="preserve"> 75.</w:t>
      </w:r>
      <w:proofErr w:type="gramEnd"/>
      <w:r w:rsidRPr="005318B2">
        <w:rPr>
          <w:b/>
          <w:lang w:eastAsia="en-US"/>
        </w:rPr>
        <w:t xml:space="preserve"> </w:t>
      </w:r>
      <w:proofErr w:type="gramStart"/>
      <w:r w:rsidRPr="005318B2">
        <w:rPr>
          <w:b/>
          <w:lang w:val="en-US" w:eastAsia="en-US"/>
        </w:rPr>
        <w:t>СТАВ</w:t>
      </w:r>
      <w:r w:rsidRPr="005318B2">
        <w:rPr>
          <w:b/>
          <w:lang w:eastAsia="en-US"/>
        </w:rPr>
        <w:t xml:space="preserve"> 2.</w:t>
      </w:r>
      <w:proofErr w:type="gramEnd"/>
      <w:r w:rsidRPr="005318B2">
        <w:rPr>
          <w:b/>
          <w:lang w:eastAsia="en-US"/>
        </w:rPr>
        <w:t xml:space="preserve"> </w:t>
      </w:r>
      <w:r w:rsidRPr="005318B2">
        <w:rPr>
          <w:b/>
          <w:lang w:val="en-US" w:eastAsia="en-US"/>
        </w:rPr>
        <w:t>ЗАКОНА</w:t>
      </w:r>
      <w:r w:rsidRPr="005318B2">
        <w:rPr>
          <w:b/>
          <w:lang w:eastAsia="en-US"/>
        </w:rPr>
        <w:t xml:space="preserve"> </w:t>
      </w:r>
    </w:p>
    <w:p w:rsidR="00A27F5C" w:rsidRPr="00883F88" w:rsidRDefault="00A27F5C" w:rsidP="00A27F5C">
      <w:pPr>
        <w:spacing w:before="100" w:beforeAutospacing="1" w:after="100" w:afterAutospacing="1"/>
        <w:jc w:val="both"/>
        <w:rPr>
          <w:lang w:val="sr-Cyrl-RS" w:eastAsia="en-US"/>
        </w:rPr>
      </w:pPr>
      <w:bookmarkStart w:id="30" w:name="str_44"/>
      <w:bookmarkEnd w:id="30"/>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5318B2" w:rsidRPr="005318B2">
        <w:t xml:space="preserve"> </w:t>
      </w:r>
      <w:r w:rsidR="005318B2" w:rsidRPr="005318B2">
        <w:rPr>
          <w:lang w:val="en-US" w:eastAsia="en-US"/>
        </w:rPr>
        <w:t>мале вредности, радова – АДАПТАЦИЈА ВОДОВОДНИХ И КАНАЛИЗАЦИОНИХ ИНСТАЛАЦИЈА И ПЛАТОА У АТРИЈУМУ ОБЈЕКТА, ЈНМВ број 2/2017</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75.</w:t>
      </w:r>
      <w:proofErr w:type="gramEnd"/>
      <w:r w:rsidRPr="00883F88">
        <w:rPr>
          <w:lang w:eastAsia="en-US"/>
        </w:rPr>
        <w:t xml:space="preserve"> </w:t>
      </w:r>
      <w:proofErr w:type="gramStart"/>
      <w:r w:rsidRPr="00883F88">
        <w:rPr>
          <w:lang w:val="en-US" w:eastAsia="en-US"/>
        </w:rPr>
        <w:t>став</w:t>
      </w:r>
      <w:proofErr w:type="gramEnd"/>
      <w:r w:rsidRPr="00883F88">
        <w:rPr>
          <w:lang w:eastAsia="en-US"/>
        </w:rPr>
        <w:t xml:space="preserve"> 2. </w:t>
      </w:r>
      <w:proofErr w:type="gramStart"/>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Pr="00883F88">
        <w:rPr>
          <w:lang w:eastAsia="en-US"/>
        </w:rPr>
        <w:t xml:space="preserve">, </w:t>
      </w:r>
      <w:r w:rsidRPr="00883F88">
        <w:rPr>
          <w:lang w:val="en-US" w:eastAsia="en-US"/>
        </w:rPr>
        <w:t>понуђач</w:t>
      </w:r>
      <w:r w:rsidRPr="00883F88">
        <w:rPr>
          <w:lang w:eastAsia="en-US"/>
        </w:rPr>
        <w:t xml:space="preserve"> ______________</w:t>
      </w:r>
      <w:r w:rsidR="00A27F5C" w:rsidRPr="00883F88">
        <w:rPr>
          <w:lang w:eastAsia="en-US"/>
        </w:rPr>
        <w:t>________________</w:t>
      </w:r>
      <w:r w:rsidRPr="00883F88">
        <w:rPr>
          <w:lang w:eastAsia="en-US"/>
        </w:rPr>
        <w:t xml:space="preserve">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w:t>
      </w:r>
      <w:proofErr w:type="gramEnd"/>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Изричито</w:t>
      </w:r>
      <w:r w:rsidRPr="00883F88">
        <w:rPr>
          <w:lang w:eastAsia="en-US"/>
        </w:rPr>
        <w:t xml:space="preserve"> </w:t>
      </w:r>
      <w:r w:rsidRPr="00883F88">
        <w:rPr>
          <w:lang w:val="en-US" w:eastAsia="en-US"/>
        </w:rPr>
        <w:t>наводим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гарантујем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ауторских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w:t>
      </w:r>
      <w:proofErr w:type="gramEnd"/>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AA66A9" w:rsidRPr="00883F88" w:rsidRDefault="00AA66A9"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CD0C9D" w:rsidRPr="00883F88" w:rsidRDefault="00CD0C9D" w:rsidP="00AA66A9">
      <w:pPr>
        <w:rPr>
          <w:lang w:val="sr-Cyrl-CS"/>
        </w:rPr>
      </w:pPr>
    </w:p>
    <w:p w:rsidR="001B7FEE" w:rsidRPr="005318B2" w:rsidRDefault="00AA66A9" w:rsidP="001B7FEE">
      <w:pPr>
        <w:jc w:val="center"/>
        <w:rPr>
          <w:b/>
          <w:lang w:eastAsia="en-US"/>
        </w:rPr>
      </w:pPr>
      <w:r w:rsidRPr="00883F88">
        <w:rPr>
          <w:lang w:val="sr-Cyrl-CS"/>
        </w:rPr>
        <w:tab/>
      </w:r>
      <w:r w:rsidR="001B7FEE" w:rsidRPr="005318B2">
        <w:rPr>
          <w:b/>
          <w:lang w:eastAsia="en-US"/>
        </w:rPr>
        <w:t>1</w:t>
      </w:r>
      <w:r w:rsidR="005318B2">
        <w:rPr>
          <w:b/>
          <w:lang w:val="sr-Cyrl-RS" w:eastAsia="en-US"/>
        </w:rPr>
        <w:t>5</w:t>
      </w:r>
      <w:r w:rsidR="001B7FEE" w:rsidRPr="005318B2">
        <w:rPr>
          <w:b/>
          <w:lang w:eastAsia="en-US"/>
        </w:rPr>
        <w:t xml:space="preserve">. ОБРАЗАЦ ТРОШКОВА ПРИПРЕМЕ ПОНУДЕ </w:t>
      </w:r>
    </w:p>
    <w:p w:rsidR="001B7FEE" w:rsidRPr="00883F88" w:rsidRDefault="001B7FEE" w:rsidP="001B7FEE">
      <w:pPr>
        <w:jc w:val="center"/>
        <w:rPr>
          <w:lang w:eastAsia="en-US"/>
        </w:rPr>
      </w:pPr>
    </w:p>
    <w:p w:rsidR="001B7FEE" w:rsidRPr="00883F88" w:rsidRDefault="001B7FEE" w:rsidP="001B7FEE">
      <w:pPr>
        <w:suppressAutoHyphens/>
        <w:spacing w:after="120" w:line="100" w:lineRule="atLeast"/>
        <w:jc w:val="both"/>
        <w:rPr>
          <w:rFonts w:eastAsia="Arial Unicode MS"/>
          <w:b/>
          <w:i/>
          <w:color w:val="000000"/>
          <w:kern w:val="1"/>
          <w:lang w:eastAsia="ar-SA"/>
        </w:rPr>
      </w:pPr>
      <w:proofErr w:type="gramStart"/>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чланом</w:t>
      </w:r>
      <w:r w:rsidRPr="00883F88">
        <w:rPr>
          <w:rFonts w:eastAsia="Arial Unicode MS"/>
          <w:color w:val="000000"/>
          <w:kern w:val="1"/>
          <w:lang w:eastAsia="ar-SA"/>
        </w:rPr>
        <w:t xml:space="preserve"> 88.</w:t>
      </w:r>
      <w:proofErr w:type="gramEnd"/>
      <w:r w:rsidRPr="00883F88">
        <w:rPr>
          <w:rFonts w:eastAsia="Arial Unicode MS"/>
          <w:color w:val="000000"/>
          <w:kern w:val="1"/>
          <w:lang w:eastAsia="ar-SA"/>
        </w:rPr>
        <w:t xml:space="preserve"> </w:t>
      </w:r>
      <w:r w:rsidRPr="00883F88">
        <w:rPr>
          <w:rFonts w:eastAsia="Arial Unicode MS"/>
          <w:color w:val="000000"/>
          <w:kern w:val="1"/>
          <w:lang w:val="sr-Cyrl-CS" w:eastAsia="ar-SA"/>
        </w:rPr>
        <w:t>став 1.</w:t>
      </w:r>
      <w:r w:rsidRPr="00883F88">
        <w:rPr>
          <w:rFonts w:eastAsia="Arial Unicode MS"/>
          <w:color w:val="000000"/>
          <w:kern w:val="1"/>
          <w:lang w:eastAsia="ar-SA"/>
        </w:rPr>
        <w:t xml:space="preserve"> </w:t>
      </w:r>
      <w:r w:rsidRPr="00883F88">
        <w:rPr>
          <w:rFonts w:eastAsia="Arial Unicode MS"/>
          <w:color w:val="000000"/>
          <w:kern w:val="1"/>
          <w:lang w:val="en-US" w:eastAsia="ar-SA"/>
        </w:rPr>
        <w:t>Закона</w:t>
      </w:r>
      <w:r w:rsidRPr="00883F88">
        <w:rPr>
          <w:rFonts w:eastAsia="Arial Unicode MS"/>
          <w:color w:val="000000"/>
          <w:kern w:val="1"/>
          <w:lang w:eastAsia="ar-SA"/>
        </w:rPr>
        <w:t xml:space="preserve"> о јавним набавкама („Сл.гласник РС“, бр. 124/2012), </w:t>
      </w:r>
      <w:r w:rsidR="005318B2" w:rsidRPr="005318B2">
        <w:rPr>
          <w:rFonts w:eastAsia="Arial Unicode MS"/>
          <w:color w:val="000000"/>
          <w:kern w:val="1"/>
          <w:lang w:eastAsia="ar-SA"/>
        </w:rPr>
        <w:t xml:space="preserve">за јавну набавку мале вредности, радова – АДАПТАЦИЈА ВОДОВОДНИХ И КАНАЛИЗАЦИОНИХ ИНСТАЛАЦИЈА И ПЛАТОА У АТРИЈУМУ ОБЈЕКТА, ЈНМВ број 2/2017 </w:t>
      </w:r>
      <w:r w:rsidRPr="00883F88">
        <w:rPr>
          <w:rFonts w:eastAsia="Arial Unicode MS"/>
          <w:color w:val="000000"/>
          <w:kern w:val="1"/>
          <w:lang w:val="en-US" w:eastAsia="ar-SA"/>
        </w:rPr>
        <w:t>понуђач</w:t>
      </w:r>
      <w:r w:rsidRPr="00883F88">
        <w:rPr>
          <w:rFonts w:eastAsia="Arial Unicode MS"/>
          <w:color w:val="000000"/>
          <w:kern w:val="1"/>
          <w:lang w:eastAsia="ar-SA"/>
        </w:rPr>
        <w:t>_________________________</w:t>
      </w:r>
      <w:proofErr w:type="gramStart"/>
      <w:r w:rsidRPr="00883F88">
        <w:rPr>
          <w:rFonts w:eastAsia="Arial Unicode MS"/>
          <w:color w:val="000000"/>
          <w:kern w:val="1"/>
          <w:lang w:eastAsia="ar-SA"/>
        </w:rPr>
        <w:t xml:space="preserve">_ </w:t>
      </w:r>
      <w:r w:rsidRPr="00883F88">
        <w:rPr>
          <w:rFonts w:eastAsia="Arial Unicode MS"/>
          <w:i/>
          <w:iCs/>
          <w:color w:val="000000"/>
          <w:kern w:val="1"/>
          <w:lang w:eastAsia="ar-SA"/>
        </w:rPr>
        <w:t>,</w:t>
      </w:r>
      <w:proofErr w:type="gramEnd"/>
      <w:r w:rsidRPr="00883F88">
        <w:rPr>
          <w:rFonts w:eastAsia="Arial Unicode MS"/>
          <w:i/>
          <w:iCs/>
          <w:color w:val="000000"/>
          <w:kern w:val="1"/>
          <w:lang w:eastAsia="ar-SA"/>
        </w:rPr>
        <w:t xml:space="preserve"> </w:t>
      </w:r>
      <w:r w:rsidRPr="00883F88">
        <w:rPr>
          <w:rFonts w:eastAsia="Arial Unicode MS"/>
          <w:color w:val="000000"/>
          <w:kern w:val="1"/>
          <w:lang w:val="en-US" w:eastAsia="ar-SA"/>
        </w:rPr>
        <w:t>достав</w:t>
      </w:r>
      <w:r w:rsidRPr="00883F88">
        <w:rPr>
          <w:rFonts w:eastAsia="Arial Unicode MS"/>
          <w:color w:val="000000"/>
          <w:kern w:val="1"/>
          <w:lang w:val="sr-Cyrl-CS" w:eastAsia="ar-SA"/>
        </w:rPr>
        <w:t xml:space="preserve">ља </w:t>
      </w:r>
      <w:r w:rsidRPr="00883F88">
        <w:rPr>
          <w:rFonts w:eastAsia="Arial Unicode MS"/>
          <w:color w:val="000000"/>
          <w:kern w:val="1"/>
          <w:lang w:val="en-US" w:eastAsia="ar-SA"/>
        </w:rPr>
        <w:t>укупан</w:t>
      </w:r>
      <w:r w:rsidRPr="00883F88">
        <w:rPr>
          <w:rFonts w:eastAsia="Arial Unicode MS"/>
          <w:color w:val="000000"/>
          <w:kern w:val="1"/>
          <w:lang w:eastAsia="ar-SA"/>
        </w:rPr>
        <w:t xml:space="preserve"> </w:t>
      </w:r>
      <w:r w:rsidRPr="00883F88">
        <w:rPr>
          <w:rFonts w:eastAsia="Arial Unicode MS"/>
          <w:color w:val="000000"/>
          <w:kern w:val="1"/>
          <w:lang w:val="en-US" w:eastAsia="ar-SA"/>
        </w:rPr>
        <w:t>износ</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припремања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sr-Cyrl-CS" w:eastAsia="ar-SA"/>
        </w:rPr>
        <w:t xml:space="preserve">како следи у </w:t>
      </w:r>
      <w:r w:rsidRPr="00883F88">
        <w:rPr>
          <w:rFonts w:eastAsia="Arial Unicode MS"/>
          <w:color w:val="000000"/>
          <w:kern w:val="1"/>
          <w:lang w:val="en-US" w:eastAsia="ar-SA"/>
        </w:rPr>
        <w:t>табели</w:t>
      </w:r>
      <w:r w:rsidRPr="00883F88">
        <w:rPr>
          <w:rFonts w:eastAsia="Arial Unicode MS"/>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pacing w:line="100" w:lineRule="atLeast"/>
              <w:jc w:val="both"/>
              <w:rPr>
                <w:rFonts w:eastAsia="Arial Unicode MS"/>
                <w:b/>
                <w:i/>
                <w:color w:val="000000"/>
                <w:kern w:val="1"/>
                <w:lang w:val="en-US" w:eastAsia="ar-SA"/>
              </w:rPr>
            </w:pPr>
            <w:r w:rsidRPr="00883F88">
              <w:rPr>
                <w:rFonts w:eastAsia="Arial Unicode MS"/>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pacing w:line="100" w:lineRule="atLeast"/>
              <w:jc w:val="both"/>
              <w:rPr>
                <w:rFonts w:eastAsia="Arial Unicode MS"/>
                <w:color w:val="000000"/>
                <w:kern w:val="1"/>
                <w:lang w:val="en-US" w:eastAsia="ar-SA"/>
              </w:rPr>
            </w:pPr>
            <w:r w:rsidRPr="00883F88">
              <w:rPr>
                <w:rFonts w:eastAsia="Arial Unicode MS"/>
                <w:b/>
                <w:i/>
                <w:color w:val="000000"/>
                <w:kern w:val="1"/>
                <w:lang w:val="en-US" w:eastAsia="ar-SA"/>
              </w:rPr>
              <w:t>ИЗНОС ТРОШКА У РСД</w:t>
            </w: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i/>
                <w:color w:val="000000"/>
                <w:kern w:val="1"/>
                <w:lang w:eastAsia="ar-SA"/>
              </w:rPr>
            </w:pPr>
          </w:p>
          <w:p w:rsidR="001B7FEE" w:rsidRPr="00883F88" w:rsidRDefault="001B7FEE" w:rsidP="001B7FEE">
            <w:pPr>
              <w:suppressAutoHyphens/>
              <w:spacing w:line="100" w:lineRule="atLeast"/>
              <w:rPr>
                <w:rFonts w:eastAsia="Arial Unicode MS"/>
                <w:color w:val="000000"/>
                <w:kern w:val="1"/>
                <w:lang w:val="ru-RU" w:eastAsia="ar-SA"/>
              </w:rPr>
            </w:pPr>
            <w:r w:rsidRPr="00883F88">
              <w:rPr>
                <w:rFonts w:eastAsia="Arial Unicode MS"/>
                <w:b/>
                <w:i/>
                <w:color w:val="000000"/>
                <w:kern w:val="1"/>
                <w:lang w:val="en-US" w:eastAsia="ar-SA"/>
              </w:rPr>
              <w:t>УКУПАН</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ИЗНОС</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ТРОШКОВА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ПРИПРЕМАЊА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ru-RU" w:eastAsia="ar-SA"/>
              </w:rPr>
            </w:pPr>
          </w:p>
        </w:tc>
      </w:tr>
    </w:tbl>
    <w:p w:rsidR="001B7FEE" w:rsidRPr="00883F88" w:rsidRDefault="001B7FEE" w:rsidP="001B7FEE">
      <w:pPr>
        <w:suppressAutoHyphens/>
        <w:spacing w:line="100" w:lineRule="atLeast"/>
        <w:jc w:val="both"/>
        <w:rPr>
          <w:rFonts w:eastAsia="Arial Unicode MS"/>
          <w:color w:val="000000"/>
          <w:kern w:val="1"/>
          <w:lang w:eastAsia="ar-SA"/>
        </w:rPr>
      </w:pPr>
    </w:p>
    <w:p w:rsidR="001B7FEE" w:rsidRPr="00883F88" w:rsidRDefault="001B7FEE" w:rsidP="001B7FEE">
      <w:pPr>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припреме</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сноси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искључиво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не</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од</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w:t>
      </w:r>
      <w:proofErr w:type="gramEnd"/>
    </w:p>
    <w:p w:rsidR="001B7FEE" w:rsidRPr="00883F88" w:rsidRDefault="001B7FEE" w:rsidP="001B7FEE">
      <w:pPr>
        <w:suppressAutoHyphens/>
        <w:spacing w:line="100" w:lineRule="atLeast"/>
        <w:jc w:val="both"/>
        <w:rPr>
          <w:rFonts w:eastAsia="Arial Unicode MS"/>
          <w:color w:val="000000"/>
          <w:kern w:val="1"/>
          <w:lang w:val="sr-Cyrl-CS" w:eastAsia="ar-SA"/>
        </w:rPr>
      </w:pP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поступак</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обустављен</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на</w:t>
      </w:r>
      <w:r w:rsidRPr="00883F88">
        <w:rPr>
          <w:rFonts w:eastAsia="Arial Unicode MS"/>
          <w:color w:val="000000"/>
          <w:kern w:val="1"/>
          <w:lang w:eastAsia="ar-SA"/>
        </w:rPr>
        <w:t xml:space="preserve"> </w:t>
      </w:r>
      <w:r w:rsidRPr="00883F88">
        <w:rPr>
          <w:rFonts w:eastAsia="Arial Unicode MS"/>
          <w:color w:val="000000"/>
          <w:kern w:val="1"/>
          <w:lang w:val="en-US" w:eastAsia="ar-SA"/>
        </w:rPr>
        <w:t>страни</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дужан</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понуђачу</w:t>
      </w:r>
      <w:r w:rsidRPr="00883F88">
        <w:rPr>
          <w:rFonts w:eastAsia="Arial Unicode MS"/>
          <w:color w:val="000000"/>
          <w:kern w:val="1"/>
          <w:lang w:eastAsia="ar-SA"/>
        </w:rPr>
        <w:t xml:space="preserve"> </w:t>
      </w:r>
      <w:r w:rsidRPr="00883F88">
        <w:rPr>
          <w:rFonts w:eastAsia="Arial Unicode MS"/>
          <w:color w:val="000000"/>
          <w:kern w:val="1"/>
          <w:lang w:val="en-US" w:eastAsia="ar-SA"/>
        </w:rPr>
        <w:t>надокнади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израде</w:t>
      </w:r>
      <w:r w:rsidRPr="00883F88">
        <w:rPr>
          <w:rFonts w:eastAsia="Arial Unicode MS"/>
          <w:color w:val="000000"/>
          <w:kern w:val="1"/>
          <w:lang w:eastAsia="ar-SA"/>
        </w:rPr>
        <w:t xml:space="preserve"> </w:t>
      </w:r>
      <w:r w:rsidRPr="00883F88">
        <w:rPr>
          <w:rFonts w:eastAsia="Arial Unicode MS"/>
          <w:color w:val="000000"/>
          <w:kern w:val="1"/>
          <w:lang w:val="en-US" w:eastAsia="ar-SA"/>
        </w:rPr>
        <w:t>узорка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модела</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израђени</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техничким</w:t>
      </w:r>
      <w:r w:rsidRPr="00883F88">
        <w:rPr>
          <w:rFonts w:eastAsia="Arial Unicode MS"/>
          <w:color w:val="000000"/>
          <w:kern w:val="1"/>
          <w:lang w:eastAsia="ar-SA"/>
        </w:rPr>
        <w:t xml:space="preserve"> </w:t>
      </w:r>
      <w:r w:rsidRPr="00883F88">
        <w:rPr>
          <w:rFonts w:eastAsia="Arial Unicode MS"/>
          <w:color w:val="000000"/>
          <w:kern w:val="1"/>
          <w:lang w:val="en-US" w:eastAsia="ar-SA"/>
        </w:rPr>
        <w:t>спецификацијама</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прибављања</w:t>
      </w:r>
      <w:r w:rsidRPr="00883F88">
        <w:rPr>
          <w:rFonts w:eastAsia="Arial Unicode MS"/>
          <w:color w:val="000000"/>
          <w:kern w:val="1"/>
          <w:lang w:eastAsia="ar-SA"/>
        </w:rPr>
        <w:t xml:space="preserve"> </w:t>
      </w:r>
      <w:r w:rsidRPr="00883F88">
        <w:rPr>
          <w:rFonts w:eastAsia="Arial Unicode MS"/>
          <w:color w:val="000000"/>
          <w:kern w:val="1"/>
          <w:lang w:val="en-US" w:eastAsia="ar-SA"/>
        </w:rPr>
        <w:t>средства</w:t>
      </w:r>
      <w:r w:rsidRPr="00883F88">
        <w:rPr>
          <w:rFonts w:eastAsia="Arial Unicode MS"/>
          <w:color w:val="000000"/>
          <w:kern w:val="1"/>
          <w:lang w:eastAsia="ar-SA"/>
        </w:rPr>
        <w:t xml:space="preserve"> </w:t>
      </w:r>
      <w:r w:rsidRPr="00883F88">
        <w:rPr>
          <w:rFonts w:eastAsia="Arial Unicode MS"/>
          <w:color w:val="000000"/>
          <w:kern w:val="1"/>
          <w:lang w:val="en-US" w:eastAsia="ar-SA"/>
        </w:rPr>
        <w:t>обезбеђења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под</w:t>
      </w:r>
      <w:r w:rsidRPr="00883F88">
        <w:rPr>
          <w:rFonts w:eastAsia="Arial Unicode MS"/>
          <w:color w:val="000000"/>
          <w:kern w:val="1"/>
          <w:lang w:eastAsia="ar-SA"/>
        </w:rPr>
        <w:t xml:space="preserve"> </w:t>
      </w:r>
      <w:r w:rsidRPr="00883F88">
        <w:rPr>
          <w:rFonts w:eastAsia="Arial Unicode MS"/>
          <w:color w:val="000000"/>
          <w:kern w:val="1"/>
          <w:lang w:val="en-US" w:eastAsia="ar-SA"/>
        </w:rPr>
        <w:t>условом</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тражио</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тих</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својој</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понуди</w:t>
      </w:r>
      <w:r w:rsidRPr="00883F88">
        <w:rPr>
          <w:rFonts w:eastAsia="Arial Unicode MS"/>
          <w:color w:val="000000"/>
          <w:kern w:val="1"/>
          <w:lang w:eastAsia="ar-SA"/>
        </w:rPr>
        <w:t>.</w:t>
      </w:r>
    </w:p>
    <w:p w:rsidR="001B7FEE" w:rsidRPr="00883F88" w:rsidRDefault="001B7FEE" w:rsidP="001B7FEE">
      <w:pPr>
        <w:suppressAutoHyphens/>
        <w:spacing w:after="120" w:line="100" w:lineRule="atLeast"/>
        <w:ind w:firstLine="426"/>
        <w:jc w:val="both"/>
        <w:rPr>
          <w:rFonts w:eastAsia="Arial Unicode MS"/>
          <w:b/>
          <w:bCs/>
          <w:i/>
          <w:color w:val="000000"/>
          <w:kern w:val="1"/>
          <w:lang w:eastAsia="ar-SA"/>
        </w:rPr>
      </w:pPr>
    </w:p>
    <w:p w:rsidR="001B7FEE" w:rsidRPr="00883F88" w:rsidRDefault="001B7FEE" w:rsidP="001B7FEE">
      <w:pPr>
        <w:suppressAutoHyphens/>
        <w:spacing w:after="120" w:line="100" w:lineRule="atLeast"/>
        <w:jc w:val="both"/>
        <w:rPr>
          <w:rFonts w:eastAsia="Arial Unicode MS"/>
          <w:bCs/>
          <w:i/>
          <w:kern w:val="1"/>
          <w:lang w:eastAsia="ar-SA"/>
        </w:rPr>
      </w:pPr>
      <w:r w:rsidRPr="00883F88">
        <w:rPr>
          <w:rFonts w:eastAsia="Arial Unicode MS"/>
          <w:b/>
          <w:bCs/>
          <w:i/>
          <w:color w:val="000000"/>
          <w:kern w:val="1"/>
          <w:lang w:val="en-US" w:eastAsia="ar-SA"/>
        </w:rPr>
        <w:t>Напомена</w:t>
      </w:r>
      <w:r w:rsidRPr="00883F88">
        <w:rPr>
          <w:rFonts w:eastAsia="Arial Unicode MS"/>
          <w:bCs/>
          <w:i/>
          <w:kern w:val="1"/>
          <w:lang w:eastAsia="ar-SA"/>
        </w:rPr>
        <w:t xml:space="preserve">: </w:t>
      </w:r>
      <w:r w:rsidRPr="00883F88">
        <w:rPr>
          <w:rFonts w:eastAsia="Arial Unicode MS"/>
          <w:bCs/>
          <w:i/>
          <w:kern w:val="1"/>
          <w:lang w:val="en-US" w:eastAsia="ar-SA"/>
        </w:rPr>
        <w:t>достављање</w:t>
      </w:r>
      <w:r w:rsidRPr="00883F88">
        <w:rPr>
          <w:rFonts w:eastAsia="Arial Unicode MS"/>
          <w:bCs/>
          <w:i/>
          <w:kern w:val="1"/>
          <w:lang w:eastAsia="ar-SA"/>
        </w:rPr>
        <w:t xml:space="preserve"> </w:t>
      </w:r>
      <w:r w:rsidRPr="00883F88">
        <w:rPr>
          <w:rFonts w:eastAsia="Arial Unicode MS"/>
          <w:bCs/>
          <w:i/>
          <w:kern w:val="1"/>
          <w:lang w:val="en-US" w:eastAsia="ar-SA"/>
        </w:rPr>
        <w:t>овог</w:t>
      </w:r>
      <w:r w:rsidRPr="00883F88">
        <w:rPr>
          <w:rFonts w:eastAsia="Arial Unicode MS"/>
          <w:bCs/>
          <w:i/>
          <w:kern w:val="1"/>
          <w:lang w:eastAsia="ar-SA"/>
        </w:rPr>
        <w:t xml:space="preserve"> </w:t>
      </w:r>
      <w:r w:rsidRPr="00883F88">
        <w:rPr>
          <w:rFonts w:eastAsia="Arial Unicode MS"/>
          <w:bCs/>
          <w:i/>
          <w:kern w:val="1"/>
          <w:lang w:val="en-US" w:eastAsia="ar-SA"/>
        </w:rPr>
        <w:t>обрасца</w:t>
      </w:r>
      <w:r w:rsidRPr="00883F88">
        <w:rPr>
          <w:rFonts w:eastAsia="Arial Unicode MS"/>
          <w:bCs/>
          <w:i/>
          <w:kern w:val="1"/>
          <w:lang w:eastAsia="ar-SA"/>
        </w:rPr>
        <w:t xml:space="preserve"> </w:t>
      </w:r>
      <w:r w:rsidRPr="00883F88">
        <w:rPr>
          <w:rFonts w:eastAsia="Arial Unicode MS"/>
          <w:bCs/>
          <w:i/>
          <w:kern w:val="1"/>
          <w:lang w:val="en-US" w:eastAsia="ar-SA"/>
        </w:rPr>
        <w:t>није</w:t>
      </w:r>
      <w:r w:rsidRPr="00883F88">
        <w:rPr>
          <w:rFonts w:eastAsia="Arial Unicode MS"/>
          <w:bCs/>
          <w:i/>
          <w:kern w:val="1"/>
          <w:lang w:eastAsia="ar-SA"/>
        </w:rPr>
        <w:t xml:space="preserve"> </w:t>
      </w:r>
      <w:r w:rsidRPr="00883F88">
        <w:rPr>
          <w:rFonts w:eastAsia="Arial Unicode MS"/>
          <w:bCs/>
          <w:i/>
          <w:kern w:val="1"/>
          <w:lang w:val="en-US" w:eastAsia="ar-SA"/>
        </w:rPr>
        <w:t>обавезно</w:t>
      </w:r>
    </w:p>
    <w:p w:rsidR="001B7FEE" w:rsidRPr="00883F88" w:rsidRDefault="001B7FEE" w:rsidP="001B7FEE">
      <w:pPr>
        <w:suppressAutoHyphens/>
        <w:spacing w:after="120" w:line="100" w:lineRule="atLeast"/>
        <w:jc w:val="both"/>
        <w:rPr>
          <w:rFonts w:eastAsia="Arial Unicode MS"/>
          <w:bCs/>
          <w:i/>
          <w:kern w:val="1"/>
          <w:lang w:eastAsia="ar-SA"/>
        </w:rPr>
      </w:pPr>
    </w:p>
    <w:p w:rsidR="001B7FEE" w:rsidRPr="00883F88" w:rsidRDefault="001B7FEE" w:rsidP="001B7FEE">
      <w:pPr>
        <w:suppressAutoHyphens/>
        <w:spacing w:after="120" w:line="100" w:lineRule="atLeast"/>
        <w:jc w:val="both"/>
        <w:rPr>
          <w:rFonts w:eastAsia="Arial Unicode MS"/>
          <w:bCs/>
          <w:color w:val="000000"/>
          <w:kern w:val="1"/>
          <w:lang w:eastAsia="ar-SA"/>
        </w:rPr>
      </w:pPr>
    </w:p>
    <w:p w:rsidR="001B7FEE" w:rsidRPr="00883F88" w:rsidRDefault="001B7FEE" w:rsidP="001B7FEE">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1B7FEE" w:rsidRPr="00883F88" w:rsidRDefault="001B7FEE" w:rsidP="001B7FEE">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1B7FEE" w:rsidRPr="00883F88" w:rsidRDefault="001B7FEE" w:rsidP="001B7FE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F21E12" w:rsidRPr="00883F88" w:rsidRDefault="00F21E12" w:rsidP="00F21E12">
      <w:pPr>
        <w:tabs>
          <w:tab w:val="left" w:pos="0"/>
        </w:tabs>
        <w:rPr>
          <w:b/>
          <w:bCs/>
          <w:lang w:val="sr-Cyrl-CS"/>
        </w:rPr>
      </w:pPr>
      <w:r w:rsidRPr="00883F88">
        <w:rPr>
          <w:b/>
          <w:bCs/>
          <w:lang w:val="sr-Cyrl-CS"/>
        </w:rPr>
        <w:tab/>
      </w:r>
    </w:p>
    <w:sectPr w:rsidR="00F21E12" w:rsidRPr="00883F88" w:rsidSect="0096738C">
      <w:footerReference w:type="even" r:id="rId12"/>
      <w:footerReference w:type="default" r:id="rId13"/>
      <w:pgSz w:w="11906" w:h="16838"/>
      <w:pgMar w:top="426" w:right="424"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C1" w:rsidRDefault="008C1AC1">
      <w:r>
        <w:separator/>
      </w:r>
    </w:p>
  </w:endnote>
  <w:endnote w:type="continuationSeparator" w:id="0">
    <w:p w:rsidR="008C1AC1" w:rsidRDefault="008C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1" w:rsidRDefault="008C1AC1"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AC1" w:rsidRDefault="008C1AC1"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1" w:rsidRPr="00A56EE6" w:rsidRDefault="008C1AC1" w:rsidP="00FF43AD">
    <w:pPr>
      <w:pStyle w:val="Footer"/>
      <w:framePr w:wrap="around" w:vAnchor="text" w:hAnchor="page" w:x="10531" w:y="1"/>
      <w:rPr>
        <w:rStyle w:val="PageNumber"/>
        <w:rFonts w:ascii="Calibri" w:hAnsi="Calibri" w:cs="Calibri"/>
        <w:sz w:val="20"/>
        <w:szCs w:val="20"/>
        <w:lang w:val="sr-Cyrl-RS"/>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8271BF">
      <w:rPr>
        <w:rStyle w:val="PageNumber"/>
        <w:rFonts w:ascii="Calibri" w:hAnsi="Calibri" w:cs="Calibri"/>
        <w:noProof/>
        <w:sz w:val="20"/>
        <w:szCs w:val="20"/>
      </w:rPr>
      <w:t>4</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lang w:val="sr-Cyrl-RS"/>
      </w:rPr>
      <w:t>54</w:t>
    </w:r>
  </w:p>
  <w:p w:rsidR="008C1AC1" w:rsidRDefault="008C1AC1" w:rsidP="000A39D1">
    <w:pPr>
      <w:pStyle w:val="Footer"/>
      <w:ind w:right="360"/>
      <w:rPr>
        <w:rFonts w:ascii="Calibri" w:hAnsi="Calibri" w:cs="Calibri"/>
        <w:sz w:val="20"/>
        <w:szCs w:val="20"/>
        <w:lang w:val="sr-Cyrl-RS"/>
      </w:rPr>
    </w:pPr>
    <w:r>
      <w:rPr>
        <w:rFonts w:ascii="Calibri" w:hAnsi="Calibri" w:cs="Calibri"/>
        <w:sz w:val="20"/>
        <w:szCs w:val="20"/>
        <w:lang w:val="sr-Cyrl-RS"/>
      </w:rPr>
      <w:t>Адаптација водоводних и канализационих инсталација и платоа у атријуму објекта</w:t>
    </w:r>
    <w:r>
      <w:rPr>
        <w:rFonts w:ascii="Calibri" w:hAnsi="Calibri" w:cs="Calibri"/>
        <w:sz w:val="20"/>
        <w:szCs w:val="20"/>
      </w:rPr>
      <w:t xml:space="preserve"> </w:t>
    </w:r>
    <w:r>
      <w:rPr>
        <w:rFonts w:ascii="Calibri" w:hAnsi="Calibri" w:cs="Calibri"/>
        <w:sz w:val="20"/>
        <w:szCs w:val="20"/>
        <w:lang w:val="sr-Cyrl-RS"/>
      </w:rPr>
      <w:t>ЈНМВ</w:t>
    </w:r>
    <w:r>
      <w:rPr>
        <w:rFonts w:ascii="Calibri" w:hAnsi="Calibri" w:cs="Calibri"/>
        <w:sz w:val="20"/>
        <w:szCs w:val="20"/>
      </w:rPr>
      <w:t xml:space="preserve"> </w:t>
    </w:r>
    <w:r>
      <w:rPr>
        <w:rFonts w:ascii="Calibri" w:hAnsi="Calibri" w:cs="Calibri"/>
        <w:sz w:val="20"/>
        <w:szCs w:val="20"/>
        <w:lang w:val="sr-Cyrl-RS"/>
      </w:rPr>
      <w:t>2</w:t>
    </w:r>
    <w:r>
      <w:rPr>
        <w:rFonts w:ascii="Calibri" w:hAnsi="Calibri" w:cs="Calibri"/>
        <w:sz w:val="20"/>
        <w:szCs w:val="20"/>
      </w:rPr>
      <w:t>/201</w:t>
    </w:r>
    <w:r>
      <w:rPr>
        <w:rFonts w:ascii="Calibri" w:hAnsi="Calibri" w:cs="Calibri"/>
        <w:sz w:val="20"/>
        <w:szCs w:val="20"/>
        <w:lang w:val="sr-Cyrl-RS"/>
      </w:rPr>
      <w:t>7</w:t>
    </w:r>
  </w:p>
  <w:p w:rsidR="008C1AC1" w:rsidRPr="00C433E6" w:rsidRDefault="008C1AC1" w:rsidP="000A39D1">
    <w:pPr>
      <w:pStyle w:val="Footer"/>
      <w:ind w:right="360"/>
      <w:rPr>
        <w:rFonts w:ascii="Calibri" w:hAnsi="Calibri" w:cs="Calibri"/>
        <w:sz w:val="20"/>
        <w:szCs w:val="20"/>
        <w:lang w:val="sr-Cyrl-RS"/>
      </w:rPr>
    </w:pPr>
  </w:p>
  <w:p w:rsidR="008C1AC1" w:rsidRPr="001D543C" w:rsidRDefault="008C1AC1"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C1" w:rsidRDefault="008C1AC1">
      <w:r>
        <w:separator/>
      </w:r>
    </w:p>
  </w:footnote>
  <w:footnote w:type="continuationSeparator" w:id="0">
    <w:p w:rsidR="008C1AC1" w:rsidRDefault="008C1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75F0599"/>
    <w:multiLevelType w:val="hybridMultilevel"/>
    <w:tmpl w:val="6DDC0648"/>
    <w:lvl w:ilvl="0" w:tplc="A9D0287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9007289"/>
    <w:multiLevelType w:val="hybridMultilevel"/>
    <w:tmpl w:val="735AC826"/>
    <w:lvl w:ilvl="0" w:tplc="EF145EC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000D9"/>
    <w:multiLevelType w:val="hybridMultilevel"/>
    <w:tmpl w:val="81ECA6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A4933"/>
    <w:multiLevelType w:val="hybridMultilevel"/>
    <w:tmpl w:val="50DC9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D8D0DEF"/>
    <w:multiLevelType w:val="hybridMultilevel"/>
    <w:tmpl w:val="3844F114"/>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5">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EE2747"/>
    <w:multiLevelType w:val="hybridMultilevel"/>
    <w:tmpl w:val="878C9A24"/>
    <w:lvl w:ilvl="0" w:tplc="53D2F0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9">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E6CBF"/>
    <w:multiLevelType w:val="hybridMultilevel"/>
    <w:tmpl w:val="5D74BE9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7C35777"/>
    <w:multiLevelType w:val="multilevel"/>
    <w:tmpl w:val="243206DC"/>
    <w:lvl w:ilvl="0">
      <w:start w:val="1"/>
      <w:numFmt w:val="decimal"/>
      <w:lvlText w:val="%1."/>
      <w:lvlJc w:val="left"/>
      <w:pPr>
        <w:ind w:left="1653" w:hanging="945"/>
      </w:pPr>
      <w:rPr>
        <w:rFonts w:hint="default"/>
        <w:b w:val="0"/>
      </w:rPr>
    </w:lvl>
    <w:lvl w:ilvl="1">
      <w:start w:val="9"/>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24"/>
  </w:num>
  <w:num w:numId="5">
    <w:abstractNumId w:val="10"/>
  </w:num>
  <w:num w:numId="6">
    <w:abstractNumId w:val="14"/>
  </w:num>
  <w:num w:numId="7">
    <w:abstractNumId w:val="13"/>
  </w:num>
  <w:num w:numId="8">
    <w:abstractNumId w:val="4"/>
  </w:num>
  <w:num w:numId="9">
    <w:abstractNumId w:val="8"/>
  </w:num>
  <w:num w:numId="10">
    <w:abstractNumId w:val="15"/>
  </w:num>
  <w:num w:numId="11">
    <w:abstractNumId w:val="22"/>
  </w:num>
  <w:num w:numId="12">
    <w:abstractNumId w:val="19"/>
  </w:num>
  <w:num w:numId="13">
    <w:abstractNumId w:val="7"/>
  </w:num>
  <w:num w:numId="14">
    <w:abstractNumId w:val="20"/>
  </w:num>
  <w:num w:numId="15">
    <w:abstractNumId w:val="16"/>
  </w:num>
  <w:num w:numId="16">
    <w:abstractNumId w:val="23"/>
  </w:num>
  <w:num w:numId="17">
    <w:abstractNumId w:val="17"/>
  </w:num>
  <w:num w:numId="18">
    <w:abstractNumId w:val="5"/>
  </w:num>
  <w:num w:numId="19">
    <w:abstractNumId w:val="9"/>
  </w:num>
  <w:num w:numId="20">
    <w:abstractNumId w:val="11"/>
  </w:num>
  <w:num w:numId="21">
    <w:abstractNumId w:val="6"/>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551"/>
    <w:rsid w:val="00013A95"/>
    <w:rsid w:val="00050E8B"/>
    <w:rsid w:val="000601FC"/>
    <w:rsid w:val="0006062D"/>
    <w:rsid w:val="00067970"/>
    <w:rsid w:val="000A39D1"/>
    <w:rsid w:val="000B2176"/>
    <w:rsid w:val="000B272E"/>
    <w:rsid w:val="000C1B99"/>
    <w:rsid w:val="000C5B50"/>
    <w:rsid w:val="000D33C9"/>
    <w:rsid w:val="000D4D9B"/>
    <w:rsid w:val="000D7D58"/>
    <w:rsid w:val="000E0023"/>
    <w:rsid w:val="001029D0"/>
    <w:rsid w:val="00123818"/>
    <w:rsid w:val="00124472"/>
    <w:rsid w:val="0012638F"/>
    <w:rsid w:val="0012644C"/>
    <w:rsid w:val="0013714E"/>
    <w:rsid w:val="00144565"/>
    <w:rsid w:val="00154D00"/>
    <w:rsid w:val="001655E1"/>
    <w:rsid w:val="001728D3"/>
    <w:rsid w:val="00172CFB"/>
    <w:rsid w:val="00177F8A"/>
    <w:rsid w:val="00181683"/>
    <w:rsid w:val="00196B5F"/>
    <w:rsid w:val="001A4A07"/>
    <w:rsid w:val="001A786E"/>
    <w:rsid w:val="001B4BF6"/>
    <w:rsid w:val="001B7BB1"/>
    <w:rsid w:val="001B7FEE"/>
    <w:rsid w:val="001D0274"/>
    <w:rsid w:val="001D2040"/>
    <w:rsid w:val="001D23EE"/>
    <w:rsid w:val="001D543C"/>
    <w:rsid w:val="001E2DBB"/>
    <w:rsid w:val="001F4EC7"/>
    <w:rsid w:val="00224643"/>
    <w:rsid w:val="002256B6"/>
    <w:rsid w:val="002270CB"/>
    <w:rsid w:val="0023725E"/>
    <w:rsid w:val="00245351"/>
    <w:rsid w:val="00247835"/>
    <w:rsid w:val="002557AA"/>
    <w:rsid w:val="0025592B"/>
    <w:rsid w:val="00267083"/>
    <w:rsid w:val="00276F11"/>
    <w:rsid w:val="002A63CE"/>
    <w:rsid w:val="002B2681"/>
    <w:rsid w:val="002D71EA"/>
    <w:rsid w:val="002E1D1D"/>
    <w:rsid w:val="002E2E23"/>
    <w:rsid w:val="002F7E27"/>
    <w:rsid w:val="003236F9"/>
    <w:rsid w:val="00332362"/>
    <w:rsid w:val="0033476E"/>
    <w:rsid w:val="00341D5B"/>
    <w:rsid w:val="00351EC9"/>
    <w:rsid w:val="00373A91"/>
    <w:rsid w:val="0037517E"/>
    <w:rsid w:val="00376541"/>
    <w:rsid w:val="00391FDE"/>
    <w:rsid w:val="003C2069"/>
    <w:rsid w:val="003C432A"/>
    <w:rsid w:val="003C57EF"/>
    <w:rsid w:val="003C6E77"/>
    <w:rsid w:val="003D2943"/>
    <w:rsid w:val="003D6761"/>
    <w:rsid w:val="003D7A0A"/>
    <w:rsid w:val="003E41DF"/>
    <w:rsid w:val="00400CEE"/>
    <w:rsid w:val="00406502"/>
    <w:rsid w:val="00421D12"/>
    <w:rsid w:val="00421E8C"/>
    <w:rsid w:val="00426867"/>
    <w:rsid w:val="004342F2"/>
    <w:rsid w:val="0043574B"/>
    <w:rsid w:val="00437F64"/>
    <w:rsid w:val="00453D17"/>
    <w:rsid w:val="00454135"/>
    <w:rsid w:val="00465BF1"/>
    <w:rsid w:val="00466228"/>
    <w:rsid w:val="00472A76"/>
    <w:rsid w:val="00476487"/>
    <w:rsid w:val="00492B26"/>
    <w:rsid w:val="00494C02"/>
    <w:rsid w:val="004A3BB3"/>
    <w:rsid w:val="004A73DA"/>
    <w:rsid w:val="004B6871"/>
    <w:rsid w:val="004C374A"/>
    <w:rsid w:val="004C6E28"/>
    <w:rsid w:val="004D041B"/>
    <w:rsid w:val="004D04F1"/>
    <w:rsid w:val="004D65C1"/>
    <w:rsid w:val="004E2424"/>
    <w:rsid w:val="004F07A6"/>
    <w:rsid w:val="00501B2A"/>
    <w:rsid w:val="005264A1"/>
    <w:rsid w:val="005318B2"/>
    <w:rsid w:val="0053401F"/>
    <w:rsid w:val="0053547D"/>
    <w:rsid w:val="00546992"/>
    <w:rsid w:val="0055289E"/>
    <w:rsid w:val="00565F70"/>
    <w:rsid w:val="00582606"/>
    <w:rsid w:val="00582F6E"/>
    <w:rsid w:val="00584945"/>
    <w:rsid w:val="00585335"/>
    <w:rsid w:val="005926DD"/>
    <w:rsid w:val="00592FE2"/>
    <w:rsid w:val="0059361A"/>
    <w:rsid w:val="005B6B94"/>
    <w:rsid w:val="005D1499"/>
    <w:rsid w:val="005D40C5"/>
    <w:rsid w:val="005E3FF0"/>
    <w:rsid w:val="00605A61"/>
    <w:rsid w:val="00611361"/>
    <w:rsid w:val="00621367"/>
    <w:rsid w:val="00622F68"/>
    <w:rsid w:val="00635432"/>
    <w:rsid w:val="00644B1D"/>
    <w:rsid w:val="00645E3E"/>
    <w:rsid w:val="00645F16"/>
    <w:rsid w:val="006B5167"/>
    <w:rsid w:val="006D0E03"/>
    <w:rsid w:val="006D1574"/>
    <w:rsid w:val="006D1BC6"/>
    <w:rsid w:val="006E08F0"/>
    <w:rsid w:val="006E2D13"/>
    <w:rsid w:val="006F03BF"/>
    <w:rsid w:val="006F31D2"/>
    <w:rsid w:val="006F528A"/>
    <w:rsid w:val="00720503"/>
    <w:rsid w:val="00730B73"/>
    <w:rsid w:val="00743735"/>
    <w:rsid w:val="00764572"/>
    <w:rsid w:val="0077141D"/>
    <w:rsid w:val="0077147E"/>
    <w:rsid w:val="00790170"/>
    <w:rsid w:val="00796667"/>
    <w:rsid w:val="007A0E33"/>
    <w:rsid w:val="007A1295"/>
    <w:rsid w:val="007B536C"/>
    <w:rsid w:val="007B7BD2"/>
    <w:rsid w:val="007C2D11"/>
    <w:rsid w:val="007C3905"/>
    <w:rsid w:val="007C48EF"/>
    <w:rsid w:val="007E24AB"/>
    <w:rsid w:val="007E3CF1"/>
    <w:rsid w:val="007E72BA"/>
    <w:rsid w:val="00800B1C"/>
    <w:rsid w:val="0080205C"/>
    <w:rsid w:val="00803D97"/>
    <w:rsid w:val="0081465A"/>
    <w:rsid w:val="008271BF"/>
    <w:rsid w:val="008363C8"/>
    <w:rsid w:val="00851B87"/>
    <w:rsid w:val="00867D47"/>
    <w:rsid w:val="008703CB"/>
    <w:rsid w:val="008757BD"/>
    <w:rsid w:val="00883F88"/>
    <w:rsid w:val="0089774A"/>
    <w:rsid w:val="008B0320"/>
    <w:rsid w:val="008C1AC1"/>
    <w:rsid w:val="008C3486"/>
    <w:rsid w:val="008D3A0C"/>
    <w:rsid w:val="008F5332"/>
    <w:rsid w:val="00901162"/>
    <w:rsid w:val="00924CB3"/>
    <w:rsid w:val="00932FB0"/>
    <w:rsid w:val="00935A88"/>
    <w:rsid w:val="0094228F"/>
    <w:rsid w:val="00951516"/>
    <w:rsid w:val="009600B5"/>
    <w:rsid w:val="0096738C"/>
    <w:rsid w:val="00982E98"/>
    <w:rsid w:val="00992DD6"/>
    <w:rsid w:val="009A4E56"/>
    <w:rsid w:val="009D14FC"/>
    <w:rsid w:val="009D7ABA"/>
    <w:rsid w:val="009E0162"/>
    <w:rsid w:val="009E2A6E"/>
    <w:rsid w:val="009F2408"/>
    <w:rsid w:val="00A05BC4"/>
    <w:rsid w:val="00A12CBC"/>
    <w:rsid w:val="00A147EE"/>
    <w:rsid w:val="00A21801"/>
    <w:rsid w:val="00A27F5C"/>
    <w:rsid w:val="00A30291"/>
    <w:rsid w:val="00A316F3"/>
    <w:rsid w:val="00A32ECF"/>
    <w:rsid w:val="00A3702E"/>
    <w:rsid w:val="00A45772"/>
    <w:rsid w:val="00A56EE6"/>
    <w:rsid w:val="00A641F1"/>
    <w:rsid w:val="00A753CB"/>
    <w:rsid w:val="00A76E74"/>
    <w:rsid w:val="00A97DC0"/>
    <w:rsid w:val="00AA66A9"/>
    <w:rsid w:val="00AA6D42"/>
    <w:rsid w:val="00AB748E"/>
    <w:rsid w:val="00AE6992"/>
    <w:rsid w:val="00AF396C"/>
    <w:rsid w:val="00B0582D"/>
    <w:rsid w:val="00B069C6"/>
    <w:rsid w:val="00B1240A"/>
    <w:rsid w:val="00B16A10"/>
    <w:rsid w:val="00B17BCA"/>
    <w:rsid w:val="00B31C8C"/>
    <w:rsid w:val="00B41A69"/>
    <w:rsid w:val="00B4543C"/>
    <w:rsid w:val="00B50A73"/>
    <w:rsid w:val="00B5525C"/>
    <w:rsid w:val="00B812C4"/>
    <w:rsid w:val="00B93BA7"/>
    <w:rsid w:val="00B9438E"/>
    <w:rsid w:val="00BA7BE8"/>
    <w:rsid w:val="00BB0472"/>
    <w:rsid w:val="00BB70F7"/>
    <w:rsid w:val="00BC1722"/>
    <w:rsid w:val="00C20EAC"/>
    <w:rsid w:val="00C32886"/>
    <w:rsid w:val="00C34D96"/>
    <w:rsid w:val="00C368DD"/>
    <w:rsid w:val="00C42537"/>
    <w:rsid w:val="00C433E6"/>
    <w:rsid w:val="00C51D03"/>
    <w:rsid w:val="00C56B25"/>
    <w:rsid w:val="00C56CAC"/>
    <w:rsid w:val="00C605A2"/>
    <w:rsid w:val="00C720A8"/>
    <w:rsid w:val="00C731F4"/>
    <w:rsid w:val="00C73633"/>
    <w:rsid w:val="00C9791E"/>
    <w:rsid w:val="00CA4A76"/>
    <w:rsid w:val="00CA5561"/>
    <w:rsid w:val="00CB4FD7"/>
    <w:rsid w:val="00CC268E"/>
    <w:rsid w:val="00CC2E3B"/>
    <w:rsid w:val="00CD0C9D"/>
    <w:rsid w:val="00CD455E"/>
    <w:rsid w:val="00CD6E1A"/>
    <w:rsid w:val="00CE5CC7"/>
    <w:rsid w:val="00CF6ABB"/>
    <w:rsid w:val="00D037B0"/>
    <w:rsid w:val="00D1686D"/>
    <w:rsid w:val="00D33FBA"/>
    <w:rsid w:val="00D50B69"/>
    <w:rsid w:val="00D52F1C"/>
    <w:rsid w:val="00D53D66"/>
    <w:rsid w:val="00D6144E"/>
    <w:rsid w:val="00D72888"/>
    <w:rsid w:val="00D80086"/>
    <w:rsid w:val="00D8759D"/>
    <w:rsid w:val="00D90618"/>
    <w:rsid w:val="00D92E87"/>
    <w:rsid w:val="00D930FD"/>
    <w:rsid w:val="00DB4234"/>
    <w:rsid w:val="00DB6E62"/>
    <w:rsid w:val="00DD418F"/>
    <w:rsid w:val="00DD698B"/>
    <w:rsid w:val="00DE22B6"/>
    <w:rsid w:val="00DE26E1"/>
    <w:rsid w:val="00DF3ABB"/>
    <w:rsid w:val="00E02F27"/>
    <w:rsid w:val="00E133A9"/>
    <w:rsid w:val="00E146C1"/>
    <w:rsid w:val="00E2639F"/>
    <w:rsid w:val="00E362FD"/>
    <w:rsid w:val="00E5039A"/>
    <w:rsid w:val="00E5744D"/>
    <w:rsid w:val="00E62C81"/>
    <w:rsid w:val="00E62FC8"/>
    <w:rsid w:val="00E709F8"/>
    <w:rsid w:val="00E85906"/>
    <w:rsid w:val="00E870F5"/>
    <w:rsid w:val="00E87E02"/>
    <w:rsid w:val="00E96A49"/>
    <w:rsid w:val="00EB794D"/>
    <w:rsid w:val="00EE42A4"/>
    <w:rsid w:val="00EF4C9D"/>
    <w:rsid w:val="00EF561C"/>
    <w:rsid w:val="00F0023D"/>
    <w:rsid w:val="00F046CE"/>
    <w:rsid w:val="00F12D7E"/>
    <w:rsid w:val="00F1536D"/>
    <w:rsid w:val="00F21E12"/>
    <w:rsid w:val="00F4239D"/>
    <w:rsid w:val="00F47B58"/>
    <w:rsid w:val="00F504F0"/>
    <w:rsid w:val="00F56FA9"/>
    <w:rsid w:val="00F85075"/>
    <w:rsid w:val="00F856A0"/>
    <w:rsid w:val="00F9541C"/>
    <w:rsid w:val="00FB4E86"/>
    <w:rsid w:val="00FB565C"/>
    <w:rsid w:val="00FB5F7A"/>
    <w:rsid w:val="00FB7B63"/>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F0A7-C43D-42DC-9FF3-789D6C00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54</Pages>
  <Words>20689</Words>
  <Characters>137504</Characters>
  <Application>Microsoft Office Word</Application>
  <DocSecurity>0</DocSecurity>
  <Lines>1145</Lines>
  <Paragraphs>315</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157878</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134</cp:revision>
  <cp:lastPrinted>2017-09-12T10:10:00Z</cp:lastPrinted>
  <dcterms:created xsi:type="dcterms:W3CDTF">2014-02-05T13:22:00Z</dcterms:created>
  <dcterms:modified xsi:type="dcterms:W3CDTF">2017-09-12T10:43:00Z</dcterms:modified>
</cp:coreProperties>
</file>